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30FB" w14:textId="77777777" w:rsidR="007536DF" w:rsidRDefault="0049110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047D13A" wp14:editId="7E3260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57625" cy="2185670"/>
                <wp:effectExtent l="0" t="0" r="0" b="0"/>
                <wp:wrapNone/>
                <wp:docPr id="11275801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2185670"/>
                          <a:chOff x="0" y="0"/>
                          <a:chExt cx="6075" cy="3442"/>
                        </a:xfrm>
                      </wpg:grpSpPr>
                      <pic:pic xmlns:pic="http://schemas.openxmlformats.org/drawingml/2006/picture">
                        <pic:nvPicPr>
                          <pic:cNvPr id="68535169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06367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709"/>
                            <a:ext cx="33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67FD9" id="Group 2" o:spid="_x0000_s1026" style="position:absolute;margin-left:0;margin-top:0;width:303.75pt;height:172.1pt;z-index:-251658240;mso-position-horizontal-relative:page;mso-position-vertical-relative:page" coordsize="6075,3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080;height:3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">
                  <v:imagedata r:id="rId9" o:title=""/>
                </v:shape>
                <v:shape id="Picture 4" o:spid="_x0000_s1028" type="#_x0000_t75" style="position:absolute;left:851;top:709;width:334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DA5800D" wp14:editId="012E6C56">
                <wp:simplePos x="0" y="0"/>
                <wp:positionH relativeFrom="page">
                  <wp:posOffset>0</wp:posOffset>
                </wp:positionH>
                <wp:positionV relativeFrom="page">
                  <wp:posOffset>9321165</wp:posOffset>
                </wp:positionV>
                <wp:extent cx="7560945" cy="1371600"/>
                <wp:effectExtent l="0" t="0" r="0" b="0"/>
                <wp:wrapNone/>
                <wp:docPr id="3367206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71600"/>
                          <a:chOff x="0" y="14679"/>
                          <a:chExt cx="11907" cy="2160"/>
                        </a:xfrm>
                      </wpg:grpSpPr>
                      <pic:pic xmlns:pic="http://schemas.openxmlformats.org/drawingml/2006/picture">
                        <pic:nvPicPr>
                          <pic:cNvPr id="178330787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679"/>
                            <a:ext cx="119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02828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15885"/>
                            <a:ext cx="11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87772" w14:textId="77777777" w:rsidR="007536DF" w:rsidRDefault="00491108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Page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5800D" id="Group 5" o:spid="_x0000_s1026" style="position:absolute;margin-left:0;margin-top:733.95pt;width:595.35pt;height:108pt;z-index:251659264;mso-position-horizontal-relative:page;mso-position-vertical-relative:page" coordorigin=",14679" coordsize="11907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4679;width:1190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415;top:15885;width:11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" filled="f" stroked="f">
                  <v:textbox inset="0,0,0,0">
                    <w:txbxContent>
                      <w:p w14:paraId="49387772" w14:textId="77777777" w:rsidR="007536DF" w:rsidRDefault="00491108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 xml:space="preserve">Page </w:t>
                        </w: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DC4D809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3A0BCB8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874A474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DD5C62A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D2012CD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27DF845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5AA58F0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322E25A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C527780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BF5D6B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6F855A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B5B7902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3E0BC0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A55A8A7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333BF25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338DC49" w14:textId="77777777" w:rsidR="007536DF" w:rsidRDefault="007536DF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455"/>
      </w:tblGrid>
      <w:tr w:rsidR="007536DF" w14:paraId="079CE78E" w14:textId="77777777">
        <w:trPr>
          <w:trHeight w:val="851"/>
        </w:trPr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1A85B0"/>
          </w:tcPr>
          <w:p w14:paraId="4767C14C" w14:textId="77777777" w:rsidR="007536DF" w:rsidRDefault="007536DF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26F6636" w14:textId="77777777" w:rsidR="007536DF" w:rsidRDefault="00491108">
            <w:pPr>
              <w:pStyle w:val="TableParagraph"/>
              <w:kinsoku w:val="0"/>
              <w:overflowPunct w:val="0"/>
              <w:ind w:left="108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DOCUMENT</w:t>
            </w:r>
            <w:r>
              <w:rPr>
                <w:b/>
                <w:bCs/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TITLE:</w:t>
            </w:r>
          </w:p>
        </w:tc>
        <w:tc>
          <w:tcPr>
            <w:tcW w:w="6455" w:type="dxa"/>
            <w:tcBorders>
              <w:top w:val="single" w:sz="4" w:space="0" w:color="585858"/>
              <w:left w:val="none" w:sz="6" w:space="0" w:color="auto"/>
              <w:bottom w:val="dotted" w:sz="4" w:space="0" w:color="808080"/>
              <w:right w:val="single" w:sz="4" w:space="0" w:color="585858"/>
            </w:tcBorders>
            <w:shd w:val="clear" w:color="auto" w:fill="1A85B0"/>
          </w:tcPr>
          <w:p w14:paraId="36B10B25" w14:textId="77777777" w:rsidR="007536DF" w:rsidRDefault="007536DF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1056913" w14:textId="77777777" w:rsidR="007536DF" w:rsidRDefault="00491108">
            <w:pPr>
              <w:pStyle w:val="TableParagraph"/>
              <w:kinsoku w:val="0"/>
              <w:overflowPunct w:val="0"/>
              <w:ind w:left="112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Safeguarding Adults Protocol (HMP</w:t>
            </w:r>
            <w:r>
              <w:rPr>
                <w:b/>
                <w:bCs/>
                <w:color w:val="FFFFFF"/>
                <w:spacing w:val="-2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Wymott)</w:t>
            </w:r>
          </w:p>
        </w:tc>
      </w:tr>
      <w:tr w:rsidR="007536DF" w14:paraId="7649FD18" w14:textId="77777777">
        <w:trPr>
          <w:trHeight w:val="565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296BEA69" w14:textId="77777777" w:rsidR="007536DF" w:rsidRDefault="00491108">
            <w:pPr>
              <w:pStyle w:val="TableParagraph"/>
              <w:kinsoku w:val="0"/>
              <w:overflowPunct w:val="0"/>
              <w:spacing w:before="148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CATEGORY: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2C0C7DFC" w14:textId="77777777" w:rsidR="007536DF" w:rsidRDefault="00491108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Governance and</w:t>
            </w:r>
            <w:r>
              <w:rPr>
                <w:spacing w:val="-8"/>
              </w:rPr>
              <w:t xml:space="preserve"> </w:t>
            </w:r>
            <w:r>
              <w:t>Quality</w:t>
            </w:r>
          </w:p>
        </w:tc>
      </w:tr>
      <w:tr w:rsidR="007536DF" w14:paraId="2BEECAAA" w14:textId="77777777">
        <w:trPr>
          <w:trHeight w:val="804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0F7F65AD" w14:textId="77777777" w:rsidR="007536DF" w:rsidRDefault="007536DF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6C5D50" w14:textId="77777777" w:rsidR="007536DF" w:rsidRDefault="00491108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LAST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REVISED: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49449A22" w14:textId="77777777" w:rsidR="007536DF" w:rsidRDefault="007536DF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9DC8C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left="112"/>
            </w:pPr>
            <w:r>
              <w:t>October</w:t>
            </w:r>
            <w:r>
              <w:rPr>
                <w:spacing w:val="-6"/>
              </w:rPr>
              <w:t xml:space="preserve"> </w:t>
            </w:r>
            <w:r>
              <w:t>2022</w:t>
            </w:r>
          </w:p>
        </w:tc>
      </w:tr>
      <w:tr w:rsidR="007536DF" w14:paraId="26918212" w14:textId="77777777">
        <w:trPr>
          <w:trHeight w:val="565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02E1B381" w14:textId="77777777" w:rsidR="007536DF" w:rsidRDefault="00491108">
            <w:pPr>
              <w:pStyle w:val="TableParagraph"/>
              <w:kinsoku w:val="0"/>
              <w:overflowPunct w:val="0"/>
              <w:spacing w:before="148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VERSION: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27B003E0" w14:textId="77777777" w:rsidR="007536DF" w:rsidRDefault="00491108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2.0</w:t>
            </w:r>
          </w:p>
        </w:tc>
      </w:tr>
      <w:tr w:rsidR="007536DF" w14:paraId="63ED1AB3" w14:textId="77777777">
        <w:trPr>
          <w:trHeight w:val="566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3737A0EA" w14:textId="77777777" w:rsidR="007536DF" w:rsidRDefault="00491108">
            <w:pPr>
              <w:pStyle w:val="TableParagraph"/>
              <w:kinsoku w:val="0"/>
              <w:overflowPunct w:val="0"/>
              <w:spacing w:before="15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DUE FOR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REVISION: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6C250992" w14:textId="77777777" w:rsidR="007536DF" w:rsidRDefault="00491108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October</w:t>
            </w:r>
            <w:r>
              <w:rPr>
                <w:spacing w:val="-6"/>
              </w:rPr>
              <w:t xml:space="preserve"> </w:t>
            </w:r>
            <w:r>
              <w:t>2023</w:t>
            </w:r>
          </w:p>
        </w:tc>
      </w:tr>
      <w:tr w:rsidR="007536DF" w14:paraId="3D3E7C55" w14:textId="77777777">
        <w:trPr>
          <w:trHeight w:val="803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1A263E30" w14:textId="77777777" w:rsidR="007536DF" w:rsidRDefault="007536DF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2C8643" w14:textId="77777777" w:rsidR="007536DF" w:rsidRDefault="00491108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OWNED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6F279579" w14:textId="77777777" w:rsidR="007536DF" w:rsidRDefault="007536DF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E3AB1" w14:textId="77777777" w:rsidR="007536DF" w:rsidRDefault="00491108">
            <w:pPr>
              <w:pStyle w:val="TableParagraph"/>
              <w:kinsoku w:val="0"/>
              <w:overflowPunct w:val="0"/>
              <w:ind w:left="112"/>
            </w:pPr>
            <w:r>
              <w:t>Head of PSI and HMP</w:t>
            </w:r>
            <w:r>
              <w:rPr>
                <w:spacing w:val="-10"/>
              </w:rPr>
              <w:t xml:space="preserve"> </w:t>
            </w:r>
            <w:r>
              <w:t>Services</w:t>
            </w:r>
          </w:p>
        </w:tc>
      </w:tr>
      <w:tr w:rsidR="007536DF" w14:paraId="1AC99B9C" w14:textId="77777777">
        <w:trPr>
          <w:trHeight w:val="1070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21348F2A" w14:textId="77777777" w:rsidR="007536DF" w:rsidRDefault="007536DF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650044" w14:textId="77777777" w:rsidR="007536DF" w:rsidRDefault="00491108">
            <w:pPr>
              <w:pStyle w:val="TableParagraph"/>
              <w:kinsoku w:val="0"/>
              <w:overflowPunct w:val="0"/>
              <w:ind w:left="108" w:right="1206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RELATED</w:t>
            </w:r>
            <w:r>
              <w:rPr>
                <w:b/>
                <w:bCs/>
                <w:spacing w:val="-7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DOCUMENTS: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single" w:sz="4" w:space="0" w:color="585858"/>
              <w:right w:val="single" w:sz="4" w:space="0" w:color="585858"/>
            </w:tcBorders>
          </w:tcPr>
          <w:p w14:paraId="55C831E1" w14:textId="77777777" w:rsidR="007536DF" w:rsidRDefault="007536DF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33"/>
                <w:szCs w:val="33"/>
              </w:rPr>
            </w:pPr>
          </w:p>
          <w:p w14:paraId="7C2E6445" w14:textId="77777777" w:rsidR="007536DF" w:rsidRDefault="00491108">
            <w:pPr>
              <w:pStyle w:val="TableParagraph"/>
              <w:kinsoku w:val="0"/>
              <w:overflowPunct w:val="0"/>
              <w:ind w:left="112"/>
            </w:pPr>
            <w:r>
              <w:t>Delphi Safeguarding (Adults)</w:t>
            </w:r>
            <w:r>
              <w:rPr>
                <w:spacing w:val="-12"/>
              </w:rPr>
              <w:t xml:space="preserve"> </w:t>
            </w:r>
            <w:r>
              <w:t>Policy</w:t>
            </w:r>
          </w:p>
        </w:tc>
      </w:tr>
    </w:tbl>
    <w:p w14:paraId="436382EB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BA243A4" w14:textId="77777777" w:rsidR="007536DF" w:rsidRDefault="007536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455"/>
      </w:tblGrid>
      <w:tr w:rsidR="007536DF" w14:paraId="1746C99B" w14:textId="77777777">
        <w:trPr>
          <w:trHeight w:val="1751"/>
        </w:trPr>
        <w:tc>
          <w:tcPr>
            <w:tcW w:w="2977" w:type="dxa"/>
            <w:tcBorders>
              <w:top w:val="single" w:sz="4" w:space="0" w:color="00000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7B09D559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4AB151" w14:textId="77777777" w:rsidR="007536DF" w:rsidRDefault="007536DF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23813F2D" w14:textId="77777777" w:rsidR="007536DF" w:rsidRDefault="00491108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OUR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PRINCIPLES:</w:t>
            </w:r>
          </w:p>
        </w:tc>
        <w:tc>
          <w:tcPr>
            <w:tcW w:w="6455" w:type="dxa"/>
            <w:tcBorders>
              <w:top w:val="single" w:sz="4" w:space="0" w:color="585858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30617784" w14:textId="77777777" w:rsidR="007536DF" w:rsidRDefault="007536DF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632D873" w14:textId="77777777" w:rsidR="007536DF" w:rsidRDefault="00491108">
            <w:pPr>
              <w:pStyle w:val="TableParagraph"/>
              <w:kinsoku w:val="0"/>
              <w:overflowPunct w:val="0"/>
              <w:spacing w:line="291" w:lineRule="exact"/>
              <w:ind w:left="112"/>
              <w:jc w:val="both"/>
            </w:pPr>
            <w:r>
              <w:t>With passion and excellence, Delphi makes</w:t>
            </w:r>
            <w:r>
              <w:rPr>
                <w:spacing w:val="-11"/>
              </w:rPr>
              <w:t xml:space="preserve"> </w:t>
            </w:r>
            <w:r>
              <w:t>a</w:t>
            </w:r>
          </w:p>
          <w:p w14:paraId="07A670EC" w14:textId="77777777" w:rsidR="007536DF" w:rsidRDefault="00491108">
            <w:pPr>
              <w:pStyle w:val="TableParagraph"/>
              <w:kinsoku w:val="0"/>
              <w:overflowPunct w:val="0"/>
              <w:ind w:left="112" w:right="219"/>
              <w:jc w:val="both"/>
            </w:pPr>
            <w:r>
              <w:t>difference to people’s lives by providing</w:t>
            </w:r>
            <w:r>
              <w:rPr>
                <w:spacing w:val="-28"/>
              </w:rPr>
              <w:t xml:space="preserve"> </w:t>
            </w:r>
            <w:r>
              <w:t>innovative and specialist addiction services that lead the way from dependence to</w:t>
            </w:r>
            <w:r>
              <w:rPr>
                <w:spacing w:val="-2"/>
              </w:rPr>
              <w:t xml:space="preserve"> </w:t>
            </w:r>
            <w:r>
              <w:t>freedom.</w:t>
            </w:r>
          </w:p>
        </w:tc>
      </w:tr>
      <w:tr w:rsidR="007536DF" w14:paraId="30D9D7D2" w14:textId="77777777">
        <w:trPr>
          <w:trHeight w:val="1749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11B0F7CF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F7207" w14:textId="77777777" w:rsidR="007536DF" w:rsidRDefault="007536DF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4A66485D" w14:textId="77777777" w:rsidR="007536DF" w:rsidRDefault="00491108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VALUES: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single" w:sz="4" w:space="0" w:color="585858"/>
              <w:right w:val="single" w:sz="4" w:space="0" w:color="585858"/>
            </w:tcBorders>
          </w:tcPr>
          <w:p w14:paraId="50F2FF1C" w14:textId="77777777" w:rsidR="007536DF" w:rsidRDefault="007536DF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531C185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left="112" w:right="410"/>
            </w:pPr>
            <w:r>
              <w:t>We all commit to and care about: going one</w:t>
            </w:r>
            <w:r>
              <w:rPr>
                <w:spacing w:val="-16"/>
              </w:rPr>
              <w:t xml:space="preserve"> </w:t>
            </w:r>
            <w:r>
              <w:t>step further with our clients; our wellbeing as individuals and as teams; and improving and strengthening ourselves and our</w:t>
            </w:r>
            <w:r>
              <w:rPr>
                <w:spacing w:val="-11"/>
              </w:rPr>
              <w:t xml:space="preserve"> </w:t>
            </w:r>
            <w:r>
              <w:t>organisation.</w:t>
            </w:r>
          </w:p>
        </w:tc>
      </w:tr>
    </w:tbl>
    <w:p w14:paraId="30395839" w14:textId="77777777" w:rsidR="007536DF" w:rsidRDefault="007536DF">
      <w:pPr>
        <w:rPr>
          <w:rFonts w:ascii="Times New Roman" w:hAnsi="Times New Roman" w:cs="Times New Roman"/>
          <w:sz w:val="28"/>
          <w:szCs w:val="28"/>
        </w:rPr>
        <w:sectPr w:rsidR="007536D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0" w:right="500" w:bottom="0" w:left="740" w:header="720" w:footer="720" w:gutter="0"/>
          <w:cols w:space="720"/>
          <w:noEndnote/>
        </w:sectPr>
      </w:pPr>
    </w:p>
    <w:p w14:paraId="22FA60BE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A5E3149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A95BCAD" w14:textId="77777777" w:rsidR="007536DF" w:rsidRDefault="007536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D73F5C4" w14:textId="77777777" w:rsidR="007536DF" w:rsidRDefault="007536DF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19"/>
          <w:szCs w:val="19"/>
        </w:rPr>
      </w:pPr>
    </w:p>
    <w:p w14:paraId="54A82D87" w14:textId="77777777" w:rsidR="007536DF" w:rsidRDefault="00491108">
      <w:pPr>
        <w:pStyle w:val="BodyText"/>
        <w:tabs>
          <w:tab w:val="left" w:pos="10347"/>
        </w:tabs>
        <w:kinsoku w:val="0"/>
        <w:overflowPunct w:val="0"/>
        <w:spacing w:before="100"/>
        <w:ind w:left="112"/>
        <w:rPr>
          <w:rFonts w:ascii="Verdana" w:hAnsi="Verdana" w:cs="Verdana"/>
          <w:b/>
          <w:bCs/>
          <w:color w:val="FFFFFF"/>
          <w:sz w:val="24"/>
          <w:szCs w:val="24"/>
        </w:rPr>
      </w:pPr>
      <w:r>
        <w:rPr>
          <w:rFonts w:ascii="Verdana" w:hAnsi="Verdana" w:cs="Verdana"/>
          <w:b/>
          <w:bCs/>
          <w:color w:val="FFFFFF"/>
          <w:sz w:val="24"/>
          <w:szCs w:val="24"/>
          <w:shd w:val="clear" w:color="auto" w:fill="0182AA"/>
        </w:rPr>
        <w:t>Safeguarding Protocol (HMP</w:t>
      </w:r>
      <w:r>
        <w:rPr>
          <w:rFonts w:ascii="Verdana" w:hAnsi="Verdana" w:cs="Verdana"/>
          <w:b/>
          <w:bCs/>
          <w:color w:val="FFFFFF"/>
          <w:spacing w:val="-18"/>
          <w:sz w:val="24"/>
          <w:szCs w:val="24"/>
          <w:shd w:val="clear" w:color="auto" w:fill="0182AA"/>
        </w:rPr>
        <w:t xml:space="preserve"> </w:t>
      </w:r>
      <w:r>
        <w:rPr>
          <w:rFonts w:ascii="Verdana" w:hAnsi="Verdana" w:cs="Verdana"/>
          <w:b/>
          <w:bCs/>
          <w:color w:val="FFFFFF"/>
          <w:sz w:val="24"/>
          <w:szCs w:val="24"/>
          <w:shd w:val="clear" w:color="auto" w:fill="0182AA"/>
        </w:rPr>
        <w:t>Wymott)</w:t>
      </w:r>
      <w:r>
        <w:rPr>
          <w:rFonts w:ascii="Verdana" w:hAnsi="Verdana" w:cs="Verdana"/>
          <w:b/>
          <w:bCs/>
          <w:color w:val="FFFFFF"/>
          <w:sz w:val="24"/>
          <w:szCs w:val="24"/>
          <w:shd w:val="clear" w:color="auto" w:fill="0182AA"/>
        </w:rPr>
        <w:tab/>
      </w:r>
    </w:p>
    <w:p w14:paraId="52E77F44" w14:textId="77777777" w:rsidR="007536DF" w:rsidRDefault="007536DF">
      <w:pPr>
        <w:pStyle w:val="BodyText"/>
        <w:kinsoku w:val="0"/>
        <w:overflowPunct w:val="0"/>
        <w:spacing w:before="3" w:after="1"/>
        <w:rPr>
          <w:rFonts w:ascii="Verdana" w:hAnsi="Verdana" w:cs="Verdana"/>
          <w:b/>
          <w:bCs/>
          <w:sz w:val="25"/>
          <w:szCs w:val="25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6052"/>
      </w:tblGrid>
      <w:tr w:rsidR="007536DF" w14:paraId="1F17A3F5" w14:textId="77777777">
        <w:trPr>
          <w:trHeight w:val="582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2AA"/>
          </w:tcPr>
          <w:p w14:paraId="160A2AC6" w14:textId="77777777" w:rsidR="007536DF" w:rsidRDefault="00491108">
            <w:pPr>
              <w:pStyle w:val="TableParagraph"/>
              <w:kinsoku w:val="0"/>
              <w:overflowPunct w:val="0"/>
              <w:spacing w:line="290" w:lineRule="exact"/>
              <w:ind w:left="2669" w:hanging="2146"/>
              <w:rPr>
                <w:color w:val="FFFFFF"/>
              </w:rPr>
            </w:pPr>
            <w:r>
              <w:rPr>
                <w:color w:val="FFFFFF"/>
              </w:rPr>
              <w:t>The conditions that need to be in place, or the things that need to be</w:t>
            </w:r>
            <w:r>
              <w:rPr>
                <w:color w:val="FFFFFF"/>
                <w:spacing w:val="-32"/>
              </w:rPr>
              <w:t xml:space="preserve"> </w:t>
            </w:r>
            <w:r>
              <w:rPr>
                <w:color w:val="FFFFFF"/>
              </w:rPr>
              <w:t>done BEFORE the process can run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effectively</w:t>
            </w:r>
          </w:p>
        </w:tc>
      </w:tr>
      <w:tr w:rsidR="007536DF" w14:paraId="4D2CCC5D" w14:textId="77777777">
        <w:trPr>
          <w:trHeight w:val="4668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F9A00E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right="394"/>
            </w:pPr>
            <w:r>
              <w:t>Staff are qualified to</w:t>
            </w:r>
            <w:r>
              <w:rPr>
                <w:spacing w:val="-13"/>
              </w:rPr>
              <w:t xml:space="preserve"> </w:t>
            </w:r>
            <w:r>
              <w:t>perform their</w:t>
            </w:r>
            <w:r>
              <w:rPr>
                <w:spacing w:val="-3"/>
              </w:rPr>
              <w:t xml:space="preserve"> </w:t>
            </w:r>
            <w:r>
              <w:t>roles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1FD0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right="149"/>
            </w:pPr>
            <w:r>
              <w:t>All managers must work with the HR department to ensure that the company’s Recruitment Policy is adhered too, ensuring appropriate qualifications and experience of the workforce.</w:t>
            </w:r>
          </w:p>
          <w:p w14:paraId="40974987" w14:textId="77777777" w:rsidR="007536DF" w:rsidRDefault="00491108">
            <w:pPr>
              <w:pStyle w:val="TableParagraph"/>
              <w:kinsoku w:val="0"/>
              <w:overflowPunct w:val="0"/>
              <w:ind w:left="27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CFECB39" wp14:editId="05C73B74">
                  <wp:extent cx="149860" cy="163830"/>
                  <wp:effectExtent l="0" t="0" r="0" b="0"/>
                  <wp:docPr id="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C8727" w14:textId="77777777" w:rsidR="007536DF" w:rsidRDefault="00491108">
            <w:pPr>
              <w:pStyle w:val="TableParagraph"/>
              <w:kinsoku w:val="0"/>
              <w:overflowPunct w:val="0"/>
              <w:spacing w:before="39" w:after="37"/>
              <w:ind w:right="206"/>
            </w:pPr>
            <w:r>
              <w:t>The HR department must ensure that all staff receive the appropriate employment checks, to include Disclosure and Barring (DBS), professional registration/qualifications, and references, in all instances without</w:t>
            </w:r>
            <w:r>
              <w:rPr>
                <w:spacing w:val="-12"/>
              </w:rPr>
              <w:t xml:space="preserve"> </w:t>
            </w:r>
            <w:r>
              <w:t>exception.</w:t>
            </w:r>
          </w:p>
          <w:p w14:paraId="3B09A51B" w14:textId="77777777" w:rsidR="007536DF" w:rsidRDefault="00491108">
            <w:pPr>
              <w:pStyle w:val="TableParagraph"/>
              <w:kinsoku w:val="0"/>
              <w:overflowPunct w:val="0"/>
              <w:ind w:left="27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74085D1" wp14:editId="115A7101">
                  <wp:extent cx="149860" cy="163830"/>
                  <wp:effectExtent l="0" t="0" r="0" b="0"/>
                  <wp:docPr id="5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FD0A6" w14:textId="77777777" w:rsidR="007536DF" w:rsidRDefault="00491108">
            <w:pPr>
              <w:pStyle w:val="TableParagraph"/>
              <w:kinsoku w:val="0"/>
              <w:overflowPunct w:val="0"/>
              <w:ind w:right="494"/>
            </w:pPr>
            <w:r>
              <w:t>DBS and professional registration checks will take place upon commencement of employment, and regularly</w:t>
            </w:r>
            <w:r>
              <w:rPr>
                <w:spacing w:val="-4"/>
              </w:rPr>
              <w:t xml:space="preserve"> </w:t>
            </w:r>
            <w:r>
              <w:t>throughout.</w:t>
            </w:r>
          </w:p>
          <w:p w14:paraId="05C47A54" w14:textId="77777777" w:rsidR="007536DF" w:rsidRDefault="007536DF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2"/>
                <w:szCs w:val="2"/>
              </w:rPr>
            </w:pPr>
          </w:p>
          <w:p w14:paraId="5D958C1B" w14:textId="77777777" w:rsidR="007536DF" w:rsidRDefault="00491108">
            <w:pPr>
              <w:pStyle w:val="TableParagraph"/>
              <w:kinsoku w:val="0"/>
              <w:overflowPunct w:val="0"/>
              <w:spacing w:line="248" w:lineRule="exact"/>
              <w:ind w:left="2771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55ADF12E" wp14:editId="0D0A45EF">
                  <wp:extent cx="149860" cy="163830"/>
                  <wp:effectExtent l="0" t="0" r="0" b="0"/>
                  <wp:docPr id="6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6DF" w14:paraId="675542CB" w14:textId="77777777">
        <w:trPr>
          <w:trHeight w:val="6418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A8DC7C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right="973"/>
            </w:pPr>
            <w:r>
              <w:t>Staff understand what safeguarding is, and are supported in their</w:t>
            </w:r>
            <w:r>
              <w:rPr>
                <w:spacing w:val="-10"/>
              </w:rPr>
              <w:t xml:space="preserve"> </w:t>
            </w:r>
            <w:r>
              <w:t>roles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4C93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right="685"/>
            </w:pPr>
            <w:r>
              <w:t>All staff must read the Delphi Safeguarding Policy and must discuss any questions</w:t>
            </w:r>
            <w:r>
              <w:rPr>
                <w:spacing w:val="-14"/>
              </w:rPr>
              <w:t xml:space="preserve"> </w:t>
            </w:r>
            <w:r>
              <w:t>they have about the Safeguarding Policy or this protocol, with their</w:t>
            </w:r>
            <w:r>
              <w:rPr>
                <w:spacing w:val="-4"/>
              </w:rPr>
              <w:t xml:space="preserve"> </w:t>
            </w:r>
            <w:r>
              <w:t>manager.</w:t>
            </w:r>
          </w:p>
          <w:p w14:paraId="0AC980D7" w14:textId="77777777" w:rsidR="007536DF" w:rsidRDefault="00491108">
            <w:pPr>
              <w:pStyle w:val="TableParagraph"/>
              <w:kinsoku w:val="0"/>
              <w:overflowPunct w:val="0"/>
              <w:ind w:left="27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E299B98" wp14:editId="7D42F1C7">
                  <wp:extent cx="149860" cy="163830"/>
                  <wp:effectExtent l="0" t="0" r="0" b="0"/>
                  <wp:docPr id="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07EFC" w14:textId="77777777" w:rsidR="007536DF" w:rsidRDefault="00491108">
            <w:pPr>
              <w:pStyle w:val="TableParagraph"/>
              <w:kinsoku w:val="0"/>
              <w:overflowPunct w:val="0"/>
              <w:spacing w:before="30"/>
              <w:ind w:right="178"/>
            </w:pPr>
            <w:r>
              <w:t>Upon joining Delphi Medical, all staff must undertake the corporate induction, which includes safeguarding training and area</w:t>
            </w:r>
            <w:r>
              <w:rPr>
                <w:spacing w:val="-14"/>
              </w:rPr>
              <w:t xml:space="preserve"> </w:t>
            </w:r>
            <w:r>
              <w:t>specific process</w:t>
            </w:r>
            <w:r>
              <w:rPr>
                <w:spacing w:val="-1"/>
              </w:rPr>
              <w:t xml:space="preserve"> </w:t>
            </w:r>
            <w:r>
              <w:t>information.</w:t>
            </w:r>
          </w:p>
          <w:p w14:paraId="63F4834E" w14:textId="77777777" w:rsidR="007536DF" w:rsidRDefault="00491108">
            <w:pPr>
              <w:pStyle w:val="TableParagraph"/>
              <w:kinsoku w:val="0"/>
              <w:overflowPunct w:val="0"/>
              <w:ind w:left="27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425E26" wp14:editId="69229F36">
                  <wp:extent cx="149860" cy="163830"/>
                  <wp:effectExtent l="0" t="0" r="0" b="0"/>
                  <wp:docPr id="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E279F" w14:textId="77777777" w:rsidR="007536DF" w:rsidRDefault="00491108">
            <w:pPr>
              <w:pStyle w:val="TableParagraph"/>
              <w:kinsoku w:val="0"/>
              <w:overflowPunct w:val="0"/>
              <w:spacing w:before="33" w:after="56"/>
              <w:ind w:right="93"/>
            </w:pPr>
            <w:r>
              <w:t>All managers must ensure that the staff they manage have completed the above steps before they commence individual work with</w:t>
            </w:r>
            <w:r>
              <w:rPr>
                <w:spacing w:val="-9"/>
              </w:rPr>
              <w:t xml:space="preserve"> </w:t>
            </w:r>
            <w:r>
              <w:t>clients.</w:t>
            </w:r>
          </w:p>
          <w:p w14:paraId="5522C1E6" w14:textId="77777777" w:rsidR="007536DF" w:rsidRDefault="00491108">
            <w:pPr>
              <w:pStyle w:val="TableParagraph"/>
              <w:kinsoku w:val="0"/>
              <w:overflowPunct w:val="0"/>
              <w:ind w:left="27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042B86D" wp14:editId="4AAA1752">
                  <wp:extent cx="149860" cy="163830"/>
                  <wp:effectExtent l="0" t="0" r="0" b="0"/>
                  <wp:docPr id="9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564CE" w14:textId="77777777" w:rsidR="007536DF" w:rsidRDefault="00491108">
            <w:pPr>
              <w:pStyle w:val="TableParagraph"/>
              <w:kinsoku w:val="0"/>
              <w:overflowPunct w:val="0"/>
              <w:spacing w:after="2"/>
              <w:ind w:right="155"/>
            </w:pPr>
            <w:r>
              <w:t>All managers across the company must attend the Leadership Training programme and offer staff regular support in the form of supervision, appraisal and general</w:t>
            </w:r>
            <w:r>
              <w:rPr>
                <w:spacing w:val="1"/>
              </w:rPr>
              <w:t xml:space="preserve"> </w:t>
            </w:r>
            <w:r>
              <w:t>support.</w:t>
            </w:r>
          </w:p>
          <w:p w14:paraId="7FA8FAEA" w14:textId="77777777" w:rsidR="007536DF" w:rsidRDefault="00491108">
            <w:pPr>
              <w:pStyle w:val="TableParagraph"/>
              <w:kinsoku w:val="0"/>
              <w:overflowPunct w:val="0"/>
              <w:ind w:left="287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A4D8A04" wp14:editId="0BB4A482">
                  <wp:extent cx="177165" cy="177165"/>
                  <wp:effectExtent l="0" t="0" r="0" b="0"/>
                  <wp:docPr id="10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ED92C" w14:textId="77777777" w:rsidR="007536DF" w:rsidRDefault="00491108">
            <w:pPr>
              <w:pStyle w:val="TableParagraph"/>
              <w:kinsoku w:val="0"/>
              <w:overflowPunct w:val="0"/>
              <w:spacing w:before="3"/>
              <w:ind w:right="1132"/>
            </w:pPr>
            <w:r>
              <w:t>Where safeguarding incidents occur, an additional de-Brief must occur.</w:t>
            </w:r>
          </w:p>
          <w:p w14:paraId="1ECE31B2" w14:textId="77777777" w:rsidR="007536DF" w:rsidRDefault="00491108">
            <w:pPr>
              <w:pStyle w:val="TableParagraph"/>
              <w:kinsoku w:val="0"/>
              <w:overflowPunct w:val="0"/>
              <w:ind w:left="287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C17B5D1" wp14:editId="24A6DB4F">
                  <wp:extent cx="177165" cy="177165"/>
                  <wp:effectExtent l="0" t="0" r="0" b="0"/>
                  <wp:docPr id="1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04A60" w14:textId="77777777" w:rsidR="007536DF" w:rsidRDefault="007536DF">
      <w:pPr>
        <w:rPr>
          <w:b/>
          <w:bCs/>
          <w:sz w:val="25"/>
          <w:szCs w:val="25"/>
        </w:rPr>
        <w:sectPr w:rsidR="007536DF">
          <w:headerReference w:type="default" r:id="rId23"/>
          <w:footerReference w:type="default" r:id="rId24"/>
          <w:pgSz w:w="11910" w:h="16840"/>
          <w:pgMar w:top="1380" w:right="500" w:bottom="1480" w:left="740" w:header="709" w:footer="1283" w:gutter="0"/>
          <w:pgNumType w:start="2"/>
          <w:cols w:space="720"/>
          <w:noEndnote/>
        </w:sectPr>
      </w:pPr>
    </w:p>
    <w:p w14:paraId="39621C8B" w14:textId="77777777" w:rsidR="007536DF" w:rsidRDefault="007536DF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03EDC7E8" w14:textId="77777777" w:rsidR="007536DF" w:rsidRDefault="007536DF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6052"/>
      </w:tblGrid>
      <w:tr w:rsidR="007536DF" w14:paraId="7F7AD23E" w14:textId="77777777">
        <w:trPr>
          <w:trHeight w:val="583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1AC6BA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B74C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right="325"/>
            </w:pPr>
            <w:r>
              <w:t>Managers must make staff aware of</w:t>
            </w:r>
            <w:r>
              <w:rPr>
                <w:spacing w:val="-16"/>
              </w:rPr>
              <w:t xml:space="preserve"> </w:t>
            </w:r>
            <w:r>
              <w:t>additional support available,</w:t>
            </w:r>
            <w:r>
              <w:rPr>
                <w:spacing w:val="-2"/>
              </w:rPr>
              <w:t xml:space="preserve"> </w:t>
            </w:r>
            <w:r>
              <w:t>including:</w:t>
            </w:r>
          </w:p>
          <w:p w14:paraId="0DF29D67" w14:textId="77777777" w:rsidR="007536DF" w:rsidRDefault="0049110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ind w:right="180"/>
              <w:rPr>
                <w:color w:val="0000FF"/>
              </w:rPr>
            </w:pPr>
            <w:r>
              <w:t>LifeWorks – provides fully confidential telephone counselling on all matters from mental health, legal issues, childcare issues and much more, 24 hours a day to you and your immediate family. Contact details are available via QUIP</w:t>
            </w:r>
            <w:r>
              <w:rPr>
                <w:color w:val="0000FF"/>
              </w:rPr>
              <w:t xml:space="preserve"> </w:t>
            </w:r>
            <w:hyperlink r:id="rId25" w:history="1">
              <w:r>
                <w:rPr>
                  <w:color w:val="0000FF"/>
                  <w:u w:val="single"/>
                </w:rPr>
                <w:t>https://quip.calico.org.uk/</w:t>
              </w:r>
            </w:hyperlink>
          </w:p>
          <w:p w14:paraId="2F8D3423" w14:textId="77777777" w:rsidR="007536DF" w:rsidRDefault="0049110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ind w:right="759"/>
              <w:rPr>
                <w:color w:val="0000FF"/>
              </w:rPr>
            </w:pPr>
            <w:r>
              <w:t>Accredited Mental Health First</w:t>
            </w:r>
            <w:r>
              <w:rPr>
                <w:spacing w:val="-16"/>
              </w:rPr>
              <w:t xml:space="preserve"> </w:t>
            </w:r>
            <w:r>
              <w:t>Aiders across the company. Find your local Mental Health First Aider on QUIP:</w:t>
            </w:r>
            <w:r>
              <w:rPr>
                <w:color w:val="0000FF"/>
              </w:rPr>
              <w:t xml:space="preserve"> </w:t>
            </w:r>
            <w:hyperlink r:id="rId26" w:history="1">
              <w:r>
                <w:rPr>
                  <w:color w:val="0000FF"/>
                  <w:u w:val="single"/>
                </w:rPr>
                <w:t>https://quip.calico.org.uk/</w:t>
              </w:r>
            </w:hyperlink>
            <w:r>
              <w:rPr>
                <w:color w:val="0000FF"/>
                <w:u w:val="single"/>
              </w:rPr>
              <w:t>.</w:t>
            </w:r>
          </w:p>
          <w:p w14:paraId="5715F3A3" w14:textId="77777777" w:rsidR="007536DF" w:rsidRDefault="0049110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line="237" w:lineRule="auto"/>
              <w:ind w:right="282"/>
              <w:rPr>
                <w:color w:val="0000FF"/>
              </w:rPr>
            </w:pPr>
            <w:r>
              <w:t>Additional support is available from the wellbeing team:</w:t>
            </w:r>
            <w:r>
              <w:rPr>
                <w:color w:val="0000FF"/>
                <w:spacing w:val="-13"/>
              </w:rPr>
              <w:t xml:space="preserve"> </w:t>
            </w:r>
            <w:hyperlink r:id="rId27" w:history="1">
              <w:r>
                <w:rPr>
                  <w:color w:val="0000FF"/>
                  <w:u w:val="single"/>
                </w:rPr>
                <w:t>wellbeing@calico.org.uk</w:t>
              </w:r>
            </w:hyperlink>
          </w:p>
          <w:p w14:paraId="003094A7" w14:textId="77777777" w:rsidR="007536DF" w:rsidRDefault="00491108">
            <w:pPr>
              <w:pStyle w:val="TableParagraph"/>
              <w:kinsoku w:val="0"/>
              <w:overflowPunct w:val="0"/>
              <w:ind w:left="27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0382B02" wp14:editId="75D6C63D">
                  <wp:extent cx="149860" cy="163830"/>
                  <wp:effectExtent l="0" t="0" r="0" b="0"/>
                  <wp:docPr id="1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37560" w14:textId="77777777" w:rsidR="007536DF" w:rsidRDefault="00491108">
            <w:pPr>
              <w:pStyle w:val="TableParagraph"/>
              <w:kinsoku w:val="0"/>
              <w:overflowPunct w:val="0"/>
              <w:spacing w:before="32"/>
              <w:ind w:right="242"/>
            </w:pPr>
            <w:r>
              <w:t>The SLT must monitor the level of support</w:t>
            </w:r>
            <w:r>
              <w:rPr>
                <w:spacing w:val="-18"/>
              </w:rPr>
              <w:t xml:space="preserve"> </w:t>
            </w:r>
            <w:r>
              <w:t>that is provided to staff, to ensure it is adequate, effective, and</w:t>
            </w:r>
            <w:r>
              <w:rPr>
                <w:spacing w:val="-1"/>
              </w:rPr>
              <w:t xml:space="preserve"> </w:t>
            </w:r>
            <w:r>
              <w:t>consistent.</w:t>
            </w:r>
          </w:p>
        </w:tc>
      </w:tr>
      <w:tr w:rsidR="007536DF" w14:paraId="190CD3EE" w14:textId="77777777">
        <w:trPr>
          <w:trHeight w:val="6418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E0921B" w14:textId="77777777" w:rsidR="007536DF" w:rsidRDefault="00491108">
            <w:pPr>
              <w:pStyle w:val="TableParagraph"/>
              <w:kinsoku w:val="0"/>
              <w:overflowPunct w:val="0"/>
              <w:ind w:right="1330"/>
            </w:pPr>
            <w:r>
              <w:t>Staff have completed safeguarding</w:t>
            </w:r>
            <w:r>
              <w:rPr>
                <w:spacing w:val="-15"/>
              </w:rPr>
              <w:t xml:space="preserve"> </w:t>
            </w:r>
            <w:r>
              <w:t>training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D9C5" w14:textId="77777777" w:rsidR="007536DF" w:rsidRDefault="00491108">
            <w:pPr>
              <w:pStyle w:val="TableParagraph"/>
              <w:kinsoku w:val="0"/>
              <w:overflowPunct w:val="0"/>
              <w:spacing w:after="6"/>
              <w:ind w:right="257"/>
            </w:pPr>
            <w:r>
              <w:t>Annual safeguarding training is mandatory, for all staff working within the</w:t>
            </w:r>
            <w:r>
              <w:rPr>
                <w:spacing w:val="-8"/>
              </w:rPr>
              <w:t xml:space="preserve"> </w:t>
            </w:r>
            <w:r>
              <w:t>company.</w:t>
            </w:r>
          </w:p>
          <w:p w14:paraId="661C2ABD" w14:textId="77777777" w:rsidR="007536DF" w:rsidRDefault="00491108">
            <w:pPr>
              <w:pStyle w:val="TableParagraph"/>
              <w:kinsoku w:val="0"/>
              <w:overflowPunct w:val="0"/>
              <w:ind w:left="27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B7FFC2F" wp14:editId="07FA71D1">
                  <wp:extent cx="149860" cy="163830"/>
                  <wp:effectExtent l="0" t="0" r="0" b="0"/>
                  <wp:docPr id="13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07C22" w14:textId="77777777" w:rsidR="007536DF" w:rsidRDefault="00491108">
            <w:pPr>
              <w:pStyle w:val="TableParagraph"/>
              <w:kinsoku w:val="0"/>
              <w:overflowPunct w:val="0"/>
              <w:spacing w:before="22"/>
              <w:ind w:right="620"/>
            </w:pPr>
            <w:r>
              <w:t>Additional training is encouraged.</w:t>
            </w:r>
            <w:r>
              <w:rPr>
                <w:spacing w:val="-13"/>
              </w:rPr>
              <w:t xml:space="preserve"> </w:t>
            </w:r>
            <w:r>
              <w:t>Managers must discuss training via</w:t>
            </w:r>
            <w:r>
              <w:rPr>
                <w:spacing w:val="-4"/>
              </w:rPr>
              <w:t xml:space="preserve"> </w:t>
            </w:r>
            <w:r>
              <w:t>supervision.</w:t>
            </w:r>
          </w:p>
          <w:p w14:paraId="64C71EA2" w14:textId="77777777" w:rsidR="007536DF" w:rsidRDefault="00491108">
            <w:pPr>
              <w:pStyle w:val="TableParagraph"/>
              <w:kinsoku w:val="0"/>
              <w:overflowPunct w:val="0"/>
              <w:spacing w:line="236" w:lineRule="exact"/>
              <w:ind w:left="2771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2DED1121" wp14:editId="7AB6ED49">
                  <wp:extent cx="149860" cy="149860"/>
                  <wp:effectExtent l="0" t="0" r="0" b="0"/>
                  <wp:docPr id="14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F1779" w14:textId="77777777" w:rsidR="007536DF" w:rsidRDefault="00491108">
            <w:pPr>
              <w:pStyle w:val="TableParagraph"/>
              <w:kinsoku w:val="0"/>
              <w:overflowPunct w:val="0"/>
              <w:spacing w:before="57"/>
              <w:ind w:right="719"/>
            </w:pPr>
            <w:r>
              <w:t>All staff must undertake mandatory annual training on equality, and work within</w:t>
            </w:r>
            <w:r>
              <w:rPr>
                <w:spacing w:val="-11"/>
              </w:rPr>
              <w:t xml:space="preserve"> </w:t>
            </w:r>
            <w:r>
              <w:t>the</w:t>
            </w:r>
          </w:p>
          <w:p w14:paraId="00646902" w14:textId="77777777" w:rsidR="007536DF" w:rsidRDefault="00491108">
            <w:pPr>
              <w:pStyle w:val="TableParagraph"/>
              <w:kinsoku w:val="0"/>
              <w:overflowPunct w:val="0"/>
              <w:spacing w:after="66"/>
            </w:pPr>
            <w:r>
              <w:t>parameters of the company’s Equality</w:t>
            </w:r>
            <w:r>
              <w:rPr>
                <w:spacing w:val="-14"/>
              </w:rPr>
              <w:t xml:space="preserve"> </w:t>
            </w:r>
            <w:r>
              <w:t>policy.</w:t>
            </w:r>
          </w:p>
          <w:p w14:paraId="271D225B" w14:textId="77777777" w:rsidR="007536DF" w:rsidRDefault="00491108">
            <w:pPr>
              <w:pStyle w:val="TableParagraph"/>
              <w:kinsoku w:val="0"/>
              <w:overflowPunct w:val="0"/>
              <w:spacing w:line="243" w:lineRule="exact"/>
              <w:ind w:left="2786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56BA029A" wp14:editId="3902BC2A">
                  <wp:extent cx="149860" cy="149860"/>
                  <wp:effectExtent l="0" t="0" r="0" b="0"/>
                  <wp:docPr id="15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BD27B" w14:textId="77777777" w:rsidR="007536DF" w:rsidRDefault="00491108">
            <w:pPr>
              <w:pStyle w:val="TableParagraph"/>
              <w:kinsoku w:val="0"/>
              <w:overflowPunct w:val="0"/>
              <w:spacing w:after="29"/>
              <w:ind w:right="460"/>
            </w:pPr>
            <w:r>
              <w:t>All staff must undertake annual mandatory training on the Mental Capacity Act and work within its</w:t>
            </w:r>
            <w:r>
              <w:rPr>
                <w:spacing w:val="-3"/>
              </w:rPr>
              <w:t xml:space="preserve"> </w:t>
            </w:r>
            <w:r>
              <w:t>parameters.</w:t>
            </w:r>
          </w:p>
          <w:p w14:paraId="77867D3D" w14:textId="77777777" w:rsidR="007536DF" w:rsidRDefault="00491108">
            <w:pPr>
              <w:pStyle w:val="TableParagraph"/>
              <w:kinsoku w:val="0"/>
              <w:overflowPunct w:val="0"/>
              <w:ind w:left="27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F97884" wp14:editId="559130F3">
                  <wp:extent cx="149860" cy="163830"/>
                  <wp:effectExtent l="0" t="0" r="0" b="0"/>
                  <wp:docPr id="1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F9514" w14:textId="77777777" w:rsidR="007536DF" w:rsidRDefault="00491108">
            <w:pPr>
              <w:pStyle w:val="TableParagraph"/>
              <w:kinsoku w:val="0"/>
              <w:overflowPunct w:val="0"/>
              <w:ind w:right="114"/>
            </w:pPr>
            <w:r>
              <w:t>All staff must undertake record keeping training and understand how to navigate the client record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  <w:p w14:paraId="22870D4A" w14:textId="77777777" w:rsidR="007536DF" w:rsidRDefault="00491108">
            <w:pPr>
              <w:pStyle w:val="TableParagraph"/>
              <w:kinsoku w:val="0"/>
              <w:overflowPunct w:val="0"/>
              <w:ind w:left="27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0FC1AE" wp14:editId="7D85FD29">
                  <wp:extent cx="149860" cy="163830"/>
                  <wp:effectExtent l="0" t="0" r="0" b="0"/>
                  <wp:docPr id="1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58E73" w14:textId="77777777" w:rsidR="007536DF" w:rsidRDefault="00491108">
            <w:pPr>
              <w:pStyle w:val="TableParagraph"/>
              <w:kinsoku w:val="0"/>
              <w:overflowPunct w:val="0"/>
              <w:spacing w:before="19"/>
              <w:ind w:right="698"/>
            </w:pPr>
            <w:r>
              <w:t>All staff must undertake GDPR training and understand how to operate within the parameters of information sharing</w:t>
            </w:r>
            <w:r>
              <w:rPr>
                <w:spacing w:val="-11"/>
              </w:rPr>
              <w:t xml:space="preserve"> </w:t>
            </w:r>
            <w:r>
              <w:t>laws.</w:t>
            </w:r>
          </w:p>
          <w:p w14:paraId="00069EF5" w14:textId="77777777" w:rsidR="007536DF" w:rsidRDefault="00491108">
            <w:pPr>
              <w:pStyle w:val="TableParagraph"/>
              <w:kinsoku w:val="0"/>
              <w:overflowPunct w:val="0"/>
              <w:ind w:left="27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84DFCA4" wp14:editId="02E1E50A">
                  <wp:extent cx="149860" cy="163830"/>
                  <wp:effectExtent l="0" t="0" r="0" b="0"/>
                  <wp:docPr id="18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B0A69" w14:textId="77777777" w:rsidR="007536DF" w:rsidRDefault="007536DF">
      <w:pPr>
        <w:rPr>
          <w:b/>
          <w:bCs/>
          <w:sz w:val="17"/>
          <w:szCs w:val="17"/>
        </w:rPr>
        <w:sectPr w:rsidR="007536DF">
          <w:pgSz w:w="11910" w:h="16840"/>
          <w:pgMar w:top="1380" w:right="500" w:bottom="1480" w:left="740" w:header="709" w:footer="1283" w:gutter="0"/>
          <w:cols w:space="720"/>
          <w:noEndnote/>
        </w:sectPr>
      </w:pPr>
    </w:p>
    <w:p w14:paraId="3A3B2113" w14:textId="77777777" w:rsidR="007536DF" w:rsidRDefault="00491108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1C72B9" wp14:editId="7169DEA0">
                <wp:simplePos x="0" y="0"/>
                <wp:positionH relativeFrom="page">
                  <wp:posOffset>4882515</wp:posOffset>
                </wp:positionH>
                <wp:positionV relativeFrom="page">
                  <wp:posOffset>1346835</wp:posOffset>
                </wp:positionV>
                <wp:extent cx="152400" cy="165100"/>
                <wp:effectExtent l="0" t="0" r="0" b="0"/>
                <wp:wrapNone/>
                <wp:docPr id="19907699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73E3A" w14:textId="77777777" w:rsidR="007536DF" w:rsidRDefault="004911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8E348F" wp14:editId="678319BA">
                                  <wp:extent cx="149860" cy="163830"/>
                                  <wp:effectExtent l="0" t="0" r="0" b="0"/>
                                  <wp:docPr id="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2B2151" w14:textId="77777777" w:rsidR="007536DF" w:rsidRDefault="007536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72B9" id="Rectangle 10" o:spid="_x0000_s1029" style="position:absolute;margin-left:384.45pt;margin-top:106.05pt;width:1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" o:allowincell="f" filled="f" stroked="f">
                <v:textbox inset="0,0,0,0">
                  <w:txbxContent>
                    <w:p w14:paraId="5F473E3A" w14:textId="77777777" w:rsidR="007536DF" w:rsidRDefault="00491108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8E348F" wp14:editId="678319BA">
                            <wp:extent cx="149860" cy="163830"/>
                            <wp:effectExtent l="0" t="0" r="0" b="0"/>
                            <wp:docPr id="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2B2151" w14:textId="77777777" w:rsidR="007536DF" w:rsidRDefault="007536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970AFBF" w14:textId="77777777" w:rsidR="007536DF" w:rsidRDefault="007536DF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6052"/>
      </w:tblGrid>
      <w:tr w:rsidR="007536DF" w14:paraId="50471A4F" w14:textId="77777777">
        <w:trPr>
          <w:trHeight w:val="1166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12DDB2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CF0E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right="314"/>
            </w:pPr>
            <w:r>
              <w:t>The HR team monitor mandatory training,</w:t>
            </w:r>
            <w:r>
              <w:rPr>
                <w:spacing w:val="-17"/>
              </w:rPr>
              <w:t xml:space="preserve"> </w:t>
            </w:r>
            <w:r>
              <w:t>and report compliance to the Delphi management team.</w:t>
            </w:r>
          </w:p>
        </w:tc>
      </w:tr>
      <w:tr w:rsidR="007536DF" w14:paraId="14EF73D1" w14:textId="77777777">
        <w:trPr>
          <w:trHeight w:val="3792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2C93AD0" w14:textId="77777777" w:rsidR="007536DF" w:rsidRDefault="00491108">
            <w:pPr>
              <w:pStyle w:val="TableParagraph"/>
              <w:kinsoku w:val="0"/>
              <w:overflowPunct w:val="0"/>
              <w:spacing w:before="1"/>
            </w:pPr>
            <w:r>
              <w:t>Effective systems are in</w:t>
            </w:r>
            <w:r>
              <w:rPr>
                <w:spacing w:val="-14"/>
              </w:rPr>
              <w:t xml:space="preserve"> </w:t>
            </w:r>
            <w:r>
              <w:t>place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2FE8" w14:textId="77777777" w:rsidR="007536DF" w:rsidRDefault="00491108">
            <w:pPr>
              <w:pStyle w:val="TableParagraph"/>
              <w:kinsoku w:val="0"/>
              <w:overflowPunct w:val="0"/>
              <w:spacing w:before="1" w:after="29"/>
              <w:ind w:right="286"/>
            </w:pPr>
            <w:r>
              <w:t>The Service Manager must ensure that appropriate and effective client record</w:t>
            </w:r>
            <w:r>
              <w:rPr>
                <w:spacing w:val="-14"/>
              </w:rPr>
              <w:t xml:space="preserve"> </w:t>
            </w:r>
            <w:r>
              <w:t>keeping systems are in place.</w:t>
            </w:r>
          </w:p>
          <w:p w14:paraId="5C5491CD" w14:textId="77777777" w:rsidR="007536DF" w:rsidRDefault="00491108">
            <w:pPr>
              <w:pStyle w:val="TableParagraph"/>
              <w:kinsoku w:val="0"/>
              <w:overflowPunct w:val="0"/>
              <w:ind w:left="27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8E928B" wp14:editId="4998A00F">
                  <wp:extent cx="149860" cy="163830"/>
                  <wp:effectExtent l="0" t="0" r="0" b="0"/>
                  <wp:docPr id="2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A39FE" w14:textId="77777777" w:rsidR="007536DF" w:rsidRDefault="00491108">
            <w:pPr>
              <w:pStyle w:val="TableParagraph"/>
              <w:kinsoku w:val="0"/>
              <w:overflowPunct w:val="0"/>
              <w:spacing w:after="62"/>
              <w:ind w:right="249"/>
            </w:pPr>
            <w:r>
              <w:t xml:space="preserve">The Service Manager and named Leads must ensure that appropriate </w:t>
            </w:r>
            <w:r>
              <w:rPr>
                <w:i/>
                <w:iCs/>
              </w:rPr>
              <w:t xml:space="preserve">safeguarding paperwork </w:t>
            </w:r>
            <w:r>
              <w:t>is in place, and that staff know how to</w:t>
            </w:r>
            <w:r>
              <w:rPr>
                <w:spacing w:val="-1"/>
              </w:rPr>
              <w:t xml:space="preserve"> </w:t>
            </w:r>
            <w:r>
              <w:t>access.</w:t>
            </w:r>
          </w:p>
          <w:p w14:paraId="0D3F9AEB" w14:textId="77777777" w:rsidR="007536DF" w:rsidRDefault="00491108">
            <w:pPr>
              <w:pStyle w:val="TableParagraph"/>
              <w:kinsoku w:val="0"/>
              <w:overflowPunct w:val="0"/>
              <w:spacing w:line="248" w:lineRule="exact"/>
              <w:ind w:left="2786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7F4136D0" wp14:editId="03E0C1D4">
                  <wp:extent cx="149860" cy="163830"/>
                  <wp:effectExtent l="0" t="0" r="0" b="0"/>
                  <wp:docPr id="2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6F473" w14:textId="77777777" w:rsidR="007536DF" w:rsidRDefault="00491108">
            <w:pPr>
              <w:pStyle w:val="TableParagraph"/>
              <w:kinsoku w:val="0"/>
              <w:overflowPunct w:val="0"/>
              <w:ind w:right="113"/>
            </w:pPr>
            <w:r>
              <w:t>Managers must ensure that staff have access to the Incident reporting system and client electronic record</w:t>
            </w:r>
            <w:r>
              <w:rPr>
                <w:spacing w:val="-1"/>
              </w:rPr>
              <w:t xml:space="preserve"> </w:t>
            </w:r>
            <w:r>
              <w:t>(SYS1).</w:t>
            </w:r>
          </w:p>
          <w:p w14:paraId="5D7CB9C4" w14:textId="77777777" w:rsidR="007536DF" w:rsidRDefault="00491108">
            <w:pPr>
              <w:pStyle w:val="TableParagraph"/>
              <w:kinsoku w:val="0"/>
              <w:overflowPunct w:val="0"/>
              <w:spacing w:line="243" w:lineRule="exact"/>
              <w:ind w:left="2786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607883A8" wp14:editId="0A5FB33A">
                  <wp:extent cx="149860" cy="149860"/>
                  <wp:effectExtent l="0" t="0" r="0" b="0"/>
                  <wp:docPr id="2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6DF" w14:paraId="5D460816" w14:textId="77777777">
        <w:trPr>
          <w:trHeight w:val="554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3AC3B6" w14:textId="77777777" w:rsidR="007536DF" w:rsidRDefault="00491108">
            <w:pPr>
              <w:pStyle w:val="TableParagraph"/>
              <w:kinsoku w:val="0"/>
              <w:overflowPunct w:val="0"/>
              <w:spacing w:before="1"/>
            </w:pPr>
            <w:r>
              <w:t>Partnership working in</w:t>
            </w:r>
            <w:r>
              <w:rPr>
                <w:spacing w:val="-10"/>
              </w:rPr>
              <w:t xml:space="preserve"> </w:t>
            </w:r>
            <w:r>
              <w:t>place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EC18" w14:textId="77777777" w:rsidR="007536DF" w:rsidRDefault="00491108">
            <w:pPr>
              <w:pStyle w:val="TableParagraph"/>
              <w:kinsoku w:val="0"/>
              <w:overflowPunct w:val="0"/>
              <w:spacing w:before="1"/>
            </w:pPr>
            <w:r>
              <w:t>Partnership arrangements are in place</w:t>
            </w:r>
            <w:r>
              <w:rPr>
                <w:spacing w:val="-15"/>
              </w:rPr>
              <w:t xml:space="preserve"> </w:t>
            </w:r>
            <w:r>
              <w:t>with:</w:t>
            </w:r>
          </w:p>
          <w:p w14:paraId="01D8196F" w14:textId="77777777" w:rsidR="007536DF" w:rsidRDefault="0049110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before="1" w:line="292" w:lineRule="exact"/>
              <w:ind w:hanging="361"/>
            </w:pPr>
            <w:r>
              <w:t>Her Majesty’s Prison (HMP)</w:t>
            </w:r>
            <w:r>
              <w:rPr>
                <w:spacing w:val="-16"/>
              </w:rPr>
              <w:t xml:space="preserve"> </w:t>
            </w:r>
            <w:r>
              <w:t>Disability</w:t>
            </w:r>
          </w:p>
          <w:p w14:paraId="5A545A17" w14:textId="77777777" w:rsidR="007536DF" w:rsidRDefault="00491108">
            <w:pPr>
              <w:pStyle w:val="TableParagraph"/>
              <w:kinsoku w:val="0"/>
              <w:overflowPunct w:val="0"/>
              <w:spacing w:line="290" w:lineRule="exact"/>
              <w:ind w:left="827"/>
            </w:pPr>
            <w:r>
              <w:t>Liaison</w:t>
            </w:r>
            <w:r>
              <w:rPr>
                <w:spacing w:val="-11"/>
              </w:rPr>
              <w:t xml:space="preserve"> </w:t>
            </w:r>
            <w:r>
              <w:t>Officer,</w:t>
            </w:r>
          </w:p>
          <w:p w14:paraId="711108FC" w14:textId="77777777" w:rsidR="007536DF" w:rsidRDefault="0049110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before="3" w:line="237" w:lineRule="auto"/>
              <w:ind w:right="731"/>
            </w:pPr>
            <w:r>
              <w:t>HMP Officers on all wings where</w:t>
            </w:r>
            <w:r>
              <w:rPr>
                <w:spacing w:val="-18"/>
              </w:rPr>
              <w:t xml:space="preserve"> </w:t>
            </w:r>
            <w:r>
              <w:t>staff work,</w:t>
            </w:r>
          </w:p>
          <w:p w14:paraId="35929A38" w14:textId="77777777" w:rsidR="007536DF" w:rsidRDefault="0049110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before="1" w:line="292" w:lineRule="exact"/>
              <w:ind w:hanging="361"/>
            </w:pPr>
            <w:r>
              <w:t>Discharge</w:t>
            </w:r>
            <w:r>
              <w:rPr>
                <w:spacing w:val="-2"/>
              </w:rPr>
              <w:t xml:space="preserve"> </w:t>
            </w:r>
            <w:r>
              <w:t>Board,</w:t>
            </w:r>
          </w:p>
          <w:p w14:paraId="543314C2" w14:textId="77777777" w:rsidR="007536DF" w:rsidRDefault="0049110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ind w:right="1207"/>
            </w:pPr>
            <w:r>
              <w:t>Assessment, Care in custody</w:t>
            </w:r>
            <w:r>
              <w:rPr>
                <w:spacing w:val="-13"/>
              </w:rPr>
              <w:t xml:space="preserve"> </w:t>
            </w:r>
            <w:r>
              <w:t>and Teamwork (ACCT),</w:t>
            </w:r>
          </w:p>
          <w:p w14:paraId="46B03C14" w14:textId="77777777" w:rsidR="007536DF" w:rsidRDefault="0049110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line="291" w:lineRule="exact"/>
              <w:ind w:hanging="361"/>
            </w:pPr>
            <w:r>
              <w:t>Police Liaison via the security</w:t>
            </w:r>
            <w:r>
              <w:rPr>
                <w:spacing w:val="-11"/>
              </w:rPr>
              <w:t xml:space="preserve"> </w:t>
            </w:r>
            <w:r>
              <w:t>team,</w:t>
            </w:r>
          </w:p>
          <w:p w14:paraId="71FDB0CA" w14:textId="77777777" w:rsidR="007536DF" w:rsidRDefault="0049110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line="237" w:lineRule="auto"/>
              <w:ind w:right="885"/>
            </w:pPr>
            <w:r>
              <w:t>Greater Manchester Mental Health - Healthcare Services,</w:t>
            </w:r>
          </w:p>
          <w:p w14:paraId="2C743A4F" w14:textId="77777777" w:rsidR="007536DF" w:rsidRDefault="0049110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before="1"/>
              <w:ind w:hanging="361"/>
            </w:pPr>
            <w:r>
              <w:t>Safer Custody</w:t>
            </w:r>
            <w:r>
              <w:rPr>
                <w:spacing w:val="-4"/>
              </w:rPr>
              <w:t xml:space="preserve"> </w:t>
            </w:r>
            <w:r>
              <w:t>Team.</w:t>
            </w:r>
          </w:p>
          <w:p w14:paraId="01EDA52C" w14:textId="77777777" w:rsidR="007536DF" w:rsidRDefault="00491108">
            <w:pPr>
              <w:pStyle w:val="TableParagraph"/>
              <w:kinsoku w:val="0"/>
              <w:overflowPunct w:val="0"/>
              <w:ind w:left="27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46B80D4" wp14:editId="7B3A06CD">
                  <wp:extent cx="149860" cy="163830"/>
                  <wp:effectExtent l="0" t="0" r="0" b="0"/>
                  <wp:docPr id="2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62C81" w14:textId="77777777" w:rsidR="007536DF" w:rsidRDefault="00491108">
            <w:pPr>
              <w:pStyle w:val="TableParagraph"/>
              <w:kinsoku w:val="0"/>
              <w:overflowPunct w:val="0"/>
              <w:spacing w:before="25"/>
              <w:ind w:right="536"/>
            </w:pPr>
            <w:r>
              <w:t>The Service Manager must take overall responsibility for the development and the sustaining of positive relationships. All staff must assist this cause by working</w:t>
            </w:r>
            <w:r>
              <w:rPr>
                <w:spacing w:val="-17"/>
              </w:rPr>
              <w:t xml:space="preserve"> </w:t>
            </w:r>
            <w:r>
              <w:t>effectively and positively with all</w:t>
            </w:r>
            <w:r>
              <w:rPr>
                <w:spacing w:val="-5"/>
              </w:rPr>
              <w:t xml:space="preserve"> </w:t>
            </w:r>
            <w:r>
              <w:t>partners.</w:t>
            </w:r>
          </w:p>
        </w:tc>
      </w:tr>
    </w:tbl>
    <w:p w14:paraId="62B11FD0" w14:textId="77777777" w:rsidR="007536DF" w:rsidRDefault="007536DF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401E5703" w14:textId="77777777" w:rsidR="007536DF" w:rsidRDefault="007536DF">
      <w:pPr>
        <w:pStyle w:val="BodyText"/>
        <w:kinsoku w:val="0"/>
        <w:overflowPunct w:val="0"/>
        <w:rPr>
          <w:rFonts w:ascii="Verdana" w:hAnsi="Verdana" w:cs="Verdana"/>
          <w:b/>
          <w:bCs/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7536DF" w14:paraId="108B196D" w14:textId="77777777">
        <w:trPr>
          <w:trHeight w:val="583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2AA"/>
          </w:tcPr>
          <w:p w14:paraId="66FCEFDF" w14:textId="77777777" w:rsidR="007536DF" w:rsidRDefault="00491108">
            <w:pPr>
              <w:pStyle w:val="TableParagraph"/>
              <w:kinsoku w:val="0"/>
              <w:overflowPunct w:val="0"/>
              <w:spacing w:line="294" w:lineRule="exact"/>
              <w:ind w:left="4740" w:hanging="4203"/>
              <w:rPr>
                <w:color w:val="FFFFFF"/>
              </w:rPr>
            </w:pPr>
            <w:r>
              <w:rPr>
                <w:color w:val="FFFFFF"/>
              </w:rPr>
              <w:t>The things that need to be done DURING the process so that is runs</w:t>
            </w:r>
            <w:r>
              <w:rPr>
                <w:color w:val="FFFFFF"/>
                <w:spacing w:val="-28"/>
              </w:rPr>
              <w:t xml:space="preserve"> </w:t>
            </w:r>
            <w:r>
              <w:rPr>
                <w:color w:val="FFFFFF"/>
              </w:rPr>
              <w:t>without friction</w:t>
            </w:r>
          </w:p>
        </w:tc>
      </w:tr>
      <w:tr w:rsidR="007536DF" w14:paraId="54349EDC" w14:textId="77777777">
        <w:trPr>
          <w:trHeight w:val="116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5B3527" w14:textId="77777777" w:rsidR="007536DF" w:rsidRDefault="00491108">
            <w:pPr>
              <w:pStyle w:val="TableParagraph"/>
              <w:kinsoku w:val="0"/>
              <w:overflowPunct w:val="0"/>
              <w:ind w:right="785"/>
            </w:pPr>
            <w:r>
              <w:t>Safeguarding information</w:t>
            </w:r>
            <w:r>
              <w:rPr>
                <w:spacing w:val="-14"/>
              </w:rPr>
              <w:t xml:space="preserve"> </w:t>
            </w:r>
            <w:r>
              <w:t>is gained</w:t>
            </w:r>
            <w:r>
              <w:rPr>
                <w:spacing w:val="-2"/>
              </w:rPr>
              <w:t xml:space="preserve"> </w:t>
            </w:r>
            <w:r>
              <w:t>proactively.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E8BF" w14:textId="77777777" w:rsidR="007536DF" w:rsidRDefault="00491108">
            <w:pPr>
              <w:pStyle w:val="TableParagraph"/>
              <w:kinsoku w:val="0"/>
              <w:overflowPunct w:val="0"/>
              <w:spacing w:line="287" w:lineRule="exact"/>
            </w:pPr>
            <w:r>
              <w:t>Actively</w:t>
            </w:r>
            <w:r>
              <w:rPr>
                <w:spacing w:val="-5"/>
              </w:rPr>
              <w:t xml:space="preserve"> </w:t>
            </w:r>
            <w:r>
              <w:t>listen.</w:t>
            </w:r>
          </w:p>
          <w:p w14:paraId="7977971D" w14:textId="77777777" w:rsidR="007536DF" w:rsidRDefault="00491108">
            <w:pPr>
              <w:pStyle w:val="TableParagraph"/>
              <w:kinsoku w:val="0"/>
              <w:overflowPunct w:val="0"/>
              <w:spacing w:line="291" w:lineRule="exact"/>
            </w:pPr>
            <w:r>
              <w:t>Ask questions in an appropriate manner.</w:t>
            </w:r>
            <w:r>
              <w:rPr>
                <w:spacing w:val="-11"/>
              </w:rPr>
              <w:t xml:space="preserve"> </w:t>
            </w:r>
            <w:r>
              <w:t>What</w:t>
            </w:r>
          </w:p>
          <w:p w14:paraId="7BED286C" w14:textId="77777777" w:rsidR="007536DF" w:rsidRDefault="00491108">
            <w:pPr>
              <w:pStyle w:val="TableParagraph"/>
              <w:kinsoku w:val="0"/>
              <w:overflowPunct w:val="0"/>
              <w:spacing w:line="290" w:lineRule="exact"/>
              <w:ind w:right="738"/>
            </w:pPr>
            <w:r>
              <w:t>can you see? Have you been</w:t>
            </w:r>
            <w:r>
              <w:rPr>
                <w:spacing w:val="-16"/>
              </w:rPr>
              <w:t xml:space="preserve"> </w:t>
            </w:r>
            <w:r>
              <w:t>professionally curious?</w:t>
            </w:r>
          </w:p>
        </w:tc>
      </w:tr>
    </w:tbl>
    <w:p w14:paraId="01BF3FDB" w14:textId="77777777" w:rsidR="007536DF" w:rsidRDefault="007536DF">
      <w:pPr>
        <w:rPr>
          <w:b/>
          <w:bCs/>
          <w:sz w:val="24"/>
          <w:szCs w:val="24"/>
        </w:rPr>
        <w:sectPr w:rsidR="007536DF">
          <w:pgSz w:w="11910" w:h="16840"/>
          <w:pgMar w:top="1380" w:right="500" w:bottom="1480" w:left="740" w:header="709" w:footer="1283" w:gutter="0"/>
          <w:cols w:space="720"/>
          <w:noEndnote/>
        </w:sectPr>
      </w:pPr>
    </w:p>
    <w:p w14:paraId="2101778C" w14:textId="77777777" w:rsidR="007536DF" w:rsidRDefault="007536DF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5053F82C" w14:textId="77777777" w:rsidR="007536DF" w:rsidRDefault="007536DF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7536DF" w14:paraId="2ADE063E" w14:textId="77777777">
        <w:trPr>
          <w:trHeight w:val="233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649750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9E0B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3"/>
                <w:szCs w:val="3"/>
              </w:rPr>
            </w:pPr>
          </w:p>
          <w:p w14:paraId="1B74FEDD" w14:textId="77777777" w:rsidR="007536DF" w:rsidRDefault="00491108">
            <w:pPr>
              <w:pStyle w:val="TableParagraph"/>
              <w:kinsoku w:val="0"/>
              <w:overflowPunct w:val="0"/>
              <w:ind w:left="244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23D2BE" wp14:editId="0558AF00">
                  <wp:extent cx="149860" cy="163830"/>
                  <wp:effectExtent l="0" t="0" r="0" b="0"/>
                  <wp:docPr id="2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2294B" w14:textId="77777777" w:rsidR="007536DF" w:rsidRDefault="00491108">
            <w:pPr>
              <w:pStyle w:val="TableParagraph"/>
              <w:kinsoku w:val="0"/>
              <w:overflowPunct w:val="0"/>
            </w:pPr>
            <w:r>
              <w:t>Determine:</w:t>
            </w:r>
          </w:p>
          <w:p w14:paraId="3AD70740" w14:textId="77777777" w:rsidR="007536DF" w:rsidRDefault="0049110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spacing w:line="291" w:lineRule="exact"/>
              <w:ind w:hanging="361"/>
            </w:pPr>
            <w:r>
              <w:t>What are the</w:t>
            </w:r>
            <w:r>
              <w:rPr>
                <w:spacing w:val="-7"/>
              </w:rPr>
              <w:t xml:space="preserve"> </w:t>
            </w:r>
            <w:r>
              <w:t>concerns?</w:t>
            </w:r>
          </w:p>
          <w:p w14:paraId="663DF664" w14:textId="77777777" w:rsidR="007536DF" w:rsidRDefault="0049110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ind w:right="344"/>
            </w:pPr>
            <w:r>
              <w:t>How does the adult wish for the concern to</w:t>
            </w:r>
            <w:r>
              <w:rPr>
                <w:spacing w:val="-1"/>
              </w:rPr>
              <w:t xml:space="preserve"> </w:t>
            </w:r>
            <w:r>
              <w:t>proceed?</w:t>
            </w:r>
          </w:p>
          <w:p w14:paraId="722259DA" w14:textId="77777777" w:rsidR="007536DF" w:rsidRDefault="0049110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ind w:right="273"/>
            </w:pPr>
            <w:r>
              <w:t>What changes or support would they like because of this concern being</w:t>
            </w:r>
            <w:r>
              <w:rPr>
                <w:spacing w:val="-7"/>
              </w:rPr>
              <w:t xml:space="preserve"> </w:t>
            </w:r>
            <w:r>
              <w:t>raised?</w:t>
            </w:r>
          </w:p>
        </w:tc>
      </w:tr>
      <w:tr w:rsidR="007536DF" w14:paraId="68D2C5BA" w14:textId="77777777">
        <w:trPr>
          <w:trHeight w:val="49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2A250B7" w14:textId="77777777" w:rsidR="007536DF" w:rsidRDefault="007536DF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</w:rPr>
            </w:pPr>
          </w:p>
          <w:p w14:paraId="47FF4E4D" w14:textId="77777777" w:rsidR="007536DF" w:rsidRDefault="00491108">
            <w:pPr>
              <w:pStyle w:val="TableParagraph"/>
              <w:kinsoku w:val="0"/>
              <w:overflowPunct w:val="0"/>
              <w:ind w:right="373"/>
            </w:pPr>
            <w:r>
              <w:t>Responses are appropriate</w:t>
            </w:r>
            <w:r>
              <w:rPr>
                <w:spacing w:val="-10"/>
              </w:rPr>
              <w:t xml:space="preserve"> </w:t>
            </w:r>
            <w:r>
              <w:t>and in a timely</w:t>
            </w:r>
            <w:r>
              <w:rPr>
                <w:spacing w:val="-3"/>
              </w:rPr>
              <w:t xml:space="preserve"> </w:t>
            </w:r>
            <w:r>
              <w:t>manner.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74D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63E3CBC" wp14:editId="0CACD8CF">
                  <wp:extent cx="177165" cy="177165"/>
                  <wp:effectExtent l="0" t="0" r="0" b="0"/>
                  <wp:docPr id="2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99AF5" w14:textId="77777777" w:rsidR="007536DF" w:rsidRDefault="00491108">
            <w:pPr>
              <w:pStyle w:val="TableParagraph"/>
              <w:kinsoku w:val="0"/>
              <w:overflowPunct w:val="0"/>
              <w:spacing w:before="24"/>
              <w:ind w:right="151"/>
            </w:pPr>
            <w:r>
              <w:t>Take action to ensure the immediate safety</w:t>
            </w:r>
            <w:r>
              <w:rPr>
                <w:spacing w:val="-21"/>
              </w:rPr>
              <w:t xml:space="preserve"> </w:t>
            </w:r>
            <w:r>
              <w:t>and welfare of the person at</w:t>
            </w:r>
            <w:r>
              <w:rPr>
                <w:spacing w:val="-4"/>
              </w:rPr>
              <w:t xml:space="preserve"> </w:t>
            </w:r>
            <w:r>
              <w:t>risk.</w:t>
            </w:r>
          </w:p>
          <w:p w14:paraId="564A7581" w14:textId="77777777" w:rsidR="007536DF" w:rsidRDefault="0049110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kinsoku w:val="0"/>
              <w:overflowPunct w:val="0"/>
              <w:ind w:right="207"/>
            </w:pPr>
            <w:r>
              <w:t>Does medical attention need to be organised? (Request first response using a radio, if this is not available the next options are pressing the general alarm or calling</w:t>
            </w:r>
            <w:r>
              <w:rPr>
                <w:spacing w:val="-2"/>
              </w:rPr>
              <w:t xml:space="preserve"> </w:t>
            </w:r>
            <w:r>
              <w:t>222.)</w:t>
            </w:r>
          </w:p>
          <w:p w14:paraId="018AC12A" w14:textId="77777777" w:rsidR="007536DF" w:rsidRDefault="0049110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kinsoku w:val="0"/>
              <w:overflowPunct w:val="0"/>
              <w:ind w:right="827"/>
            </w:pPr>
            <w:r>
              <w:t>Is urgent police presence required? (The above system will trigger HMP support too if required call for</w:t>
            </w:r>
            <w:r>
              <w:rPr>
                <w:spacing w:val="-15"/>
              </w:rPr>
              <w:t xml:space="preserve"> </w:t>
            </w:r>
            <w:r>
              <w:t>police presence or the police</w:t>
            </w:r>
            <w:r>
              <w:rPr>
                <w:spacing w:val="-3"/>
              </w:rPr>
              <w:t xml:space="preserve"> </w:t>
            </w:r>
            <w:r>
              <w:t>liaison)</w:t>
            </w:r>
          </w:p>
          <w:p w14:paraId="43211FEE" w14:textId="77777777" w:rsidR="007536DF" w:rsidRDefault="0049110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kinsoku w:val="0"/>
              <w:overflowPunct w:val="0"/>
              <w:ind w:right="240"/>
            </w:pPr>
            <w:r>
              <w:t>Has a crime been committed, and does</w:t>
            </w:r>
            <w:r>
              <w:rPr>
                <w:spacing w:val="-17"/>
              </w:rPr>
              <w:t xml:space="preserve"> </w:t>
            </w:r>
            <w:r>
              <w:t>it need to be reported? (Report through safer custody and the police liaison) and preserve forensic evidence (if</w:t>
            </w:r>
            <w:r>
              <w:rPr>
                <w:spacing w:val="-12"/>
              </w:rPr>
              <w:t xml:space="preserve"> </w:t>
            </w:r>
            <w:r>
              <w:t>applicable)</w:t>
            </w:r>
          </w:p>
        </w:tc>
      </w:tr>
      <w:tr w:rsidR="007536DF" w14:paraId="67F9C956" w14:textId="77777777">
        <w:trPr>
          <w:trHeight w:val="17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F854D2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14:paraId="69DAFDD6" w14:textId="77777777" w:rsidR="007536DF" w:rsidRDefault="00491108">
            <w:pPr>
              <w:pStyle w:val="TableParagraph"/>
              <w:kinsoku w:val="0"/>
              <w:overflowPunct w:val="0"/>
              <w:ind w:right="265"/>
            </w:pPr>
            <w:r>
              <w:t>Clients are assessed to ensure they have capacity to keep themselves safe and make</w:t>
            </w:r>
            <w:r>
              <w:rPr>
                <w:spacing w:val="-15"/>
              </w:rPr>
              <w:t xml:space="preserve"> </w:t>
            </w:r>
            <w:r>
              <w:t>their own</w:t>
            </w:r>
            <w:r>
              <w:rPr>
                <w:spacing w:val="-2"/>
              </w:rPr>
              <w:t xml:space="preserve"> </w:t>
            </w:r>
            <w:r>
              <w:t>decisions.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FD32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E062EE0" wp14:editId="2E4131A0">
                  <wp:extent cx="177165" cy="177165"/>
                  <wp:effectExtent l="0" t="0" r="0" b="0"/>
                  <wp:docPr id="27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623B5" w14:textId="77777777" w:rsidR="007536DF" w:rsidRDefault="00491108">
            <w:pPr>
              <w:pStyle w:val="TableParagraph"/>
              <w:kinsoku w:val="0"/>
              <w:overflowPunct w:val="0"/>
              <w:spacing w:before="22"/>
              <w:ind w:right="3033"/>
            </w:pPr>
            <w:r>
              <w:t>Assess mental</w:t>
            </w:r>
            <w:r>
              <w:rPr>
                <w:spacing w:val="-18"/>
              </w:rPr>
              <w:t xml:space="preserve"> </w:t>
            </w:r>
            <w:r>
              <w:t>capacity: Sys1</w:t>
            </w:r>
            <w:r>
              <w:rPr>
                <w:spacing w:val="-1"/>
              </w:rPr>
              <w:t xml:space="preserve"> </w:t>
            </w:r>
            <w:r>
              <w:t>paperwork</w:t>
            </w:r>
          </w:p>
          <w:p w14:paraId="2A34A79A" w14:textId="77777777" w:rsidR="007536DF" w:rsidRDefault="00491108">
            <w:pPr>
              <w:pStyle w:val="TableParagraph"/>
              <w:kinsoku w:val="0"/>
              <w:overflowPunct w:val="0"/>
              <w:ind w:left="279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199055" wp14:editId="6DC2D21C">
                  <wp:extent cx="204470" cy="273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E9869" w14:textId="77777777" w:rsidR="007536DF" w:rsidRDefault="00491108">
            <w:pPr>
              <w:pStyle w:val="TableParagraph"/>
              <w:kinsoku w:val="0"/>
              <w:overflowPunct w:val="0"/>
              <w:spacing w:before="97"/>
              <w:ind w:left="287" w:right="278"/>
              <w:jc w:val="center"/>
              <w:rPr>
                <w:rFonts w:ascii="Segoe UI" w:hAnsi="Segoe UI" w:cs="Segoe UI"/>
                <w:w w:val="140"/>
                <w:sz w:val="13"/>
                <w:szCs w:val="13"/>
              </w:rPr>
            </w:pPr>
            <w:r>
              <w:rPr>
                <w:rFonts w:ascii="Segoe UI" w:hAnsi="Segoe UI" w:cs="Segoe UI"/>
                <w:w w:val="140"/>
                <w:sz w:val="13"/>
                <w:szCs w:val="13"/>
              </w:rPr>
              <w:t>SYS1 image of</w:t>
            </w:r>
            <w:r>
              <w:rPr>
                <w:rFonts w:ascii="Segoe UI" w:hAnsi="Segoe UI" w:cs="Segoe UI"/>
                <w:spacing w:val="-24"/>
                <w:w w:val="140"/>
                <w:sz w:val="13"/>
                <w:szCs w:val="13"/>
              </w:rPr>
              <w:t xml:space="preserve"> </w:t>
            </w:r>
            <w:r>
              <w:rPr>
                <w:rFonts w:ascii="Segoe UI" w:hAnsi="Segoe UI" w:cs="Segoe UI"/>
                <w:w w:val="140"/>
                <w:sz w:val="13"/>
                <w:szCs w:val="13"/>
              </w:rPr>
              <w:t>MCA.zip</w:t>
            </w:r>
          </w:p>
        </w:tc>
      </w:tr>
      <w:tr w:rsidR="007536DF" w14:paraId="2FEB40E7" w14:textId="77777777">
        <w:trPr>
          <w:trHeight w:val="37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ADD63C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right="658"/>
            </w:pPr>
            <w:r>
              <w:t>Staff discuss and/or</w:t>
            </w:r>
            <w:r>
              <w:rPr>
                <w:spacing w:val="-21"/>
              </w:rPr>
              <w:t xml:space="preserve"> </w:t>
            </w:r>
            <w:r>
              <w:t>escalate concerns</w:t>
            </w:r>
            <w:r>
              <w:rPr>
                <w:spacing w:val="-2"/>
              </w:rPr>
              <w:t xml:space="preserve"> </w:t>
            </w:r>
            <w:r>
              <w:t>appropriately.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AE83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6037614" wp14:editId="2DD5CB7D">
                  <wp:extent cx="177165" cy="163830"/>
                  <wp:effectExtent l="0" t="0" r="0" b="0"/>
                  <wp:docPr id="2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3B506" w14:textId="77777777" w:rsidR="007536DF" w:rsidRDefault="00491108">
            <w:pPr>
              <w:pStyle w:val="TableParagraph"/>
              <w:kinsoku w:val="0"/>
              <w:overflowPunct w:val="0"/>
              <w:spacing w:before="26"/>
              <w:ind w:right="532"/>
            </w:pPr>
            <w:r>
              <w:t>All safeguarding concerns must be</w:t>
            </w:r>
            <w:r>
              <w:rPr>
                <w:spacing w:val="-15"/>
              </w:rPr>
              <w:t xml:space="preserve"> </w:t>
            </w:r>
            <w:r>
              <w:t>discussed with the Area lead or Service</w:t>
            </w:r>
            <w:r>
              <w:rPr>
                <w:spacing w:val="-8"/>
              </w:rPr>
              <w:t xml:space="preserve"> </w:t>
            </w:r>
            <w:r>
              <w:t>Manager.</w:t>
            </w:r>
          </w:p>
          <w:p w14:paraId="47B4946D" w14:textId="77777777" w:rsidR="007536DF" w:rsidRDefault="00491108">
            <w:pPr>
              <w:pStyle w:val="TableParagraph"/>
              <w:kinsoku w:val="0"/>
              <w:overflowPunct w:val="0"/>
              <w:ind w:right="304"/>
            </w:pPr>
            <w:r>
              <w:t>The named responsible persons for HMP Garth and Wymott</w:t>
            </w:r>
            <w:r>
              <w:rPr>
                <w:spacing w:val="-3"/>
              </w:rPr>
              <w:t xml:space="preserve"> </w:t>
            </w:r>
            <w:r>
              <w:t>are:</w:t>
            </w:r>
          </w:p>
          <w:p w14:paraId="75AEECFD" w14:textId="77777777" w:rsidR="007536DF" w:rsidRDefault="00491108">
            <w:pPr>
              <w:pStyle w:val="TableParagraph"/>
              <w:kinsoku w:val="0"/>
              <w:overflowPunct w:val="0"/>
              <w:ind w:left="287" w:right="282"/>
              <w:jc w:val="center"/>
            </w:pPr>
            <w:r>
              <w:t>Claire Illingworth</w:t>
            </w:r>
            <w:r>
              <w:rPr>
                <w:spacing w:val="-16"/>
              </w:rPr>
              <w:t xml:space="preserve"> </w:t>
            </w:r>
            <w:r>
              <w:t>07834825408</w:t>
            </w:r>
          </w:p>
          <w:p w14:paraId="52C6AC7B" w14:textId="77777777" w:rsidR="007536DF" w:rsidRDefault="00491108">
            <w:pPr>
              <w:pStyle w:val="TableParagraph"/>
              <w:kinsoku w:val="0"/>
              <w:overflowPunct w:val="0"/>
              <w:spacing w:before="1" w:after="20"/>
              <w:ind w:left="287" w:right="284"/>
              <w:jc w:val="center"/>
            </w:pPr>
            <w:r>
              <w:t>Kate Cookson 01772 443585/ 01772</w:t>
            </w:r>
            <w:r>
              <w:rPr>
                <w:spacing w:val="-20"/>
              </w:rPr>
              <w:t xml:space="preserve"> </w:t>
            </w:r>
            <w:r>
              <w:t>442197</w:t>
            </w:r>
          </w:p>
          <w:p w14:paraId="2AD3CD37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DEC354D" wp14:editId="69C5C255">
                  <wp:extent cx="177165" cy="163830"/>
                  <wp:effectExtent l="0" t="0" r="0" b="0"/>
                  <wp:docPr id="3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48B5A" w14:textId="77777777" w:rsidR="007536DF" w:rsidRDefault="00491108">
            <w:pPr>
              <w:pStyle w:val="TableParagraph"/>
              <w:kinsoku w:val="0"/>
              <w:overflowPunct w:val="0"/>
              <w:spacing w:before="7" w:after="20"/>
              <w:ind w:right="319"/>
              <w:jc w:val="both"/>
            </w:pPr>
            <w:r>
              <w:t>Where these members of staff are unavailable staff must contact a manager, or a member of the Delphi Senior Leadership</w:t>
            </w:r>
            <w:r>
              <w:rPr>
                <w:spacing w:val="-4"/>
              </w:rPr>
              <w:t xml:space="preserve"> </w:t>
            </w:r>
            <w:r>
              <w:t>Team.</w:t>
            </w:r>
          </w:p>
          <w:p w14:paraId="0412C368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BD1E5A" wp14:editId="0C425CFB">
                  <wp:extent cx="177165" cy="163830"/>
                  <wp:effectExtent l="0" t="0" r="0" b="0"/>
                  <wp:docPr id="3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F19BD" w14:textId="77777777" w:rsidR="007536DF" w:rsidRDefault="00491108">
            <w:pPr>
              <w:pStyle w:val="TableParagraph"/>
              <w:kinsoku w:val="0"/>
              <w:overflowPunct w:val="0"/>
              <w:spacing w:before="7" w:line="271" w:lineRule="exact"/>
              <w:jc w:val="both"/>
            </w:pPr>
            <w:r>
              <w:t>Other useful contacts for</w:t>
            </w:r>
            <w:r>
              <w:rPr>
                <w:spacing w:val="-13"/>
              </w:rPr>
              <w:t xml:space="preserve"> </w:t>
            </w:r>
            <w:r>
              <w:t>advice:</w:t>
            </w:r>
          </w:p>
        </w:tc>
      </w:tr>
    </w:tbl>
    <w:p w14:paraId="6F259E34" w14:textId="77777777" w:rsidR="007536DF" w:rsidRDefault="007536DF">
      <w:pPr>
        <w:rPr>
          <w:b/>
          <w:bCs/>
          <w:sz w:val="17"/>
          <w:szCs w:val="17"/>
        </w:rPr>
        <w:sectPr w:rsidR="007536DF">
          <w:pgSz w:w="11910" w:h="16840"/>
          <w:pgMar w:top="1380" w:right="500" w:bottom="1480" w:left="740" w:header="709" w:footer="1283" w:gutter="0"/>
          <w:cols w:space="720"/>
          <w:noEndnote/>
        </w:sectPr>
      </w:pPr>
    </w:p>
    <w:p w14:paraId="11332B40" w14:textId="77777777" w:rsidR="007536DF" w:rsidRDefault="007536DF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730F018D" w14:textId="77777777" w:rsidR="007536DF" w:rsidRDefault="007536DF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7536DF" w14:paraId="49F57082" w14:textId="77777777">
        <w:trPr>
          <w:trHeight w:val="510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BB6D1E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EB25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Prison Safer Custody 01772442115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(W)</w:t>
            </w:r>
          </w:p>
          <w:p w14:paraId="312ABCB7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ind w:righ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Prison Equalities and disability- 01772442017 (W)</w:t>
            </w:r>
          </w:p>
          <w:p w14:paraId="4F967CE4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7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Prison Police Liaison- 01772442300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(W)</w:t>
            </w:r>
          </w:p>
          <w:p w14:paraId="5B420A72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37" w:lineRule="auto"/>
              <w:ind w:righ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Domestic Abuse Helpline- Lancashire advise 101</w:t>
            </w:r>
          </w:p>
          <w:p w14:paraId="0F97AC88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before="1"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Quality Commission (03000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616161)</w:t>
            </w:r>
          </w:p>
          <w:p w14:paraId="48C28D36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6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net- 0300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3033581</w:t>
            </w:r>
          </w:p>
          <w:p w14:paraId="6AB0261C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ind w:righ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 (Support for people with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Learning Disabilities) – 0808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8080700</w:t>
            </w:r>
          </w:p>
          <w:p w14:paraId="02B2E3AE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7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Women’s Aid England – 0808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2000247</w:t>
            </w:r>
          </w:p>
          <w:p w14:paraId="23D54615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Victim Support – 0845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3030900</w:t>
            </w:r>
          </w:p>
          <w:p w14:paraId="47EE4C21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6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Asian Women’s Project – 0161 455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0211</w:t>
            </w:r>
          </w:p>
          <w:p w14:paraId="1BEB56D2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Refuge National Crisis Line – 0990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995443</w:t>
            </w:r>
          </w:p>
          <w:p w14:paraId="2E6E7F0C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 – (Mental Health) 0845 766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0163</w:t>
            </w:r>
          </w:p>
          <w:p w14:paraId="600CB125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Adfam National – 0207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9288898</w:t>
            </w:r>
          </w:p>
          <w:p w14:paraId="61F4C4B6" w14:textId="77777777" w:rsidR="007536DF" w:rsidRDefault="00491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Samaritans: National Helpline - 24 hours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</w:p>
          <w:p w14:paraId="062B6605" w14:textId="77777777" w:rsidR="007536DF" w:rsidRDefault="00491108">
            <w:pPr>
              <w:pStyle w:val="TableParagraph"/>
              <w:kinsoku w:val="0"/>
              <w:overflowPunct w:val="0"/>
              <w:spacing w:line="266" w:lineRule="exact"/>
              <w:ind w:left="8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123</w:t>
            </w:r>
          </w:p>
        </w:tc>
      </w:tr>
      <w:tr w:rsidR="007536DF" w14:paraId="25BD0547" w14:textId="77777777">
        <w:trPr>
          <w:trHeight w:val="76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EA08E3" w14:textId="77777777" w:rsidR="007536DF" w:rsidRDefault="007536DF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1863C841" w14:textId="77777777" w:rsidR="007536DF" w:rsidRDefault="00491108">
            <w:pPr>
              <w:pStyle w:val="TableParagraph"/>
              <w:kinsoku w:val="0"/>
              <w:overflowPunct w:val="0"/>
              <w:ind w:right="258"/>
            </w:pPr>
            <w:r>
              <w:t>Referrals are appropriate and in a timely</w:t>
            </w:r>
            <w:r>
              <w:rPr>
                <w:spacing w:val="-2"/>
              </w:rPr>
              <w:t xml:space="preserve"> </w:t>
            </w:r>
            <w:r>
              <w:t>manner.</w:t>
            </w:r>
          </w:p>
          <w:p w14:paraId="47062CA5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52EB9746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33173066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1BA875F9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28C29EC9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4D5249E1" w14:textId="77777777" w:rsidR="007536DF" w:rsidRDefault="007536DF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z w:val="28"/>
                <w:szCs w:val="28"/>
              </w:rPr>
            </w:pPr>
          </w:p>
          <w:p w14:paraId="68E913CE" w14:textId="77777777" w:rsidR="007536DF" w:rsidRDefault="00491108">
            <w:pPr>
              <w:pStyle w:val="TableParagraph"/>
              <w:kinsoku w:val="0"/>
              <w:overflowPunct w:val="0"/>
              <w:ind w:left="0" w:right="99"/>
              <w:jc w:val="right"/>
            </w:pPr>
            <w:r>
              <w:t>Timescales:</w:t>
            </w:r>
          </w:p>
          <w:p w14:paraId="50A9A239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16C13D20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0E52B4FE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15F628E0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1F8AE07C" w14:textId="77777777" w:rsidR="007536DF" w:rsidRDefault="007536DF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z w:val="32"/>
                <w:szCs w:val="32"/>
              </w:rPr>
            </w:pPr>
          </w:p>
          <w:p w14:paraId="2DD2B6FC" w14:textId="77777777" w:rsidR="007536DF" w:rsidRDefault="00491108">
            <w:pPr>
              <w:pStyle w:val="TableParagraph"/>
              <w:kinsoku w:val="0"/>
              <w:overflowPunct w:val="0"/>
              <w:ind w:left="0" w:right="95"/>
              <w:jc w:val="right"/>
            </w:pPr>
            <w:r>
              <w:t>How: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B565" w14:textId="77777777" w:rsidR="007536DF" w:rsidRDefault="00491108">
            <w:pPr>
              <w:pStyle w:val="TableParagraph"/>
              <w:kinsoku w:val="0"/>
              <w:overflowPunct w:val="0"/>
              <w:ind w:left="287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8F5CD71" wp14:editId="38D75419">
                  <wp:extent cx="149860" cy="163830"/>
                  <wp:effectExtent l="0" t="0" r="0" b="0"/>
                  <wp:docPr id="3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5A0FB" w14:textId="77777777" w:rsidR="007536DF" w:rsidRDefault="00491108">
            <w:pPr>
              <w:pStyle w:val="TableParagraph"/>
              <w:kinsoku w:val="0"/>
              <w:overflowPunct w:val="0"/>
              <w:spacing w:before="26" w:after="13"/>
              <w:ind w:right="779"/>
            </w:pPr>
            <w:r>
              <w:t>Information should be shared in line with Delphi’s Information Governance Policy,</w:t>
            </w:r>
            <w:r>
              <w:rPr>
                <w:spacing w:val="-17"/>
              </w:rPr>
              <w:t xml:space="preserve"> </w:t>
            </w:r>
            <w:r>
              <w:t>to ensure appropriate and legal information sharing that aligns with confidentiality and GDPR</w:t>
            </w:r>
            <w:r>
              <w:rPr>
                <w:spacing w:val="-1"/>
              </w:rPr>
              <w:t xml:space="preserve"> </w:t>
            </w:r>
            <w:r>
              <w:t>requirements.</w:t>
            </w:r>
          </w:p>
          <w:p w14:paraId="79EDAD59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C21A13" wp14:editId="2C6F2052">
                  <wp:extent cx="177165" cy="177165"/>
                  <wp:effectExtent l="0" t="0" r="0" b="0"/>
                  <wp:docPr id="3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02C50" w14:textId="77777777" w:rsidR="007536DF" w:rsidRDefault="0049110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ind w:right="420"/>
            </w:pPr>
            <w:r>
              <w:t>Refer immediately where the concern</w:t>
            </w:r>
            <w:r>
              <w:rPr>
                <w:spacing w:val="-17"/>
              </w:rPr>
              <w:t xml:space="preserve"> </w:t>
            </w:r>
            <w:r>
              <w:t>is urgent and</w:t>
            </w:r>
            <w:r>
              <w:rPr>
                <w:spacing w:val="-1"/>
              </w:rPr>
              <w:t xml:space="preserve"> </w:t>
            </w:r>
            <w:r>
              <w:t>serious</w:t>
            </w:r>
          </w:p>
          <w:p w14:paraId="2350D201" w14:textId="77777777" w:rsidR="007536DF" w:rsidRDefault="0049110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after="8"/>
              <w:ind w:right="233"/>
            </w:pPr>
            <w:r>
              <w:t>Refer within the same working day for</w:t>
            </w:r>
            <w:r>
              <w:rPr>
                <w:spacing w:val="-17"/>
              </w:rPr>
              <w:t xml:space="preserve"> </w:t>
            </w:r>
            <w:r>
              <w:t>all concerns.</w:t>
            </w:r>
          </w:p>
          <w:p w14:paraId="6E953B24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37C653" wp14:editId="7CC04480">
                  <wp:extent cx="177165" cy="177165"/>
                  <wp:effectExtent l="0" t="0" r="0" b="0"/>
                  <wp:docPr id="3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AB88E" w14:textId="77777777" w:rsidR="007536DF" w:rsidRDefault="004911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after="12"/>
              <w:ind w:hanging="361"/>
            </w:pPr>
            <w:r>
              <w:t>Telephone call to safer</w:t>
            </w:r>
            <w:r>
              <w:rPr>
                <w:spacing w:val="-11"/>
              </w:rPr>
              <w:t xml:space="preserve"> </w:t>
            </w:r>
            <w:r>
              <w:t>custody</w:t>
            </w:r>
          </w:p>
          <w:p w14:paraId="2C570FC1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10E758" wp14:editId="5E881D1E">
                  <wp:extent cx="177165" cy="177165"/>
                  <wp:effectExtent l="0" t="0" r="0" b="0"/>
                  <wp:docPr id="3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435CF" w14:textId="77777777" w:rsidR="007536DF" w:rsidRDefault="00491108">
            <w:pPr>
              <w:pStyle w:val="TableParagraph"/>
              <w:kinsoku w:val="0"/>
              <w:overflowPunct w:val="0"/>
              <w:spacing w:before="3" w:line="276" w:lineRule="auto"/>
              <w:ind w:right="338"/>
            </w:pPr>
            <w:r>
              <w:t>*If the allegation is related to Domestic</w:t>
            </w:r>
            <w:r>
              <w:rPr>
                <w:spacing w:val="-28"/>
              </w:rPr>
              <w:t xml:space="preserve"> </w:t>
            </w:r>
            <w:r>
              <w:t>Abuse the following actions must be completed in addition.</w:t>
            </w:r>
          </w:p>
          <w:p w14:paraId="7390FFBE" w14:textId="77777777" w:rsidR="007536DF" w:rsidRDefault="007536DF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17"/>
                <w:szCs w:val="17"/>
              </w:rPr>
            </w:pPr>
          </w:p>
          <w:p w14:paraId="1CB0090C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6D1F55F" wp14:editId="5FBEFF72">
                  <wp:extent cx="177165" cy="177165"/>
                  <wp:effectExtent l="0" t="0" r="0" b="0"/>
                  <wp:docPr id="3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7CFED" w14:textId="77777777" w:rsidR="007536DF" w:rsidRDefault="004911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before="1"/>
              <w:ind w:hanging="361"/>
            </w:pPr>
            <w:r>
              <w:t>HMP Information</w:t>
            </w:r>
            <w:r>
              <w:rPr>
                <w:spacing w:val="-13"/>
              </w:rPr>
              <w:t xml:space="preserve"> </w:t>
            </w:r>
            <w:r>
              <w:t>report</w:t>
            </w:r>
          </w:p>
          <w:p w14:paraId="4BD08446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14:paraId="196F4EB8" w14:textId="77777777" w:rsidR="007536DF" w:rsidRDefault="004911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ind w:hanging="361"/>
            </w:pPr>
            <w:r>
              <w:t>Report to security for police</w:t>
            </w:r>
            <w:r>
              <w:rPr>
                <w:spacing w:val="-14"/>
              </w:rPr>
              <w:t xml:space="preserve"> </w:t>
            </w:r>
            <w:r>
              <w:t>liaison</w:t>
            </w:r>
          </w:p>
          <w:p w14:paraId="5E2BA1CA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14:paraId="4AEA9E05" w14:textId="77777777" w:rsidR="007536DF" w:rsidRDefault="00491108">
            <w:pPr>
              <w:pStyle w:val="TableParagraph"/>
              <w:kinsoku w:val="0"/>
              <w:overflowPunct w:val="0"/>
              <w:ind w:right="565"/>
            </w:pPr>
            <w:r>
              <w:t>*If the allegation is related to a social need/ welfare</w:t>
            </w:r>
          </w:p>
        </w:tc>
      </w:tr>
    </w:tbl>
    <w:p w14:paraId="5F803801" w14:textId="77777777" w:rsidR="007536DF" w:rsidRDefault="007536DF">
      <w:pPr>
        <w:rPr>
          <w:b/>
          <w:bCs/>
          <w:sz w:val="17"/>
          <w:szCs w:val="17"/>
        </w:rPr>
        <w:sectPr w:rsidR="007536DF">
          <w:pgSz w:w="11910" w:h="16840"/>
          <w:pgMar w:top="1380" w:right="500" w:bottom="1480" w:left="740" w:header="709" w:footer="1283" w:gutter="0"/>
          <w:cols w:space="720"/>
          <w:noEndnote/>
        </w:sectPr>
      </w:pPr>
    </w:p>
    <w:p w14:paraId="54F15594" w14:textId="77777777" w:rsidR="007536DF" w:rsidRDefault="007536DF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496CF917" w14:textId="77777777" w:rsidR="007536DF" w:rsidRDefault="007536DF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7536DF" w14:paraId="7A1C21A3" w14:textId="77777777">
        <w:trPr>
          <w:trHeight w:val="145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9CB787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9D85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left="443"/>
            </w:pPr>
            <w:r>
              <w:t>2. Inform the Disability Liaison</w:t>
            </w:r>
            <w:r>
              <w:rPr>
                <w:spacing w:val="-22"/>
              </w:rPr>
              <w:t xml:space="preserve"> </w:t>
            </w:r>
            <w:r>
              <w:t>Officer</w:t>
            </w:r>
          </w:p>
          <w:p w14:paraId="2C5CCB50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14:paraId="7EF08749" w14:textId="77777777" w:rsidR="007536DF" w:rsidRDefault="00491108">
            <w:pPr>
              <w:pStyle w:val="TableParagraph"/>
              <w:kinsoku w:val="0"/>
              <w:overflowPunct w:val="0"/>
              <w:spacing w:line="291" w:lineRule="exact"/>
            </w:pPr>
            <w:r>
              <w:t>*If the concern relates to self</w:t>
            </w:r>
            <w:r>
              <w:rPr>
                <w:spacing w:val="-17"/>
              </w:rPr>
              <w:t xml:space="preserve"> </w:t>
            </w:r>
            <w:r>
              <w:t>harm</w:t>
            </w:r>
          </w:p>
          <w:p w14:paraId="6C8309CE" w14:textId="77777777" w:rsidR="007536DF" w:rsidRDefault="00491108">
            <w:pPr>
              <w:pStyle w:val="TableParagraph"/>
              <w:kinsoku w:val="0"/>
              <w:overflowPunct w:val="0"/>
              <w:spacing w:line="291" w:lineRule="exact"/>
              <w:ind w:left="359"/>
            </w:pPr>
            <w:r>
              <w:t>2. Open an ACCT and refer to safer</w:t>
            </w:r>
            <w:r>
              <w:rPr>
                <w:spacing w:val="-13"/>
              </w:rPr>
              <w:t xml:space="preserve"> </w:t>
            </w:r>
            <w:r>
              <w:t>custody.</w:t>
            </w:r>
          </w:p>
        </w:tc>
      </w:tr>
      <w:tr w:rsidR="007536DF" w14:paraId="76999394" w14:textId="77777777">
        <w:trPr>
          <w:trHeight w:val="729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436985" w14:textId="77777777" w:rsidR="007536DF" w:rsidRDefault="00491108">
            <w:pPr>
              <w:pStyle w:val="TableParagraph"/>
              <w:kinsoku w:val="0"/>
              <w:overflowPunct w:val="0"/>
              <w:ind w:right="332"/>
            </w:pPr>
            <w:r>
              <w:t>Client records are accurate and record professional decision making and actions</w:t>
            </w:r>
            <w:r>
              <w:rPr>
                <w:spacing w:val="-4"/>
              </w:rPr>
              <w:t xml:space="preserve"> </w:t>
            </w:r>
            <w:r>
              <w:t>taken.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DE2B" w14:textId="77777777" w:rsidR="007536DF" w:rsidRDefault="00491108">
            <w:pPr>
              <w:pStyle w:val="TableParagraph"/>
              <w:kinsoku w:val="0"/>
              <w:overflowPunct w:val="0"/>
            </w:pPr>
            <w:r>
              <w:t>Client records should be completed and</w:t>
            </w:r>
            <w:r>
              <w:rPr>
                <w:spacing w:val="-25"/>
              </w:rPr>
              <w:t xml:space="preserve"> </w:t>
            </w:r>
            <w:r>
              <w:t>kept consistently up to date, in line with Delphi’s Record Keeping</w:t>
            </w:r>
            <w:r>
              <w:rPr>
                <w:spacing w:val="-1"/>
              </w:rPr>
              <w:t xml:space="preserve"> </w:t>
            </w:r>
            <w:r>
              <w:t>Principles.</w:t>
            </w:r>
          </w:p>
          <w:p w14:paraId="65DF0311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5"/>
                <w:szCs w:val="25"/>
              </w:rPr>
            </w:pPr>
          </w:p>
          <w:p w14:paraId="37858F26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D5AB29F" wp14:editId="5B83616A">
                  <wp:extent cx="177165" cy="177165"/>
                  <wp:effectExtent l="0" t="0" r="0" b="0"/>
                  <wp:docPr id="3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174D5" w14:textId="77777777" w:rsidR="007536DF" w:rsidRDefault="00491108">
            <w:pPr>
              <w:pStyle w:val="TableParagraph"/>
              <w:kinsoku w:val="0"/>
              <w:overflowPunct w:val="0"/>
              <w:spacing w:after="13"/>
              <w:ind w:right="608"/>
            </w:pPr>
            <w:r>
              <w:t>Where records may be seen by the alleged abuser (e.g., if they are a staff member), please refer to a named responsible</w:t>
            </w:r>
            <w:r>
              <w:rPr>
                <w:spacing w:val="-14"/>
              </w:rPr>
              <w:t xml:space="preserve"> </w:t>
            </w:r>
            <w:r>
              <w:t>person.</w:t>
            </w:r>
          </w:p>
          <w:p w14:paraId="137BC28F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A3D0FAD" wp14:editId="738F3676">
                  <wp:extent cx="177165" cy="177165"/>
                  <wp:effectExtent l="0" t="0" r="0" b="0"/>
                  <wp:docPr id="3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39DC0" w14:textId="77777777" w:rsidR="007536DF" w:rsidRDefault="00491108">
            <w:pPr>
              <w:pStyle w:val="TableParagraph"/>
              <w:kinsoku w:val="0"/>
              <w:overflowPunct w:val="0"/>
              <w:spacing w:after="13"/>
              <w:ind w:right="629"/>
            </w:pPr>
            <w:r>
              <w:t>Document the incident and any</w:t>
            </w:r>
            <w:r>
              <w:rPr>
                <w:spacing w:val="-21"/>
              </w:rPr>
              <w:t xml:space="preserve"> </w:t>
            </w:r>
            <w:r>
              <w:t>discussions, actions or decisions</w:t>
            </w:r>
            <w:r>
              <w:rPr>
                <w:spacing w:val="-4"/>
              </w:rPr>
              <w:t xml:space="preserve"> </w:t>
            </w:r>
            <w:r>
              <w:t>taken.</w:t>
            </w:r>
          </w:p>
          <w:p w14:paraId="70279242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8294C2B" wp14:editId="435BFED6">
                  <wp:extent cx="177165" cy="177165"/>
                  <wp:effectExtent l="0" t="0" r="0" b="0"/>
                  <wp:docPr id="3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2E111" w14:textId="77777777" w:rsidR="007536DF" w:rsidRDefault="0049110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after="13"/>
              <w:ind w:right="155"/>
            </w:pPr>
            <w:r>
              <w:t>Complete client electronic record on SYS1 and update care plan with any actions to support</w:t>
            </w:r>
            <w:r>
              <w:rPr>
                <w:spacing w:val="-2"/>
              </w:rPr>
              <w:t xml:space="preserve"> </w:t>
            </w:r>
            <w:r>
              <w:t>risks.</w:t>
            </w:r>
          </w:p>
          <w:p w14:paraId="0A212305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B4C4331" wp14:editId="77BA7468">
                  <wp:extent cx="177165" cy="177165"/>
                  <wp:effectExtent l="0" t="0" r="0" b="0"/>
                  <wp:docPr id="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92220" w14:textId="77777777" w:rsidR="007536DF" w:rsidRDefault="0049110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after="13"/>
              <w:ind w:right="148"/>
            </w:pPr>
            <w:r>
              <w:t>Scan and upload any referral forms to</w:t>
            </w:r>
            <w:r>
              <w:rPr>
                <w:spacing w:val="-13"/>
              </w:rPr>
              <w:t xml:space="preserve"> </w:t>
            </w:r>
            <w:r>
              <w:t>the SYS1</w:t>
            </w:r>
            <w:r>
              <w:rPr>
                <w:spacing w:val="-1"/>
              </w:rPr>
              <w:t xml:space="preserve"> </w:t>
            </w:r>
            <w:r>
              <w:t>record</w:t>
            </w:r>
          </w:p>
          <w:p w14:paraId="74AEFF03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710B02B" wp14:editId="66433B29">
                  <wp:extent cx="177165" cy="177165"/>
                  <wp:effectExtent l="0" t="0" r="0" b="0"/>
                  <wp:docPr id="4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7A0AAD" w14:textId="77777777" w:rsidR="007536DF" w:rsidRDefault="0049110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before="1" w:after="12"/>
              <w:ind w:right="727"/>
            </w:pPr>
            <w:r>
              <w:t>Complete and submit a safeguarding incident on incident reporting</w:t>
            </w:r>
            <w:r>
              <w:rPr>
                <w:spacing w:val="-14"/>
              </w:rPr>
              <w:t xml:space="preserve"> </w:t>
            </w:r>
            <w:r>
              <w:t>system</w:t>
            </w:r>
          </w:p>
          <w:p w14:paraId="7CF880F6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41700F" wp14:editId="3574B2F6">
                  <wp:extent cx="177165" cy="177165"/>
                  <wp:effectExtent l="0" t="0" r="0" b="0"/>
                  <wp:docPr id="4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84FC8" w14:textId="77777777" w:rsidR="007536DF" w:rsidRDefault="0049110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ind w:right="522"/>
            </w:pPr>
            <w:r>
              <w:t>Attach any completed referral forms</w:t>
            </w:r>
            <w:r>
              <w:rPr>
                <w:spacing w:val="-11"/>
              </w:rPr>
              <w:t xml:space="preserve"> </w:t>
            </w:r>
            <w:r>
              <w:t>to the incident</w:t>
            </w:r>
            <w:r>
              <w:rPr>
                <w:spacing w:val="-1"/>
              </w:rPr>
              <w:t xml:space="preserve"> </w:t>
            </w:r>
            <w:r>
              <w:t>report.</w:t>
            </w:r>
          </w:p>
        </w:tc>
      </w:tr>
      <w:tr w:rsidR="007536DF" w14:paraId="585F1EC4" w14:textId="77777777">
        <w:trPr>
          <w:trHeight w:val="408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BF927E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right="389"/>
            </w:pPr>
            <w:r>
              <w:t>Safeguarding concerns, allegations and incidents are appropriately reported to</w:t>
            </w:r>
            <w:r>
              <w:rPr>
                <w:spacing w:val="-6"/>
              </w:rPr>
              <w:t xml:space="preserve"> </w:t>
            </w:r>
            <w:r>
              <w:t>CQC.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E42F" w14:textId="77777777" w:rsidR="007536DF" w:rsidRDefault="00491108">
            <w:pPr>
              <w:pStyle w:val="TableParagraph"/>
              <w:kinsoku w:val="0"/>
              <w:overflowPunct w:val="0"/>
              <w:spacing w:before="1" w:after="12"/>
              <w:ind w:right="93"/>
            </w:pPr>
            <w:r>
              <w:t>A safeguarding incident is reported as above via the incident reporting</w:t>
            </w:r>
            <w:r>
              <w:rPr>
                <w:spacing w:val="-4"/>
              </w:rPr>
              <w:t xml:space="preserve"> </w:t>
            </w:r>
            <w:r>
              <w:t>system.</w:t>
            </w:r>
          </w:p>
          <w:p w14:paraId="7F35B503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025418" wp14:editId="4960F68F">
                  <wp:extent cx="177165" cy="177165"/>
                  <wp:effectExtent l="0" t="0" r="0" b="0"/>
                  <wp:docPr id="4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E4168" w14:textId="77777777" w:rsidR="007536DF" w:rsidRDefault="00491108">
            <w:pPr>
              <w:pStyle w:val="TableParagraph"/>
              <w:kinsoku w:val="0"/>
              <w:overflowPunct w:val="0"/>
              <w:spacing w:before="1" w:after="12"/>
              <w:ind w:right="194"/>
            </w:pPr>
            <w:r>
              <w:t>If the incident relates to a person who is affected by abuse, affected by alleged abuse, an abuser or an alleged abuser, Corporate Services will forward a CQC notification form to the Manager for</w:t>
            </w:r>
            <w:r>
              <w:rPr>
                <w:spacing w:val="-1"/>
              </w:rPr>
              <w:t xml:space="preserve"> </w:t>
            </w:r>
            <w:r>
              <w:t>completion.</w:t>
            </w:r>
          </w:p>
          <w:p w14:paraId="02CFFC71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7DF9D9F" wp14:editId="48AEB627">
                  <wp:extent cx="177165" cy="177165"/>
                  <wp:effectExtent l="0" t="0" r="0" b="0"/>
                  <wp:docPr id="4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41D5F" w14:textId="77777777" w:rsidR="007536DF" w:rsidRDefault="00491108">
            <w:pPr>
              <w:pStyle w:val="TableParagraph"/>
              <w:kinsoku w:val="0"/>
              <w:overflowPunct w:val="0"/>
              <w:spacing w:before="1" w:after="12"/>
              <w:ind w:right="353"/>
            </w:pPr>
            <w:r>
              <w:t>Corporate Services will forward complete CQC notification form to CQC within</w:t>
            </w:r>
            <w:r>
              <w:rPr>
                <w:spacing w:val="-2"/>
              </w:rPr>
              <w:t xml:space="preserve"> </w:t>
            </w:r>
            <w:r>
              <w:t>72hrs.</w:t>
            </w:r>
          </w:p>
          <w:p w14:paraId="1EB78056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8EC464" wp14:editId="0D112273">
                  <wp:extent cx="177165" cy="177165"/>
                  <wp:effectExtent l="0" t="0" r="0" b="0"/>
                  <wp:docPr id="4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31DE9" w14:textId="77777777" w:rsidR="007536DF" w:rsidRDefault="00491108">
            <w:pPr>
              <w:pStyle w:val="TableParagraph"/>
              <w:kinsoku w:val="0"/>
              <w:overflowPunct w:val="0"/>
              <w:spacing w:line="290" w:lineRule="atLeast"/>
              <w:ind w:right="113"/>
            </w:pPr>
            <w:r>
              <w:t>The Manager will support and feedback to the person who identified the safeguarding</w:t>
            </w:r>
            <w:r>
              <w:rPr>
                <w:spacing w:val="-19"/>
              </w:rPr>
              <w:t xml:space="preserve"> </w:t>
            </w:r>
            <w:r>
              <w:t>concern.</w:t>
            </w:r>
          </w:p>
        </w:tc>
      </w:tr>
    </w:tbl>
    <w:p w14:paraId="542C205B" w14:textId="77777777" w:rsidR="007536DF" w:rsidRDefault="007536DF">
      <w:pPr>
        <w:rPr>
          <w:b/>
          <w:bCs/>
          <w:sz w:val="17"/>
          <w:szCs w:val="17"/>
        </w:rPr>
        <w:sectPr w:rsidR="007536DF">
          <w:pgSz w:w="11910" w:h="16840"/>
          <w:pgMar w:top="1380" w:right="500" w:bottom="1480" w:left="740" w:header="709" w:footer="1283" w:gutter="0"/>
          <w:cols w:space="720"/>
          <w:noEndnote/>
        </w:sectPr>
      </w:pPr>
    </w:p>
    <w:p w14:paraId="3BE213E8" w14:textId="77777777" w:rsidR="007536DF" w:rsidRDefault="007536DF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6B2284BE" w14:textId="77777777" w:rsidR="007536DF" w:rsidRDefault="007536DF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7536DF" w14:paraId="01EC5C11" w14:textId="77777777">
        <w:trPr>
          <w:trHeight w:val="2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4B6895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E3D6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6DF" w14:paraId="0CCEC09B" w14:textId="77777777">
        <w:trPr>
          <w:trHeight w:val="408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94AB0D" w14:textId="77777777" w:rsidR="007536DF" w:rsidRDefault="00491108">
            <w:pPr>
              <w:pStyle w:val="TableParagraph"/>
              <w:kinsoku w:val="0"/>
              <w:overflowPunct w:val="0"/>
              <w:spacing w:line="290" w:lineRule="exact"/>
            </w:pPr>
            <w:r>
              <w:t>Audits take</w:t>
            </w:r>
            <w:r>
              <w:rPr>
                <w:spacing w:val="-9"/>
              </w:rPr>
              <w:t xml:space="preserve"> </w:t>
            </w:r>
            <w:r>
              <w:t>place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F860" w14:textId="77777777" w:rsidR="007536DF" w:rsidRDefault="00491108">
            <w:pPr>
              <w:pStyle w:val="TableParagraph"/>
              <w:kinsoku w:val="0"/>
              <w:overflowPunct w:val="0"/>
              <w:spacing w:after="12"/>
              <w:ind w:right="442"/>
            </w:pPr>
            <w:r>
              <w:t>Corporate Services, in conjunction with the Service Manager, must complete regular (announced and unannounced) audits, in line with Delphi’s audit</w:t>
            </w:r>
            <w:r>
              <w:rPr>
                <w:spacing w:val="-7"/>
              </w:rPr>
              <w:t xml:space="preserve"> </w:t>
            </w:r>
            <w:r>
              <w:t>schedule.</w:t>
            </w:r>
          </w:p>
          <w:p w14:paraId="2AAF65E0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633B77" wp14:editId="2AED2C15">
                  <wp:extent cx="177165" cy="177165"/>
                  <wp:effectExtent l="0" t="0" r="0" b="0"/>
                  <wp:docPr id="4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4048A" w14:textId="77777777" w:rsidR="007536DF" w:rsidRDefault="00491108">
            <w:pPr>
              <w:pStyle w:val="TableParagraph"/>
              <w:kinsoku w:val="0"/>
              <w:overflowPunct w:val="0"/>
              <w:spacing w:after="13"/>
              <w:ind w:right="179"/>
            </w:pPr>
            <w:r>
              <w:t>Corporate Services, in conjunction with the Service Manager, must complete a full case management audit relating to all CQC</w:t>
            </w:r>
            <w:r>
              <w:rPr>
                <w:spacing w:val="-14"/>
              </w:rPr>
              <w:t xml:space="preserve"> </w:t>
            </w:r>
            <w:r>
              <w:t>referrals.</w:t>
            </w:r>
          </w:p>
          <w:p w14:paraId="378EE485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C0F206" wp14:editId="7011CC8F">
                  <wp:extent cx="177165" cy="177165"/>
                  <wp:effectExtent l="0" t="0" r="0" b="0"/>
                  <wp:docPr id="4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1999B" w14:textId="77777777" w:rsidR="007536DF" w:rsidRDefault="00491108">
            <w:pPr>
              <w:pStyle w:val="TableParagraph"/>
              <w:kinsoku w:val="0"/>
              <w:overflowPunct w:val="0"/>
              <w:ind w:right="214"/>
            </w:pPr>
            <w:r>
              <w:t>The outcome of audits must be discussed at supervision, team, and management</w:t>
            </w:r>
            <w:r>
              <w:rPr>
                <w:spacing w:val="-14"/>
              </w:rPr>
              <w:t xml:space="preserve"> </w:t>
            </w:r>
            <w:r>
              <w:t>meetings. This will be checked by the Senior Leadership Team.</w:t>
            </w:r>
          </w:p>
        </w:tc>
      </w:tr>
      <w:tr w:rsidR="007536DF" w14:paraId="087E08D9" w14:textId="77777777">
        <w:trPr>
          <w:trHeight w:val="554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2BF9FFF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right="890"/>
            </w:pPr>
            <w:r>
              <w:t>Incidents are reported and lessons are</w:t>
            </w:r>
            <w:r>
              <w:rPr>
                <w:spacing w:val="-4"/>
              </w:rPr>
              <w:t xml:space="preserve"> </w:t>
            </w:r>
            <w:r>
              <w:t>learnt.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E17D" w14:textId="77777777" w:rsidR="007536DF" w:rsidRDefault="00491108">
            <w:pPr>
              <w:pStyle w:val="TableParagraph"/>
              <w:kinsoku w:val="0"/>
              <w:overflowPunct w:val="0"/>
              <w:spacing w:before="1" w:after="12"/>
              <w:ind w:right="99"/>
            </w:pPr>
            <w:r>
              <w:t>All near misses, incidents, safeguarding incidents and death of a client must be reported in line with Delphi’s Incident Policy and Protocol using Incident reporting</w:t>
            </w:r>
            <w:r>
              <w:rPr>
                <w:spacing w:val="-1"/>
              </w:rPr>
              <w:t xml:space="preserve"> </w:t>
            </w:r>
            <w:r>
              <w:t>system.</w:t>
            </w:r>
          </w:p>
          <w:p w14:paraId="44FC48F5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5E177DE" wp14:editId="65C06B78">
                  <wp:extent cx="177165" cy="177165"/>
                  <wp:effectExtent l="0" t="0" r="0" b="0"/>
                  <wp:docPr id="4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7C2F6" w14:textId="77777777" w:rsidR="007536DF" w:rsidRDefault="00491108">
            <w:pPr>
              <w:pStyle w:val="TableParagraph"/>
              <w:kinsoku w:val="0"/>
              <w:overflowPunct w:val="0"/>
              <w:spacing w:before="1" w:after="12"/>
              <w:ind w:right="207"/>
            </w:pPr>
            <w:r>
              <w:t>Lessons learnt are discussed at the monthly managers meeting and cascaded to all staff via the team meeting. Discussions must be facilitated and encouraged by the</w:t>
            </w:r>
            <w:r>
              <w:rPr>
                <w:spacing w:val="-16"/>
              </w:rPr>
              <w:t xml:space="preserve"> </w:t>
            </w:r>
            <w:r>
              <w:t>management team.</w:t>
            </w:r>
          </w:p>
          <w:p w14:paraId="7C4F16AE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E7C31F" wp14:editId="53353EA6">
                  <wp:extent cx="177165" cy="177165"/>
                  <wp:effectExtent l="0" t="0" r="0" b="0"/>
                  <wp:docPr id="4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5FDB6" w14:textId="77777777" w:rsidR="007536DF" w:rsidRDefault="00491108">
            <w:pPr>
              <w:pStyle w:val="TableParagraph"/>
              <w:kinsoku w:val="0"/>
              <w:overflowPunct w:val="0"/>
              <w:spacing w:before="1" w:after="12"/>
              <w:ind w:right="328"/>
            </w:pPr>
            <w:r>
              <w:t>Individual staff improvements required are managed via supervision and the</w:t>
            </w:r>
            <w:r>
              <w:rPr>
                <w:spacing w:val="-17"/>
              </w:rPr>
              <w:t xml:space="preserve"> </w:t>
            </w:r>
            <w:r>
              <w:t>Performance Policy where</w:t>
            </w:r>
            <w:r>
              <w:rPr>
                <w:spacing w:val="-1"/>
              </w:rPr>
              <w:t xml:space="preserve"> </w:t>
            </w:r>
            <w:r>
              <w:t>appropriate.</w:t>
            </w:r>
          </w:p>
          <w:p w14:paraId="2982E332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B13D99" wp14:editId="7694E182">
                  <wp:extent cx="177165" cy="177165"/>
                  <wp:effectExtent l="0" t="0" r="0" b="0"/>
                  <wp:docPr id="5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2B1DC" w14:textId="77777777" w:rsidR="007536DF" w:rsidRDefault="00491108">
            <w:pPr>
              <w:pStyle w:val="TableParagraph"/>
              <w:kinsoku w:val="0"/>
              <w:overflowPunct w:val="0"/>
              <w:ind w:right="433"/>
            </w:pPr>
            <w:r>
              <w:t>Operational changes will be discussed and agreed at the monthly Managers Meeting</w:t>
            </w:r>
            <w:r>
              <w:rPr>
                <w:spacing w:val="-19"/>
              </w:rPr>
              <w:t xml:space="preserve"> </w:t>
            </w:r>
            <w:r>
              <w:t>and cascaded to all staff via the team</w:t>
            </w:r>
            <w:r>
              <w:rPr>
                <w:spacing w:val="-14"/>
              </w:rPr>
              <w:t xml:space="preserve"> </w:t>
            </w:r>
            <w:r>
              <w:t>meeting.</w:t>
            </w:r>
          </w:p>
        </w:tc>
      </w:tr>
      <w:tr w:rsidR="007536DF" w14:paraId="428B6659" w14:textId="77777777">
        <w:trPr>
          <w:trHeight w:val="20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262656" w14:textId="77777777" w:rsidR="007536DF" w:rsidRDefault="00491108">
            <w:pPr>
              <w:pStyle w:val="TableParagraph"/>
              <w:kinsoku w:val="0"/>
              <w:overflowPunct w:val="0"/>
              <w:ind w:right="93"/>
            </w:pPr>
            <w:r>
              <w:t>Cases of best practice are shared and</w:t>
            </w:r>
            <w:r>
              <w:rPr>
                <w:spacing w:val="-2"/>
              </w:rPr>
              <w:t xml:space="preserve"> </w:t>
            </w:r>
            <w:r>
              <w:t>discussed.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ADF5" w14:textId="77777777" w:rsidR="007536DF" w:rsidRDefault="00491108">
            <w:pPr>
              <w:pStyle w:val="TableParagraph"/>
              <w:kinsoku w:val="0"/>
              <w:overflowPunct w:val="0"/>
              <w:spacing w:after="11"/>
              <w:ind w:right="139"/>
            </w:pPr>
            <w:r>
              <w:t>Best practice examples must be discussed at the monthly Managers Meeting and cascaded to all staff via the team</w:t>
            </w:r>
            <w:r>
              <w:rPr>
                <w:spacing w:val="-9"/>
              </w:rPr>
              <w:t xml:space="preserve"> </w:t>
            </w:r>
            <w:r>
              <w:t>meeting.</w:t>
            </w:r>
          </w:p>
          <w:p w14:paraId="02B38A24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89C2AA4" wp14:editId="2A1CBD81">
                  <wp:extent cx="177165" cy="177165"/>
                  <wp:effectExtent l="0" t="0" r="0" b="0"/>
                  <wp:docPr id="5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73D67" w14:textId="77777777" w:rsidR="007536DF" w:rsidRDefault="00491108">
            <w:pPr>
              <w:pStyle w:val="TableParagraph"/>
              <w:kinsoku w:val="0"/>
              <w:overflowPunct w:val="0"/>
              <w:ind w:right="202"/>
            </w:pPr>
            <w:r>
              <w:t>Discussions must be facilitated and</w:t>
            </w:r>
            <w:r>
              <w:rPr>
                <w:spacing w:val="-18"/>
              </w:rPr>
              <w:t xml:space="preserve"> </w:t>
            </w:r>
            <w:r>
              <w:t>encouraged by the management</w:t>
            </w:r>
            <w:r>
              <w:rPr>
                <w:spacing w:val="-1"/>
              </w:rPr>
              <w:t xml:space="preserve"> </w:t>
            </w:r>
            <w:r>
              <w:t>team.</w:t>
            </w:r>
          </w:p>
        </w:tc>
      </w:tr>
      <w:tr w:rsidR="007536DF" w14:paraId="7F066F07" w14:textId="77777777">
        <w:trPr>
          <w:trHeight w:val="87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E22B36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right="726"/>
            </w:pPr>
            <w:r>
              <w:t>Safeguarding is consistently discussed.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B061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right="214"/>
            </w:pPr>
            <w:r>
              <w:t>Safeguarding is an agenda item at every supervision, team, and management</w:t>
            </w:r>
            <w:r>
              <w:rPr>
                <w:spacing w:val="-14"/>
              </w:rPr>
              <w:t xml:space="preserve"> </w:t>
            </w:r>
            <w:r>
              <w:t>meetings.</w:t>
            </w:r>
          </w:p>
          <w:p w14:paraId="0A9B3329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9ED53B" wp14:editId="07670A56">
                  <wp:extent cx="177165" cy="177165"/>
                  <wp:effectExtent l="0" t="0" r="0" b="0"/>
                  <wp:docPr id="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DE5628" w14:textId="77777777" w:rsidR="007536DF" w:rsidRDefault="007536DF">
      <w:pPr>
        <w:rPr>
          <w:b/>
          <w:bCs/>
          <w:sz w:val="17"/>
          <w:szCs w:val="17"/>
        </w:rPr>
        <w:sectPr w:rsidR="007536DF">
          <w:pgSz w:w="11910" w:h="16840"/>
          <w:pgMar w:top="1380" w:right="500" w:bottom="1480" w:left="740" w:header="709" w:footer="1283" w:gutter="0"/>
          <w:cols w:space="720"/>
          <w:noEndnote/>
        </w:sectPr>
      </w:pPr>
    </w:p>
    <w:p w14:paraId="509C04B0" w14:textId="77777777" w:rsidR="007536DF" w:rsidRDefault="007536DF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0C6CAAB5" w14:textId="77777777" w:rsidR="007536DF" w:rsidRDefault="007536DF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7536DF" w14:paraId="3396C109" w14:textId="77777777">
        <w:trPr>
          <w:trHeight w:val="87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DDA244" w14:textId="77777777" w:rsidR="007536DF" w:rsidRDefault="007536D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F39B" w14:textId="77777777" w:rsidR="007536DF" w:rsidRDefault="00491108">
            <w:pPr>
              <w:pStyle w:val="TableParagraph"/>
              <w:kinsoku w:val="0"/>
              <w:overflowPunct w:val="0"/>
              <w:spacing w:before="1"/>
              <w:ind w:right="469"/>
            </w:pPr>
            <w:r>
              <w:t>Ideas for improvements, innovative</w:t>
            </w:r>
            <w:r>
              <w:rPr>
                <w:spacing w:val="-17"/>
              </w:rPr>
              <w:t xml:space="preserve"> </w:t>
            </w:r>
            <w:r>
              <w:t>practices should be consistently encouraged by all</w:t>
            </w:r>
            <w:r>
              <w:rPr>
                <w:spacing w:val="-16"/>
              </w:rPr>
              <w:t xml:space="preserve"> </w:t>
            </w:r>
            <w:r>
              <w:t>line</w:t>
            </w:r>
          </w:p>
          <w:p w14:paraId="03DC402D" w14:textId="77777777" w:rsidR="007536DF" w:rsidRDefault="00491108">
            <w:pPr>
              <w:pStyle w:val="TableParagraph"/>
              <w:kinsoku w:val="0"/>
              <w:overflowPunct w:val="0"/>
              <w:spacing w:line="271" w:lineRule="exact"/>
            </w:pPr>
            <w:r>
              <w:t>managers.</w:t>
            </w:r>
          </w:p>
        </w:tc>
      </w:tr>
      <w:tr w:rsidR="007536DF" w14:paraId="46193535" w14:textId="77777777">
        <w:trPr>
          <w:trHeight w:val="26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784312" w14:textId="77777777" w:rsidR="007536DF" w:rsidRDefault="00491108">
            <w:pPr>
              <w:pStyle w:val="TableParagraph"/>
              <w:kinsoku w:val="0"/>
              <w:overflowPunct w:val="0"/>
              <w:ind w:right="411"/>
            </w:pPr>
            <w:r>
              <w:t>The Senior Leadership Team</w:t>
            </w:r>
            <w:r>
              <w:rPr>
                <w:spacing w:val="-15"/>
              </w:rPr>
              <w:t xml:space="preserve"> </w:t>
            </w:r>
            <w:r>
              <w:t>is advised of issues/</w:t>
            </w:r>
            <w:r>
              <w:rPr>
                <w:spacing w:val="-4"/>
              </w:rPr>
              <w:t xml:space="preserve"> </w:t>
            </w:r>
            <w:r>
              <w:t>concerns.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EA58" w14:textId="77777777" w:rsidR="007536DF" w:rsidRDefault="00491108">
            <w:pPr>
              <w:pStyle w:val="TableParagraph"/>
              <w:kinsoku w:val="0"/>
              <w:overflowPunct w:val="0"/>
              <w:spacing w:after="13"/>
              <w:ind w:right="168"/>
            </w:pPr>
            <w:r>
              <w:t>All members of the Senior Leadership Team</w:t>
            </w:r>
            <w:r>
              <w:rPr>
                <w:spacing w:val="-13"/>
              </w:rPr>
              <w:t xml:space="preserve"> </w:t>
            </w:r>
            <w:r>
              <w:t>are advised immediately by the incident system (via email) that a Safeguarding incident has been</w:t>
            </w:r>
            <w:r>
              <w:rPr>
                <w:spacing w:val="-2"/>
              </w:rPr>
              <w:t xml:space="preserve"> </w:t>
            </w:r>
            <w:r>
              <w:t>submitted.</w:t>
            </w:r>
          </w:p>
          <w:p w14:paraId="257825E2" w14:textId="77777777" w:rsidR="007536DF" w:rsidRDefault="00491108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0426D0" wp14:editId="1551BB6D">
                  <wp:extent cx="177165" cy="177165"/>
                  <wp:effectExtent l="0" t="0" r="0" b="0"/>
                  <wp:docPr id="5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228DE" w14:textId="77777777" w:rsidR="007536DF" w:rsidRDefault="00491108">
            <w:pPr>
              <w:pStyle w:val="TableParagraph"/>
              <w:kinsoku w:val="0"/>
              <w:overflowPunct w:val="0"/>
              <w:ind w:right="217"/>
            </w:pPr>
            <w:r>
              <w:t>Additionally, at the monthly Managers</w:t>
            </w:r>
            <w:r>
              <w:rPr>
                <w:spacing w:val="-21"/>
              </w:rPr>
              <w:t xml:space="preserve"> </w:t>
            </w:r>
            <w:r>
              <w:t>Meeting, the managers must prepare any items to escalate to the monthly Senior</w:t>
            </w:r>
            <w:r>
              <w:rPr>
                <w:spacing w:val="-8"/>
              </w:rPr>
              <w:t xml:space="preserve"> </w:t>
            </w:r>
            <w:r>
              <w:t>Leadership</w:t>
            </w:r>
          </w:p>
          <w:p w14:paraId="23F6975B" w14:textId="77777777" w:rsidR="007536DF" w:rsidRDefault="00491108">
            <w:pPr>
              <w:pStyle w:val="TableParagraph"/>
              <w:kinsoku w:val="0"/>
              <w:overflowPunct w:val="0"/>
              <w:spacing w:line="271" w:lineRule="exact"/>
            </w:pPr>
            <w:r>
              <w:t>Team</w:t>
            </w:r>
            <w:r>
              <w:rPr>
                <w:spacing w:val="-8"/>
              </w:rPr>
              <w:t xml:space="preserve"> </w:t>
            </w:r>
            <w:r>
              <w:t>meeting.</w:t>
            </w:r>
          </w:p>
        </w:tc>
      </w:tr>
    </w:tbl>
    <w:p w14:paraId="501B001B" w14:textId="77777777" w:rsidR="007536DF" w:rsidRDefault="007536DF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36DFDB15" w14:textId="77777777" w:rsidR="007536DF" w:rsidRDefault="007536DF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44E49536" w14:textId="77777777" w:rsidR="007536DF" w:rsidRDefault="007536DF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103D17A1" w14:textId="77777777" w:rsidR="007536DF" w:rsidRDefault="007536DF">
      <w:pPr>
        <w:pStyle w:val="BodyText"/>
        <w:kinsoku w:val="0"/>
        <w:overflowPunct w:val="0"/>
        <w:spacing w:before="11"/>
        <w:rPr>
          <w:rFonts w:ascii="Verdana" w:hAnsi="Verdana" w:cs="Verdana"/>
          <w:b/>
          <w:bCs/>
          <w:sz w:val="11"/>
          <w:szCs w:val="11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9"/>
      </w:tblGrid>
      <w:tr w:rsidR="007536DF" w14:paraId="73ADF631" w14:textId="77777777">
        <w:trPr>
          <w:trHeight w:val="585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2AA"/>
          </w:tcPr>
          <w:p w14:paraId="12C03B41" w14:textId="77777777" w:rsidR="007536DF" w:rsidRDefault="00491108">
            <w:pPr>
              <w:pStyle w:val="TableParagraph"/>
              <w:kinsoku w:val="0"/>
              <w:overflowPunct w:val="0"/>
              <w:spacing w:line="292" w:lineRule="exact"/>
              <w:ind w:left="3677" w:right="290" w:hanging="3361"/>
              <w:rPr>
                <w:color w:val="FFFFFF"/>
              </w:rPr>
            </w:pPr>
            <w:r>
              <w:rPr>
                <w:color w:val="FFFFFF"/>
              </w:rPr>
              <w:t>The conditions that must apply AFTER the process is finished, for us to deliver the required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outcomes</w:t>
            </w:r>
          </w:p>
        </w:tc>
      </w:tr>
      <w:tr w:rsidR="007536DF" w14:paraId="038CDFD1" w14:textId="77777777">
        <w:trPr>
          <w:trHeight w:val="873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9DE0" w14:textId="77777777" w:rsidR="007536DF" w:rsidRDefault="007536DF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3F177FC1" w14:textId="77777777" w:rsidR="007536DF" w:rsidRDefault="00491108">
            <w:pPr>
              <w:pStyle w:val="TableParagraph"/>
              <w:kinsoku w:val="0"/>
              <w:overflowPunct w:val="0"/>
            </w:pPr>
            <w:r>
              <w:t>All Delphi clients are effectively</w:t>
            </w:r>
            <w:r>
              <w:rPr>
                <w:spacing w:val="-16"/>
              </w:rPr>
              <w:t xml:space="preserve"> </w:t>
            </w:r>
            <w:r>
              <w:t>safeguarded</w:t>
            </w:r>
          </w:p>
        </w:tc>
      </w:tr>
      <w:tr w:rsidR="007536DF" w14:paraId="5CAA2FA0" w14:textId="77777777">
        <w:trPr>
          <w:trHeight w:val="875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FA17" w14:textId="77777777" w:rsidR="007536DF" w:rsidRDefault="007536DF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</w:rPr>
            </w:pPr>
          </w:p>
          <w:p w14:paraId="2BF121CB" w14:textId="77777777" w:rsidR="007536DF" w:rsidRDefault="00491108">
            <w:pPr>
              <w:pStyle w:val="TableParagraph"/>
              <w:kinsoku w:val="0"/>
              <w:overflowPunct w:val="0"/>
            </w:pPr>
            <w:r>
              <w:t>Safeguarding practice is in line with all legislation and</w:t>
            </w:r>
            <w:r>
              <w:rPr>
                <w:spacing w:val="-25"/>
              </w:rPr>
              <w:t xml:space="preserve"> </w:t>
            </w:r>
            <w:r>
              <w:t>guidance</w:t>
            </w:r>
          </w:p>
        </w:tc>
      </w:tr>
      <w:tr w:rsidR="007536DF" w14:paraId="50BC753B" w14:textId="77777777">
        <w:trPr>
          <w:trHeight w:val="876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06E3" w14:textId="77777777" w:rsidR="007536DF" w:rsidRDefault="007536DF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6AFEEC4F" w14:textId="77777777" w:rsidR="007536DF" w:rsidRDefault="00491108">
            <w:pPr>
              <w:pStyle w:val="TableParagraph"/>
              <w:kinsoku w:val="0"/>
              <w:overflowPunct w:val="0"/>
            </w:pPr>
            <w:r>
              <w:t>Client records reflect all the work taking</w:t>
            </w:r>
            <w:r>
              <w:rPr>
                <w:spacing w:val="-22"/>
              </w:rPr>
              <w:t xml:space="preserve"> </w:t>
            </w:r>
            <w:r>
              <w:t>place</w:t>
            </w:r>
          </w:p>
        </w:tc>
      </w:tr>
      <w:tr w:rsidR="007536DF" w14:paraId="793FEBB4" w14:textId="77777777">
        <w:trPr>
          <w:trHeight w:val="875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2CE0" w14:textId="77777777" w:rsidR="007536DF" w:rsidRDefault="007536DF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7AC88269" w14:textId="77777777" w:rsidR="007536DF" w:rsidRDefault="00491108">
            <w:pPr>
              <w:pStyle w:val="TableParagraph"/>
              <w:kinsoku w:val="0"/>
              <w:overflowPunct w:val="0"/>
            </w:pPr>
            <w:r>
              <w:t>Staff welfare is</w:t>
            </w:r>
            <w:r>
              <w:rPr>
                <w:spacing w:val="-8"/>
              </w:rPr>
              <w:t xml:space="preserve"> </w:t>
            </w:r>
            <w:r>
              <w:t>supported</w:t>
            </w:r>
          </w:p>
        </w:tc>
      </w:tr>
    </w:tbl>
    <w:p w14:paraId="24425872" w14:textId="77777777" w:rsidR="007536DF" w:rsidRDefault="007536DF"/>
    <w:sectPr w:rsidR="007536DF">
      <w:pgSz w:w="11910" w:h="16840"/>
      <w:pgMar w:top="1380" w:right="500" w:bottom="1480" w:left="740" w:header="709" w:footer="1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1730" w14:textId="77777777" w:rsidR="007536DF" w:rsidRDefault="00491108">
      <w:r>
        <w:separator/>
      </w:r>
    </w:p>
  </w:endnote>
  <w:endnote w:type="continuationSeparator" w:id="0">
    <w:p w14:paraId="3F6EDDC7" w14:textId="77777777" w:rsidR="007536DF" w:rsidRDefault="0049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77EF" w14:textId="77777777" w:rsidR="00491108" w:rsidRDefault="00491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6DD5" w14:textId="77777777" w:rsidR="00491108" w:rsidRDefault="00491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8426" w14:textId="77777777" w:rsidR="00491108" w:rsidRDefault="004911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A451" w14:textId="77777777" w:rsidR="007536DF" w:rsidRDefault="0049110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7598698" wp14:editId="008D5668">
              <wp:simplePos x="0" y="0"/>
              <wp:positionH relativeFrom="page">
                <wp:posOffset>1127760</wp:posOffset>
              </wp:positionH>
              <wp:positionV relativeFrom="page">
                <wp:posOffset>9687560</wp:posOffset>
              </wp:positionV>
              <wp:extent cx="5347335" cy="565150"/>
              <wp:effectExtent l="0" t="0" r="0" b="0"/>
              <wp:wrapNone/>
              <wp:docPr id="19330300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E94AE" w14:textId="77777777" w:rsidR="007536DF" w:rsidRDefault="00491108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18" w:right="78"/>
                            <w:jc w:val="center"/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67AC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67AC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67AC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color w:val="0067A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6AFADA8F" w14:textId="77777777" w:rsidR="007536DF" w:rsidRDefault="00491108">
                          <w:pPr>
                            <w:pStyle w:val="BodyText"/>
                            <w:kinsoku w:val="0"/>
                            <w:overflowPunct w:val="0"/>
                            <w:spacing w:before="76" w:line="237" w:lineRule="auto"/>
                            <w:ind w:left="19" w:right="78"/>
                            <w:jc w:val="center"/>
                            <w:rPr>
                              <w:color w:val="7E7E7E"/>
                            </w:rPr>
                          </w:pPr>
                          <w:r>
                            <w:rPr>
                              <w:color w:val="808080"/>
                            </w:rPr>
                            <w:t xml:space="preserve">Permission is not granted for this document to be used without the explicit consent of Delphi </w:t>
                          </w:r>
                          <w:r>
                            <w:rPr>
                              <w:color w:val="7E7E7E"/>
                            </w:rPr>
                            <w:t>Registered in England 06944767 /</w:t>
                          </w:r>
                          <w:r>
                            <w:rPr>
                              <w:color w:val="7E7E7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06014150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986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8.8pt;margin-top:762.8pt;width:421.05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" o:allowincell="f" filled="f" stroked="f">
              <v:textbox inset="0,0,0,0">
                <w:txbxContent>
                  <w:p w14:paraId="79DE94AE" w14:textId="77777777" w:rsidR="007536DF" w:rsidRDefault="00491108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18" w:right="78"/>
                      <w:jc w:val="center"/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</w:pPr>
                    <w:r>
                      <w:rPr>
                        <w:color w:val="0067AC"/>
                        <w:sz w:val="24"/>
                        <w:szCs w:val="24"/>
                      </w:rPr>
                      <w:t xml:space="preserve">Page </w:t>
                    </w:r>
                    <w:r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67AC"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67AC"/>
                        <w:sz w:val="24"/>
                        <w:szCs w:val="24"/>
                      </w:rPr>
                      <w:t>of</w:t>
                    </w:r>
                    <w:r>
                      <w:rPr>
                        <w:color w:val="0067AC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  <w:t>9</w:t>
                    </w:r>
                  </w:p>
                  <w:p w14:paraId="6AFADA8F" w14:textId="77777777" w:rsidR="007536DF" w:rsidRDefault="00491108">
                    <w:pPr>
                      <w:pStyle w:val="BodyText"/>
                      <w:kinsoku w:val="0"/>
                      <w:overflowPunct w:val="0"/>
                      <w:spacing w:before="76" w:line="237" w:lineRule="auto"/>
                      <w:ind w:left="19" w:right="78"/>
                      <w:jc w:val="center"/>
                      <w:rPr>
                        <w:color w:val="7E7E7E"/>
                      </w:rPr>
                    </w:pPr>
                    <w:r>
                      <w:rPr>
                        <w:color w:val="808080"/>
                      </w:rPr>
                      <w:t xml:space="preserve">Permission is not granted for this document to be used without the explicit consent of Delphi </w:t>
                    </w:r>
                    <w:r>
                      <w:rPr>
                        <w:color w:val="7E7E7E"/>
                      </w:rPr>
                      <w:t>Registered in England 06944767 /</w:t>
                    </w:r>
                    <w:r>
                      <w:rPr>
                        <w:color w:val="7E7E7E"/>
                        <w:spacing w:val="-6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06014150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1179" w14:textId="77777777" w:rsidR="007536DF" w:rsidRDefault="00491108">
      <w:r>
        <w:separator/>
      </w:r>
    </w:p>
  </w:footnote>
  <w:footnote w:type="continuationSeparator" w:id="0">
    <w:p w14:paraId="206F93CE" w14:textId="77777777" w:rsidR="007536DF" w:rsidRDefault="0049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9816" w14:textId="77777777" w:rsidR="00491108" w:rsidRDefault="00491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F0C8" w14:textId="77777777" w:rsidR="00491108" w:rsidRDefault="00491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A6AE" w14:textId="77777777" w:rsidR="00491108" w:rsidRDefault="004911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6E6A" w14:textId="77777777" w:rsidR="007536DF" w:rsidRDefault="0049110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2275D2" wp14:editId="1E0EC2F2">
              <wp:simplePos x="0" y="0"/>
              <wp:positionH relativeFrom="page">
                <wp:posOffset>540385</wp:posOffset>
              </wp:positionH>
              <wp:positionV relativeFrom="page">
                <wp:posOffset>450215</wp:posOffset>
              </wp:positionV>
              <wp:extent cx="1117600" cy="431800"/>
              <wp:effectExtent l="0" t="0" r="0" b="0"/>
              <wp:wrapNone/>
              <wp:docPr id="181635413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6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EF539" w14:textId="77777777" w:rsidR="007536DF" w:rsidRDefault="00491108">
                          <w:pPr>
                            <w:widowControl/>
                            <w:autoSpaceDE/>
                            <w:autoSpaceDN/>
                            <w:adjustRightInd/>
                            <w:spacing w:line="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28AB2F2" wp14:editId="7DFFE1D3">
                                <wp:extent cx="1105535" cy="43688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436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9260D3" w14:textId="77777777" w:rsidR="007536DF" w:rsidRDefault="007536D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2275D2" id="Rectangle 1" o:spid="_x0000_s1030" style="position:absolute;margin-left:42.55pt;margin-top:35.45pt;width:88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" o:allowincell="f" filled="f" stroked="f">
              <v:textbox inset="0,0,0,0">
                <w:txbxContent>
                  <w:p w14:paraId="2B7EF539" w14:textId="77777777" w:rsidR="007536DF" w:rsidRDefault="00491108">
                    <w:pPr>
                      <w:widowControl/>
                      <w:autoSpaceDE/>
                      <w:autoSpaceDN/>
                      <w:adjustRightInd/>
                      <w:spacing w:line="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28AB2F2" wp14:editId="7DFFE1D3">
                          <wp:extent cx="1105535" cy="43688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436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09260D3" w14:textId="77777777" w:rsidR="007536DF" w:rsidRDefault="007536D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2" w:hanging="360"/>
      </w:pPr>
    </w:lvl>
    <w:lvl w:ilvl="2">
      <w:numFmt w:val="bullet"/>
      <w:lvlText w:val="•"/>
      <w:lvlJc w:val="left"/>
      <w:pPr>
        <w:ind w:left="1864" w:hanging="360"/>
      </w:pPr>
    </w:lvl>
    <w:lvl w:ilvl="3">
      <w:numFmt w:val="bullet"/>
      <w:lvlText w:val="•"/>
      <w:lvlJc w:val="left"/>
      <w:pPr>
        <w:ind w:left="2386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431" w:hanging="360"/>
      </w:pPr>
    </w:lvl>
    <w:lvl w:ilvl="6">
      <w:numFmt w:val="bullet"/>
      <w:lvlText w:val="•"/>
      <w:lvlJc w:val="left"/>
      <w:pPr>
        <w:ind w:left="3953" w:hanging="360"/>
      </w:pPr>
    </w:lvl>
    <w:lvl w:ilvl="7">
      <w:numFmt w:val="bullet"/>
      <w:lvlText w:val="•"/>
      <w:lvlJc w:val="left"/>
      <w:pPr>
        <w:ind w:left="4475" w:hanging="360"/>
      </w:pPr>
    </w:lvl>
    <w:lvl w:ilvl="8">
      <w:numFmt w:val="bullet"/>
      <w:lvlText w:val="•"/>
      <w:lvlJc w:val="left"/>
      <w:pPr>
        <w:ind w:left="4997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82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2" w:hanging="360"/>
      </w:pPr>
    </w:lvl>
    <w:lvl w:ilvl="2">
      <w:numFmt w:val="bullet"/>
      <w:lvlText w:val="•"/>
      <w:lvlJc w:val="left"/>
      <w:pPr>
        <w:ind w:left="1864" w:hanging="360"/>
      </w:pPr>
    </w:lvl>
    <w:lvl w:ilvl="3">
      <w:numFmt w:val="bullet"/>
      <w:lvlText w:val="•"/>
      <w:lvlJc w:val="left"/>
      <w:pPr>
        <w:ind w:left="2386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431" w:hanging="360"/>
      </w:pPr>
    </w:lvl>
    <w:lvl w:ilvl="6">
      <w:numFmt w:val="bullet"/>
      <w:lvlText w:val="•"/>
      <w:lvlJc w:val="left"/>
      <w:pPr>
        <w:ind w:left="3953" w:hanging="360"/>
      </w:pPr>
    </w:lvl>
    <w:lvl w:ilvl="7">
      <w:numFmt w:val="bullet"/>
      <w:lvlText w:val="•"/>
      <w:lvlJc w:val="left"/>
      <w:pPr>
        <w:ind w:left="4475" w:hanging="360"/>
      </w:pPr>
    </w:lvl>
    <w:lvl w:ilvl="8">
      <w:numFmt w:val="bullet"/>
      <w:lvlText w:val="•"/>
      <w:lvlJc w:val="left"/>
      <w:pPr>
        <w:ind w:left="4997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827" w:hanging="360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827" w:hanging="360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827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827" w:hanging="360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827" w:hanging="360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num w:numId="1" w16cid:durableId="1855070893">
    <w:abstractNumId w:val="7"/>
  </w:num>
  <w:num w:numId="2" w16cid:durableId="2114394723">
    <w:abstractNumId w:val="6"/>
  </w:num>
  <w:num w:numId="3" w16cid:durableId="128480185">
    <w:abstractNumId w:val="5"/>
  </w:num>
  <w:num w:numId="4" w16cid:durableId="1299149400">
    <w:abstractNumId w:val="4"/>
  </w:num>
  <w:num w:numId="5" w16cid:durableId="1697269241">
    <w:abstractNumId w:val="3"/>
  </w:num>
  <w:num w:numId="6" w16cid:durableId="904149094">
    <w:abstractNumId w:val="2"/>
  </w:num>
  <w:num w:numId="7" w16cid:durableId="1741169496">
    <w:abstractNumId w:val="1"/>
  </w:num>
  <w:num w:numId="8" w16cid:durableId="66829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HowI0K5S1BH/O2n1M6Rp040Pmu12TKSGafjeLdmIsCnnBxur8pS5eW0+U0lkB85VrIJlrf6EQp8t04zsYoBrQ==" w:salt="D2KEFgkaqqPqqGCWZPGZ8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08"/>
    <w:rsid w:val="003C512F"/>
    <w:rsid w:val="00491108"/>
    <w:rsid w:val="007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D8D282"/>
  <w14:defaultImageDpi w14:val="0"/>
  <w15:docId w15:val="{83FA0E6C-642A-46D1-9936-5D802084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Verdana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08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91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08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quip.calico.org.uk/" TargetMode="Externa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hyperlink" Target="https://quip.calico.org.uk/" TargetMode="External"/><Relationship Id="rId33" Type="http://schemas.openxmlformats.org/officeDocument/2006/relationships/image" Target="media/image17.png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4.xml"/><Relationship Id="rId32" Type="http://schemas.openxmlformats.org/officeDocument/2006/relationships/image" Target="media/image16.png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image" Target="media/image12.png"/><Relationship Id="rId36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hyperlink" Target="mailto:wellbeing@calico.org.uk" TargetMode="External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C622E04E5B342B5EAFF44998EE66F" ma:contentTypeVersion="17" ma:contentTypeDescription="Create a new document." ma:contentTypeScope="" ma:versionID="4c35496d7449e9c4c8e54cf1c2ab7980">
  <xsd:schema xmlns:xsd="http://www.w3.org/2001/XMLSchema" xmlns:xs="http://www.w3.org/2001/XMLSchema" xmlns:p="http://schemas.microsoft.com/office/2006/metadata/properties" xmlns:ns2="c50b7602-d8bd-4313-b0f6-999b2b0c499b" xmlns:ns3="94a944b7-5787-42a7-afc1-2107524c1f9a" targetNamespace="http://schemas.microsoft.com/office/2006/metadata/properties" ma:root="true" ma:fieldsID="9a3b245a1bd73b060c0f4a11b2fac2c2" ns2:_="" ns3:_="">
    <xsd:import namespace="c50b7602-d8bd-4313-b0f6-999b2b0c499b"/>
    <xsd:import namespace="94a944b7-5787-42a7-afc1-2107524c1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b7602-d8bd-4313-b0f6-999b2b0c4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e7e39-521b-4337-940b-1fe803ee9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944b7-5787-42a7-afc1-2107524c1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d81638-108a-421c-8654-b8826c62f08a}" ma:internalName="TaxCatchAll" ma:showField="CatchAllData" ma:web="94a944b7-5787-42a7-afc1-2107524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944b7-5787-42a7-afc1-2107524c1f9a" xsi:nil="true"/>
    <lcf76f155ced4ddcb4097134ff3c332f xmlns="c50b7602-d8bd-4313-b0f6-999b2b0c4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058597-2442-4C2C-9D64-4AF96EA36648}"/>
</file>

<file path=customXml/itemProps2.xml><?xml version="1.0" encoding="utf-8"?>
<ds:datastoreItem xmlns:ds="http://schemas.openxmlformats.org/officeDocument/2006/customXml" ds:itemID="{C8B0A915-4440-4487-91A1-5D0958843EF6}"/>
</file>

<file path=customXml/itemProps3.xml><?xml version="1.0" encoding="utf-8"?>
<ds:datastoreItem xmlns:ds="http://schemas.openxmlformats.org/officeDocument/2006/customXml" ds:itemID="{01A5F36B-5366-47CB-9DF4-60E07155B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1634</Words>
  <Characters>9600</Characters>
  <Application>Microsoft Office Word</Application>
  <DocSecurity>8</DocSecurity>
  <Lines>80</Lines>
  <Paragraphs>22</Paragraphs>
  <ScaleCrop>false</ScaleCrop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CG01 - Safeguarding Children Policy</dc:title>
  <dc:subject/>
  <dc:creator>DM User 1</dc:creator>
  <cp:keywords/>
  <dc:description/>
  <cp:lastModifiedBy>Jim Mitchell</cp:lastModifiedBy>
  <cp:revision>3</cp:revision>
  <dcterms:created xsi:type="dcterms:W3CDTF">2023-04-27T14:31:00Z</dcterms:created>
  <dcterms:modified xsi:type="dcterms:W3CDTF">2023-04-27T14:31:00Z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ContentTypeId">
    <vt:lpwstr>0x010100855C622E04E5B342B5EAFF44998EE66F</vt:lpwstr>
  </property>
</Properties>
</file>