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FC78" w14:textId="77777777" w:rsidR="00997344" w:rsidRDefault="00E66F9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89D17" wp14:editId="5A6F41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98570" cy="2112645"/>
                <wp:effectExtent l="0" t="0" r="0" b="0"/>
                <wp:wrapNone/>
                <wp:docPr id="11402363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2112645"/>
                          <a:chOff x="0" y="0"/>
                          <a:chExt cx="5982" cy="3327"/>
                        </a:xfrm>
                      </wpg:grpSpPr>
                      <pic:pic xmlns:pic="http://schemas.openxmlformats.org/drawingml/2006/picture">
                        <pic:nvPicPr>
                          <pic:cNvPr id="6950950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24529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709"/>
                            <a:ext cx="33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8B52" id="Group 2" o:spid="_x0000_s1026" style="position:absolute;margin-left:0;margin-top:0;width:299.1pt;height:166.35pt;z-index:-251658240;mso-position-horizontal-relative:page;mso-position-vertical-relative:page" coordsize="5982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980;height: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">
                  <v:imagedata r:id="rId9" o:title=""/>
                </v:shape>
                <v:shape id="Picture 4" o:spid="_x0000_s1028" type="#_x0000_t75" style="position:absolute;left:851;top:709;width:334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EB25EF6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F1D544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78F59A2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16E8414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7CDC024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B510CDB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F66F710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C2101EC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9537DCB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30DC464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33FC89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F6BBCD5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37FF8B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653188B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CE143F3" w14:textId="77777777" w:rsidR="00997344" w:rsidRDefault="00997344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997344" w14:paraId="592B2AD9" w14:textId="77777777">
        <w:trPr>
          <w:trHeight w:val="849"/>
        </w:trPr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1A85B0"/>
          </w:tcPr>
          <w:p w14:paraId="38F87547" w14:textId="77777777" w:rsidR="00997344" w:rsidRDefault="00997344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EB800E2" w14:textId="77777777" w:rsidR="00997344" w:rsidRDefault="00E66F96">
            <w:pPr>
              <w:pStyle w:val="TableParagraph"/>
              <w:kinsoku w:val="0"/>
              <w:overflowPunct w:val="0"/>
              <w:ind w:left="108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DOCUMENT</w:t>
            </w:r>
            <w:r>
              <w:rPr>
                <w:b/>
                <w:bCs/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TITLE: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  <w:shd w:val="clear" w:color="auto" w:fill="1A85B0"/>
          </w:tcPr>
          <w:p w14:paraId="64069AA4" w14:textId="77777777" w:rsidR="00997344" w:rsidRDefault="0099734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</w:p>
          <w:p w14:paraId="6C677CC9" w14:textId="77777777" w:rsidR="00997344" w:rsidRDefault="00E66F96">
            <w:pPr>
              <w:pStyle w:val="TableParagraph"/>
              <w:kinsoku w:val="0"/>
              <w:overflowPunct w:val="0"/>
              <w:ind w:left="112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Record Keeping</w:t>
            </w:r>
            <w:r>
              <w:rPr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b/>
                <w:bCs/>
                <w:color w:val="FFFFFF"/>
              </w:rPr>
              <w:t>Protocol</w:t>
            </w:r>
          </w:p>
        </w:tc>
      </w:tr>
      <w:tr w:rsidR="00997344" w14:paraId="65D3DE7B" w14:textId="77777777">
        <w:trPr>
          <w:trHeight w:val="568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68179C2C" w14:textId="77777777" w:rsidR="00997344" w:rsidRDefault="00E66F96">
            <w:pPr>
              <w:pStyle w:val="TableParagraph"/>
              <w:kinsoku w:val="0"/>
              <w:overflowPunct w:val="0"/>
              <w:spacing w:before="15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6CCF3FEA" w14:textId="77777777" w:rsidR="00997344" w:rsidRDefault="00E66F96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Governance and</w:t>
            </w:r>
            <w:r>
              <w:rPr>
                <w:spacing w:val="-8"/>
              </w:rPr>
              <w:t xml:space="preserve"> </w:t>
            </w:r>
            <w:r>
              <w:t>Quality</w:t>
            </w:r>
          </w:p>
        </w:tc>
      </w:tr>
      <w:tr w:rsidR="00997344" w14:paraId="7F69BFA5" w14:textId="77777777">
        <w:trPr>
          <w:trHeight w:val="801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0C0AF2DF" w14:textId="77777777" w:rsidR="00997344" w:rsidRDefault="0099734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1414DA" w14:textId="77777777" w:rsidR="00997344" w:rsidRDefault="00E66F96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REVISED: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6C70BFBE" w14:textId="77777777" w:rsidR="00997344" w:rsidRDefault="00997344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8BFFA" w14:textId="77777777" w:rsidR="00997344" w:rsidRDefault="00E66F96">
            <w:pPr>
              <w:pStyle w:val="TableParagraph"/>
              <w:kinsoku w:val="0"/>
              <w:overflowPunct w:val="0"/>
              <w:spacing w:before="1"/>
              <w:ind w:left="112"/>
            </w:pPr>
            <w:r>
              <w:t>February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997344" w14:paraId="779CA615" w14:textId="77777777">
        <w:trPr>
          <w:trHeight w:val="568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16EA1761" w14:textId="77777777" w:rsidR="00997344" w:rsidRDefault="00E66F96">
            <w:pPr>
              <w:pStyle w:val="TableParagraph"/>
              <w:kinsoku w:val="0"/>
              <w:overflowPunct w:val="0"/>
              <w:spacing w:before="15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2D8F9039" w14:textId="77777777" w:rsidR="00997344" w:rsidRDefault="00E66F96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V2.1</w:t>
            </w:r>
          </w:p>
        </w:tc>
      </w:tr>
      <w:tr w:rsidR="00997344" w14:paraId="7C288B11" w14:textId="77777777">
        <w:trPr>
          <w:trHeight w:val="566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4F9C697E" w14:textId="77777777" w:rsidR="00997344" w:rsidRDefault="00E66F96">
            <w:pPr>
              <w:pStyle w:val="TableParagraph"/>
              <w:kinsoku w:val="0"/>
              <w:overflowPunct w:val="0"/>
              <w:spacing w:before="148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DUE FOR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3E87D5F9" w14:textId="77777777" w:rsidR="00997344" w:rsidRDefault="00E66F96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February 2024</w:t>
            </w:r>
          </w:p>
        </w:tc>
      </w:tr>
      <w:tr w:rsidR="00997344" w14:paraId="38F241D9" w14:textId="77777777">
        <w:trPr>
          <w:trHeight w:val="801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3A6C14AB" w14:textId="77777777" w:rsidR="00997344" w:rsidRDefault="0099734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61C9F2" w14:textId="77777777" w:rsidR="00997344" w:rsidRDefault="00E66F96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OWNED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458D4359" w14:textId="77777777" w:rsidR="00997344" w:rsidRDefault="00997344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D7F87" w14:textId="77777777" w:rsidR="00997344" w:rsidRDefault="00E66F96">
            <w:pPr>
              <w:pStyle w:val="TableParagraph"/>
              <w:kinsoku w:val="0"/>
              <w:overflowPunct w:val="0"/>
              <w:ind w:left="112"/>
            </w:pPr>
            <w:r>
              <w:t>Head of Governance and Assurance -</w:t>
            </w:r>
            <w:r>
              <w:rPr>
                <w:spacing w:val="-9"/>
              </w:rPr>
              <w:t xml:space="preserve"> </w:t>
            </w:r>
            <w:r>
              <w:t>Syncora</w:t>
            </w:r>
          </w:p>
        </w:tc>
      </w:tr>
      <w:tr w:rsidR="00997344" w14:paraId="71606BC9" w14:textId="77777777">
        <w:trPr>
          <w:trHeight w:val="1168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40D4F993" w14:textId="77777777" w:rsidR="00997344" w:rsidRDefault="00997344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5774AC7" w14:textId="77777777" w:rsidR="00997344" w:rsidRDefault="00E66F96">
            <w:pPr>
              <w:pStyle w:val="TableParagraph"/>
              <w:kinsoku w:val="0"/>
              <w:overflowPunct w:val="0"/>
              <w:ind w:left="108" w:right="1206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RELATED</w:t>
            </w:r>
            <w:r>
              <w:rPr>
                <w:b/>
                <w:bCs/>
                <w:spacing w:val="-7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DOCUMENTS: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0C7C8DFC" w14:textId="77777777" w:rsidR="00997344" w:rsidRDefault="00997344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15FC049" w14:textId="77777777" w:rsidR="00997344" w:rsidRDefault="00E66F96">
            <w:pPr>
              <w:pStyle w:val="TableParagraph"/>
              <w:kinsoku w:val="0"/>
              <w:overflowPunct w:val="0"/>
              <w:ind w:left="112" w:right="5078"/>
            </w:pPr>
            <w:r>
              <w:t>NMC Code GMC</w:t>
            </w:r>
            <w:r>
              <w:rPr>
                <w:spacing w:val="-13"/>
              </w:rPr>
              <w:t xml:space="preserve"> </w:t>
            </w:r>
            <w:r>
              <w:t>Code</w:t>
            </w:r>
          </w:p>
        </w:tc>
      </w:tr>
    </w:tbl>
    <w:p w14:paraId="1B13F1DC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3257DE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161BC6A" w14:textId="77777777" w:rsidR="00997344" w:rsidRDefault="0099734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D85DD09" w14:textId="77777777" w:rsidR="00997344" w:rsidRDefault="00997344">
      <w:pPr>
        <w:pStyle w:val="BodyText"/>
        <w:kinsoku w:val="0"/>
        <w:overflowPunct w:val="0"/>
        <w:spacing w:before="4" w:after="1"/>
        <w:rPr>
          <w:rFonts w:ascii="Times New Roman" w:hAnsi="Times New Roman" w:cs="Times New Roman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997344" w14:paraId="269DE63B" w14:textId="77777777">
        <w:trPr>
          <w:trHeight w:val="1749"/>
        </w:trPr>
        <w:tc>
          <w:tcPr>
            <w:tcW w:w="2977" w:type="dxa"/>
            <w:tcBorders>
              <w:top w:val="single" w:sz="4" w:space="0" w:color="00000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437D9AC1" w14:textId="77777777" w:rsidR="00997344" w:rsidRDefault="0099734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A6BAF3" w14:textId="77777777" w:rsidR="00997344" w:rsidRDefault="00997344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4B5ED824" w14:textId="77777777" w:rsidR="00997344" w:rsidRDefault="00E66F96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PRINCIPLES: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1096AB15" w14:textId="77777777" w:rsidR="00997344" w:rsidRDefault="0099734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F2DFB79" w14:textId="77777777" w:rsidR="00997344" w:rsidRDefault="00E66F96">
            <w:pPr>
              <w:pStyle w:val="TableParagraph"/>
              <w:kinsoku w:val="0"/>
              <w:overflowPunct w:val="0"/>
              <w:spacing w:before="1"/>
              <w:ind w:left="112"/>
              <w:jc w:val="both"/>
            </w:pPr>
            <w:r>
              <w:t>With passion and excellence, Delphi makes</w:t>
            </w:r>
            <w:r>
              <w:rPr>
                <w:spacing w:val="-11"/>
              </w:rPr>
              <w:t xml:space="preserve"> </w:t>
            </w:r>
            <w:r>
              <w:t>a</w:t>
            </w:r>
          </w:p>
          <w:p w14:paraId="22154FAA" w14:textId="77777777" w:rsidR="00997344" w:rsidRDefault="00E66F96">
            <w:pPr>
              <w:pStyle w:val="TableParagraph"/>
              <w:kinsoku w:val="0"/>
              <w:overflowPunct w:val="0"/>
              <w:spacing w:before="1"/>
              <w:ind w:left="112" w:right="219"/>
              <w:jc w:val="both"/>
            </w:pPr>
            <w:r>
              <w:t>difference to people’s lives by providing</w:t>
            </w:r>
            <w:r>
              <w:rPr>
                <w:spacing w:val="-28"/>
              </w:rPr>
              <w:t xml:space="preserve"> </w:t>
            </w:r>
            <w:r>
              <w:t>innovative and specialist addiction services that lead the way from dependence to</w:t>
            </w:r>
            <w:r>
              <w:rPr>
                <w:spacing w:val="-2"/>
              </w:rPr>
              <w:t xml:space="preserve"> </w:t>
            </w:r>
            <w:r>
              <w:t>freedom.</w:t>
            </w:r>
          </w:p>
        </w:tc>
      </w:tr>
      <w:tr w:rsidR="00997344" w14:paraId="7D16BA75" w14:textId="77777777">
        <w:trPr>
          <w:trHeight w:val="1752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12962520" w14:textId="77777777" w:rsidR="00997344" w:rsidRDefault="0099734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1AFF3D" w14:textId="77777777" w:rsidR="00997344" w:rsidRDefault="00997344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17BE8CFF" w14:textId="77777777" w:rsidR="00997344" w:rsidRDefault="00E66F96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VALUES: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0433D135" w14:textId="77777777" w:rsidR="00997344" w:rsidRDefault="00997344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2ED8511" w14:textId="77777777" w:rsidR="00997344" w:rsidRDefault="00E66F96">
            <w:pPr>
              <w:pStyle w:val="TableParagraph"/>
              <w:kinsoku w:val="0"/>
              <w:overflowPunct w:val="0"/>
              <w:ind w:left="112" w:right="410"/>
            </w:pPr>
            <w:r>
              <w:t>We all commit to and care about: going one</w:t>
            </w:r>
            <w:r>
              <w:rPr>
                <w:spacing w:val="-16"/>
              </w:rPr>
              <w:t xml:space="preserve"> </w:t>
            </w:r>
            <w:r>
              <w:t>step further with our clients; our wellbeing as individuals and as teams; and improving and strengthening ourselves and our</w:t>
            </w:r>
            <w:r>
              <w:rPr>
                <w:spacing w:val="-11"/>
              </w:rPr>
              <w:t xml:space="preserve"> </w:t>
            </w:r>
            <w:r>
              <w:t>organisation.</w:t>
            </w:r>
          </w:p>
        </w:tc>
      </w:tr>
    </w:tbl>
    <w:p w14:paraId="6BFC202C" w14:textId="77777777" w:rsidR="00997344" w:rsidRDefault="00997344">
      <w:pPr>
        <w:rPr>
          <w:rFonts w:ascii="Times New Roman" w:hAnsi="Times New Roman" w:cs="Times New Roman"/>
          <w:sz w:val="16"/>
          <w:szCs w:val="16"/>
        </w:rPr>
        <w:sectPr w:rsidR="009973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0" w:right="700" w:bottom="280" w:left="740" w:header="720" w:footer="720" w:gutter="0"/>
          <w:cols w:space="720"/>
          <w:noEndnote/>
        </w:sectPr>
      </w:pPr>
    </w:p>
    <w:p w14:paraId="426B39FC" w14:textId="77777777" w:rsidR="00997344" w:rsidRDefault="00997344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p w14:paraId="269C5815" w14:textId="77777777" w:rsidR="00997344" w:rsidRDefault="00E66F96">
      <w:pPr>
        <w:pStyle w:val="Heading1"/>
        <w:tabs>
          <w:tab w:val="left" w:pos="10347"/>
        </w:tabs>
        <w:kinsoku w:val="0"/>
        <w:overflowPunct w:val="0"/>
        <w:rPr>
          <w:color w:val="FFFFFF"/>
        </w:rPr>
      </w:pPr>
      <w:r>
        <w:rPr>
          <w:color w:val="FFFFFF"/>
          <w:shd w:val="clear" w:color="auto" w:fill="1A85B0"/>
        </w:rPr>
        <w:t>Introduction</w:t>
      </w:r>
      <w:r>
        <w:rPr>
          <w:color w:val="FFFFFF"/>
          <w:shd w:val="clear" w:color="auto" w:fill="1A85B0"/>
        </w:rPr>
        <w:tab/>
      </w:r>
    </w:p>
    <w:p w14:paraId="56EBE7CF" w14:textId="77777777" w:rsidR="00997344" w:rsidRDefault="00997344">
      <w:pPr>
        <w:pStyle w:val="BodyText"/>
        <w:kinsoku w:val="0"/>
        <w:overflowPunct w:val="0"/>
        <w:spacing w:before="11" w:after="1"/>
        <w:rPr>
          <w:rFonts w:ascii="Verdana" w:hAnsi="Verdana" w:cs="Verdana"/>
          <w:b/>
          <w:bCs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5132"/>
      </w:tblGrid>
      <w:tr w:rsidR="00997344" w14:paraId="4095302B" w14:textId="77777777">
        <w:trPr>
          <w:trHeight w:val="904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C34C" w14:textId="77777777" w:rsidR="00997344" w:rsidRDefault="009973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3"/>
                <w:szCs w:val="23"/>
              </w:rPr>
            </w:pPr>
          </w:p>
          <w:p w14:paraId="3DD8FEF2" w14:textId="77777777" w:rsidR="00997344" w:rsidRDefault="00E66F96">
            <w:pPr>
              <w:pStyle w:val="TableParagraph"/>
              <w:kinsoku w:val="0"/>
              <w:overflowPunct w:val="0"/>
              <w:ind w:left="107"/>
            </w:pPr>
            <w:r>
              <w:t>NMC</w:t>
            </w:r>
            <w:r>
              <w:rPr>
                <w:spacing w:val="-4"/>
              </w:rPr>
              <w:t xml:space="preserve"> </w:t>
            </w:r>
            <w:r>
              <w:t>Code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5691" w14:textId="77777777" w:rsidR="00997344" w:rsidRDefault="009973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3"/>
                <w:szCs w:val="23"/>
              </w:rPr>
            </w:pPr>
          </w:p>
          <w:p w14:paraId="093ACB8D" w14:textId="77777777" w:rsidR="00997344" w:rsidRDefault="00E66F96">
            <w:pPr>
              <w:pStyle w:val="TableParagraph"/>
              <w:kinsoku w:val="0"/>
              <w:overflowPunct w:val="0"/>
              <w:ind w:left="105" w:right="98"/>
              <w:jc w:val="both"/>
            </w:pPr>
            <w:r>
              <w:t xml:space="preserve">The </w:t>
            </w:r>
            <w:r>
              <w:rPr>
                <w:b/>
                <w:bCs/>
              </w:rPr>
              <w:t xml:space="preserve">NMC &amp; GMC Code </w:t>
            </w:r>
            <w:r>
              <w:t>has been adopted by Delphi Medical Consultants and Delphi Medical Ltd as a baseline for the record keeping standards that</w:t>
            </w:r>
            <w:r>
              <w:rPr>
                <w:spacing w:val="-53"/>
              </w:rPr>
              <w:t xml:space="preserve"> </w:t>
            </w:r>
            <w:r>
              <w:t>Delphi staff must</w:t>
            </w:r>
            <w:r>
              <w:rPr>
                <w:spacing w:val="-2"/>
              </w:rPr>
              <w:t xml:space="preserve"> </w:t>
            </w:r>
            <w:r>
              <w:t>uphold.</w:t>
            </w:r>
          </w:p>
          <w:p w14:paraId="2F9F8FA7" w14:textId="77777777" w:rsidR="00997344" w:rsidRDefault="00997344">
            <w:pPr>
              <w:pStyle w:val="TableParagraph"/>
              <w:kinsoku w:val="0"/>
              <w:overflowPunct w:val="0"/>
              <w:spacing w:before="2"/>
              <w:rPr>
                <w:b/>
                <w:bCs/>
              </w:rPr>
            </w:pPr>
          </w:p>
          <w:p w14:paraId="1756D2B0" w14:textId="77777777" w:rsidR="00997344" w:rsidRDefault="00E66F96">
            <w:pPr>
              <w:pStyle w:val="TableParagraph"/>
              <w:kinsoku w:val="0"/>
              <w:overflowPunct w:val="0"/>
              <w:ind w:left="105" w:right="99"/>
              <w:jc w:val="both"/>
            </w:pPr>
            <w:r>
              <w:t>All staff must follow the principle of record keeping whether they are providing in-direct or direct care to individuals, groups or communities or bringing their professional knowledge to bear on practice in other roles, such as leadership, education, or research. The principle</w:t>
            </w:r>
            <w:r>
              <w:rPr>
                <w:spacing w:val="-25"/>
              </w:rPr>
              <w:t xml:space="preserve"> </w:t>
            </w:r>
            <w:r>
              <w:t>set</w:t>
            </w:r>
            <w:r>
              <w:rPr>
                <w:spacing w:val="-22"/>
              </w:rPr>
              <w:t xml:space="preserve"> </w:t>
            </w:r>
            <w:r>
              <w:t>out</w:t>
            </w:r>
            <w:r>
              <w:rPr>
                <w:spacing w:val="-24"/>
              </w:rPr>
              <w:t xml:space="preserve"> </w:t>
            </w:r>
            <w:r>
              <w:t>can</w:t>
            </w:r>
            <w:r>
              <w:rPr>
                <w:spacing w:val="-22"/>
              </w:rPr>
              <w:t xml:space="preserve"> </w:t>
            </w:r>
            <w:r>
              <w:t>be</w:t>
            </w:r>
            <w:r>
              <w:rPr>
                <w:spacing w:val="-23"/>
              </w:rPr>
              <w:t xml:space="preserve"> </w:t>
            </w:r>
            <w:r>
              <w:t>applied</w:t>
            </w:r>
            <w:r>
              <w:rPr>
                <w:spacing w:val="-23"/>
              </w:rPr>
              <w:t xml:space="preserve"> </w:t>
            </w:r>
            <w:r>
              <w:t>in</w:t>
            </w:r>
            <w:r>
              <w:rPr>
                <w:spacing w:val="-25"/>
              </w:rPr>
              <w:t xml:space="preserve"> </w:t>
            </w:r>
            <w:r>
              <w:t>a</w:t>
            </w:r>
            <w:r>
              <w:rPr>
                <w:spacing w:val="-21"/>
              </w:rPr>
              <w:t xml:space="preserve"> </w:t>
            </w:r>
            <w:r>
              <w:t>range of different settings and are not negotiable or discretionary.</w:t>
            </w:r>
          </w:p>
          <w:p w14:paraId="78DD5551" w14:textId="77777777" w:rsidR="00997344" w:rsidRDefault="009973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3"/>
                <w:szCs w:val="23"/>
              </w:rPr>
            </w:pPr>
          </w:p>
          <w:p w14:paraId="5E1F0B25" w14:textId="77777777" w:rsidR="00997344" w:rsidRDefault="00E66F96">
            <w:pPr>
              <w:pStyle w:val="TableParagraph"/>
              <w:kinsoku w:val="0"/>
              <w:overflowPunct w:val="0"/>
              <w:ind w:left="105" w:right="100"/>
              <w:jc w:val="both"/>
            </w:pPr>
            <w:r>
              <w:t>Delphi staff members are responsible</w:t>
            </w:r>
            <w:r>
              <w:rPr>
                <w:spacing w:val="-33"/>
              </w:rPr>
              <w:t xml:space="preserve"> </w:t>
            </w:r>
            <w:r>
              <w:t>for exercising professional judgement and are accountable for individual record keeping.</w:t>
            </w:r>
          </w:p>
          <w:p w14:paraId="67FB7B0E" w14:textId="77777777" w:rsidR="00997344" w:rsidRDefault="00997344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14:paraId="35ACC884" w14:textId="77777777" w:rsidR="00997344" w:rsidRDefault="00E66F96">
            <w:pPr>
              <w:pStyle w:val="TableParagraph"/>
              <w:kinsoku w:val="0"/>
              <w:overflowPunct w:val="0"/>
              <w:ind w:left="105" w:right="98"/>
              <w:jc w:val="both"/>
            </w:pPr>
            <w:r>
              <w:t>The Code is useful for everyone who cares about good care and can be seen as a way of reinforcing professionalism. The</w:t>
            </w:r>
            <w:r>
              <w:rPr>
                <w:spacing w:val="-15"/>
              </w:rPr>
              <w:t xml:space="preserve"> </w:t>
            </w:r>
            <w:r>
              <w:t>Code</w:t>
            </w:r>
            <w:r>
              <w:rPr>
                <w:spacing w:val="-14"/>
              </w:rPr>
              <w:t xml:space="preserve"> </w:t>
            </w:r>
            <w:r>
              <w:t>contains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series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statements regarding record keeping that taken together</w:t>
            </w:r>
            <w:r>
              <w:rPr>
                <w:spacing w:val="-17"/>
              </w:rPr>
              <w:t xml:space="preserve"> </w:t>
            </w:r>
            <w:r>
              <w:t>signify</w:t>
            </w:r>
            <w:r>
              <w:rPr>
                <w:spacing w:val="-17"/>
              </w:rPr>
              <w:t xml:space="preserve"> </w:t>
            </w:r>
            <w:r>
              <w:t>what</w:t>
            </w:r>
            <w:r>
              <w:rPr>
                <w:spacing w:val="-18"/>
              </w:rPr>
              <w:t xml:space="preserve"> </w:t>
            </w:r>
            <w:r>
              <w:t>good</w:t>
            </w:r>
            <w:r>
              <w:rPr>
                <w:spacing w:val="-17"/>
              </w:rPr>
              <w:t xml:space="preserve"> </w:t>
            </w:r>
            <w:r>
              <w:t>practice</w:t>
            </w:r>
            <w:r>
              <w:rPr>
                <w:spacing w:val="-17"/>
              </w:rPr>
              <w:t xml:space="preserve"> </w:t>
            </w:r>
            <w:r>
              <w:t>looks like.</w:t>
            </w:r>
          </w:p>
        </w:tc>
      </w:tr>
      <w:tr w:rsidR="00997344" w14:paraId="4424B7AD" w14:textId="77777777">
        <w:trPr>
          <w:trHeight w:val="233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EA6" w14:textId="77777777" w:rsidR="00997344" w:rsidRDefault="009973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3"/>
                <w:szCs w:val="23"/>
              </w:rPr>
            </w:pPr>
          </w:p>
          <w:p w14:paraId="75E9E5A7" w14:textId="77777777" w:rsidR="00997344" w:rsidRDefault="00E66F96">
            <w:pPr>
              <w:pStyle w:val="TableParagraph"/>
              <w:kinsoku w:val="0"/>
              <w:overflowPunct w:val="0"/>
              <w:ind w:left="107"/>
            </w:pPr>
            <w:r>
              <w:t>Statement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1F38" w14:textId="77777777" w:rsidR="00997344" w:rsidRDefault="009973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3"/>
                <w:szCs w:val="23"/>
              </w:rPr>
            </w:pPr>
          </w:p>
          <w:p w14:paraId="36E68262" w14:textId="77777777" w:rsidR="00997344" w:rsidRDefault="00E66F96">
            <w:pPr>
              <w:pStyle w:val="TableParagraph"/>
              <w:kinsoku w:val="0"/>
              <w:overflowPunct w:val="0"/>
              <w:ind w:left="105" w:right="103"/>
              <w:jc w:val="both"/>
            </w:pPr>
            <w:r>
              <w:t>Delphi Medical is committed to the principle of continuous improvement with the purpose of achieving high standards in record keeping which evidence excellence in client care and professional decision</w:t>
            </w:r>
            <w:r>
              <w:rPr>
                <w:spacing w:val="-5"/>
              </w:rPr>
              <w:t xml:space="preserve"> </w:t>
            </w:r>
            <w:r>
              <w:t>making.</w:t>
            </w:r>
          </w:p>
        </w:tc>
      </w:tr>
    </w:tbl>
    <w:p w14:paraId="4FA74C07" w14:textId="77777777" w:rsidR="00997344" w:rsidRDefault="00997344">
      <w:pPr>
        <w:rPr>
          <w:b/>
          <w:bCs/>
          <w:sz w:val="21"/>
          <w:szCs w:val="21"/>
        </w:rPr>
        <w:sectPr w:rsidR="00997344">
          <w:headerReference w:type="default" r:id="rId17"/>
          <w:footerReference w:type="default" r:id="rId18"/>
          <w:pgSz w:w="11910" w:h="16840"/>
          <w:pgMar w:top="1460" w:right="700" w:bottom="1400" w:left="740" w:header="709" w:footer="1208" w:gutter="0"/>
          <w:pgNumType w:start="2"/>
          <w:cols w:space="720"/>
          <w:noEndnote/>
        </w:sectPr>
      </w:pPr>
    </w:p>
    <w:p w14:paraId="601C7CC3" w14:textId="77777777" w:rsidR="00997344" w:rsidRDefault="00997344">
      <w:pPr>
        <w:pStyle w:val="BodyText"/>
        <w:kinsoku w:val="0"/>
        <w:overflowPunct w:val="0"/>
        <w:spacing w:before="12"/>
        <w:rPr>
          <w:rFonts w:ascii="Verdana" w:hAnsi="Verdana" w:cs="Verdana"/>
          <w:b/>
          <w:bCs/>
          <w:sz w:val="15"/>
          <w:szCs w:val="15"/>
        </w:rPr>
      </w:pPr>
    </w:p>
    <w:p w14:paraId="3FEB24F9" w14:textId="77777777" w:rsidR="00997344" w:rsidRDefault="00E66F96">
      <w:pPr>
        <w:pStyle w:val="BodyText"/>
        <w:tabs>
          <w:tab w:val="left" w:pos="10347"/>
        </w:tabs>
        <w:kinsoku w:val="0"/>
        <w:overflowPunct w:val="0"/>
        <w:spacing w:before="100"/>
        <w:ind w:left="112"/>
        <w:rPr>
          <w:rFonts w:ascii="Verdana" w:hAnsi="Verdana" w:cs="Verdana"/>
          <w:b/>
          <w:bCs/>
          <w:color w:val="FFFFFF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1A85B0"/>
        </w:rPr>
        <w:t>Principle</w:t>
      </w: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1A85B0"/>
        </w:rPr>
        <w:tab/>
      </w:r>
    </w:p>
    <w:p w14:paraId="3AF64005" w14:textId="77777777" w:rsidR="00997344" w:rsidRDefault="00997344">
      <w:pPr>
        <w:pStyle w:val="BodyText"/>
        <w:kinsoku w:val="0"/>
        <w:overflowPunct w:val="0"/>
        <w:spacing w:before="10" w:after="1"/>
        <w:rPr>
          <w:rFonts w:ascii="Verdana" w:hAnsi="Verdana" w:cs="Verdana"/>
          <w:b/>
          <w:bCs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5132"/>
      </w:tblGrid>
      <w:tr w:rsidR="00997344" w14:paraId="36C6C7EA" w14:textId="77777777">
        <w:trPr>
          <w:trHeight w:val="1050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84F" w14:textId="77777777" w:rsidR="00997344" w:rsidRDefault="00E66F96">
            <w:pPr>
              <w:pStyle w:val="TableParagraph"/>
              <w:kinsoku w:val="0"/>
              <w:overflowPunct w:val="0"/>
              <w:spacing w:before="1"/>
              <w:ind w:left="107" w:right="517"/>
            </w:pPr>
            <w:r>
              <w:t>Record Keeping from a litigation and regulatory perspective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1608" w14:textId="77777777" w:rsidR="00997344" w:rsidRDefault="00E66F96">
            <w:pPr>
              <w:pStyle w:val="TableParagraph"/>
              <w:kinsoku w:val="0"/>
              <w:overflowPunct w:val="0"/>
              <w:spacing w:before="1"/>
              <w:ind w:left="105" w:right="1118"/>
            </w:pPr>
            <w:r>
              <w:t>Keep clear and accurate</w:t>
            </w:r>
            <w:r>
              <w:rPr>
                <w:spacing w:val="-10"/>
              </w:rPr>
              <w:t xml:space="preserve"> </w:t>
            </w:r>
            <w:r>
              <w:t>records relevant to your</w:t>
            </w:r>
            <w:r>
              <w:rPr>
                <w:spacing w:val="-4"/>
              </w:rPr>
              <w:t xml:space="preserve"> </w:t>
            </w:r>
            <w:r>
              <w:t>practice.</w:t>
            </w:r>
          </w:p>
          <w:p w14:paraId="122707C0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E61183A" w14:textId="77777777" w:rsidR="00997344" w:rsidRDefault="00E66F96">
            <w:pPr>
              <w:pStyle w:val="TableParagraph"/>
              <w:kinsoku w:val="0"/>
              <w:overflowPunct w:val="0"/>
              <w:spacing w:before="1"/>
              <w:ind w:left="105" w:right="238"/>
            </w:pPr>
            <w:r>
              <w:t>This applies to the records that are relevant to your work; it includes but</w:t>
            </w:r>
            <w:r>
              <w:rPr>
                <w:spacing w:val="-22"/>
              </w:rPr>
              <w:t xml:space="preserve"> </w:t>
            </w:r>
            <w:r>
              <w:t>is not limited to patient</w:t>
            </w:r>
            <w:r>
              <w:rPr>
                <w:spacing w:val="-5"/>
              </w:rPr>
              <w:t xml:space="preserve"> </w:t>
            </w:r>
            <w:r>
              <w:t>records.</w:t>
            </w:r>
          </w:p>
          <w:p w14:paraId="6DEB7436" w14:textId="77777777" w:rsidR="00997344" w:rsidRDefault="00E66F96">
            <w:pPr>
              <w:pStyle w:val="TableParagraph"/>
              <w:kinsoku w:val="0"/>
              <w:overflowPunct w:val="0"/>
              <w:spacing w:line="290" w:lineRule="exact"/>
              <w:ind w:left="105"/>
            </w:pPr>
            <w:r>
              <w:t>To achieve this, you</w:t>
            </w:r>
            <w:r>
              <w:rPr>
                <w:spacing w:val="-13"/>
              </w:rPr>
              <w:t xml:space="preserve"> </w:t>
            </w:r>
            <w:r>
              <w:t>must:</w:t>
            </w:r>
          </w:p>
          <w:p w14:paraId="7CD6214B" w14:textId="77777777" w:rsidR="00997344" w:rsidRDefault="009973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3"/>
                <w:szCs w:val="23"/>
              </w:rPr>
            </w:pPr>
          </w:p>
          <w:p w14:paraId="3DC826D1" w14:textId="77777777" w:rsidR="00997344" w:rsidRDefault="00E66F9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kinsoku w:val="0"/>
              <w:overflowPunct w:val="0"/>
              <w:spacing w:before="1"/>
              <w:ind w:right="289"/>
            </w:pPr>
            <w:r>
              <w:t>Complete all records at the time or as soon as possible after an event, recording if the notes are written sometime after the</w:t>
            </w:r>
            <w:r>
              <w:rPr>
                <w:spacing w:val="-8"/>
              </w:rPr>
              <w:t xml:space="preserve"> </w:t>
            </w:r>
            <w:r>
              <w:t>event</w:t>
            </w:r>
          </w:p>
          <w:p w14:paraId="42860168" w14:textId="77777777" w:rsidR="00997344" w:rsidRDefault="00E66F9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kinsoku w:val="0"/>
              <w:overflowPunct w:val="0"/>
              <w:ind w:right="126"/>
            </w:pPr>
            <w:r>
              <w:t>Identify any risks or problems that have arisen, and the steps taken to deal with them, so that colleagues who use the records have all the information they</w:t>
            </w:r>
            <w:r>
              <w:rPr>
                <w:spacing w:val="-19"/>
              </w:rPr>
              <w:t xml:space="preserve"> </w:t>
            </w:r>
            <w:r>
              <w:t>need</w:t>
            </w:r>
          </w:p>
          <w:p w14:paraId="29F0D8AF" w14:textId="77777777" w:rsidR="00997344" w:rsidRDefault="00E66F9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kinsoku w:val="0"/>
              <w:overflowPunct w:val="0"/>
              <w:spacing w:before="1"/>
              <w:ind w:right="185"/>
            </w:pPr>
            <w:r>
              <w:t>Complete all records accurately and without any falsification, taking immediate and</w:t>
            </w:r>
            <w:r>
              <w:rPr>
                <w:spacing w:val="-11"/>
              </w:rPr>
              <w:t xml:space="preserve"> </w:t>
            </w:r>
            <w:r>
              <w:t>appropriate action if you become aware that someone has not kept to these requirements</w:t>
            </w:r>
          </w:p>
          <w:p w14:paraId="17B58C9D" w14:textId="77777777" w:rsidR="00997344" w:rsidRDefault="00E66F9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kinsoku w:val="0"/>
              <w:overflowPunct w:val="0"/>
              <w:ind w:right="206"/>
            </w:pPr>
            <w:r>
              <w:t>Attribute any entries you make in any paper or electronic records</w:t>
            </w:r>
            <w:r>
              <w:rPr>
                <w:spacing w:val="-13"/>
              </w:rPr>
              <w:t xml:space="preserve"> </w:t>
            </w:r>
            <w:r>
              <w:t>to yourself, making sure they are clearly written, dated and timed, and do not include unnecessary abbreviations, jargon or speculation</w:t>
            </w:r>
          </w:p>
          <w:p w14:paraId="2AE0311D" w14:textId="77777777" w:rsidR="00997344" w:rsidRDefault="00E66F9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kinsoku w:val="0"/>
              <w:overflowPunct w:val="0"/>
              <w:ind w:right="389"/>
            </w:pPr>
            <w:r>
              <w:t>Take all steps to make sure</w:t>
            </w:r>
            <w:r>
              <w:rPr>
                <w:spacing w:val="-12"/>
              </w:rPr>
              <w:t xml:space="preserve"> </w:t>
            </w:r>
            <w:r>
              <w:t>that all records are kept</w:t>
            </w:r>
            <w:r>
              <w:rPr>
                <w:spacing w:val="-5"/>
              </w:rPr>
              <w:t xml:space="preserve"> </w:t>
            </w:r>
            <w:r>
              <w:t>securely</w:t>
            </w:r>
          </w:p>
          <w:p w14:paraId="75C8E359" w14:textId="77777777" w:rsidR="00997344" w:rsidRDefault="00E66F9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kinsoku w:val="0"/>
              <w:overflowPunct w:val="0"/>
              <w:ind w:right="537"/>
            </w:pPr>
            <w:r>
              <w:t>Collect, treat and store all</w:t>
            </w:r>
            <w:r>
              <w:rPr>
                <w:spacing w:val="-15"/>
              </w:rPr>
              <w:t xml:space="preserve"> </w:t>
            </w:r>
            <w:r>
              <w:t>data and research findings appropriately</w:t>
            </w:r>
          </w:p>
        </w:tc>
      </w:tr>
      <w:tr w:rsidR="00997344" w14:paraId="451A5D31" w14:textId="77777777">
        <w:trPr>
          <w:trHeight w:val="240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3C25" w14:textId="77777777" w:rsidR="00997344" w:rsidRDefault="00E66F96">
            <w:pPr>
              <w:pStyle w:val="TableParagraph"/>
              <w:kinsoku w:val="0"/>
              <w:overflowPunct w:val="0"/>
              <w:ind w:left="107" w:right="517"/>
            </w:pPr>
            <w:r>
              <w:t>Record Keeping from a litigation and regulatory perspective</w:t>
            </w:r>
          </w:p>
          <w:p w14:paraId="55400CA4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1531C813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31D538E0" w14:textId="77777777" w:rsidR="00997344" w:rsidRDefault="00E66F96">
            <w:pPr>
              <w:pStyle w:val="TableParagraph"/>
              <w:kinsoku w:val="0"/>
              <w:overflowPunct w:val="0"/>
              <w:spacing w:before="194"/>
              <w:ind w:left="107"/>
            </w:pPr>
            <w:r>
              <w:t>Purpose of medical</w:t>
            </w:r>
            <w:r>
              <w:rPr>
                <w:spacing w:val="-5"/>
              </w:rPr>
              <w:t xml:space="preserve"> </w:t>
            </w:r>
            <w:r>
              <w:t>records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B726" w14:textId="77777777" w:rsidR="00997344" w:rsidRDefault="00E66F96">
            <w:pPr>
              <w:pStyle w:val="TableParagraph"/>
              <w:kinsoku w:val="0"/>
              <w:overflowPunct w:val="0"/>
              <w:ind w:left="105" w:right="101"/>
            </w:pPr>
            <w:r>
              <w:t>Medical records include any electronic</w:t>
            </w:r>
            <w:r>
              <w:rPr>
                <w:spacing w:val="-17"/>
              </w:rPr>
              <w:t xml:space="preserve"> </w:t>
            </w:r>
            <w:r>
              <w:t>or paper records and also include email/text/WhatsApp messages, MDT minutes,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14:paraId="2FC61B7A" w14:textId="77777777" w:rsidR="00997344" w:rsidRDefault="00997344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23"/>
                <w:szCs w:val="23"/>
              </w:rPr>
            </w:pPr>
          </w:p>
          <w:p w14:paraId="5E18D5A9" w14:textId="77777777" w:rsidR="00997344" w:rsidRDefault="00E66F9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kinsoku w:val="0"/>
              <w:overflowPunct w:val="0"/>
              <w:spacing w:line="261" w:lineRule="auto"/>
              <w:ind w:right="381"/>
            </w:pPr>
            <w:r>
              <w:t>Part of your duty of care to your patient.</w:t>
            </w:r>
          </w:p>
          <w:p w14:paraId="79C99307" w14:textId="77777777" w:rsidR="00997344" w:rsidRDefault="00E66F9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kinsoku w:val="0"/>
              <w:overflowPunct w:val="0"/>
              <w:spacing w:line="287" w:lineRule="exact"/>
            </w:pPr>
            <w:r>
              <w:t>For patient</w:t>
            </w:r>
            <w:r>
              <w:rPr>
                <w:spacing w:val="-7"/>
              </w:rPr>
              <w:t xml:space="preserve"> </w:t>
            </w:r>
            <w:r>
              <w:t>care.</w:t>
            </w:r>
          </w:p>
        </w:tc>
      </w:tr>
    </w:tbl>
    <w:p w14:paraId="1F75FF23" w14:textId="77777777" w:rsidR="00997344" w:rsidRDefault="00997344">
      <w:pPr>
        <w:rPr>
          <w:b/>
          <w:bCs/>
          <w:sz w:val="23"/>
          <w:szCs w:val="23"/>
        </w:rPr>
        <w:sectPr w:rsidR="00997344">
          <w:pgSz w:w="11910" w:h="16840"/>
          <w:pgMar w:top="1460" w:right="700" w:bottom="1480" w:left="740" w:header="709" w:footer="1208" w:gutter="0"/>
          <w:cols w:space="720"/>
          <w:noEndnote/>
        </w:sectPr>
      </w:pPr>
    </w:p>
    <w:p w14:paraId="0CC9AF7E" w14:textId="77777777" w:rsidR="00997344" w:rsidRDefault="00997344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5132"/>
      </w:tblGrid>
      <w:tr w:rsidR="00997344" w14:paraId="778DE26D" w14:textId="77777777">
        <w:trPr>
          <w:trHeight w:val="134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3D15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2A5A0CF9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BB064BA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19151D39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A0ECB87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14:paraId="04A2E040" w14:textId="77777777" w:rsidR="00997344" w:rsidRDefault="00E66F96">
            <w:pPr>
              <w:pStyle w:val="TableParagraph"/>
              <w:kinsoku w:val="0"/>
              <w:overflowPunct w:val="0"/>
              <w:spacing w:before="1"/>
              <w:ind w:left="107"/>
            </w:pPr>
            <w:r>
              <w:t>Record keeping must</w:t>
            </w:r>
            <w:r>
              <w:rPr>
                <w:spacing w:val="-14"/>
              </w:rPr>
              <w:t xml:space="preserve"> </w:t>
            </w:r>
            <w:r>
              <w:t>be</w:t>
            </w:r>
          </w:p>
          <w:p w14:paraId="7781A16E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31B0347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7E59A09E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F73C7D5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27C608BA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734992F2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689743C6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E0FF87F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15BCD364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8066019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77A15E78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4B21510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3EDEB6D8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1194082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0CC6C01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7D5845B7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3E77839A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A008A2F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1C1DB61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509FBD2" w14:textId="77777777" w:rsidR="00997344" w:rsidRDefault="00E66F96">
            <w:pPr>
              <w:pStyle w:val="TableParagraph"/>
              <w:kinsoku w:val="0"/>
              <w:overflowPunct w:val="0"/>
              <w:ind w:left="107"/>
            </w:pPr>
            <w:r>
              <w:t>Wish</w:t>
            </w:r>
            <w:r>
              <w:rPr>
                <w:spacing w:val="-7"/>
              </w:rPr>
              <w:t xml:space="preserve"> </w:t>
            </w:r>
            <w:r>
              <w:t>list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6A20" w14:textId="77777777" w:rsidR="00997344" w:rsidRDefault="00E66F9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kinsoku w:val="0"/>
              <w:overflowPunct w:val="0"/>
              <w:spacing w:before="1" w:line="261" w:lineRule="auto"/>
              <w:ind w:right="959"/>
            </w:pPr>
            <w:r>
              <w:t>To make life easier for your colleagues.</w:t>
            </w:r>
          </w:p>
          <w:p w14:paraId="330A285D" w14:textId="77777777" w:rsidR="00997344" w:rsidRDefault="00E66F9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339"/>
            </w:pPr>
            <w:r>
              <w:t>For your benefit – best source of evidence of the care</w:t>
            </w:r>
            <w:r>
              <w:rPr>
                <w:spacing w:val="-5"/>
              </w:rPr>
              <w:t xml:space="preserve"> </w:t>
            </w:r>
            <w:r>
              <w:t>provided.</w:t>
            </w:r>
          </w:p>
          <w:p w14:paraId="27BB505A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8065AFF" w14:textId="77777777" w:rsidR="00997344" w:rsidRDefault="0099734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14:paraId="06DDBB5D" w14:textId="77777777" w:rsidR="00997344" w:rsidRDefault="00E66F9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1431"/>
            </w:pPr>
            <w:r>
              <w:t>Clear, legible,</w:t>
            </w:r>
            <w:r>
              <w:rPr>
                <w:spacing w:val="-15"/>
              </w:rPr>
              <w:t xml:space="preserve"> </w:t>
            </w:r>
            <w:r>
              <w:t>accurate, professional.</w:t>
            </w:r>
          </w:p>
          <w:p w14:paraId="03698048" w14:textId="77777777" w:rsidR="00997344" w:rsidRDefault="00E66F9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kinsoku w:val="0"/>
              <w:overflowPunct w:val="0"/>
              <w:spacing w:line="290" w:lineRule="exact"/>
            </w:pPr>
            <w:r>
              <w:t>Concise/detailed -</w:t>
            </w:r>
            <w:r>
              <w:rPr>
                <w:spacing w:val="-12"/>
              </w:rPr>
              <w:t xml:space="preserve"> </w:t>
            </w:r>
            <w:r>
              <w:t>proportionality.</w:t>
            </w:r>
          </w:p>
          <w:p w14:paraId="016B050E" w14:textId="77777777" w:rsidR="00997344" w:rsidRDefault="00E66F9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kinsoku w:val="0"/>
              <w:overflowPunct w:val="0"/>
              <w:spacing w:before="23" w:line="259" w:lineRule="auto"/>
              <w:ind w:right="154"/>
            </w:pPr>
            <w:r>
              <w:t>Corrections: do not delete – cross through, leaving underlying</w:t>
            </w:r>
            <w:r>
              <w:rPr>
                <w:spacing w:val="-14"/>
              </w:rPr>
              <w:t xml:space="preserve"> </w:t>
            </w:r>
            <w:r>
              <w:t>words legible. Add corrected entry alongside it. Sign, date and time the amendment – with an explanation for it if</w:t>
            </w:r>
            <w:r>
              <w:rPr>
                <w:spacing w:val="-10"/>
              </w:rPr>
              <w:t xml:space="preserve"> </w:t>
            </w:r>
            <w:r>
              <w:t>appropriate.</w:t>
            </w:r>
          </w:p>
          <w:p w14:paraId="01AD94B9" w14:textId="77777777" w:rsidR="00997344" w:rsidRDefault="00E66F9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238"/>
            </w:pPr>
            <w:r>
              <w:t>Additions: Make additional note – signed, dated and timed, with an explanation of why it was not made</w:t>
            </w:r>
            <w:r>
              <w:rPr>
                <w:spacing w:val="-1"/>
              </w:rPr>
              <w:t xml:space="preserve"> </w:t>
            </w:r>
            <w:r>
              <w:t>contemporaneously.</w:t>
            </w:r>
          </w:p>
          <w:p w14:paraId="7B2F3E3E" w14:textId="77777777" w:rsidR="00997344" w:rsidRDefault="00E66F9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378"/>
            </w:pPr>
            <w:r>
              <w:t>Be particularly careful</w:t>
            </w:r>
            <w:r>
              <w:rPr>
                <w:spacing w:val="-14"/>
              </w:rPr>
              <w:t xml:space="preserve"> </w:t>
            </w:r>
            <w:r>
              <w:t>amending consent</w:t>
            </w:r>
            <w:r>
              <w:rPr>
                <w:spacing w:val="-3"/>
              </w:rPr>
              <w:t xml:space="preserve"> </w:t>
            </w:r>
            <w:r>
              <w:t>forms.</w:t>
            </w:r>
          </w:p>
          <w:p w14:paraId="5E73CF56" w14:textId="77777777" w:rsidR="00997344" w:rsidRDefault="00E66F9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kinsoku w:val="0"/>
              <w:overflowPunct w:val="0"/>
              <w:spacing w:line="290" w:lineRule="exact"/>
            </w:pPr>
            <w:r>
              <w:t>Electronic records: audit</w:t>
            </w:r>
            <w:r>
              <w:rPr>
                <w:spacing w:val="-12"/>
              </w:rPr>
              <w:t xml:space="preserve"> </w:t>
            </w:r>
            <w:r>
              <w:t>trail.</w:t>
            </w:r>
          </w:p>
          <w:p w14:paraId="1BE5FCAC" w14:textId="77777777" w:rsidR="00997344" w:rsidRDefault="00E66F9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kinsoku w:val="0"/>
              <w:overflowPunct w:val="0"/>
              <w:spacing w:before="22"/>
            </w:pPr>
            <w:r>
              <w:t>Beware proforma/drop</w:t>
            </w:r>
            <w:r>
              <w:rPr>
                <w:spacing w:val="-17"/>
              </w:rPr>
              <w:t xml:space="preserve"> </w:t>
            </w:r>
            <w:r>
              <w:t>downs.</w:t>
            </w:r>
          </w:p>
          <w:p w14:paraId="611B1193" w14:textId="77777777" w:rsidR="00997344" w:rsidRDefault="00E66F9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kinsoku w:val="0"/>
              <w:overflowPunct w:val="0"/>
              <w:spacing w:before="23" w:line="259" w:lineRule="auto"/>
              <w:ind w:right="286"/>
            </w:pPr>
            <w:r>
              <w:t>Check notes written by others</w:t>
            </w:r>
            <w:r>
              <w:rPr>
                <w:spacing w:val="-19"/>
              </w:rPr>
              <w:t xml:space="preserve"> </w:t>
            </w:r>
            <w:r>
              <w:t>on your</w:t>
            </w:r>
            <w:r>
              <w:rPr>
                <w:spacing w:val="-1"/>
              </w:rPr>
              <w:t xml:space="preserve"> </w:t>
            </w:r>
            <w:r>
              <w:t>behalf.</w:t>
            </w:r>
          </w:p>
          <w:p w14:paraId="667E0BFE" w14:textId="77777777" w:rsidR="00997344" w:rsidRDefault="0099734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7"/>
                <w:szCs w:val="37"/>
              </w:rPr>
            </w:pPr>
          </w:p>
          <w:p w14:paraId="0C9EF614" w14:textId="77777777" w:rsidR="00997344" w:rsidRDefault="00E66F9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1650"/>
            </w:pPr>
            <w:r>
              <w:t>Date and time</w:t>
            </w:r>
            <w:r>
              <w:rPr>
                <w:spacing w:val="-9"/>
              </w:rPr>
              <w:t xml:space="preserve"> </w:t>
            </w:r>
            <w:r>
              <w:t>patient seen/records</w:t>
            </w:r>
            <w:r>
              <w:rPr>
                <w:spacing w:val="-6"/>
              </w:rPr>
              <w:t xml:space="preserve"> </w:t>
            </w:r>
            <w:r>
              <w:t>written.</w:t>
            </w:r>
          </w:p>
          <w:p w14:paraId="495318D5" w14:textId="77777777" w:rsidR="00997344" w:rsidRDefault="00E66F9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227"/>
            </w:pPr>
            <w:r>
              <w:t>Name of clinician – printed –</w:t>
            </w:r>
            <w:r>
              <w:rPr>
                <w:spacing w:val="-13"/>
              </w:rPr>
              <w:t xml:space="preserve"> </w:t>
            </w:r>
            <w:r>
              <w:t>with signature.</w:t>
            </w:r>
          </w:p>
          <w:p w14:paraId="13EC8CBB" w14:textId="77777777" w:rsidR="00997344" w:rsidRDefault="00E66F9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kinsoku w:val="0"/>
              <w:overflowPunct w:val="0"/>
              <w:spacing w:line="290" w:lineRule="exact"/>
            </w:pPr>
            <w:r>
              <w:t>Who else was present</w:t>
            </w:r>
            <w:r>
              <w:rPr>
                <w:spacing w:val="-8"/>
              </w:rPr>
              <w:t xml:space="preserve"> </w:t>
            </w:r>
            <w:r>
              <w:t>–</w:t>
            </w:r>
          </w:p>
          <w:p w14:paraId="74DFA43E" w14:textId="77777777" w:rsidR="00997344" w:rsidRDefault="00E66F96">
            <w:pPr>
              <w:pStyle w:val="TableParagraph"/>
              <w:kinsoku w:val="0"/>
              <w:overflowPunct w:val="0"/>
              <w:spacing w:before="21"/>
              <w:ind w:left="825"/>
            </w:pPr>
            <w:r>
              <w:t>partner/relative/staff?</w:t>
            </w:r>
          </w:p>
          <w:p w14:paraId="42ACD536" w14:textId="77777777" w:rsidR="00997344" w:rsidRDefault="00E66F9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kinsoku w:val="0"/>
              <w:overflowPunct w:val="0"/>
              <w:spacing w:before="25" w:line="259" w:lineRule="auto"/>
              <w:ind w:right="393"/>
            </w:pPr>
            <w:r>
              <w:t>Review of previous records/referral – salient</w:t>
            </w:r>
            <w:r>
              <w:rPr>
                <w:spacing w:val="-13"/>
              </w:rPr>
              <w:t xml:space="preserve"> </w:t>
            </w:r>
            <w:r>
              <w:t>points.</w:t>
            </w:r>
          </w:p>
          <w:p w14:paraId="7B7C47AA" w14:textId="77777777" w:rsidR="00997344" w:rsidRDefault="00E66F9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496"/>
            </w:pPr>
            <w:r>
              <w:t>Full history – including</w:t>
            </w:r>
            <w:r>
              <w:rPr>
                <w:spacing w:val="-15"/>
              </w:rPr>
              <w:t xml:space="preserve"> </w:t>
            </w:r>
            <w:r>
              <w:t>relevant negatives, particularly red flag symptoms.</w:t>
            </w:r>
          </w:p>
          <w:p w14:paraId="69D636CC" w14:textId="77777777" w:rsidR="00997344" w:rsidRDefault="00E66F9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114"/>
            </w:pPr>
            <w:r>
              <w:t>Examination – nature and</w:t>
            </w:r>
            <w:r>
              <w:rPr>
                <w:spacing w:val="-13"/>
              </w:rPr>
              <w:t xml:space="preserve"> </w:t>
            </w:r>
            <w:r>
              <w:t>purpose of exam and purpose of examination explained to patient, patient agreed to</w:t>
            </w:r>
            <w:r>
              <w:rPr>
                <w:spacing w:val="-7"/>
              </w:rPr>
              <w:t xml:space="preserve"> </w:t>
            </w:r>
            <w:r>
              <w:t>examination.</w:t>
            </w:r>
          </w:p>
          <w:p w14:paraId="5A011BA1" w14:textId="77777777" w:rsidR="00997344" w:rsidRDefault="00E66F9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kinsoku w:val="0"/>
              <w:overflowPunct w:val="0"/>
            </w:pPr>
            <w:r>
              <w:t>Reason for</w:t>
            </w:r>
            <w:r>
              <w:rPr>
                <w:spacing w:val="-11"/>
              </w:rPr>
              <w:t xml:space="preserve"> </w:t>
            </w:r>
            <w:r>
              <w:t>examination?</w:t>
            </w:r>
          </w:p>
        </w:tc>
      </w:tr>
    </w:tbl>
    <w:p w14:paraId="193461DE" w14:textId="77777777" w:rsidR="00997344" w:rsidRDefault="00997344">
      <w:pPr>
        <w:rPr>
          <w:b/>
          <w:bCs/>
          <w:sz w:val="24"/>
          <w:szCs w:val="24"/>
        </w:rPr>
        <w:sectPr w:rsidR="00997344">
          <w:pgSz w:w="11910" w:h="16840"/>
          <w:pgMar w:top="1460" w:right="700" w:bottom="1400" w:left="740" w:header="709" w:footer="1208" w:gutter="0"/>
          <w:cols w:space="720"/>
          <w:noEndnote/>
        </w:sectPr>
      </w:pPr>
    </w:p>
    <w:p w14:paraId="099B3547" w14:textId="77777777" w:rsidR="00997344" w:rsidRDefault="00997344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5132"/>
      </w:tblGrid>
      <w:tr w:rsidR="00997344" w14:paraId="19FC8ABB" w14:textId="77777777">
        <w:trPr>
          <w:trHeight w:val="1291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9E0A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1656B6C8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17AEE5A2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2BAC3C90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99C2972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6EEB8AE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F2FC2E0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7653F924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E89DE41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A2026F9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1E84039D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98B59C1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1FF120A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3163C3B4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B57A177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BDA313D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C9FD74A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6B12FB76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245C5F1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9C793ED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882E215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30282A8E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0FF544C8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F5C732A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28BAE92D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259031CD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27D33FC5" w14:textId="77777777" w:rsidR="00997344" w:rsidRDefault="00E66F96">
            <w:pPr>
              <w:pStyle w:val="TableParagraph"/>
              <w:kinsoku w:val="0"/>
              <w:overflowPunct w:val="0"/>
              <w:spacing w:before="195"/>
              <w:ind w:left="107"/>
            </w:pPr>
            <w:r>
              <w:t>Consent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82E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" w:line="259" w:lineRule="auto"/>
              <w:ind w:right="223"/>
            </w:pPr>
            <w:r>
              <w:t>Examination findings including relevant negatives (especially</w:t>
            </w:r>
            <w:r>
              <w:rPr>
                <w:spacing w:val="-12"/>
              </w:rPr>
              <w:t xml:space="preserve"> </w:t>
            </w:r>
            <w:r>
              <w:t>red flags).</w:t>
            </w:r>
          </w:p>
          <w:p w14:paraId="7B0C4EB7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" w:line="259" w:lineRule="auto"/>
              <w:ind w:right="226"/>
            </w:pPr>
            <w:r>
              <w:t>Discussion with patient of findings, investigations required/results of</w:t>
            </w:r>
            <w:r>
              <w:rPr>
                <w:spacing w:val="-16"/>
              </w:rPr>
              <w:t xml:space="preserve"> </w:t>
            </w:r>
            <w:r>
              <w:t>investigations.</w:t>
            </w:r>
          </w:p>
          <w:p w14:paraId="2234B2CD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72"/>
              </w:tabs>
              <w:kinsoku w:val="0"/>
              <w:overflowPunct w:val="0"/>
              <w:spacing w:line="259" w:lineRule="auto"/>
              <w:ind w:left="871" w:right="551" w:hanging="406"/>
            </w:pPr>
            <w:r>
              <w:t>Diagnosis including</w:t>
            </w:r>
            <w:r>
              <w:rPr>
                <w:spacing w:val="-11"/>
              </w:rPr>
              <w:t xml:space="preserve"> </w:t>
            </w:r>
            <w:r>
              <w:t>differential diagnosis and reasons for excluding.</w:t>
            </w:r>
          </w:p>
          <w:p w14:paraId="5ABC20BD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72"/>
              </w:tabs>
              <w:kinsoku w:val="0"/>
              <w:overflowPunct w:val="0"/>
              <w:spacing w:line="259" w:lineRule="auto"/>
              <w:ind w:left="871" w:right="1743" w:hanging="406"/>
            </w:pPr>
            <w:r>
              <w:t>Discussions with</w:t>
            </w:r>
            <w:r>
              <w:rPr>
                <w:spacing w:val="-9"/>
              </w:rPr>
              <w:t xml:space="preserve"> </w:t>
            </w:r>
            <w:r>
              <w:t>any colleagues/seniors.</w:t>
            </w:r>
          </w:p>
          <w:p w14:paraId="7E40CA53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72"/>
              </w:tabs>
              <w:kinsoku w:val="0"/>
              <w:overflowPunct w:val="0"/>
              <w:spacing w:line="259" w:lineRule="auto"/>
              <w:ind w:left="871" w:right="418" w:hanging="406"/>
            </w:pPr>
            <w:r>
              <w:t>Management/treatment options including consent</w:t>
            </w:r>
            <w:r>
              <w:rPr>
                <w:spacing w:val="-3"/>
              </w:rPr>
              <w:t xml:space="preserve"> </w:t>
            </w:r>
            <w:r>
              <w:t>process.</w:t>
            </w:r>
          </w:p>
          <w:p w14:paraId="169EBFED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72"/>
              </w:tabs>
              <w:kinsoku w:val="0"/>
              <w:overflowPunct w:val="0"/>
              <w:spacing w:line="259" w:lineRule="auto"/>
              <w:ind w:left="871" w:right="378" w:hanging="406"/>
            </w:pPr>
            <w:r>
              <w:t>Document advice given and</w:t>
            </w:r>
            <w:r>
              <w:rPr>
                <w:spacing w:val="-12"/>
              </w:rPr>
              <w:t xml:space="preserve"> </w:t>
            </w:r>
            <w:r>
              <w:t>any specific concerns/wishes/any refusal of</w:t>
            </w:r>
            <w:r>
              <w:rPr>
                <w:spacing w:val="-2"/>
              </w:rPr>
              <w:t xml:space="preserve"> </w:t>
            </w:r>
            <w:r>
              <w:t>treatment.</w:t>
            </w:r>
          </w:p>
          <w:p w14:paraId="63359E9E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72"/>
              </w:tabs>
              <w:kinsoku w:val="0"/>
              <w:overflowPunct w:val="0"/>
              <w:spacing w:line="259" w:lineRule="auto"/>
              <w:ind w:left="871" w:right="139" w:hanging="406"/>
            </w:pPr>
            <w:r>
              <w:t>If the patient refuses your</w:t>
            </w:r>
            <w:r>
              <w:rPr>
                <w:spacing w:val="-13"/>
              </w:rPr>
              <w:t xml:space="preserve"> </w:t>
            </w:r>
            <w:r>
              <w:t>advice, document your explanation of the possible consequences, and the information given to the patient about what to do if their</w:t>
            </w:r>
            <w:r>
              <w:rPr>
                <w:spacing w:val="-21"/>
              </w:rPr>
              <w:t xml:space="preserve"> </w:t>
            </w:r>
            <w:r>
              <w:t>condition worsens or does not</w:t>
            </w:r>
            <w:r>
              <w:rPr>
                <w:spacing w:val="-9"/>
              </w:rPr>
              <w:t xml:space="preserve"> </w:t>
            </w:r>
            <w:r>
              <w:t>improve.</w:t>
            </w:r>
          </w:p>
          <w:p w14:paraId="1B130418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72"/>
              </w:tabs>
              <w:kinsoku w:val="0"/>
              <w:overflowPunct w:val="0"/>
              <w:spacing w:line="259" w:lineRule="auto"/>
              <w:ind w:left="871" w:right="177" w:hanging="406"/>
            </w:pPr>
            <w:r>
              <w:t>If you make a referral you should make the degree of urgency clear– a copy of the referral to be given to</w:t>
            </w:r>
            <w:r>
              <w:rPr>
                <w:spacing w:val="1"/>
              </w:rPr>
              <w:t xml:space="preserve"> </w:t>
            </w:r>
            <w:r>
              <w:t>patient,</w:t>
            </w:r>
          </w:p>
          <w:p w14:paraId="4390C763" w14:textId="77777777" w:rsidR="00997344" w:rsidRDefault="00E66F96">
            <w:pPr>
              <w:pStyle w:val="TableParagraph"/>
              <w:numPr>
                <w:ilvl w:val="0"/>
                <w:numId w:val="3"/>
              </w:numPr>
              <w:tabs>
                <w:tab w:val="left" w:pos="872"/>
              </w:tabs>
              <w:kinsoku w:val="0"/>
              <w:overflowPunct w:val="0"/>
              <w:spacing w:line="290" w:lineRule="exact"/>
              <w:ind w:left="871" w:hanging="407"/>
            </w:pPr>
            <w:r>
              <w:t>Follow-up or safety</w:t>
            </w:r>
            <w:r>
              <w:rPr>
                <w:spacing w:val="-10"/>
              </w:rPr>
              <w:t xml:space="preserve"> </w:t>
            </w:r>
            <w:r>
              <w:t>netting.</w:t>
            </w:r>
          </w:p>
          <w:p w14:paraId="243E036C" w14:textId="77777777" w:rsidR="00997344" w:rsidRDefault="0099734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7A1613A2" w14:textId="77777777" w:rsidR="00997344" w:rsidRDefault="0099734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5"/>
                <w:szCs w:val="25"/>
              </w:rPr>
            </w:pPr>
          </w:p>
          <w:p w14:paraId="3BFC200B" w14:textId="77777777" w:rsidR="00997344" w:rsidRDefault="00E66F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141"/>
            </w:pPr>
            <w:r>
              <w:t>Information given to patient</w:t>
            </w:r>
            <w:r>
              <w:rPr>
                <w:spacing w:val="-20"/>
              </w:rPr>
              <w:t xml:space="preserve"> </w:t>
            </w:r>
            <w:r>
              <w:t>orally or in</w:t>
            </w:r>
            <w:r>
              <w:rPr>
                <w:spacing w:val="-3"/>
              </w:rPr>
              <w:t xml:space="preserve"> </w:t>
            </w:r>
            <w:r>
              <w:t>writing?</w:t>
            </w:r>
          </w:p>
          <w:p w14:paraId="526618F1" w14:textId="77777777" w:rsidR="00997344" w:rsidRDefault="00E66F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line="261" w:lineRule="auto"/>
              <w:ind w:right="232"/>
            </w:pPr>
            <w:r>
              <w:t>Information repeated back to</w:t>
            </w:r>
            <w:r>
              <w:rPr>
                <w:spacing w:val="-18"/>
              </w:rPr>
              <w:t xml:space="preserve"> </w:t>
            </w:r>
            <w:r>
              <w:t>you by</w:t>
            </w:r>
            <w:r>
              <w:rPr>
                <w:spacing w:val="-2"/>
              </w:rPr>
              <w:t xml:space="preserve"> </w:t>
            </w:r>
            <w:r>
              <w:t>patient.</w:t>
            </w:r>
          </w:p>
          <w:p w14:paraId="31D7B250" w14:textId="77777777" w:rsidR="00997344" w:rsidRDefault="00E66F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306"/>
            </w:pPr>
            <w:r>
              <w:t>Risks and benefits/pros and</w:t>
            </w:r>
            <w:r>
              <w:rPr>
                <w:spacing w:val="-12"/>
              </w:rPr>
              <w:t xml:space="preserve"> </w:t>
            </w:r>
            <w:r>
              <w:t>cons of all options including doing nothing.</w:t>
            </w:r>
          </w:p>
          <w:p w14:paraId="3AE07BF5" w14:textId="77777777" w:rsidR="00997344" w:rsidRDefault="00E66F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line="259" w:lineRule="auto"/>
              <w:ind w:right="595"/>
            </w:pPr>
            <w:r>
              <w:t>Ideally patient should go</w:t>
            </w:r>
            <w:r>
              <w:rPr>
                <w:spacing w:val="-14"/>
              </w:rPr>
              <w:t xml:space="preserve"> </w:t>
            </w:r>
            <w:r>
              <w:t>away and think about</w:t>
            </w:r>
            <w:r>
              <w:rPr>
                <w:spacing w:val="-1"/>
              </w:rPr>
              <w:t xml:space="preserve"> </w:t>
            </w:r>
            <w:r>
              <w:t>it.</w:t>
            </w:r>
          </w:p>
          <w:p w14:paraId="51003820" w14:textId="77777777" w:rsidR="00997344" w:rsidRDefault="00E66F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line="290" w:lineRule="exact"/>
            </w:pPr>
            <w:r>
              <w:t>If you agree to go ahead</w:t>
            </w:r>
            <w:r>
              <w:rPr>
                <w:spacing w:val="-13"/>
              </w:rPr>
              <w:t xml:space="preserve"> </w:t>
            </w:r>
            <w:r>
              <w:t>without</w:t>
            </w:r>
          </w:p>
          <w:p w14:paraId="10760077" w14:textId="77777777" w:rsidR="00997344" w:rsidRDefault="00E66F96">
            <w:pPr>
              <w:pStyle w:val="TableParagraph"/>
              <w:kinsoku w:val="0"/>
              <w:overflowPunct w:val="0"/>
              <w:spacing w:line="310" w:lineRule="atLeast"/>
              <w:ind w:left="825" w:right="267"/>
            </w:pPr>
            <w:r>
              <w:t>that breathing space – document your reasons.</w:t>
            </w:r>
          </w:p>
        </w:tc>
      </w:tr>
    </w:tbl>
    <w:p w14:paraId="0862F5F0" w14:textId="77777777" w:rsidR="00997344" w:rsidRDefault="00997344">
      <w:pPr>
        <w:rPr>
          <w:b/>
          <w:bCs/>
          <w:sz w:val="24"/>
          <w:szCs w:val="24"/>
        </w:rPr>
        <w:sectPr w:rsidR="00997344">
          <w:pgSz w:w="11910" w:h="16840"/>
          <w:pgMar w:top="1460" w:right="700" w:bottom="1400" w:left="740" w:header="709" w:footer="1208" w:gutter="0"/>
          <w:cols w:space="720"/>
          <w:noEndnote/>
        </w:sectPr>
      </w:pPr>
    </w:p>
    <w:p w14:paraId="5781AF09" w14:textId="77777777" w:rsidR="00997344" w:rsidRDefault="00997344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5132"/>
      </w:tblGrid>
      <w:tr w:rsidR="00997344" w14:paraId="21C8B618" w14:textId="77777777">
        <w:trPr>
          <w:trHeight w:val="313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49D" w14:textId="77777777" w:rsidR="00997344" w:rsidRDefault="0099734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46F" w14:textId="77777777" w:rsidR="00997344" w:rsidRDefault="00E66F9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spacing w:before="1" w:line="259" w:lineRule="auto"/>
              <w:ind w:right="210"/>
              <w:jc w:val="both"/>
            </w:pPr>
            <w:r>
              <w:t>When they return for treatment – check and document that</w:t>
            </w:r>
            <w:r>
              <w:rPr>
                <w:spacing w:val="-20"/>
              </w:rPr>
              <w:t xml:space="preserve"> </w:t>
            </w:r>
            <w:r>
              <w:t>consent remains</w:t>
            </w:r>
            <w:r>
              <w:rPr>
                <w:spacing w:val="-2"/>
              </w:rPr>
              <w:t xml:space="preserve"> </w:t>
            </w:r>
            <w:r>
              <w:t>valid.</w:t>
            </w:r>
          </w:p>
          <w:p w14:paraId="635A7F0B" w14:textId="77777777" w:rsidR="00997344" w:rsidRDefault="00E66F9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spacing w:before="1" w:line="259" w:lineRule="auto"/>
              <w:ind w:right="460"/>
            </w:pPr>
            <w:r>
              <w:t>Any change in circumstances</w:t>
            </w:r>
            <w:r>
              <w:rPr>
                <w:spacing w:val="-13"/>
              </w:rPr>
              <w:t xml:space="preserve"> </w:t>
            </w:r>
            <w:r>
              <w:t>or request for information will require consent re-visiting to confirm</w:t>
            </w:r>
            <w:r>
              <w:rPr>
                <w:spacing w:val="-4"/>
              </w:rPr>
              <w:t xml:space="preserve"> </w:t>
            </w:r>
            <w:r>
              <w:t>agreement.</w:t>
            </w:r>
          </w:p>
        </w:tc>
      </w:tr>
    </w:tbl>
    <w:p w14:paraId="2BFE7C2E" w14:textId="77777777" w:rsidR="00997344" w:rsidRDefault="00997344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5CEEB2CC" w14:textId="77777777" w:rsidR="00997344" w:rsidRDefault="00997344">
      <w:pPr>
        <w:pStyle w:val="BodyText"/>
        <w:kinsoku w:val="0"/>
        <w:overflowPunct w:val="0"/>
        <w:spacing w:before="9"/>
        <w:rPr>
          <w:rFonts w:ascii="Verdana" w:hAnsi="Verdana" w:cs="Verdana"/>
          <w:b/>
          <w:bCs/>
          <w:sz w:val="15"/>
          <w:szCs w:val="15"/>
        </w:rPr>
      </w:pPr>
    </w:p>
    <w:p w14:paraId="4C4E1DE4" w14:textId="77777777" w:rsidR="00997344" w:rsidRDefault="00E66F96">
      <w:pPr>
        <w:pStyle w:val="Heading1"/>
        <w:tabs>
          <w:tab w:val="left" w:pos="10347"/>
        </w:tabs>
        <w:kinsoku w:val="0"/>
        <w:overflowPunct w:val="0"/>
        <w:spacing w:after="31"/>
        <w:rPr>
          <w:color w:val="FFFFFF"/>
        </w:rPr>
      </w:pPr>
      <w:r>
        <w:rPr>
          <w:color w:val="FFFFFF"/>
          <w:shd w:val="clear" w:color="auto" w:fill="1A85B0"/>
        </w:rPr>
        <w:t>Appendix 1 –</w:t>
      </w:r>
      <w:r>
        <w:rPr>
          <w:color w:val="FFFFFF"/>
          <w:spacing w:val="-10"/>
          <w:shd w:val="clear" w:color="auto" w:fill="1A85B0"/>
        </w:rPr>
        <w:t xml:space="preserve"> </w:t>
      </w:r>
      <w:r>
        <w:rPr>
          <w:color w:val="FFFFFF"/>
          <w:shd w:val="clear" w:color="auto" w:fill="1A85B0"/>
        </w:rPr>
        <w:t>HMPs</w:t>
      </w:r>
      <w:r>
        <w:rPr>
          <w:color w:val="FFFFFF"/>
          <w:shd w:val="clear" w:color="auto" w:fill="1A85B0"/>
        </w:rPr>
        <w:tab/>
      </w:r>
    </w:p>
    <w:p w14:paraId="6BDD8F3D" w14:textId="77777777" w:rsidR="00997344" w:rsidRDefault="00E66F96">
      <w:pPr>
        <w:pStyle w:val="Heading2"/>
        <w:tabs>
          <w:tab w:val="left" w:pos="2458"/>
          <w:tab w:val="left" w:pos="4265"/>
          <w:tab w:val="left" w:pos="5965"/>
        </w:tabs>
        <w:kinsoku w:val="0"/>
        <w:overflowPunct w:val="0"/>
      </w:pPr>
      <w:r>
        <w:rPr>
          <w:noProof/>
        </w:rPr>
        <w:drawing>
          <wp:inline distT="0" distB="0" distL="0" distR="0" wp14:anchorId="7938D275" wp14:editId="13EECF90">
            <wp:extent cx="259080" cy="286385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4B9D80EF" wp14:editId="74681E72">
            <wp:extent cx="259080" cy="286385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59650282" wp14:editId="131E2240">
            <wp:extent cx="259080" cy="28638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614AFBE" wp14:editId="62A6D23B">
            <wp:extent cx="259080" cy="286385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D0814" w14:textId="77777777" w:rsidR="00997344" w:rsidRDefault="00997344">
      <w:pPr>
        <w:pStyle w:val="Heading2"/>
        <w:tabs>
          <w:tab w:val="left" w:pos="2458"/>
          <w:tab w:val="left" w:pos="4265"/>
          <w:tab w:val="left" w:pos="5965"/>
        </w:tabs>
        <w:kinsoku w:val="0"/>
        <w:overflowPunct w:val="0"/>
        <w:sectPr w:rsidR="00997344">
          <w:pgSz w:w="11910" w:h="16840"/>
          <w:pgMar w:top="1460" w:right="700" w:bottom="1400" w:left="740" w:header="709" w:footer="1208" w:gutter="0"/>
          <w:cols w:space="720"/>
          <w:noEndnote/>
        </w:sectPr>
      </w:pPr>
    </w:p>
    <w:p w14:paraId="2DBBB6EA" w14:textId="77777777" w:rsidR="00997344" w:rsidRDefault="00E66F96">
      <w:pPr>
        <w:pStyle w:val="BodyText"/>
        <w:kinsoku w:val="0"/>
        <w:overflowPunct w:val="0"/>
        <w:spacing w:before="37" w:line="223" w:lineRule="auto"/>
        <w:ind w:left="113" w:firstLine="269"/>
        <w:rPr>
          <w:w w:val="105"/>
        </w:rPr>
      </w:pPr>
      <w:r>
        <w:rPr>
          <w:w w:val="105"/>
        </w:rPr>
        <w:t>Blank Delphi Consent Form - B</w:t>
      </w:r>
      <w:r>
        <w:rPr>
          <w:spacing w:val="-2"/>
          <w:w w:val="105"/>
        </w:rPr>
        <w:t xml:space="preserve"> </w:t>
      </w:r>
      <w:r>
        <w:rPr>
          <w:w w:val="105"/>
        </w:rPr>
        <w:t>Ha</w:t>
      </w:r>
    </w:p>
    <w:p w14:paraId="15650C12" w14:textId="77777777" w:rsidR="00997344" w:rsidRDefault="00E66F96">
      <w:pPr>
        <w:pStyle w:val="BodyText"/>
        <w:kinsoku w:val="0"/>
        <w:overflowPunct w:val="0"/>
        <w:spacing w:before="37" w:line="223" w:lineRule="auto"/>
        <w:ind w:left="113" w:firstLine="269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Blank Delphi Consent Form -</w:t>
      </w:r>
      <w:r>
        <w:rPr>
          <w:spacing w:val="1"/>
          <w:w w:val="105"/>
        </w:rPr>
        <w:t xml:space="preserve"> </w:t>
      </w:r>
      <w:r>
        <w:rPr>
          <w:w w:val="105"/>
        </w:rPr>
        <w:t>Mch</w:t>
      </w:r>
    </w:p>
    <w:p w14:paraId="608CD8F1" w14:textId="77777777" w:rsidR="00997344" w:rsidRDefault="00E66F96">
      <w:pPr>
        <w:pStyle w:val="BodyText"/>
        <w:kinsoku w:val="0"/>
        <w:overflowPunct w:val="0"/>
        <w:spacing w:before="37" w:line="223" w:lineRule="auto"/>
        <w:ind w:left="113" w:firstLine="269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Blank Delphi Consent Form</w:t>
      </w:r>
      <w:r>
        <w:rPr>
          <w:spacing w:val="14"/>
          <w:w w:val="105"/>
        </w:rPr>
        <w:t xml:space="preserve"> </w:t>
      </w:r>
      <w:r>
        <w:rPr>
          <w:w w:val="105"/>
        </w:rPr>
        <w:t>-Gart</w:t>
      </w:r>
    </w:p>
    <w:p w14:paraId="166B7D8E" w14:textId="77777777" w:rsidR="00997344" w:rsidRDefault="00E66F96">
      <w:pPr>
        <w:pStyle w:val="BodyText"/>
        <w:kinsoku w:val="0"/>
        <w:overflowPunct w:val="0"/>
        <w:spacing w:before="37" w:line="223" w:lineRule="auto"/>
        <w:ind w:left="113" w:right="3257" w:firstLine="269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Blank Delphi Consent Form</w:t>
      </w:r>
      <w:r>
        <w:rPr>
          <w:spacing w:val="6"/>
          <w:w w:val="105"/>
        </w:rPr>
        <w:t xml:space="preserve"> </w:t>
      </w:r>
      <w:r>
        <w:rPr>
          <w:w w:val="105"/>
        </w:rPr>
        <w:t>-Wym</w:t>
      </w:r>
    </w:p>
    <w:p w14:paraId="34BC688F" w14:textId="77777777" w:rsidR="00997344" w:rsidRDefault="00997344">
      <w:pPr>
        <w:pStyle w:val="BodyText"/>
        <w:kinsoku w:val="0"/>
        <w:overflowPunct w:val="0"/>
        <w:spacing w:before="37" w:line="223" w:lineRule="auto"/>
        <w:ind w:left="113" w:right="3257" w:firstLine="269"/>
        <w:rPr>
          <w:w w:val="105"/>
        </w:rPr>
        <w:sectPr w:rsidR="00997344">
          <w:type w:val="continuous"/>
          <w:pgSz w:w="11910" w:h="16840"/>
          <w:pgMar w:top="0" w:right="700" w:bottom="280" w:left="740" w:header="720" w:footer="720" w:gutter="0"/>
          <w:cols w:num="4" w:space="720" w:equalWidth="0">
            <w:col w:w="1718" w:space="89"/>
            <w:col w:w="1697" w:space="110"/>
            <w:col w:w="1659" w:space="41"/>
            <w:col w:w="5156"/>
          </w:cols>
          <w:noEndnote/>
        </w:sectPr>
      </w:pPr>
    </w:p>
    <w:p w14:paraId="3B0403BA" w14:textId="77777777" w:rsidR="00997344" w:rsidRDefault="00997344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14:paraId="240FBEE1" w14:textId="77777777" w:rsidR="00997344" w:rsidRDefault="00E66F96">
      <w:pPr>
        <w:pStyle w:val="Heading1"/>
        <w:tabs>
          <w:tab w:val="left" w:pos="10347"/>
        </w:tabs>
        <w:kinsoku w:val="0"/>
        <w:overflowPunct w:val="0"/>
        <w:rPr>
          <w:color w:val="FFFFFF"/>
        </w:rPr>
      </w:pPr>
      <w:r>
        <w:rPr>
          <w:color w:val="FFFFFF"/>
          <w:shd w:val="clear" w:color="auto" w:fill="1A85B0"/>
        </w:rPr>
        <w:t>Appendix 2 –</w:t>
      </w:r>
      <w:r>
        <w:rPr>
          <w:color w:val="FFFFFF"/>
          <w:spacing w:val="-8"/>
          <w:shd w:val="clear" w:color="auto" w:fill="1A85B0"/>
        </w:rPr>
        <w:t xml:space="preserve"> </w:t>
      </w:r>
      <w:r>
        <w:rPr>
          <w:color w:val="FFFFFF"/>
          <w:shd w:val="clear" w:color="auto" w:fill="1A85B0"/>
        </w:rPr>
        <w:t>Blackpool</w:t>
      </w:r>
      <w:r>
        <w:rPr>
          <w:color w:val="FFFFFF"/>
          <w:shd w:val="clear" w:color="auto" w:fill="1A85B0"/>
        </w:rPr>
        <w:tab/>
      </w:r>
    </w:p>
    <w:p w14:paraId="0B1A7C15" w14:textId="77777777" w:rsidR="00997344" w:rsidRDefault="00997344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1216E9E7" w14:textId="77777777" w:rsidR="00997344" w:rsidRDefault="00997344">
      <w:pPr>
        <w:pStyle w:val="BodyText"/>
        <w:kinsoku w:val="0"/>
        <w:overflowPunct w:val="0"/>
        <w:spacing w:before="8" w:after="1"/>
        <w:rPr>
          <w:rFonts w:ascii="Verdana" w:hAnsi="Verdana" w:cs="Verdana"/>
          <w:b/>
          <w:bCs/>
          <w:sz w:val="26"/>
          <w:szCs w:val="26"/>
        </w:rPr>
      </w:pPr>
    </w:p>
    <w:p w14:paraId="14180635" w14:textId="77777777" w:rsidR="00997344" w:rsidRDefault="00E66F96">
      <w:pPr>
        <w:pStyle w:val="Heading2"/>
        <w:tabs>
          <w:tab w:val="left" w:pos="2483"/>
        </w:tabs>
        <w:kinsoku w:val="0"/>
        <w:overflowPunct w:val="0"/>
        <w:ind w:left="685"/>
      </w:pPr>
      <w:r>
        <w:rPr>
          <w:noProof/>
          <w:position w:val="1"/>
        </w:rPr>
        <w:drawing>
          <wp:inline distT="0" distB="0" distL="0" distR="0" wp14:anchorId="34DC02D7" wp14:editId="7765D109">
            <wp:extent cx="231775" cy="25908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18114BCB" wp14:editId="6A957898">
            <wp:extent cx="245745" cy="27305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2D713" w14:textId="77777777" w:rsidR="00997344" w:rsidRDefault="00997344">
      <w:pPr>
        <w:pStyle w:val="Heading2"/>
        <w:tabs>
          <w:tab w:val="left" w:pos="2483"/>
        </w:tabs>
        <w:kinsoku w:val="0"/>
        <w:overflowPunct w:val="0"/>
        <w:ind w:left="685"/>
        <w:sectPr w:rsidR="00997344">
          <w:type w:val="continuous"/>
          <w:pgSz w:w="11910" w:h="16840"/>
          <w:pgMar w:top="0" w:right="700" w:bottom="280" w:left="740" w:header="720" w:footer="720" w:gutter="0"/>
          <w:cols w:space="720" w:equalWidth="0">
            <w:col w:w="10470"/>
          </w:cols>
          <w:noEndnote/>
        </w:sectPr>
      </w:pPr>
    </w:p>
    <w:p w14:paraId="7FF1DA1A" w14:textId="77777777" w:rsidR="00997344" w:rsidRDefault="00E66F96">
      <w:pPr>
        <w:pStyle w:val="BodyText"/>
        <w:kinsoku w:val="0"/>
        <w:overflowPunct w:val="0"/>
        <w:spacing w:before="32" w:line="235" w:lineRule="auto"/>
        <w:ind w:left="464" w:right="28" w:hanging="191"/>
      </w:pPr>
      <w:r>
        <w:t>Confidentiality</w:t>
      </w:r>
      <w:r>
        <w:rPr>
          <w:spacing w:val="-22"/>
        </w:rPr>
        <w:t xml:space="preserve"> </w:t>
      </w:r>
      <w:r>
        <w:t>&amp; consent.pdf</w:t>
      </w:r>
    </w:p>
    <w:p w14:paraId="7C490E5A" w14:textId="77777777" w:rsidR="00997344" w:rsidRDefault="00E66F96">
      <w:pPr>
        <w:pStyle w:val="BodyText"/>
        <w:kinsoku w:val="0"/>
        <w:overflowPunct w:val="0"/>
        <w:spacing w:before="32" w:line="235" w:lineRule="auto"/>
        <w:ind w:left="373" w:right="5910" w:hanging="10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GP</w:t>
      </w:r>
      <w:r>
        <w:rPr>
          <w:spacing w:val="-10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share information.docx</w:t>
      </w:r>
    </w:p>
    <w:sectPr w:rsidR="00997344">
      <w:type w:val="continuous"/>
      <w:pgSz w:w="11910" w:h="16840"/>
      <w:pgMar w:top="0" w:right="700" w:bottom="280" w:left="740" w:header="720" w:footer="720" w:gutter="0"/>
      <w:cols w:num="2" w:space="720" w:equalWidth="0">
        <w:col w:w="1496" w:space="241"/>
        <w:col w:w="87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34A" w14:textId="77777777" w:rsidR="00997344" w:rsidRDefault="00E66F96">
      <w:r>
        <w:separator/>
      </w:r>
    </w:p>
  </w:endnote>
  <w:endnote w:type="continuationSeparator" w:id="0">
    <w:p w14:paraId="7463460B" w14:textId="77777777" w:rsidR="00997344" w:rsidRDefault="00E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CAFA" w14:textId="77777777" w:rsidR="00E66F96" w:rsidRDefault="00E66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4953" w14:textId="77777777" w:rsidR="00E66F96" w:rsidRDefault="00E66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6975" w14:textId="77777777" w:rsidR="00E66F96" w:rsidRDefault="00E66F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14E4" w14:textId="77777777" w:rsidR="00997344" w:rsidRDefault="00E66F96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1635FB" wp14:editId="3F2189DE">
              <wp:simplePos x="0" y="0"/>
              <wp:positionH relativeFrom="page">
                <wp:posOffset>3425825</wp:posOffset>
              </wp:positionH>
              <wp:positionV relativeFrom="page">
                <wp:posOffset>9734550</wp:posOffset>
              </wp:positionV>
              <wp:extent cx="749300" cy="177800"/>
              <wp:effectExtent l="0" t="0" r="0" b="0"/>
              <wp:wrapNone/>
              <wp:docPr id="1720444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FBA4B" w14:textId="77777777" w:rsidR="00997344" w:rsidRDefault="00E66F96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color w:val="1A85B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A85B0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A85B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A85B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A85B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1A85B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A85B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A85B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1A85B0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color w:val="1A85B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A85B0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63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9.75pt;margin-top:766.5pt;width:5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" o:allowincell="f" filled="f" stroked="f">
              <v:textbox inset="0,0,0,0">
                <w:txbxContent>
                  <w:p w14:paraId="5C9FBA4B" w14:textId="77777777" w:rsidR="00997344" w:rsidRDefault="00E66F96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  <w:rPr>
                        <w:rFonts w:ascii="Calibri" w:hAnsi="Calibri" w:cs="Calibri"/>
                        <w:b/>
                        <w:bCs/>
                        <w:color w:val="1A85B0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1A85B0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A85B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color w:val="1A85B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color w:val="1A85B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1A85B0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A85B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color w:val="1A85B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A85B0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Calibri" w:hAnsi="Calibri" w:cs="Calibri"/>
                        <w:color w:val="1A85B0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A85B0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54DC" w14:textId="77777777" w:rsidR="00997344" w:rsidRDefault="00E66F96">
      <w:r>
        <w:separator/>
      </w:r>
    </w:p>
  </w:footnote>
  <w:footnote w:type="continuationSeparator" w:id="0">
    <w:p w14:paraId="7A9DE216" w14:textId="77777777" w:rsidR="00997344" w:rsidRDefault="00E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40DD" w14:textId="77777777" w:rsidR="00E66F96" w:rsidRDefault="00E66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CC1F" w14:textId="77777777" w:rsidR="00E66F96" w:rsidRDefault="00E66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27BD" w14:textId="77777777" w:rsidR="00E66F96" w:rsidRDefault="00E66F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BCC1" w14:textId="77777777" w:rsidR="00997344" w:rsidRDefault="00E66F9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028662" wp14:editId="76EA283A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1231900" cy="482600"/>
              <wp:effectExtent l="0" t="0" r="0" b="0"/>
              <wp:wrapNone/>
              <wp:docPr id="1469407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2DF85" w14:textId="77777777" w:rsidR="00997344" w:rsidRDefault="00E66F96">
                          <w:pPr>
                            <w:widowControl/>
                            <w:autoSpaceDE/>
                            <w:autoSpaceDN/>
                            <w:adjustRightInd/>
                            <w:spacing w:line="7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90C714F" wp14:editId="2D63ACC1">
                                <wp:extent cx="1214755" cy="47752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4755" cy="477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35AAEF" w14:textId="77777777" w:rsidR="00997344" w:rsidRDefault="0099734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28662" id="Rectangle 1" o:spid="_x0000_s1026" style="position:absolute;margin-left:42.55pt;margin-top:35.45pt;width:97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" o:allowincell="f" filled="f" stroked="f">
              <v:textbox inset="0,0,0,0">
                <w:txbxContent>
                  <w:p w14:paraId="04B2DF85" w14:textId="77777777" w:rsidR="00997344" w:rsidRDefault="00E66F96">
                    <w:pPr>
                      <w:widowControl/>
                      <w:autoSpaceDE/>
                      <w:autoSpaceDN/>
                      <w:adjustRightInd/>
                      <w:spacing w:line="7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90C714F" wp14:editId="2D63ACC1">
                          <wp:extent cx="1214755" cy="47752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4755" cy="477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35AAEF" w14:textId="77777777" w:rsidR="00997344" w:rsidRDefault="0099734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5" w:hanging="361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50" w:hanging="361"/>
      </w:p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110" w:hanging="361"/>
      </w:pPr>
    </w:lvl>
    <w:lvl w:ilvl="4">
      <w:numFmt w:val="bullet"/>
      <w:lvlText w:val="•"/>
      <w:lvlJc w:val="left"/>
      <w:pPr>
        <w:ind w:left="2540" w:hanging="361"/>
      </w:pPr>
    </w:lvl>
    <w:lvl w:ilvl="5">
      <w:numFmt w:val="bullet"/>
      <w:lvlText w:val="•"/>
      <w:lvlJc w:val="left"/>
      <w:pPr>
        <w:ind w:left="2971" w:hanging="361"/>
      </w:pPr>
    </w:lvl>
    <w:lvl w:ilvl="6">
      <w:numFmt w:val="bullet"/>
      <w:lvlText w:val="•"/>
      <w:lvlJc w:val="left"/>
      <w:pPr>
        <w:ind w:left="3401" w:hanging="361"/>
      </w:pPr>
    </w:lvl>
    <w:lvl w:ilvl="7">
      <w:numFmt w:val="bullet"/>
      <w:lvlText w:val="•"/>
      <w:lvlJc w:val="left"/>
      <w:pPr>
        <w:ind w:left="3831" w:hanging="361"/>
      </w:pPr>
    </w:lvl>
    <w:lvl w:ilvl="8">
      <w:numFmt w:val="bullet"/>
      <w:lvlText w:val="•"/>
      <w:lvlJc w:val="left"/>
      <w:pPr>
        <w:ind w:left="4261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25" w:hanging="361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50" w:hanging="361"/>
      </w:p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110" w:hanging="361"/>
      </w:pPr>
    </w:lvl>
    <w:lvl w:ilvl="4">
      <w:numFmt w:val="bullet"/>
      <w:lvlText w:val="•"/>
      <w:lvlJc w:val="left"/>
      <w:pPr>
        <w:ind w:left="2540" w:hanging="361"/>
      </w:pPr>
    </w:lvl>
    <w:lvl w:ilvl="5">
      <w:numFmt w:val="bullet"/>
      <w:lvlText w:val="•"/>
      <w:lvlJc w:val="left"/>
      <w:pPr>
        <w:ind w:left="2971" w:hanging="361"/>
      </w:pPr>
    </w:lvl>
    <w:lvl w:ilvl="6">
      <w:numFmt w:val="bullet"/>
      <w:lvlText w:val="•"/>
      <w:lvlJc w:val="left"/>
      <w:pPr>
        <w:ind w:left="3401" w:hanging="361"/>
      </w:pPr>
    </w:lvl>
    <w:lvl w:ilvl="7">
      <w:numFmt w:val="bullet"/>
      <w:lvlText w:val="•"/>
      <w:lvlJc w:val="left"/>
      <w:pPr>
        <w:ind w:left="3831" w:hanging="361"/>
      </w:pPr>
    </w:lvl>
    <w:lvl w:ilvl="8">
      <w:numFmt w:val="bullet"/>
      <w:lvlText w:val="•"/>
      <w:lvlJc w:val="left"/>
      <w:pPr>
        <w:ind w:left="4261" w:hanging="361"/>
      </w:pPr>
    </w:lvl>
  </w:abstractNum>
  <w:abstractNum w:abstractNumId="2" w15:restartNumberingAfterBreak="0">
    <w:nsid w:val="00000404"/>
    <w:multiLevelType w:val="multilevel"/>
    <w:tmpl w:val="FFFFFFFF"/>
    <w:lvl w:ilvl="0">
      <w:start w:val="3"/>
      <w:numFmt w:val="decimal"/>
      <w:lvlText w:val="%1."/>
      <w:lvlJc w:val="left"/>
      <w:pPr>
        <w:ind w:left="825" w:hanging="361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50" w:hanging="361"/>
      </w:p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110" w:hanging="361"/>
      </w:pPr>
    </w:lvl>
    <w:lvl w:ilvl="4">
      <w:numFmt w:val="bullet"/>
      <w:lvlText w:val="•"/>
      <w:lvlJc w:val="left"/>
      <w:pPr>
        <w:ind w:left="2540" w:hanging="361"/>
      </w:pPr>
    </w:lvl>
    <w:lvl w:ilvl="5">
      <w:numFmt w:val="bullet"/>
      <w:lvlText w:val="•"/>
      <w:lvlJc w:val="left"/>
      <w:pPr>
        <w:ind w:left="2971" w:hanging="361"/>
      </w:pPr>
    </w:lvl>
    <w:lvl w:ilvl="6">
      <w:numFmt w:val="bullet"/>
      <w:lvlText w:val="•"/>
      <w:lvlJc w:val="left"/>
      <w:pPr>
        <w:ind w:left="3401" w:hanging="361"/>
      </w:pPr>
    </w:lvl>
    <w:lvl w:ilvl="7">
      <w:numFmt w:val="bullet"/>
      <w:lvlText w:val="•"/>
      <w:lvlJc w:val="left"/>
      <w:pPr>
        <w:ind w:left="3831" w:hanging="361"/>
      </w:pPr>
    </w:lvl>
    <w:lvl w:ilvl="8">
      <w:numFmt w:val="bullet"/>
      <w:lvlText w:val="•"/>
      <w:lvlJc w:val="left"/>
      <w:pPr>
        <w:ind w:left="4261" w:hanging="361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825" w:hanging="361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50" w:hanging="361"/>
      </w:p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110" w:hanging="361"/>
      </w:pPr>
    </w:lvl>
    <w:lvl w:ilvl="4">
      <w:numFmt w:val="bullet"/>
      <w:lvlText w:val="•"/>
      <w:lvlJc w:val="left"/>
      <w:pPr>
        <w:ind w:left="2540" w:hanging="361"/>
      </w:pPr>
    </w:lvl>
    <w:lvl w:ilvl="5">
      <w:numFmt w:val="bullet"/>
      <w:lvlText w:val="•"/>
      <w:lvlJc w:val="left"/>
      <w:pPr>
        <w:ind w:left="2971" w:hanging="361"/>
      </w:pPr>
    </w:lvl>
    <w:lvl w:ilvl="6">
      <w:numFmt w:val="bullet"/>
      <w:lvlText w:val="•"/>
      <w:lvlJc w:val="left"/>
      <w:pPr>
        <w:ind w:left="3401" w:hanging="361"/>
      </w:pPr>
    </w:lvl>
    <w:lvl w:ilvl="7">
      <w:numFmt w:val="bullet"/>
      <w:lvlText w:val="•"/>
      <w:lvlJc w:val="left"/>
      <w:pPr>
        <w:ind w:left="3831" w:hanging="361"/>
      </w:pPr>
    </w:lvl>
    <w:lvl w:ilvl="8">
      <w:numFmt w:val="bullet"/>
      <w:lvlText w:val="•"/>
      <w:lvlJc w:val="left"/>
      <w:pPr>
        <w:ind w:left="4261" w:hanging="361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825" w:hanging="361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50" w:hanging="361"/>
      </w:p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110" w:hanging="361"/>
      </w:pPr>
    </w:lvl>
    <w:lvl w:ilvl="4">
      <w:numFmt w:val="bullet"/>
      <w:lvlText w:val="•"/>
      <w:lvlJc w:val="left"/>
      <w:pPr>
        <w:ind w:left="2540" w:hanging="361"/>
      </w:pPr>
    </w:lvl>
    <w:lvl w:ilvl="5">
      <w:numFmt w:val="bullet"/>
      <w:lvlText w:val="•"/>
      <w:lvlJc w:val="left"/>
      <w:pPr>
        <w:ind w:left="2971" w:hanging="361"/>
      </w:pPr>
    </w:lvl>
    <w:lvl w:ilvl="6">
      <w:numFmt w:val="bullet"/>
      <w:lvlText w:val="•"/>
      <w:lvlJc w:val="left"/>
      <w:pPr>
        <w:ind w:left="3401" w:hanging="361"/>
      </w:pPr>
    </w:lvl>
    <w:lvl w:ilvl="7">
      <w:numFmt w:val="bullet"/>
      <w:lvlText w:val="•"/>
      <w:lvlJc w:val="left"/>
      <w:pPr>
        <w:ind w:left="3831" w:hanging="361"/>
      </w:pPr>
    </w:lvl>
    <w:lvl w:ilvl="8">
      <w:numFmt w:val="bullet"/>
      <w:lvlText w:val="•"/>
      <w:lvlJc w:val="left"/>
      <w:pPr>
        <w:ind w:left="4261" w:hanging="361"/>
      </w:pPr>
    </w:lvl>
  </w:abstractNum>
  <w:abstractNum w:abstractNumId="5" w15:restartNumberingAfterBreak="0">
    <w:nsid w:val="00000407"/>
    <w:multiLevelType w:val="multilevel"/>
    <w:tmpl w:val="FFFFFFFF"/>
    <w:lvl w:ilvl="0">
      <w:start w:val="8"/>
      <w:numFmt w:val="decimal"/>
      <w:lvlText w:val="%1."/>
      <w:lvlJc w:val="left"/>
      <w:pPr>
        <w:ind w:left="825" w:hanging="361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50" w:hanging="361"/>
      </w:p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110" w:hanging="361"/>
      </w:pPr>
    </w:lvl>
    <w:lvl w:ilvl="4">
      <w:numFmt w:val="bullet"/>
      <w:lvlText w:val="•"/>
      <w:lvlJc w:val="left"/>
      <w:pPr>
        <w:ind w:left="2540" w:hanging="361"/>
      </w:pPr>
    </w:lvl>
    <w:lvl w:ilvl="5">
      <w:numFmt w:val="bullet"/>
      <w:lvlText w:val="•"/>
      <w:lvlJc w:val="left"/>
      <w:pPr>
        <w:ind w:left="2971" w:hanging="361"/>
      </w:pPr>
    </w:lvl>
    <w:lvl w:ilvl="6">
      <w:numFmt w:val="bullet"/>
      <w:lvlText w:val="•"/>
      <w:lvlJc w:val="left"/>
      <w:pPr>
        <w:ind w:left="3401" w:hanging="361"/>
      </w:pPr>
    </w:lvl>
    <w:lvl w:ilvl="7">
      <w:numFmt w:val="bullet"/>
      <w:lvlText w:val="•"/>
      <w:lvlJc w:val="left"/>
      <w:pPr>
        <w:ind w:left="3831" w:hanging="361"/>
      </w:pPr>
    </w:lvl>
    <w:lvl w:ilvl="8">
      <w:numFmt w:val="bullet"/>
      <w:lvlText w:val="•"/>
      <w:lvlJc w:val="left"/>
      <w:pPr>
        <w:ind w:left="4261" w:hanging="361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825" w:hanging="361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50" w:hanging="361"/>
      </w:p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110" w:hanging="361"/>
      </w:pPr>
    </w:lvl>
    <w:lvl w:ilvl="4">
      <w:numFmt w:val="bullet"/>
      <w:lvlText w:val="•"/>
      <w:lvlJc w:val="left"/>
      <w:pPr>
        <w:ind w:left="2540" w:hanging="361"/>
      </w:pPr>
    </w:lvl>
    <w:lvl w:ilvl="5">
      <w:numFmt w:val="bullet"/>
      <w:lvlText w:val="•"/>
      <w:lvlJc w:val="left"/>
      <w:pPr>
        <w:ind w:left="2971" w:hanging="361"/>
      </w:pPr>
    </w:lvl>
    <w:lvl w:ilvl="6">
      <w:numFmt w:val="bullet"/>
      <w:lvlText w:val="•"/>
      <w:lvlJc w:val="left"/>
      <w:pPr>
        <w:ind w:left="3401" w:hanging="361"/>
      </w:pPr>
    </w:lvl>
    <w:lvl w:ilvl="7">
      <w:numFmt w:val="bullet"/>
      <w:lvlText w:val="•"/>
      <w:lvlJc w:val="left"/>
      <w:pPr>
        <w:ind w:left="3831" w:hanging="361"/>
      </w:pPr>
    </w:lvl>
    <w:lvl w:ilvl="8">
      <w:numFmt w:val="bullet"/>
      <w:lvlText w:val="•"/>
      <w:lvlJc w:val="left"/>
      <w:pPr>
        <w:ind w:left="4261" w:hanging="361"/>
      </w:pPr>
    </w:lvl>
  </w:abstractNum>
  <w:abstractNum w:abstractNumId="7" w15:restartNumberingAfterBreak="0">
    <w:nsid w:val="00000409"/>
    <w:multiLevelType w:val="multilevel"/>
    <w:tmpl w:val="FFFFFFFF"/>
    <w:lvl w:ilvl="0">
      <w:start w:val="6"/>
      <w:numFmt w:val="decimal"/>
      <w:lvlText w:val="%1."/>
      <w:lvlJc w:val="left"/>
      <w:pPr>
        <w:ind w:left="825" w:hanging="361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50" w:hanging="361"/>
      </w:p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110" w:hanging="361"/>
      </w:pPr>
    </w:lvl>
    <w:lvl w:ilvl="4">
      <w:numFmt w:val="bullet"/>
      <w:lvlText w:val="•"/>
      <w:lvlJc w:val="left"/>
      <w:pPr>
        <w:ind w:left="2540" w:hanging="361"/>
      </w:pPr>
    </w:lvl>
    <w:lvl w:ilvl="5">
      <w:numFmt w:val="bullet"/>
      <w:lvlText w:val="•"/>
      <w:lvlJc w:val="left"/>
      <w:pPr>
        <w:ind w:left="2971" w:hanging="361"/>
      </w:pPr>
    </w:lvl>
    <w:lvl w:ilvl="6">
      <w:numFmt w:val="bullet"/>
      <w:lvlText w:val="•"/>
      <w:lvlJc w:val="left"/>
      <w:pPr>
        <w:ind w:left="3401" w:hanging="361"/>
      </w:pPr>
    </w:lvl>
    <w:lvl w:ilvl="7">
      <w:numFmt w:val="bullet"/>
      <w:lvlText w:val="•"/>
      <w:lvlJc w:val="left"/>
      <w:pPr>
        <w:ind w:left="3831" w:hanging="361"/>
      </w:pPr>
    </w:lvl>
    <w:lvl w:ilvl="8">
      <w:numFmt w:val="bullet"/>
      <w:lvlText w:val="•"/>
      <w:lvlJc w:val="left"/>
      <w:pPr>
        <w:ind w:left="4261" w:hanging="361"/>
      </w:pPr>
    </w:lvl>
  </w:abstractNum>
  <w:num w:numId="1" w16cid:durableId="2055304408">
    <w:abstractNumId w:val="7"/>
  </w:num>
  <w:num w:numId="2" w16cid:durableId="1663969703">
    <w:abstractNumId w:val="6"/>
  </w:num>
  <w:num w:numId="3" w16cid:durableId="852115127">
    <w:abstractNumId w:val="5"/>
  </w:num>
  <w:num w:numId="4" w16cid:durableId="1003431093">
    <w:abstractNumId w:val="4"/>
  </w:num>
  <w:num w:numId="5" w16cid:durableId="2065980965">
    <w:abstractNumId w:val="3"/>
  </w:num>
  <w:num w:numId="6" w16cid:durableId="149837398">
    <w:abstractNumId w:val="2"/>
  </w:num>
  <w:num w:numId="7" w16cid:durableId="1607807037">
    <w:abstractNumId w:val="1"/>
  </w:num>
  <w:num w:numId="8" w16cid:durableId="160379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0FMM4NObl9pcoF/oiYv56nidcnUGieUCihEI5vIPekAhuIu4zBboE+riuGsLrqKLqXvN3P3S719mSkGUSz/ZQ==" w:salt="FBjJN3N8ho8TU8u3e8no5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96"/>
    <w:rsid w:val="00997344"/>
    <w:rsid w:val="00AD195A"/>
    <w:rsid w:val="00E66F96"/>
    <w:rsid w:val="00F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6C98B8"/>
  <w14:defaultImageDpi w14:val="0"/>
  <w15:docId w15:val="{736D54FE-BE9A-48F8-949E-AF3EB3C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51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Segoe UI" w:hAnsi="Segoe UI" w:cs="Segoe U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F96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66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F96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622E04E5B342B5EAFF44998EE66F" ma:contentTypeVersion="17" ma:contentTypeDescription="Create a new document." ma:contentTypeScope="" ma:versionID="4c35496d7449e9c4c8e54cf1c2ab7980">
  <xsd:schema xmlns:xsd="http://www.w3.org/2001/XMLSchema" xmlns:xs="http://www.w3.org/2001/XMLSchema" xmlns:p="http://schemas.microsoft.com/office/2006/metadata/properties" xmlns:ns2="c50b7602-d8bd-4313-b0f6-999b2b0c499b" xmlns:ns3="94a944b7-5787-42a7-afc1-2107524c1f9a" targetNamespace="http://schemas.microsoft.com/office/2006/metadata/properties" ma:root="true" ma:fieldsID="9a3b245a1bd73b060c0f4a11b2fac2c2" ns2:_="" ns3:_="">
    <xsd:import namespace="c50b7602-d8bd-4313-b0f6-999b2b0c499b"/>
    <xsd:import namespace="94a944b7-5787-42a7-afc1-2107524c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7602-d8bd-4313-b0f6-999b2b0c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e7e39-521b-4337-940b-1fe803ee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44b7-5787-42a7-afc1-2107524c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d81638-108a-421c-8654-b8826c62f08a}" ma:internalName="TaxCatchAll" ma:showField="CatchAllData" ma:web="94a944b7-5787-42a7-afc1-2107524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944b7-5787-42a7-afc1-2107524c1f9a" xsi:nil="true"/>
    <lcf76f155ced4ddcb4097134ff3c332f xmlns="c50b7602-d8bd-4313-b0f6-999b2b0c4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46CAD9-2BC1-444A-9180-31199F8A841F}"/>
</file>

<file path=customXml/itemProps2.xml><?xml version="1.0" encoding="utf-8"?>
<ds:datastoreItem xmlns:ds="http://schemas.openxmlformats.org/officeDocument/2006/customXml" ds:itemID="{5AFE89E8-119C-4DAA-9259-B4F03CB03442}"/>
</file>

<file path=customXml/itemProps3.xml><?xml version="1.0" encoding="utf-8"?>
<ds:datastoreItem xmlns:ds="http://schemas.openxmlformats.org/officeDocument/2006/customXml" ds:itemID="{52776314-D21C-4D29-9199-909BEB90F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4959</Characters>
  <Application>Microsoft Office Word</Application>
  <DocSecurity>8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CG01 - Safeguarding Children Policy</dc:title>
  <dc:subject/>
  <dc:creator>DM User 1</dc:creator>
  <cp:keywords/>
  <dc:description/>
  <cp:lastModifiedBy>Jim Mitchell</cp:lastModifiedBy>
  <cp:revision>3</cp:revision>
  <dcterms:created xsi:type="dcterms:W3CDTF">2023-04-27T14:28:00Z</dcterms:created>
  <dcterms:modified xsi:type="dcterms:W3CDTF">2023-04-27T15:28:00Z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0x010100855C622E04E5B342B5EAFF44998EE66F</vt:lpwstr>
  </property>
</Properties>
</file>