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41A6" w14:textId="77777777" w:rsidR="0023519F" w:rsidRDefault="00457D0F">
      <w:pPr>
        <w:pStyle w:val="BodyText"/>
        <w:kinsoku w:val="0"/>
        <w:overflowPunct w:val="0"/>
        <w:spacing w:before="0"/>
        <w:rPr>
          <w:rFonts w:ascii="Times New Roman" w:hAnsi="Times New Roman" w:cs="Times New Roman"/>
          <w:sz w:val="20"/>
          <w:szCs w:val="20"/>
        </w:rPr>
      </w:pPr>
      <w:r>
        <w:rPr>
          <w:noProof/>
        </w:rPr>
        <mc:AlternateContent>
          <mc:Choice Requires="wpg">
            <w:drawing>
              <wp:anchor distT="0" distB="0" distL="114300" distR="114300" simplePos="0" relativeHeight="251654656" behindDoc="0" locked="0" layoutInCell="0" allowOverlap="1" wp14:anchorId="093D02FD" wp14:editId="04A8658D">
                <wp:simplePos x="0" y="0"/>
                <wp:positionH relativeFrom="page">
                  <wp:posOffset>0</wp:posOffset>
                </wp:positionH>
                <wp:positionV relativeFrom="page">
                  <wp:posOffset>9267190</wp:posOffset>
                </wp:positionV>
                <wp:extent cx="7560945" cy="1424940"/>
                <wp:effectExtent l="0" t="0" r="0" b="0"/>
                <wp:wrapNone/>
                <wp:docPr id="20152388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24940"/>
                          <a:chOff x="0" y="14594"/>
                          <a:chExt cx="11907" cy="2244"/>
                        </a:xfrm>
                      </wpg:grpSpPr>
                      <pic:pic xmlns:pic="http://schemas.openxmlformats.org/drawingml/2006/picture">
                        <pic:nvPicPr>
                          <pic:cNvPr id="49275833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595"/>
                            <a:ext cx="1190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0624394" name="Text Box 4"/>
                        <wps:cNvSpPr txBox="1">
                          <a:spLocks noChangeArrowheads="1"/>
                        </wps:cNvSpPr>
                        <wps:spPr bwMode="auto">
                          <a:xfrm>
                            <a:off x="0" y="14595"/>
                            <a:ext cx="119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DF6F5" w14:textId="77777777" w:rsidR="0023519F" w:rsidRDefault="0023519F">
                              <w:pPr>
                                <w:pStyle w:val="BodyText"/>
                                <w:kinsoku w:val="0"/>
                                <w:overflowPunct w:val="0"/>
                                <w:spacing w:before="0"/>
                                <w:rPr>
                                  <w:rFonts w:ascii="Times New Roman" w:hAnsi="Times New Roman" w:cs="Times New Roman"/>
                                  <w:sz w:val="24"/>
                                  <w:szCs w:val="24"/>
                                </w:rPr>
                              </w:pPr>
                            </w:p>
                            <w:p w14:paraId="5A07F642" w14:textId="77777777" w:rsidR="0023519F" w:rsidRDefault="0023519F">
                              <w:pPr>
                                <w:pStyle w:val="BodyText"/>
                                <w:kinsoku w:val="0"/>
                                <w:overflowPunct w:val="0"/>
                                <w:spacing w:before="11"/>
                                <w:rPr>
                                  <w:rFonts w:ascii="Times New Roman" w:hAnsi="Times New Roman" w:cs="Times New Roman"/>
                                  <w:sz w:val="30"/>
                                  <w:szCs w:val="30"/>
                                </w:rPr>
                              </w:pPr>
                            </w:p>
                            <w:p w14:paraId="7E7F3955" w14:textId="77777777" w:rsidR="0023519F" w:rsidRDefault="00457D0F">
                              <w:pPr>
                                <w:pStyle w:val="BodyText"/>
                                <w:kinsoku w:val="0"/>
                                <w:overflowPunct w:val="0"/>
                                <w:spacing w:before="0"/>
                                <w:ind w:left="1795" w:right="1789"/>
                                <w:jc w:val="center"/>
                                <w:rPr>
                                  <w:b/>
                                  <w:bCs/>
                                  <w:color w:val="FFFFFF"/>
                                  <w:sz w:val="24"/>
                                  <w:szCs w:val="24"/>
                                </w:rPr>
                              </w:pPr>
                              <w:r>
                                <w:rPr>
                                  <w:color w:val="FFFFFF"/>
                                  <w:sz w:val="24"/>
                                  <w:szCs w:val="24"/>
                                </w:rPr>
                                <w:t xml:space="preserve">Page </w:t>
                              </w:r>
                              <w:r>
                                <w:rPr>
                                  <w:b/>
                                  <w:bCs/>
                                  <w:color w:val="FFFFFF"/>
                                  <w:sz w:val="24"/>
                                  <w:szCs w:val="24"/>
                                </w:rPr>
                                <w:t xml:space="preserve">1 </w:t>
                              </w:r>
                              <w:r>
                                <w:rPr>
                                  <w:color w:val="FFFFFF"/>
                                  <w:sz w:val="24"/>
                                  <w:szCs w:val="24"/>
                                </w:rPr>
                                <w:t>of</w:t>
                              </w:r>
                              <w:r>
                                <w:rPr>
                                  <w:color w:val="FFFFFF"/>
                                  <w:spacing w:val="-1"/>
                                  <w:sz w:val="24"/>
                                  <w:szCs w:val="24"/>
                                </w:rPr>
                                <w:t xml:space="preserve"> </w:t>
                              </w:r>
                              <w:r>
                                <w:rPr>
                                  <w:b/>
                                  <w:bCs/>
                                  <w:color w:val="FFFFFF"/>
                                  <w:sz w:val="24"/>
                                  <w:szCs w:val="24"/>
                                </w:rPr>
                                <w:t>47</w:t>
                              </w:r>
                            </w:p>
                            <w:p w14:paraId="71C77FA4" w14:textId="77777777" w:rsidR="0023519F" w:rsidRDefault="00457D0F">
                              <w:pPr>
                                <w:pStyle w:val="BodyText"/>
                                <w:kinsoku w:val="0"/>
                                <w:overflowPunct w:val="0"/>
                                <w:spacing w:before="76" w:line="237" w:lineRule="auto"/>
                                <w:ind w:left="1795" w:right="1790"/>
                                <w:jc w:val="center"/>
                                <w:rPr>
                                  <w:color w:val="FFFFFF"/>
                                </w:rPr>
                              </w:pPr>
                              <w:r>
                                <w:rPr>
                                  <w:color w:val="FFFFFF"/>
                                </w:rPr>
                                <w:t>Permission is not granted for this document to be used without the explicit consent of Delphi Registered in England 06944767 /</w:t>
                              </w:r>
                              <w:r>
                                <w:rPr>
                                  <w:color w:val="FFFFFF"/>
                                  <w:spacing w:val="-6"/>
                                </w:rPr>
                                <w:t xml:space="preserve"> </w:t>
                              </w:r>
                              <w:r>
                                <w:rPr>
                                  <w:color w:val="FFFFFF"/>
                                </w:rPr>
                                <w:t>06014150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D02FD" id="Group 2" o:spid="_x0000_s1026" style="position:absolute;margin-left:0;margin-top:729.7pt;width:595.35pt;height:112.2pt;z-index:251654656;mso-position-horizontal-relative:page;mso-position-vertical-relative:page" coordorigin=",14594" coordsize="11907,2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4595;width:11900;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">
                  <v:imagedata r:id="rId8" o:title=""/>
                </v:shape>
                <v:shapetype id="_x0000_t202" coordsize="21600,21600" o:spt="202" path="m,l,21600r21600,l21600,xe">
                  <v:stroke joinstyle="miter"/>
                  <v:path gradientshapeok="t" o:connecttype="rect"/>
                </v:shapetype>
                <v:shape id="Text Box 4" o:spid="_x0000_s1028" type="#_x0000_t202" style="position:absolute;top:14595;width:119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" filled="f" stroked="f">
                  <v:textbox inset="0,0,0,0">
                    <w:txbxContent>
                      <w:p w14:paraId="504DF6F5" w14:textId="77777777" w:rsidR="0023519F" w:rsidRDefault="0023519F">
                        <w:pPr>
                          <w:pStyle w:val="BodyText"/>
                          <w:kinsoku w:val="0"/>
                          <w:overflowPunct w:val="0"/>
                          <w:spacing w:before="0"/>
                          <w:rPr>
                            <w:rFonts w:ascii="Times New Roman" w:hAnsi="Times New Roman" w:cs="Times New Roman"/>
                            <w:sz w:val="24"/>
                            <w:szCs w:val="24"/>
                          </w:rPr>
                        </w:pPr>
                      </w:p>
                      <w:p w14:paraId="5A07F642" w14:textId="77777777" w:rsidR="0023519F" w:rsidRDefault="0023519F">
                        <w:pPr>
                          <w:pStyle w:val="BodyText"/>
                          <w:kinsoku w:val="0"/>
                          <w:overflowPunct w:val="0"/>
                          <w:spacing w:before="11"/>
                          <w:rPr>
                            <w:rFonts w:ascii="Times New Roman" w:hAnsi="Times New Roman" w:cs="Times New Roman"/>
                            <w:sz w:val="30"/>
                            <w:szCs w:val="30"/>
                          </w:rPr>
                        </w:pPr>
                      </w:p>
                      <w:p w14:paraId="7E7F3955" w14:textId="77777777" w:rsidR="0023519F" w:rsidRDefault="00457D0F">
                        <w:pPr>
                          <w:pStyle w:val="BodyText"/>
                          <w:kinsoku w:val="0"/>
                          <w:overflowPunct w:val="0"/>
                          <w:spacing w:before="0"/>
                          <w:ind w:left="1795" w:right="1789"/>
                          <w:jc w:val="center"/>
                          <w:rPr>
                            <w:b/>
                            <w:bCs/>
                            <w:color w:val="FFFFFF"/>
                            <w:sz w:val="24"/>
                            <w:szCs w:val="24"/>
                          </w:rPr>
                        </w:pPr>
                        <w:r>
                          <w:rPr>
                            <w:color w:val="FFFFFF"/>
                            <w:sz w:val="24"/>
                            <w:szCs w:val="24"/>
                          </w:rPr>
                          <w:t xml:space="preserve">Page </w:t>
                        </w:r>
                        <w:r>
                          <w:rPr>
                            <w:b/>
                            <w:bCs/>
                            <w:color w:val="FFFFFF"/>
                            <w:sz w:val="24"/>
                            <w:szCs w:val="24"/>
                          </w:rPr>
                          <w:t xml:space="preserve">1 </w:t>
                        </w:r>
                        <w:r>
                          <w:rPr>
                            <w:color w:val="FFFFFF"/>
                            <w:sz w:val="24"/>
                            <w:szCs w:val="24"/>
                          </w:rPr>
                          <w:t>of</w:t>
                        </w:r>
                        <w:r>
                          <w:rPr>
                            <w:color w:val="FFFFFF"/>
                            <w:spacing w:val="-1"/>
                            <w:sz w:val="24"/>
                            <w:szCs w:val="24"/>
                          </w:rPr>
                          <w:t xml:space="preserve"> </w:t>
                        </w:r>
                        <w:r>
                          <w:rPr>
                            <w:b/>
                            <w:bCs/>
                            <w:color w:val="FFFFFF"/>
                            <w:sz w:val="24"/>
                            <w:szCs w:val="24"/>
                          </w:rPr>
                          <w:t>47</w:t>
                        </w:r>
                      </w:p>
                      <w:p w14:paraId="71C77FA4" w14:textId="77777777" w:rsidR="0023519F" w:rsidRDefault="00457D0F">
                        <w:pPr>
                          <w:pStyle w:val="BodyText"/>
                          <w:kinsoku w:val="0"/>
                          <w:overflowPunct w:val="0"/>
                          <w:spacing w:before="76" w:line="237" w:lineRule="auto"/>
                          <w:ind w:left="1795" w:right="1790"/>
                          <w:jc w:val="center"/>
                          <w:rPr>
                            <w:color w:val="FFFFFF"/>
                          </w:rPr>
                        </w:pPr>
                        <w:r>
                          <w:rPr>
                            <w:color w:val="FFFFFF"/>
                          </w:rPr>
                          <w:t>Permission is not granted for this document to be used without the explicit consent of Delphi Registered in England 06944767 /</w:t>
                        </w:r>
                        <w:r>
                          <w:rPr>
                            <w:color w:val="FFFFFF"/>
                            <w:spacing w:val="-6"/>
                          </w:rPr>
                          <w:t xml:space="preserve"> </w:t>
                        </w:r>
                        <w:r>
                          <w:rPr>
                            <w:color w:val="FFFFFF"/>
                          </w:rPr>
                          <w:t>06014150</w:t>
                        </w:r>
                      </w:p>
                    </w:txbxContent>
                  </v:textbox>
                </v:shape>
                <w10:wrap anchorx="page" anchory="page"/>
              </v:group>
            </w:pict>
          </mc:Fallback>
        </mc:AlternateContent>
      </w:r>
      <w:r>
        <w:rPr>
          <w:rFonts w:ascii="Times New Roman" w:hAnsi="Times New Roman" w:cs="Times New Roman"/>
          <w:noProof/>
          <w:sz w:val="20"/>
          <w:szCs w:val="20"/>
        </w:rPr>
        <mc:AlternateContent>
          <mc:Choice Requires="wpg">
            <w:drawing>
              <wp:inline distT="0" distB="0" distL="0" distR="0" wp14:anchorId="4B4C8A32" wp14:editId="525E6DF0">
                <wp:extent cx="3816985" cy="2288540"/>
                <wp:effectExtent l="0" t="0" r="2540" b="0"/>
                <wp:docPr id="8903960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2288540"/>
                          <a:chOff x="0" y="0"/>
                          <a:chExt cx="6011" cy="3604"/>
                        </a:xfrm>
                      </wpg:grpSpPr>
                      <pic:pic xmlns:pic="http://schemas.openxmlformats.org/drawingml/2006/picture">
                        <pic:nvPicPr>
                          <pic:cNvPr id="214253741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3351984"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6" y="780"/>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1F1720" id="Group 5" o:spid="_x0000_s1026" style="width:300.55pt;height:180.2pt;mso-position-horizontal-relative:char;mso-position-vertical-relative:line" coordsize="6011,3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">
                <v:shape id="Picture 6" o:spid="_x0000_s1027" type="#_x0000_t75" style="position:absolute;width:602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">
                  <v:imagedata r:id="rId11" o:title=""/>
                </v:shape>
                <v:shape id="Picture 7" o:spid="_x0000_s1028" type="#_x0000_t75" style="position:absolute;left:546;top:780;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">
                  <v:imagedata r:id="rId12" o:title=""/>
                </v:shape>
                <w10:anchorlock/>
              </v:group>
            </w:pict>
          </mc:Fallback>
        </mc:AlternateContent>
      </w:r>
    </w:p>
    <w:p w14:paraId="10712DC9" w14:textId="77777777" w:rsidR="0023519F" w:rsidRDefault="0023519F">
      <w:pPr>
        <w:pStyle w:val="BodyText"/>
        <w:kinsoku w:val="0"/>
        <w:overflowPunct w:val="0"/>
        <w:spacing w:before="2"/>
        <w:rPr>
          <w:rFonts w:ascii="Times New Roman" w:hAnsi="Times New Roman" w:cs="Times New Roman"/>
          <w:sz w:val="7"/>
          <w:szCs w:val="7"/>
        </w:rPr>
      </w:pPr>
    </w:p>
    <w:tbl>
      <w:tblPr>
        <w:tblW w:w="0" w:type="auto"/>
        <w:tblInd w:w="2012" w:type="dxa"/>
        <w:tblLayout w:type="fixed"/>
        <w:tblCellMar>
          <w:left w:w="0" w:type="dxa"/>
          <w:right w:w="0" w:type="dxa"/>
        </w:tblCellMar>
        <w:tblLook w:val="0000" w:firstRow="0" w:lastRow="0" w:firstColumn="0" w:lastColumn="0" w:noHBand="0" w:noVBand="0"/>
      </w:tblPr>
      <w:tblGrid>
        <w:gridCol w:w="2852"/>
        <w:gridCol w:w="5045"/>
      </w:tblGrid>
      <w:tr w:rsidR="0023519F" w14:paraId="4B3BF338" w14:textId="77777777">
        <w:trPr>
          <w:trHeight w:val="851"/>
        </w:trPr>
        <w:tc>
          <w:tcPr>
            <w:tcW w:w="2852" w:type="dxa"/>
            <w:tcBorders>
              <w:top w:val="single" w:sz="4" w:space="0" w:color="585858"/>
              <w:left w:val="single" w:sz="4" w:space="0" w:color="585858"/>
              <w:bottom w:val="dotted" w:sz="4" w:space="0" w:color="808080"/>
              <w:right w:val="none" w:sz="6" w:space="0" w:color="auto"/>
            </w:tcBorders>
            <w:shd w:val="clear" w:color="auto" w:fill="1A85B0"/>
          </w:tcPr>
          <w:p w14:paraId="60F63F80" w14:textId="77777777" w:rsidR="0023519F" w:rsidRDefault="0023519F">
            <w:pPr>
              <w:pStyle w:val="TableParagraph"/>
              <w:kinsoku w:val="0"/>
              <w:overflowPunct w:val="0"/>
              <w:spacing w:before="4"/>
              <w:rPr>
                <w:rFonts w:ascii="Times New Roman" w:hAnsi="Times New Roman" w:cs="Times New Roman"/>
                <w:sz w:val="25"/>
                <w:szCs w:val="25"/>
              </w:rPr>
            </w:pPr>
          </w:p>
          <w:p w14:paraId="61EEF647" w14:textId="77777777" w:rsidR="0023519F" w:rsidRDefault="00457D0F">
            <w:pPr>
              <w:pStyle w:val="TableParagraph"/>
              <w:kinsoku w:val="0"/>
              <w:overflowPunct w:val="0"/>
              <w:ind w:left="107"/>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5045" w:type="dxa"/>
            <w:tcBorders>
              <w:top w:val="single" w:sz="4" w:space="0" w:color="585858"/>
              <w:left w:val="none" w:sz="6" w:space="0" w:color="auto"/>
              <w:bottom w:val="dotted" w:sz="4" w:space="0" w:color="808080"/>
              <w:right w:val="single" w:sz="4" w:space="0" w:color="585858"/>
            </w:tcBorders>
            <w:shd w:val="clear" w:color="auto" w:fill="1A85B0"/>
          </w:tcPr>
          <w:p w14:paraId="276AE766" w14:textId="77777777" w:rsidR="0023519F" w:rsidRDefault="00457D0F">
            <w:pPr>
              <w:pStyle w:val="TableParagraph"/>
              <w:kinsoku w:val="0"/>
              <w:overflowPunct w:val="0"/>
              <w:spacing w:before="158"/>
              <w:ind w:left="237" w:right="445"/>
              <w:rPr>
                <w:b/>
                <w:bCs/>
                <w:color w:val="FFFFFF"/>
                <w:sz w:val="22"/>
                <w:szCs w:val="22"/>
              </w:rPr>
            </w:pPr>
            <w:r>
              <w:rPr>
                <w:b/>
                <w:bCs/>
                <w:color w:val="FFFFFF"/>
                <w:sz w:val="22"/>
                <w:szCs w:val="22"/>
              </w:rPr>
              <w:t>Clinical Governance Framework for HMP</w:t>
            </w:r>
            <w:r>
              <w:rPr>
                <w:b/>
                <w:bCs/>
                <w:color w:val="FFFFFF"/>
                <w:spacing w:val="-4"/>
                <w:sz w:val="22"/>
                <w:szCs w:val="22"/>
              </w:rPr>
              <w:t xml:space="preserve"> </w:t>
            </w:r>
            <w:r>
              <w:rPr>
                <w:b/>
                <w:bCs/>
                <w:color w:val="FFFFFF"/>
                <w:sz w:val="22"/>
                <w:szCs w:val="22"/>
              </w:rPr>
              <w:t>Services</w:t>
            </w:r>
          </w:p>
        </w:tc>
      </w:tr>
      <w:tr w:rsidR="0023519F" w14:paraId="52D3E0E3" w14:textId="77777777">
        <w:trPr>
          <w:trHeight w:val="566"/>
        </w:trPr>
        <w:tc>
          <w:tcPr>
            <w:tcW w:w="2852" w:type="dxa"/>
            <w:tcBorders>
              <w:top w:val="dotted" w:sz="4" w:space="0" w:color="808080"/>
              <w:left w:val="single" w:sz="4" w:space="0" w:color="585858"/>
              <w:bottom w:val="dotted" w:sz="4" w:space="0" w:color="808080"/>
              <w:right w:val="none" w:sz="6" w:space="0" w:color="auto"/>
            </w:tcBorders>
          </w:tcPr>
          <w:p w14:paraId="55EE89E7" w14:textId="77777777" w:rsidR="0023519F" w:rsidRDefault="00457D0F">
            <w:pPr>
              <w:pStyle w:val="TableParagraph"/>
              <w:kinsoku w:val="0"/>
              <w:overflowPunct w:val="0"/>
              <w:spacing w:before="148"/>
              <w:ind w:left="107"/>
              <w:rPr>
                <w:b/>
                <w:bCs/>
                <w:sz w:val="22"/>
                <w:szCs w:val="22"/>
              </w:rPr>
            </w:pPr>
            <w:r>
              <w:rPr>
                <w:b/>
                <w:bCs/>
                <w:sz w:val="22"/>
                <w:szCs w:val="22"/>
              </w:rPr>
              <w:t>CATEGORY:</w:t>
            </w:r>
          </w:p>
        </w:tc>
        <w:tc>
          <w:tcPr>
            <w:tcW w:w="5045" w:type="dxa"/>
            <w:tcBorders>
              <w:top w:val="dotted" w:sz="4" w:space="0" w:color="808080"/>
              <w:left w:val="none" w:sz="6" w:space="0" w:color="auto"/>
              <w:bottom w:val="dotted" w:sz="4" w:space="0" w:color="808080"/>
              <w:right w:val="single" w:sz="4" w:space="0" w:color="585858"/>
            </w:tcBorders>
          </w:tcPr>
          <w:p w14:paraId="3B2D4599" w14:textId="77777777" w:rsidR="0023519F" w:rsidRDefault="00457D0F">
            <w:pPr>
              <w:pStyle w:val="TableParagraph"/>
              <w:kinsoku w:val="0"/>
              <w:overflowPunct w:val="0"/>
              <w:spacing w:before="148"/>
              <w:ind w:left="237"/>
              <w:rPr>
                <w:sz w:val="22"/>
                <w:szCs w:val="22"/>
              </w:rPr>
            </w:pPr>
            <w:r>
              <w:rPr>
                <w:sz w:val="22"/>
                <w:szCs w:val="22"/>
              </w:rPr>
              <w:t>Clinical</w:t>
            </w:r>
            <w:r>
              <w:rPr>
                <w:spacing w:val="-11"/>
                <w:sz w:val="22"/>
                <w:szCs w:val="22"/>
              </w:rPr>
              <w:t xml:space="preserve"> </w:t>
            </w:r>
            <w:r>
              <w:rPr>
                <w:sz w:val="22"/>
                <w:szCs w:val="22"/>
              </w:rPr>
              <w:t>Governance</w:t>
            </w:r>
          </w:p>
        </w:tc>
      </w:tr>
      <w:tr w:rsidR="0023519F" w14:paraId="5B183C9F" w14:textId="77777777">
        <w:trPr>
          <w:trHeight w:val="566"/>
        </w:trPr>
        <w:tc>
          <w:tcPr>
            <w:tcW w:w="2852" w:type="dxa"/>
            <w:tcBorders>
              <w:top w:val="dotted" w:sz="4" w:space="0" w:color="808080"/>
              <w:left w:val="single" w:sz="4" w:space="0" w:color="585858"/>
              <w:bottom w:val="dotted" w:sz="4" w:space="0" w:color="808080"/>
              <w:right w:val="none" w:sz="6" w:space="0" w:color="auto"/>
            </w:tcBorders>
          </w:tcPr>
          <w:p w14:paraId="25674A4B" w14:textId="77777777" w:rsidR="0023519F" w:rsidRDefault="00457D0F">
            <w:pPr>
              <w:pStyle w:val="TableParagraph"/>
              <w:kinsoku w:val="0"/>
              <w:overflowPunct w:val="0"/>
              <w:spacing w:before="150"/>
              <w:ind w:left="107"/>
              <w:rPr>
                <w:b/>
                <w:bCs/>
                <w:sz w:val="22"/>
                <w:szCs w:val="22"/>
              </w:rPr>
            </w:pPr>
            <w:r>
              <w:rPr>
                <w:b/>
                <w:bCs/>
                <w:sz w:val="22"/>
                <w:szCs w:val="22"/>
              </w:rPr>
              <w:t>TYPE:</w:t>
            </w:r>
          </w:p>
        </w:tc>
        <w:tc>
          <w:tcPr>
            <w:tcW w:w="5045" w:type="dxa"/>
            <w:tcBorders>
              <w:top w:val="dotted" w:sz="4" w:space="0" w:color="808080"/>
              <w:left w:val="none" w:sz="6" w:space="0" w:color="auto"/>
              <w:bottom w:val="dotted" w:sz="4" w:space="0" w:color="808080"/>
              <w:right w:val="single" w:sz="4" w:space="0" w:color="585858"/>
            </w:tcBorders>
          </w:tcPr>
          <w:p w14:paraId="0699F352" w14:textId="77777777" w:rsidR="0023519F" w:rsidRDefault="00457D0F">
            <w:pPr>
              <w:pStyle w:val="TableParagraph"/>
              <w:kinsoku w:val="0"/>
              <w:overflowPunct w:val="0"/>
              <w:spacing w:before="150"/>
              <w:ind w:left="237"/>
              <w:rPr>
                <w:sz w:val="22"/>
                <w:szCs w:val="22"/>
              </w:rPr>
            </w:pPr>
            <w:r>
              <w:rPr>
                <w:sz w:val="22"/>
                <w:szCs w:val="22"/>
              </w:rPr>
              <w:t>Framework</w:t>
            </w:r>
          </w:p>
        </w:tc>
      </w:tr>
      <w:tr w:rsidR="0023519F" w14:paraId="369FBC3F" w14:textId="77777777">
        <w:trPr>
          <w:trHeight w:val="568"/>
        </w:trPr>
        <w:tc>
          <w:tcPr>
            <w:tcW w:w="2852" w:type="dxa"/>
            <w:tcBorders>
              <w:top w:val="dotted" w:sz="4" w:space="0" w:color="808080"/>
              <w:left w:val="single" w:sz="4" w:space="0" w:color="585858"/>
              <w:bottom w:val="dotted" w:sz="4" w:space="0" w:color="808080"/>
              <w:right w:val="none" w:sz="6" w:space="0" w:color="auto"/>
            </w:tcBorders>
          </w:tcPr>
          <w:p w14:paraId="4BDA8391" w14:textId="77777777" w:rsidR="0023519F" w:rsidRDefault="00457D0F">
            <w:pPr>
              <w:pStyle w:val="TableParagraph"/>
              <w:kinsoku w:val="0"/>
              <w:overflowPunct w:val="0"/>
              <w:spacing w:before="150"/>
              <w:ind w:left="107"/>
              <w:rPr>
                <w:b/>
                <w:bCs/>
                <w:sz w:val="22"/>
                <w:szCs w:val="22"/>
              </w:rPr>
            </w:pPr>
            <w:r>
              <w:rPr>
                <w:b/>
                <w:bCs/>
                <w:sz w:val="22"/>
                <w:szCs w:val="22"/>
              </w:rPr>
              <w:t>VERSION</w:t>
            </w:r>
            <w:r>
              <w:rPr>
                <w:b/>
                <w:bCs/>
                <w:spacing w:val="-7"/>
                <w:sz w:val="22"/>
                <w:szCs w:val="22"/>
              </w:rPr>
              <w:t xml:space="preserve"> </w:t>
            </w:r>
            <w:r>
              <w:rPr>
                <w:b/>
                <w:bCs/>
                <w:sz w:val="22"/>
                <w:szCs w:val="22"/>
              </w:rPr>
              <w:t>NUMBER:</w:t>
            </w:r>
          </w:p>
        </w:tc>
        <w:tc>
          <w:tcPr>
            <w:tcW w:w="5045" w:type="dxa"/>
            <w:tcBorders>
              <w:top w:val="dotted" w:sz="4" w:space="0" w:color="808080"/>
              <w:left w:val="none" w:sz="6" w:space="0" w:color="auto"/>
              <w:bottom w:val="dotted" w:sz="4" w:space="0" w:color="808080"/>
              <w:right w:val="single" w:sz="4" w:space="0" w:color="585858"/>
            </w:tcBorders>
          </w:tcPr>
          <w:p w14:paraId="18F6296B" w14:textId="77777777" w:rsidR="0023519F" w:rsidRDefault="00457D0F">
            <w:pPr>
              <w:pStyle w:val="TableParagraph"/>
              <w:kinsoku w:val="0"/>
              <w:overflowPunct w:val="0"/>
              <w:spacing w:before="150"/>
              <w:ind w:left="237"/>
              <w:rPr>
                <w:sz w:val="22"/>
                <w:szCs w:val="22"/>
              </w:rPr>
            </w:pPr>
            <w:r>
              <w:rPr>
                <w:sz w:val="22"/>
                <w:szCs w:val="22"/>
              </w:rPr>
              <w:t>4.1</w:t>
            </w:r>
          </w:p>
        </w:tc>
      </w:tr>
      <w:tr w:rsidR="0023519F" w14:paraId="65B86321" w14:textId="77777777">
        <w:trPr>
          <w:trHeight w:val="565"/>
        </w:trPr>
        <w:tc>
          <w:tcPr>
            <w:tcW w:w="2852" w:type="dxa"/>
            <w:tcBorders>
              <w:top w:val="dotted" w:sz="4" w:space="0" w:color="808080"/>
              <w:left w:val="single" w:sz="4" w:space="0" w:color="585858"/>
              <w:bottom w:val="dotted" w:sz="4" w:space="0" w:color="808080"/>
              <w:right w:val="none" w:sz="6" w:space="0" w:color="auto"/>
            </w:tcBorders>
          </w:tcPr>
          <w:p w14:paraId="29059694" w14:textId="77777777" w:rsidR="0023519F" w:rsidRDefault="00457D0F">
            <w:pPr>
              <w:pStyle w:val="TableParagraph"/>
              <w:kinsoku w:val="0"/>
              <w:overflowPunct w:val="0"/>
              <w:spacing w:before="148"/>
              <w:ind w:left="107"/>
              <w:rPr>
                <w:b/>
                <w:bCs/>
                <w:sz w:val="22"/>
                <w:szCs w:val="22"/>
              </w:rPr>
            </w:pPr>
            <w:r>
              <w:rPr>
                <w:b/>
                <w:bCs/>
                <w:sz w:val="22"/>
                <w:szCs w:val="22"/>
              </w:rPr>
              <w:t>LAST</w:t>
            </w:r>
            <w:r>
              <w:rPr>
                <w:b/>
                <w:bCs/>
                <w:spacing w:val="-4"/>
                <w:sz w:val="22"/>
                <w:szCs w:val="22"/>
              </w:rPr>
              <w:t xml:space="preserve"> </w:t>
            </w:r>
            <w:r>
              <w:rPr>
                <w:b/>
                <w:bCs/>
                <w:sz w:val="22"/>
                <w:szCs w:val="22"/>
              </w:rPr>
              <w:t>REVISED:</w:t>
            </w:r>
          </w:p>
        </w:tc>
        <w:tc>
          <w:tcPr>
            <w:tcW w:w="5045" w:type="dxa"/>
            <w:tcBorders>
              <w:top w:val="dotted" w:sz="4" w:space="0" w:color="808080"/>
              <w:left w:val="none" w:sz="6" w:space="0" w:color="auto"/>
              <w:bottom w:val="dotted" w:sz="4" w:space="0" w:color="808080"/>
              <w:right w:val="single" w:sz="4" w:space="0" w:color="585858"/>
            </w:tcBorders>
          </w:tcPr>
          <w:p w14:paraId="566E6F80" w14:textId="77777777" w:rsidR="0023519F" w:rsidRDefault="00457D0F">
            <w:pPr>
              <w:pStyle w:val="TableParagraph"/>
              <w:kinsoku w:val="0"/>
              <w:overflowPunct w:val="0"/>
              <w:spacing w:before="148"/>
              <w:ind w:left="237"/>
              <w:rPr>
                <w:sz w:val="22"/>
                <w:szCs w:val="22"/>
              </w:rPr>
            </w:pPr>
            <w:r>
              <w:rPr>
                <w:sz w:val="22"/>
                <w:szCs w:val="22"/>
              </w:rPr>
              <w:t>February</w:t>
            </w:r>
            <w:r>
              <w:rPr>
                <w:spacing w:val="-5"/>
                <w:sz w:val="22"/>
                <w:szCs w:val="22"/>
              </w:rPr>
              <w:t xml:space="preserve"> </w:t>
            </w:r>
            <w:r>
              <w:rPr>
                <w:sz w:val="22"/>
                <w:szCs w:val="22"/>
              </w:rPr>
              <w:t>2023</w:t>
            </w:r>
          </w:p>
        </w:tc>
      </w:tr>
      <w:tr w:rsidR="0023519F" w14:paraId="0DD89177" w14:textId="77777777">
        <w:trPr>
          <w:trHeight w:val="568"/>
        </w:trPr>
        <w:tc>
          <w:tcPr>
            <w:tcW w:w="2852" w:type="dxa"/>
            <w:tcBorders>
              <w:top w:val="dotted" w:sz="4" w:space="0" w:color="808080"/>
              <w:left w:val="single" w:sz="4" w:space="0" w:color="585858"/>
              <w:bottom w:val="dotted" w:sz="4" w:space="0" w:color="808080"/>
              <w:right w:val="none" w:sz="6" w:space="0" w:color="auto"/>
            </w:tcBorders>
          </w:tcPr>
          <w:p w14:paraId="6DBFDCD3" w14:textId="77777777" w:rsidR="0023519F" w:rsidRDefault="00457D0F">
            <w:pPr>
              <w:pStyle w:val="TableParagraph"/>
              <w:kinsoku w:val="0"/>
              <w:overflowPunct w:val="0"/>
              <w:spacing w:before="150"/>
              <w:ind w:left="107"/>
              <w:rPr>
                <w:b/>
                <w:bCs/>
                <w:sz w:val="22"/>
                <w:szCs w:val="22"/>
              </w:rPr>
            </w:pPr>
            <w:r>
              <w:rPr>
                <w:b/>
                <w:bCs/>
                <w:sz w:val="22"/>
                <w:szCs w:val="22"/>
              </w:rPr>
              <w:t>DUE FOR</w:t>
            </w:r>
            <w:r>
              <w:rPr>
                <w:b/>
                <w:bCs/>
                <w:spacing w:val="-9"/>
                <w:sz w:val="22"/>
                <w:szCs w:val="22"/>
              </w:rPr>
              <w:t xml:space="preserve"> </w:t>
            </w:r>
            <w:r>
              <w:rPr>
                <w:b/>
                <w:bCs/>
                <w:sz w:val="22"/>
                <w:szCs w:val="22"/>
              </w:rPr>
              <w:t>REVISION:</w:t>
            </w:r>
          </w:p>
        </w:tc>
        <w:tc>
          <w:tcPr>
            <w:tcW w:w="5045" w:type="dxa"/>
            <w:tcBorders>
              <w:top w:val="dotted" w:sz="4" w:space="0" w:color="808080"/>
              <w:left w:val="none" w:sz="6" w:space="0" w:color="auto"/>
              <w:bottom w:val="dotted" w:sz="4" w:space="0" w:color="808080"/>
              <w:right w:val="single" w:sz="4" w:space="0" w:color="585858"/>
            </w:tcBorders>
          </w:tcPr>
          <w:p w14:paraId="748783CF" w14:textId="77777777" w:rsidR="0023519F" w:rsidRDefault="00457D0F">
            <w:pPr>
              <w:pStyle w:val="TableParagraph"/>
              <w:kinsoku w:val="0"/>
              <w:overflowPunct w:val="0"/>
              <w:spacing w:before="150"/>
              <w:ind w:left="237"/>
              <w:rPr>
                <w:sz w:val="22"/>
                <w:szCs w:val="22"/>
              </w:rPr>
            </w:pPr>
            <w:r>
              <w:rPr>
                <w:sz w:val="22"/>
                <w:szCs w:val="22"/>
              </w:rPr>
              <w:t>February</w:t>
            </w:r>
            <w:r>
              <w:rPr>
                <w:spacing w:val="-5"/>
                <w:sz w:val="22"/>
                <w:szCs w:val="22"/>
              </w:rPr>
              <w:t xml:space="preserve"> </w:t>
            </w:r>
            <w:r>
              <w:rPr>
                <w:sz w:val="22"/>
                <w:szCs w:val="22"/>
              </w:rPr>
              <w:t>2024</w:t>
            </w:r>
          </w:p>
        </w:tc>
      </w:tr>
      <w:tr w:rsidR="0023519F" w14:paraId="1F3E6DE7" w14:textId="77777777">
        <w:trPr>
          <w:trHeight w:val="566"/>
        </w:trPr>
        <w:tc>
          <w:tcPr>
            <w:tcW w:w="2852" w:type="dxa"/>
            <w:tcBorders>
              <w:top w:val="dotted" w:sz="4" w:space="0" w:color="808080"/>
              <w:left w:val="single" w:sz="4" w:space="0" w:color="585858"/>
              <w:bottom w:val="single" w:sz="4" w:space="0" w:color="585858"/>
              <w:right w:val="none" w:sz="6" w:space="0" w:color="auto"/>
            </w:tcBorders>
          </w:tcPr>
          <w:p w14:paraId="4851400C" w14:textId="77777777" w:rsidR="0023519F" w:rsidRDefault="00457D0F">
            <w:pPr>
              <w:pStyle w:val="TableParagraph"/>
              <w:kinsoku w:val="0"/>
              <w:overflowPunct w:val="0"/>
              <w:spacing w:before="6" w:line="270" w:lineRule="atLeast"/>
              <w:ind w:left="107" w:right="1082"/>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5045" w:type="dxa"/>
            <w:tcBorders>
              <w:top w:val="dotted" w:sz="4" w:space="0" w:color="808080"/>
              <w:left w:val="none" w:sz="6" w:space="0" w:color="auto"/>
              <w:bottom w:val="single" w:sz="4" w:space="0" w:color="585858"/>
              <w:right w:val="single" w:sz="4" w:space="0" w:color="585858"/>
            </w:tcBorders>
          </w:tcPr>
          <w:p w14:paraId="7012E093" w14:textId="77777777" w:rsidR="0023519F" w:rsidRDefault="00457D0F">
            <w:pPr>
              <w:pStyle w:val="TableParagraph"/>
              <w:kinsoku w:val="0"/>
              <w:overflowPunct w:val="0"/>
              <w:spacing w:before="148"/>
              <w:ind w:left="237"/>
              <w:rPr>
                <w:sz w:val="22"/>
                <w:szCs w:val="22"/>
              </w:rPr>
            </w:pPr>
            <w:r>
              <w:rPr>
                <w:sz w:val="22"/>
                <w:szCs w:val="22"/>
              </w:rPr>
              <w:t>Quality Assurance</w:t>
            </w:r>
            <w:r>
              <w:rPr>
                <w:spacing w:val="-5"/>
                <w:sz w:val="22"/>
                <w:szCs w:val="22"/>
              </w:rPr>
              <w:t xml:space="preserve"> </w:t>
            </w:r>
            <w:r>
              <w:rPr>
                <w:sz w:val="22"/>
                <w:szCs w:val="22"/>
              </w:rPr>
              <w:t>Policy</w:t>
            </w:r>
          </w:p>
        </w:tc>
      </w:tr>
    </w:tbl>
    <w:p w14:paraId="390AEC31" w14:textId="77777777" w:rsidR="0023519F" w:rsidRDefault="0023519F">
      <w:pPr>
        <w:pStyle w:val="BodyText"/>
        <w:kinsoku w:val="0"/>
        <w:overflowPunct w:val="0"/>
        <w:spacing w:before="5"/>
        <w:rPr>
          <w:rFonts w:ascii="Times New Roman" w:hAnsi="Times New Roman" w:cs="Times New Roman"/>
          <w:sz w:val="23"/>
          <w:szCs w:val="23"/>
        </w:rPr>
      </w:pPr>
    </w:p>
    <w:tbl>
      <w:tblPr>
        <w:tblW w:w="0" w:type="auto"/>
        <w:tblInd w:w="2048" w:type="dxa"/>
        <w:tblLayout w:type="fixed"/>
        <w:tblCellMar>
          <w:left w:w="0" w:type="dxa"/>
          <w:right w:w="0" w:type="dxa"/>
        </w:tblCellMar>
        <w:tblLook w:val="0000" w:firstRow="0" w:lastRow="0" w:firstColumn="0" w:lastColumn="0" w:noHBand="0" w:noVBand="0"/>
      </w:tblPr>
      <w:tblGrid>
        <w:gridCol w:w="2487"/>
        <w:gridCol w:w="5335"/>
      </w:tblGrid>
      <w:tr w:rsidR="0023519F" w14:paraId="6776B890" w14:textId="77777777">
        <w:trPr>
          <w:trHeight w:val="2939"/>
        </w:trPr>
        <w:tc>
          <w:tcPr>
            <w:tcW w:w="2487" w:type="dxa"/>
            <w:tcBorders>
              <w:top w:val="single" w:sz="4" w:space="0" w:color="585858"/>
              <w:left w:val="single" w:sz="4" w:space="0" w:color="585858"/>
              <w:bottom w:val="single" w:sz="4" w:space="0" w:color="585858"/>
              <w:right w:val="none" w:sz="6" w:space="0" w:color="auto"/>
            </w:tcBorders>
          </w:tcPr>
          <w:p w14:paraId="7313F342" w14:textId="77777777" w:rsidR="0023519F" w:rsidRDefault="0023519F">
            <w:pPr>
              <w:pStyle w:val="TableParagraph"/>
              <w:kinsoku w:val="0"/>
              <w:overflowPunct w:val="0"/>
              <w:rPr>
                <w:rFonts w:ascii="Times New Roman" w:hAnsi="Times New Roman" w:cs="Times New Roman"/>
                <w:sz w:val="26"/>
                <w:szCs w:val="26"/>
              </w:rPr>
            </w:pPr>
          </w:p>
          <w:p w14:paraId="5F68148D" w14:textId="77777777" w:rsidR="0023519F" w:rsidRDefault="0023519F">
            <w:pPr>
              <w:pStyle w:val="TableParagraph"/>
              <w:kinsoku w:val="0"/>
              <w:overflowPunct w:val="0"/>
              <w:rPr>
                <w:rFonts w:ascii="Times New Roman" w:hAnsi="Times New Roman" w:cs="Times New Roman"/>
                <w:sz w:val="26"/>
                <w:szCs w:val="26"/>
              </w:rPr>
            </w:pPr>
          </w:p>
          <w:p w14:paraId="36E93C84" w14:textId="77777777" w:rsidR="0023519F" w:rsidRDefault="0023519F">
            <w:pPr>
              <w:pStyle w:val="TableParagraph"/>
              <w:kinsoku w:val="0"/>
              <w:overflowPunct w:val="0"/>
              <w:rPr>
                <w:rFonts w:ascii="Times New Roman" w:hAnsi="Times New Roman" w:cs="Times New Roman"/>
                <w:sz w:val="26"/>
                <w:szCs w:val="26"/>
              </w:rPr>
            </w:pPr>
          </w:p>
          <w:p w14:paraId="2CC35EE2" w14:textId="77777777" w:rsidR="0023519F" w:rsidRDefault="0023519F">
            <w:pPr>
              <w:pStyle w:val="TableParagraph"/>
              <w:kinsoku w:val="0"/>
              <w:overflowPunct w:val="0"/>
              <w:spacing w:before="6"/>
              <w:rPr>
                <w:rFonts w:ascii="Times New Roman" w:hAnsi="Times New Roman" w:cs="Times New Roman"/>
                <w:sz w:val="26"/>
                <w:szCs w:val="26"/>
              </w:rPr>
            </w:pPr>
          </w:p>
          <w:p w14:paraId="5E1BD027" w14:textId="77777777" w:rsidR="0023519F" w:rsidRDefault="00457D0F">
            <w:pPr>
              <w:pStyle w:val="TableParagraph"/>
              <w:kinsoku w:val="0"/>
              <w:overflowPunct w:val="0"/>
              <w:ind w:left="107" w:right="533"/>
              <w:rPr>
                <w:b/>
                <w:bCs/>
                <w:spacing w:val="-1"/>
                <w:sz w:val="22"/>
                <w:szCs w:val="22"/>
              </w:rPr>
            </w:pPr>
            <w:r>
              <w:rPr>
                <w:b/>
                <w:bCs/>
                <w:sz w:val="22"/>
                <w:szCs w:val="22"/>
              </w:rPr>
              <w:t>DOCUMENT</w:t>
            </w:r>
            <w:r>
              <w:rPr>
                <w:b/>
                <w:bCs/>
                <w:spacing w:val="-74"/>
                <w:sz w:val="22"/>
                <w:szCs w:val="22"/>
              </w:rPr>
              <w:t xml:space="preserve"> </w:t>
            </w:r>
            <w:r>
              <w:rPr>
                <w:b/>
                <w:bCs/>
                <w:spacing w:val="-1"/>
                <w:sz w:val="22"/>
                <w:szCs w:val="22"/>
              </w:rPr>
              <w:t>DESCRIPTION:</w:t>
            </w:r>
          </w:p>
        </w:tc>
        <w:tc>
          <w:tcPr>
            <w:tcW w:w="5335" w:type="dxa"/>
            <w:tcBorders>
              <w:top w:val="single" w:sz="4" w:space="0" w:color="585858"/>
              <w:left w:val="none" w:sz="6" w:space="0" w:color="auto"/>
              <w:bottom w:val="single" w:sz="4" w:space="0" w:color="585858"/>
              <w:right w:val="single" w:sz="4" w:space="0" w:color="585858"/>
            </w:tcBorders>
          </w:tcPr>
          <w:p w14:paraId="6C0D5004" w14:textId="77777777" w:rsidR="0023519F" w:rsidRDefault="0023519F">
            <w:pPr>
              <w:pStyle w:val="TableParagraph"/>
              <w:kinsoku w:val="0"/>
              <w:overflowPunct w:val="0"/>
              <w:spacing w:before="1"/>
              <w:rPr>
                <w:rFonts w:ascii="Times New Roman" w:hAnsi="Times New Roman" w:cs="Times New Roman"/>
                <w:sz w:val="23"/>
                <w:szCs w:val="23"/>
              </w:rPr>
            </w:pPr>
          </w:p>
          <w:p w14:paraId="55C3A037" w14:textId="77777777" w:rsidR="0023519F" w:rsidRDefault="00457D0F">
            <w:pPr>
              <w:pStyle w:val="TableParagraph"/>
              <w:kinsoku w:val="0"/>
              <w:overflowPunct w:val="0"/>
              <w:ind w:left="547" w:right="484"/>
              <w:jc w:val="both"/>
              <w:rPr>
                <w:sz w:val="22"/>
                <w:szCs w:val="22"/>
              </w:rPr>
            </w:pPr>
            <w:r>
              <w:rPr>
                <w:sz w:val="22"/>
                <w:szCs w:val="22"/>
              </w:rPr>
              <w:t>This Framework outlines the approach taken by Delphi Medical in regulating, inspecting, and rating service</w:t>
            </w:r>
            <w:r>
              <w:rPr>
                <w:spacing w:val="-13"/>
                <w:sz w:val="22"/>
                <w:szCs w:val="22"/>
              </w:rPr>
              <w:t xml:space="preserve"> </w:t>
            </w:r>
            <w:r>
              <w:rPr>
                <w:sz w:val="22"/>
                <w:szCs w:val="22"/>
              </w:rPr>
              <w:t>delivery.</w:t>
            </w:r>
          </w:p>
          <w:p w14:paraId="4CE63413" w14:textId="77777777" w:rsidR="0023519F" w:rsidRDefault="0023519F">
            <w:pPr>
              <w:pStyle w:val="TableParagraph"/>
              <w:kinsoku w:val="0"/>
              <w:overflowPunct w:val="0"/>
              <w:spacing w:before="4"/>
              <w:rPr>
                <w:rFonts w:ascii="Times New Roman" w:hAnsi="Times New Roman" w:cs="Times New Roman"/>
                <w:sz w:val="23"/>
                <w:szCs w:val="23"/>
              </w:rPr>
            </w:pPr>
          </w:p>
          <w:p w14:paraId="36688B6E" w14:textId="77777777" w:rsidR="0023519F" w:rsidRDefault="00457D0F">
            <w:pPr>
              <w:pStyle w:val="TableParagraph"/>
              <w:kinsoku w:val="0"/>
              <w:overflowPunct w:val="0"/>
              <w:ind w:left="547" w:right="245"/>
              <w:rPr>
                <w:sz w:val="22"/>
                <w:szCs w:val="22"/>
              </w:rPr>
            </w:pPr>
            <w:r>
              <w:rPr>
                <w:sz w:val="22"/>
                <w:szCs w:val="22"/>
              </w:rPr>
              <w:t>The framework adopts the CQC key</w:t>
            </w:r>
            <w:r>
              <w:rPr>
                <w:spacing w:val="-14"/>
                <w:sz w:val="22"/>
                <w:szCs w:val="22"/>
              </w:rPr>
              <w:t xml:space="preserve"> </w:t>
            </w:r>
            <w:r>
              <w:rPr>
                <w:sz w:val="22"/>
                <w:szCs w:val="22"/>
              </w:rPr>
              <w:t>lines of enquiry outlined in the CQC Provider handbook.</w:t>
            </w:r>
          </w:p>
          <w:p w14:paraId="63B9BC39" w14:textId="77777777" w:rsidR="0023519F" w:rsidRDefault="00457D0F">
            <w:pPr>
              <w:pStyle w:val="TableParagraph"/>
              <w:kinsoku w:val="0"/>
              <w:overflowPunct w:val="0"/>
              <w:ind w:left="547" w:right="211"/>
              <w:rPr>
                <w:sz w:val="22"/>
                <w:szCs w:val="22"/>
              </w:rPr>
            </w:pPr>
            <w:r>
              <w:rPr>
                <w:sz w:val="22"/>
                <w:szCs w:val="22"/>
              </w:rPr>
              <w:t>How CQC regulates: Specialist substance misuse</w:t>
            </w:r>
            <w:r>
              <w:rPr>
                <w:spacing w:val="-1"/>
                <w:sz w:val="22"/>
                <w:szCs w:val="22"/>
              </w:rPr>
              <w:t xml:space="preserve"> </w:t>
            </w:r>
            <w:r>
              <w:rPr>
                <w:sz w:val="22"/>
                <w:szCs w:val="22"/>
              </w:rPr>
              <w:t>services.</w:t>
            </w:r>
          </w:p>
        </w:tc>
      </w:tr>
    </w:tbl>
    <w:p w14:paraId="50934EB1" w14:textId="77777777" w:rsidR="0023519F" w:rsidRDefault="0023519F">
      <w:pPr>
        <w:rPr>
          <w:rFonts w:ascii="Times New Roman" w:hAnsi="Times New Roman" w:cs="Times New Roman"/>
          <w:sz w:val="23"/>
          <w:szCs w:val="23"/>
        </w:rPr>
        <w:sectPr w:rsidR="0023519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0" w:bottom="0" w:left="0" w:header="720" w:footer="720" w:gutter="0"/>
          <w:cols w:space="720"/>
          <w:noEndnote/>
        </w:sectPr>
      </w:pPr>
    </w:p>
    <w:p w14:paraId="3E3EC919" w14:textId="77777777" w:rsidR="0023519F" w:rsidRDefault="00457D0F">
      <w:pPr>
        <w:pStyle w:val="BodyText"/>
        <w:kinsoku w:val="0"/>
        <w:overflowPunct w:val="0"/>
        <w:spacing w:before="0"/>
        <w:ind w:left="851"/>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0BAC7EDC" wp14:editId="738B7C42">
            <wp:extent cx="1114425" cy="428625"/>
            <wp:effectExtent l="0" t="0" r="0" b="0"/>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14:paraId="09B59409" w14:textId="77777777" w:rsidR="0023519F" w:rsidRDefault="0023519F">
      <w:pPr>
        <w:pStyle w:val="BodyText"/>
        <w:kinsoku w:val="0"/>
        <w:overflowPunct w:val="0"/>
        <w:spacing w:before="0"/>
        <w:rPr>
          <w:rFonts w:ascii="Times New Roman" w:hAnsi="Times New Roman" w:cs="Times New Roman"/>
          <w:sz w:val="20"/>
          <w:szCs w:val="20"/>
        </w:rPr>
      </w:pPr>
    </w:p>
    <w:p w14:paraId="15FCC97B" w14:textId="77777777" w:rsidR="0023519F" w:rsidRDefault="0023519F">
      <w:pPr>
        <w:pStyle w:val="BodyText"/>
        <w:kinsoku w:val="0"/>
        <w:overflowPunct w:val="0"/>
        <w:spacing w:before="0"/>
        <w:rPr>
          <w:rFonts w:ascii="Times New Roman" w:hAnsi="Times New Roman" w:cs="Times New Roman"/>
          <w:sz w:val="20"/>
          <w:szCs w:val="20"/>
        </w:rPr>
      </w:pPr>
    </w:p>
    <w:p w14:paraId="1DCA2D9B" w14:textId="77777777" w:rsidR="0023519F" w:rsidRDefault="0023519F">
      <w:pPr>
        <w:pStyle w:val="BodyText"/>
        <w:kinsoku w:val="0"/>
        <w:overflowPunct w:val="0"/>
        <w:spacing w:before="0"/>
        <w:rPr>
          <w:rFonts w:ascii="Times New Roman" w:hAnsi="Times New Roman" w:cs="Times New Roman"/>
          <w:sz w:val="20"/>
          <w:szCs w:val="20"/>
        </w:rPr>
      </w:pPr>
    </w:p>
    <w:p w14:paraId="70445671" w14:textId="77777777" w:rsidR="0023519F" w:rsidRDefault="0023519F">
      <w:pPr>
        <w:pStyle w:val="BodyText"/>
        <w:kinsoku w:val="0"/>
        <w:overflowPunct w:val="0"/>
        <w:spacing w:before="0"/>
        <w:rPr>
          <w:rFonts w:ascii="Times New Roman" w:hAnsi="Times New Roman" w:cs="Times New Roman"/>
          <w:sz w:val="20"/>
          <w:szCs w:val="20"/>
        </w:rPr>
      </w:pPr>
    </w:p>
    <w:p w14:paraId="08B523AA" w14:textId="77777777" w:rsidR="0023519F" w:rsidRDefault="0023519F">
      <w:pPr>
        <w:pStyle w:val="BodyText"/>
        <w:kinsoku w:val="0"/>
        <w:overflowPunct w:val="0"/>
        <w:spacing w:before="0"/>
        <w:rPr>
          <w:rFonts w:ascii="Times New Roman" w:hAnsi="Times New Roman" w:cs="Times New Roman"/>
          <w:sz w:val="20"/>
          <w:szCs w:val="20"/>
        </w:rPr>
      </w:pPr>
    </w:p>
    <w:p w14:paraId="2825F8EA" w14:textId="77777777" w:rsidR="0023519F" w:rsidRDefault="0023519F">
      <w:pPr>
        <w:pStyle w:val="BodyText"/>
        <w:kinsoku w:val="0"/>
        <w:overflowPunct w:val="0"/>
        <w:spacing w:before="0"/>
        <w:rPr>
          <w:rFonts w:ascii="Times New Roman" w:hAnsi="Times New Roman" w:cs="Times New Roman"/>
          <w:sz w:val="20"/>
          <w:szCs w:val="20"/>
        </w:rPr>
      </w:pPr>
    </w:p>
    <w:p w14:paraId="53CAFFC6" w14:textId="77777777" w:rsidR="0023519F" w:rsidRDefault="0023519F">
      <w:pPr>
        <w:pStyle w:val="BodyText"/>
        <w:kinsoku w:val="0"/>
        <w:overflowPunct w:val="0"/>
        <w:spacing w:before="0"/>
        <w:rPr>
          <w:rFonts w:ascii="Times New Roman" w:hAnsi="Times New Roman" w:cs="Times New Roman"/>
          <w:sz w:val="20"/>
          <w:szCs w:val="20"/>
        </w:rPr>
      </w:pPr>
    </w:p>
    <w:p w14:paraId="2DC335CF" w14:textId="77777777" w:rsidR="0023519F" w:rsidRDefault="0023519F">
      <w:pPr>
        <w:pStyle w:val="BodyText"/>
        <w:kinsoku w:val="0"/>
        <w:overflowPunct w:val="0"/>
        <w:spacing w:before="0"/>
        <w:rPr>
          <w:rFonts w:ascii="Times New Roman" w:hAnsi="Times New Roman" w:cs="Times New Roman"/>
          <w:sz w:val="20"/>
          <w:szCs w:val="20"/>
        </w:rPr>
      </w:pPr>
    </w:p>
    <w:p w14:paraId="34F408BD" w14:textId="77777777" w:rsidR="0023519F" w:rsidRDefault="0023519F">
      <w:pPr>
        <w:pStyle w:val="BodyText"/>
        <w:kinsoku w:val="0"/>
        <w:overflowPunct w:val="0"/>
        <w:spacing w:before="0"/>
        <w:rPr>
          <w:rFonts w:ascii="Times New Roman" w:hAnsi="Times New Roman" w:cs="Times New Roman"/>
          <w:sz w:val="20"/>
          <w:szCs w:val="20"/>
        </w:rPr>
      </w:pPr>
    </w:p>
    <w:p w14:paraId="10FFF987" w14:textId="77777777" w:rsidR="0023519F" w:rsidRDefault="00457D0F">
      <w:pPr>
        <w:pStyle w:val="Title"/>
        <w:kinsoku w:val="0"/>
        <w:overflowPunct w:val="0"/>
        <w:rPr>
          <w:color w:val="006FC0"/>
        </w:rPr>
      </w:pPr>
      <w:r>
        <w:rPr>
          <w:color w:val="006FC0"/>
        </w:rPr>
        <w:t>Delphi</w:t>
      </w:r>
      <w:r>
        <w:rPr>
          <w:color w:val="006FC0"/>
          <w:spacing w:val="-2"/>
        </w:rPr>
        <w:t xml:space="preserve"> </w:t>
      </w:r>
      <w:r>
        <w:rPr>
          <w:color w:val="006FC0"/>
        </w:rPr>
        <w:t>Medical</w:t>
      </w:r>
    </w:p>
    <w:p w14:paraId="471472BB" w14:textId="77777777" w:rsidR="0023519F" w:rsidRDefault="00457D0F">
      <w:pPr>
        <w:pStyle w:val="BodyText"/>
        <w:kinsoku w:val="0"/>
        <w:overflowPunct w:val="0"/>
        <w:spacing w:before="294"/>
        <w:ind w:left="2779" w:right="2779"/>
        <w:jc w:val="center"/>
        <w:rPr>
          <w:rFonts w:ascii="Verdana" w:hAnsi="Verdana" w:cs="Verdana"/>
          <w:i/>
          <w:iCs/>
          <w:color w:val="585858"/>
          <w:sz w:val="32"/>
          <w:szCs w:val="32"/>
        </w:rPr>
      </w:pPr>
      <w:r>
        <w:rPr>
          <w:rFonts w:ascii="Verdana" w:hAnsi="Verdana" w:cs="Verdana"/>
          <w:i/>
          <w:iCs/>
          <w:color w:val="585858"/>
          <w:sz w:val="32"/>
          <w:szCs w:val="32"/>
        </w:rPr>
        <w:t>from dependence to</w:t>
      </w:r>
      <w:r>
        <w:rPr>
          <w:rFonts w:ascii="Verdana" w:hAnsi="Verdana" w:cs="Verdana"/>
          <w:i/>
          <w:iCs/>
          <w:color w:val="585858"/>
          <w:spacing w:val="-5"/>
          <w:sz w:val="32"/>
          <w:szCs w:val="32"/>
        </w:rPr>
        <w:t xml:space="preserve"> </w:t>
      </w:r>
      <w:r>
        <w:rPr>
          <w:rFonts w:ascii="Verdana" w:hAnsi="Verdana" w:cs="Verdana"/>
          <w:i/>
          <w:iCs/>
          <w:color w:val="585858"/>
          <w:sz w:val="32"/>
          <w:szCs w:val="32"/>
        </w:rPr>
        <w:t>freedom</w:t>
      </w:r>
    </w:p>
    <w:p w14:paraId="76823CBB" w14:textId="77777777" w:rsidR="0023519F" w:rsidRDefault="0023519F">
      <w:pPr>
        <w:pStyle w:val="BodyText"/>
        <w:kinsoku w:val="0"/>
        <w:overflowPunct w:val="0"/>
        <w:spacing w:before="0"/>
        <w:rPr>
          <w:rFonts w:ascii="Verdana" w:hAnsi="Verdana" w:cs="Verdana"/>
          <w:i/>
          <w:iCs/>
          <w:sz w:val="38"/>
          <w:szCs w:val="38"/>
        </w:rPr>
      </w:pPr>
    </w:p>
    <w:p w14:paraId="7D60D91A" w14:textId="77777777" w:rsidR="0023519F" w:rsidRDefault="0023519F">
      <w:pPr>
        <w:pStyle w:val="BodyText"/>
        <w:kinsoku w:val="0"/>
        <w:overflowPunct w:val="0"/>
        <w:spacing w:before="0"/>
        <w:rPr>
          <w:rFonts w:ascii="Verdana" w:hAnsi="Verdana" w:cs="Verdana"/>
          <w:i/>
          <w:iCs/>
          <w:sz w:val="38"/>
          <w:szCs w:val="38"/>
        </w:rPr>
      </w:pPr>
    </w:p>
    <w:p w14:paraId="0775AE5D" w14:textId="77777777" w:rsidR="0023519F" w:rsidRDefault="0023519F">
      <w:pPr>
        <w:pStyle w:val="BodyText"/>
        <w:kinsoku w:val="0"/>
        <w:overflowPunct w:val="0"/>
        <w:spacing w:before="0"/>
        <w:rPr>
          <w:rFonts w:ascii="Verdana" w:hAnsi="Verdana" w:cs="Verdana"/>
          <w:i/>
          <w:iCs/>
          <w:sz w:val="34"/>
          <w:szCs w:val="34"/>
        </w:rPr>
      </w:pPr>
    </w:p>
    <w:p w14:paraId="48AED943" w14:textId="77777777" w:rsidR="0023519F" w:rsidRDefault="00457D0F">
      <w:pPr>
        <w:pStyle w:val="BodyText"/>
        <w:kinsoku w:val="0"/>
        <w:overflowPunct w:val="0"/>
        <w:spacing w:before="1"/>
        <w:ind w:left="4261" w:right="4260"/>
        <w:jc w:val="center"/>
        <w:rPr>
          <w:rFonts w:ascii="Verdana" w:hAnsi="Verdana" w:cs="Verdana"/>
          <w:i/>
          <w:iCs/>
          <w:color w:val="585858"/>
          <w:sz w:val="28"/>
          <w:szCs w:val="28"/>
        </w:rPr>
      </w:pPr>
      <w:r>
        <w:rPr>
          <w:rFonts w:ascii="Verdana" w:hAnsi="Verdana" w:cs="Verdana"/>
          <w:b/>
          <w:bCs/>
          <w:color w:val="006FC0"/>
          <w:sz w:val="32"/>
          <w:szCs w:val="32"/>
        </w:rPr>
        <w:t>Delphi Core</w:t>
      </w:r>
      <w:r>
        <w:rPr>
          <w:rFonts w:ascii="Verdana" w:hAnsi="Verdana" w:cs="Verdana"/>
          <w:b/>
          <w:bCs/>
          <w:color w:val="006FC0"/>
          <w:spacing w:val="-14"/>
          <w:sz w:val="32"/>
          <w:szCs w:val="32"/>
        </w:rPr>
        <w:t xml:space="preserve"> </w:t>
      </w:r>
      <w:r>
        <w:rPr>
          <w:rFonts w:ascii="Verdana" w:hAnsi="Verdana" w:cs="Verdana"/>
          <w:b/>
          <w:bCs/>
          <w:color w:val="006FC0"/>
          <w:sz w:val="32"/>
          <w:szCs w:val="32"/>
        </w:rPr>
        <w:t xml:space="preserve">Values </w:t>
      </w:r>
      <w:r>
        <w:rPr>
          <w:rFonts w:ascii="Verdana" w:hAnsi="Verdana" w:cs="Verdana"/>
          <w:i/>
          <w:iCs/>
          <w:color w:val="585858"/>
          <w:sz w:val="28"/>
          <w:szCs w:val="28"/>
        </w:rPr>
        <w:t>People Centred Accessible</w:t>
      </w:r>
    </w:p>
    <w:p w14:paraId="76D1B102" w14:textId="77777777" w:rsidR="0023519F" w:rsidRDefault="00457D0F">
      <w:pPr>
        <w:pStyle w:val="BodyText"/>
        <w:kinsoku w:val="0"/>
        <w:overflowPunct w:val="0"/>
        <w:spacing w:before="2"/>
        <w:ind w:left="5103" w:right="5094" w:hanging="4"/>
        <w:jc w:val="center"/>
        <w:rPr>
          <w:rFonts w:ascii="Verdana" w:hAnsi="Verdana" w:cs="Verdana"/>
          <w:i/>
          <w:iCs/>
          <w:color w:val="585858"/>
          <w:sz w:val="28"/>
          <w:szCs w:val="28"/>
        </w:rPr>
      </w:pPr>
      <w:r>
        <w:rPr>
          <w:rFonts w:ascii="Verdana" w:hAnsi="Verdana" w:cs="Verdana"/>
          <w:i/>
          <w:iCs/>
          <w:color w:val="585858"/>
          <w:sz w:val="28"/>
          <w:szCs w:val="28"/>
        </w:rPr>
        <w:t>Sustainable</w:t>
      </w:r>
      <w:r>
        <w:rPr>
          <w:rFonts w:ascii="Verdana" w:hAnsi="Verdana" w:cs="Verdana"/>
          <w:i/>
          <w:iCs/>
          <w:color w:val="585858"/>
          <w:spacing w:val="-97"/>
          <w:sz w:val="28"/>
          <w:szCs w:val="28"/>
        </w:rPr>
        <w:t xml:space="preserve"> </w:t>
      </w:r>
      <w:r>
        <w:rPr>
          <w:rFonts w:ascii="Verdana" w:hAnsi="Verdana" w:cs="Verdana"/>
          <w:i/>
          <w:iCs/>
          <w:color w:val="585858"/>
          <w:sz w:val="28"/>
          <w:szCs w:val="28"/>
        </w:rPr>
        <w:t>Accountable</w:t>
      </w:r>
    </w:p>
    <w:p w14:paraId="6580997A" w14:textId="77777777" w:rsidR="0023519F" w:rsidRDefault="0023519F">
      <w:pPr>
        <w:pStyle w:val="BodyText"/>
        <w:kinsoku w:val="0"/>
        <w:overflowPunct w:val="0"/>
        <w:spacing w:before="0"/>
        <w:rPr>
          <w:rFonts w:ascii="Verdana" w:hAnsi="Verdana" w:cs="Verdana"/>
          <w:i/>
          <w:iCs/>
          <w:sz w:val="34"/>
          <w:szCs w:val="34"/>
        </w:rPr>
      </w:pPr>
    </w:p>
    <w:p w14:paraId="118CD1FD" w14:textId="77777777" w:rsidR="0023519F" w:rsidRDefault="0023519F">
      <w:pPr>
        <w:pStyle w:val="BodyText"/>
        <w:kinsoku w:val="0"/>
        <w:overflowPunct w:val="0"/>
        <w:spacing w:before="0"/>
        <w:rPr>
          <w:rFonts w:ascii="Verdana" w:hAnsi="Verdana" w:cs="Verdana"/>
          <w:i/>
          <w:iCs/>
          <w:sz w:val="34"/>
          <w:szCs w:val="34"/>
        </w:rPr>
      </w:pPr>
    </w:p>
    <w:p w14:paraId="62608344" w14:textId="77777777" w:rsidR="0023519F" w:rsidRDefault="0023519F">
      <w:pPr>
        <w:pStyle w:val="BodyText"/>
        <w:kinsoku w:val="0"/>
        <w:overflowPunct w:val="0"/>
        <w:spacing w:before="0"/>
        <w:rPr>
          <w:rFonts w:ascii="Verdana" w:hAnsi="Verdana" w:cs="Verdana"/>
          <w:i/>
          <w:iCs/>
          <w:sz w:val="34"/>
          <w:szCs w:val="34"/>
        </w:rPr>
      </w:pPr>
    </w:p>
    <w:p w14:paraId="2B98B5ED" w14:textId="77777777" w:rsidR="0023519F" w:rsidRDefault="0023519F">
      <w:pPr>
        <w:pStyle w:val="BodyText"/>
        <w:kinsoku w:val="0"/>
        <w:overflowPunct w:val="0"/>
        <w:spacing w:before="0"/>
        <w:rPr>
          <w:rFonts w:ascii="Verdana" w:hAnsi="Verdana" w:cs="Verdana"/>
          <w:i/>
          <w:iCs/>
          <w:sz w:val="34"/>
          <w:szCs w:val="34"/>
        </w:rPr>
      </w:pPr>
    </w:p>
    <w:p w14:paraId="1C87FFFE" w14:textId="77777777" w:rsidR="0023519F" w:rsidRDefault="0023519F">
      <w:pPr>
        <w:pStyle w:val="BodyText"/>
        <w:kinsoku w:val="0"/>
        <w:overflowPunct w:val="0"/>
        <w:spacing w:before="10"/>
        <w:rPr>
          <w:rFonts w:ascii="Verdana" w:hAnsi="Verdana" w:cs="Verdana"/>
          <w:i/>
          <w:iCs/>
          <w:sz w:val="45"/>
          <w:szCs w:val="45"/>
        </w:rPr>
      </w:pPr>
    </w:p>
    <w:p w14:paraId="28748446" w14:textId="77777777" w:rsidR="0023519F" w:rsidRDefault="00457D0F">
      <w:pPr>
        <w:pStyle w:val="BodyText"/>
        <w:kinsoku w:val="0"/>
        <w:overflowPunct w:val="0"/>
        <w:spacing w:before="0"/>
        <w:ind w:left="2784" w:right="2779"/>
        <w:jc w:val="center"/>
        <w:rPr>
          <w:rFonts w:ascii="Verdana" w:hAnsi="Verdana" w:cs="Verdana"/>
          <w:color w:val="585858"/>
        </w:rPr>
      </w:pPr>
      <w:r>
        <w:rPr>
          <w:rFonts w:ascii="Verdana" w:hAnsi="Verdana" w:cs="Verdana"/>
          <w:color w:val="585858"/>
        </w:rPr>
        <w:t>The latest version of this document is held on SharePoint Please check that this is the latest version before</w:t>
      </w:r>
      <w:r>
        <w:rPr>
          <w:rFonts w:ascii="Verdana" w:hAnsi="Verdana" w:cs="Verdana"/>
          <w:color w:val="585858"/>
          <w:spacing w:val="-14"/>
        </w:rPr>
        <w:t xml:space="preserve"> </w:t>
      </w:r>
      <w:r>
        <w:rPr>
          <w:rFonts w:ascii="Verdana" w:hAnsi="Verdana" w:cs="Verdana"/>
          <w:color w:val="585858"/>
        </w:rPr>
        <w:t>us</w:t>
      </w:r>
    </w:p>
    <w:p w14:paraId="19033278" w14:textId="77777777" w:rsidR="0023519F" w:rsidRDefault="0023519F">
      <w:pPr>
        <w:pStyle w:val="BodyText"/>
        <w:kinsoku w:val="0"/>
        <w:overflowPunct w:val="0"/>
        <w:spacing w:before="0"/>
        <w:rPr>
          <w:rFonts w:ascii="Verdana" w:hAnsi="Verdana" w:cs="Verdana"/>
          <w:sz w:val="20"/>
          <w:szCs w:val="20"/>
        </w:rPr>
      </w:pPr>
    </w:p>
    <w:p w14:paraId="2AB3F28C" w14:textId="77777777" w:rsidR="0023519F" w:rsidRDefault="0023519F">
      <w:pPr>
        <w:pStyle w:val="BodyText"/>
        <w:kinsoku w:val="0"/>
        <w:overflowPunct w:val="0"/>
        <w:spacing w:before="0"/>
        <w:rPr>
          <w:rFonts w:ascii="Verdana" w:hAnsi="Verdana" w:cs="Verdana"/>
          <w:sz w:val="20"/>
          <w:szCs w:val="20"/>
        </w:rPr>
      </w:pPr>
    </w:p>
    <w:p w14:paraId="546CAD3D" w14:textId="77777777" w:rsidR="0023519F" w:rsidRDefault="0023519F">
      <w:pPr>
        <w:pStyle w:val="BodyText"/>
        <w:kinsoku w:val="0"/>
        <w:overflowPunct w:val="0"/>
        <w:spacing w:before="0"/>
        <w:rPr>
          <w:rFonts w:ascii="Verdana" w:hAnsi="Verdana" w:cs="Verdana"/>
          <w:sz w:val="20"/>
          <w:szCs w:val="20"/>
        </w:rPr>
      </w:pPr>
    </w:p>
    <w:p w14:paraId="683EE8D4" w14:textId="77777777" w:rsidR="0023519F" w:rsidRDefault="0023519F">
      <w:pPr>
        <w:pStyle w:val="BodyText"/>
        <w:kinsoku w:val="0"/>
        <w:overflowPunct w:val="0"/>
        <w:spacing w:before="0"/>
        <w:rPr>
          <w:rFonts w:ascii="Verdana" w:hAnsi="Verdana" w:cs="Verdana"/>
          <w:sz w:val="20"/>
          <w:szCs w:val="20"/>
        </w:rPr>
      </w:pPr>
    </w:p>
    <w:p w14:paraId="50770DE4" w14:textId="77777777" w:rsidR="0023519F" w:rsidRDefault="0023519F">
      <w:pPr>
        <w:pStyle w:val="BodyText"/>
        <w:kinsoku w:val="0"/>
        <w:overflowPunct w:val="0"/>
        <w:spacing w:before="0"/>
        <w:rPr>
          <w:rFonts w:ascii="Verdana" w:hAnsi="Verdana" w:cs="Verdana"/>
          <w:sz w:val="20"/>
          <w:szCs w:val="20"/>
        </w:rPr>
      </w:pPr>
    </w:p>
    <w:p w14:paraId="025CCDDB" w14:textId="77777777" w:rsidR="0023519F" w:rsidRDefault="0023519F">
      <w:pPr>
        <w:pStyle w:val="BodyText"/>
        <w:kinsoku w:val="0"/>
        <w:overflowPunct w:val="0"/>
        <w:spacing w:before="0"/>
        <w:rPr>
          <w:rFonts w:ascii="Verdana" w:hAnsi="Verdana" w:cs="Verdana"/>
          <w:sz w:val="20"/>
          <w:szCs w:val="20"/>
        </w:rPr>
      </w:pPr>
    </w:p>
    <w:p w14:paraId="3D51FEDC" w14:textId="77777777" w:rsidR="0023519F" w:rsidRDefault="0023519F">
      <w:pPr>
        <w:pStyle w:val="BodyText"/>
        <w:kinsoku w:val="0"/>
        <w:overflowPunct w:val="0"/>
        <w:spacing w:before="0"/>
        <w:rPr>
          <w:rFonts w:ascii="Verdana" w:hAnsi="Verdana" w:cs="Verdana"/>
          <w:sz w:val="20"/>
          <w:szCs w:val="20"/>
        </w:rPr>
      </w:pPr>
    </w:p>
    <w:p w14:paraId="0DAB0F86" w14:textId="77777777" w:rsidR="0023519F" w:rsidRDefault="0023519F">
      <w:pPr>
        <w:pStyle w:val="BodyText"/>
        <w:kinsoku w:val="0"/>
        <w:overflowPunct w:val="0"/>
        <w:spacing w:before="0"/>
        <w:rPr>
          <w:rFonts w:ascii="Verdana" w:hAnsi="Verdana" w:cs="Verdana"/>
          <w:sz w:val="20"/>
          <w:szCs w:val="20"/>
        </w:rPr>
      </w:pPr>
    </w:p>
    <w:p w14:paraId="767F4ABD" w14:textId="77777777" w:rsidR="0023519F" w:rsidRDefault="0023519F">
      <w:pPr>
        <w:pStyle w:val="BodyText"/>
        <w:kinsoku w:val="0"/>
        <w:overflowPunct w:val="0"/>
        <w:spacing w:before="0"/>
        <w:rPr>
          <w:rFonts w:ascii="Verdana" w:hAnsi="Verdana" w:cs="Verdana"/>
          <w:sz w:val="20"/>
          <w:szCs w:val="20"/>
        </w:rPr>
      </w:pPr>
    </w:p>
    <w:p w14:paraId="0C63244F" w14:textId="77777777" w:rsidR="0023519F" w:rsidRDefault="0023519F">
      <w:pPr>
        <w:pStyle w:val="BodyText"/>
        <w:kinsoku w:val="0"/>
        <w:overflowPunct w:val="0"/>
        <w:spacing w:before="0"/>
        <w:rPr>
          <w:rFonts w:ascii="Verdana" w:hAnsi="Verdana" w:cs="Verdana"/>
          <w:sz w:val="20"/>
          <w:szCs w:val="20"/>
        </w:rPr>
      </w:pPr>
    </w:p>
    <w:p w14:paraId="527490B0" w14:textId="77777777" w:rsidR="0023519F" w:rsidRDefault="0023519F">
      <w:pPr>
        <w:pStyle w:val="BodyText"/>
        <w:kinsoku w:val="0"/>
        <w:overflowPunct w:val="0"/>
        <w:spacing w:before="0"/>
        <w:rPr>
          <w:rFonts w:ascii="Verdana" w:hAnsi="Verdana" w:cs="Verdana"/>
          <w:sz w:val="20"/>
          <w:szCs w:val="20"/>
        </w:rPr>
      </w:pPr>
    </w:p>
    <w:p w14:paraId="5CDF8D4C" w14:textId="77777777" w:rsidR="0023519F" w:rsidRDefault="0023519F">
      <w:pPr>
        <w:pStyle w:val="BodyText"/>
        <w:kinsoku w:val="0"/>
        <w:overflowPunct w:val="0"/>
        <w:spacing w:before="0"/>
        <w:rPr>
          <w:rFonts w:ascii="Verdana" w:hAnsi="Verdana" w:cs="Verdana"/>
          <w:sz w:val="20"/>
          <w:szCs w:val="20"/>
        </w:rPr>
      </w:pPr>
    </w:p>
    <w:p w14:paraId="073C82E4" w14:textId="77777777" w:rsidR="0023519F" w:rsidRDefault="0023519F">
      <w:pPr>
        <w:pStyle w:val="BodyText"/>
        <w:kinsoku w:val="0"/>
        <w:overflowPunct w:val="0"/>
        <w:spacing w:before="0"/>
        <w:rPr>
          <w:rFonts w:ascii="Verdana" w:hAnsi="Verdana" w:cs="Verdana"/>
          <w:sz w:val="20"/>
          <w:szCs w:val="20"/>
        </w:rPr>
      </w:pPr>
    </w:p>
    <w:p w14:paraId="377615FB" w14:textId="77777777" w:rsidR="0023519F" w:rsidRDefault="0023519F">
      <w:pPr>
        <w:pStyle w:val="BodyText"/>
        <w:kinsoku w:val="0"/>
        <w:overflowPunct w:val="0"/>
        <w:spacing w:before="0"/>
        <w:rPr>
          <w:rFonts w:ascii="Verdana" w:hAnsi="Verdana" w:cs="Verdana"/>
          <w:sz w:val="20"/>
          <w:szCs w:val="20"/>
        </w:rPr>
      </w:pPr>
    </w:p>
    <w:p w14:paraId="48361E04" w14:textId="77777777" w:rsidR="0023519F" w:rsidRDefault="0023519F">
      <w:pPr>
        <w:pStyle w:val="BodyText"/>
        <w:kinsoku w:val="0"/>
        <w:overflowPunct w:val="0"/>
        <w:spacing w:before="0"/>
        <w:rPr>
          <w:rFonts w:ascii="Verdana" w:hAnsi="Verdana" w:cs="Verdana"/>
          <w:sz w:val="20"/>
          <w:szCs w:val="20"/>
        </w:rPr>
      </w:pPr>
    </w:p>
    <w:p w14:paraId="5F2A6581" w14:textId="77777777" w:rsidR="0023519F" w:rsidRDefault="0023519F">
      <w:pPr>
        <w:pStyle w:val="BodyText"/>
        <w:kinsoku w:val="0"/>
        <w:overflowPunct w:val="0"/>
        <w:spacing w:before="0"/>
        <w:rPr>
          <w:rFonts w:ascii="Verdana" w:hAnsi="Verdana" w:cs="Verdana"/>
          <w:sz w:val="20"/>
          <w:szCs w:val="20"/>
        </w:rPr>
      </w:pPr>
    </w:p>
    <w:p w14:paraId="7884EED6" w14:textId="77777777" w:rsidR="0023519F" w:rsidRDefault="0023519F">
      <w:pPr>
        <w:pStyle w:val="BodyText"/>
        <w:kinsoku w:val="0"/>
        <w:overflowPunct w:val="0"/>
        <w:spacing w:before="0"/>
        <w:rPr>
          <w:rFonts w:ascii="Verdana" w:hAnsi="Verdana" w:cs="Verdana"/>
          <w:sz w:val="20"/>
          <w:szCs w:val="20"/>
        </w:rPr>
      </w:pPr>
    </w:p>
    <w:p w14:paraId="1ECB73F1" w14:textId="77777777" w:rsidR="0023519F" w:rsidRDefault="0023519F">
      <w:pPr>
        <w:pStyle w:val="BodyText"/>
        <w:kinsoku w:val="0"/>
        <w:overflowPunct w:val="0"/>
        <w:spacing w:before="3"/>
        <w:rPr>
          <w:rFonts w:ascii="Verdana" w:hAnsi="Verdana" w:cs="Verdana"/>
          <w:sz w:val="16"/>
          <w:szCs w:val="16"/>
        </w:rPr>
      </w:pPr>
    </w:p>
    <w:p w14:paraId="7E2BA31D" w14:textId="77777777" w:rsidR="0023519F" w:rsidRDefault="00457D0F">
      <w:pPr>
        <w:pStyle w:val="BodyText"/>
        <w:kinsoku w:val="0"/>
        <w:overflowPunct w:val="0"/>
        <w:spacing w:before="52"/>
        <w:ind w:left="2784" w:right="2778"/>
        <w:jc w:val="center"/>
        <w:rPr>
          <w:b/>
          <w:bCs/>
          <w:color w:val="0067AC"/>
          <w:sz w:val="24"/>
          <w:szCs w:val="24"/>
        </w:rPr>
      </w:pPr>
      <w:r>
        <w:rPr>
          <w:color w:val="0067AC"/>
          <w:sz w:val="24"/>
          <w:szCs w:val="24"/>
        </w:rPr>
        <w:t xml:space="preserve">Page </w:t>
      </w:r>
      <w:r>
        <w:rPr>
          <w:b/>
          <w:bCs/>
          <w:color w:val="0067AC"/>
          <w:sz w:val="24"/>
          <w:szCs w:val="24"/>
        </w:rPr>
        <w:t xml:space="preserve">2 </w:t>
      </w:r>
      <w:r>
        <w:rPr>
          <w:color w:val="0067AC"/>
          <w:sz w:val="24"/>
          <w:szCs w:val="24"/>
        </w:rPr>
        <w:t>of</w:t>
      </w:r>
      <w:r>
        <w:rPr>
          <w:color w:val="0067AC"/>
          <w:spacing w:val="-1"/>
          <w:sz w:val="24"/>
          <w:szCs w:val="24"/>
        </w:rPr>
        <w:t xml:space="preserve"> </w:t>
      </w:r>
      <w:r>
        <w:rPr>
          <w:b/>
          <w:bCs/>
          <w:color w:val="0067AC"/>
          <w:sz w:val="24"/>
          <w:szCs w:val="24"/>
        </w:rPr>
        <w:t>47</w:t>
      </w:r>
    </w:p>
    <w:p w14:paraId="6B1D8313" w14:textId="77777777" w:rsidR="0023519F" w:rsidRDefault="00457D0F">
      <w:pPr>
        <w:pStyle w:val="BodyText"/>
        <w:kinsoku w:val="0"/>
        <w:overflowPunct w:val="0"/>
        <w:spacing w:before="76" w:line="237" w:lineRule="auto"/>
        <w:ind w:left="1795" w:right="1788"/>
        <w:jc w:val="center"/>
        <w:rPr>
          <w:color w:val="7E7E7E"/>
        </w:rPr>
      </w:pPr>
      <w:r>
        <w:rPr>
          <w:color w:val="808080"/>
        </w:rPr>
        <w:lastRenderedPageBreak/>
        <w:t xml:space="preserve">Permission is not granted for this document to be used without the explicit consent of Delphi </w:t>
      </w:r>
      <w:r>
        <w:rPr>
          <w:color w:val="7E7E7E"/>
        </w:rPr>
        <w:t>Registered in England 06944767 /</w:t>
      </w:r>
      <w:r>
        <w:rPr>
          <w:color w:val="7E7E7E"/>
          <w:spacing w:val="-6"/>
        </w:rPr>
        <w:t xml:space="preserve"> </w:t>
      </w:r>
      <w:r>
        <w:rPr>
          <w:color w:val="7E7E7E"/>
        </w:rPr>
        <w:t>06014150</w:t>
      </w:r>
    </w:p>
    <w:p w14:paraId="663A4D56" w14:textId="77777777" w:rsidR="0023519F" w:rsidRDefault="0023519F">
      <w:pPr>
        <w:pStyle w:val="BodyText"/>
        <w:kinsoku w:val="0"/>
        <w:overflowPunct w:val="0"/>
        <w:spacing w:before="76" w:line="237" w:lineRule="auto"/>
        <w:ind w:left="1795" w:right="1788"/>
        <w:jc w:val="center"/>
        <w:rPr>
          <w:color w:val="7E7E7E"/>
        </w:rPr>
        <w:sectPr w:rsidR="0023519F">
          <w:pgSz w:w="11910" w:h="16840"/>
          <w:pgMar w:top="700" w:right="0" w:bottom="280" w:left="0" w:header="720" w:footer="720" w:gutter="0"/>
          <w:cols w:space="720"/>
          <w:noEndnote/>
        </w:sectPr>
      </w:pPr>
    </w:p>
    <w:p w14:paraId="65B5C990" w14:textId="77777777" w:rsidR="0023519F" w:rsidRDefault="0023519F">
      <w:pPr>
        <w:pStyle w:val="BodyText"/>
        <w:kinsoku w:val="0"/>
        <w:overflowPunct w:val="0"/>
        <w:spacing w:before="0"/>
        <w:rPr>
          <w:sz w:val="20"/>
          <w:szCs w:val="20"/>
        </w:rPr>
      </w:pPr>
    </w:p>
    <w:p w14:paraId="0A0273AE" w14:textId="77777777" w:rsidR="0023519F" w:rsidRDefault="0023519F">
      <w:pPr>
        <w:pStyle w:val="BodyText"/>
        <w:kinsoku w:val="0"/>
        <w:overflowPunct w:val="0"/>
        <w:spacing w:before="4"/>
        <w:rPr>
          <w:sz w:val="20"/>
          <w:szCs w:val="20"/>
        </w:rPr>
      </w:pPr>
    </w:p>
    <w:p w14:paraId="1B1C8FF0" w14:textId="77777777" w:rsidR="0023519F" w:rsidRDefault="00457D0F">
      <w:pPr>
        <w:pStyle w:val="BodyText"/>
        <w:tabs>
          <w:tab w:val="left" w:pos="13185"/>
        </w:tabs>
        <w:kinsoku w:val="0"/>
        <w:overflowPunct w:val="0"/>
        <w:spacing w:before="99"/>
        <w:ind w:left="145"/>
        <w:rPr>
          <w:rFonts w:ascii="Verdana" w:hAnsi="Verdana" w:cs="Verdana"/>
          <w:color w:val="FFFFFF"/>
          <w:sz w:val="32"/>
          <w:szCs w:val="32"/>
        </w:rPr>
      </w:pPr>
      <w:r>
        <w:rPr>
          <w:rFonts w:ascii="Verdana" w:hAnsi="Verdana" w:cs="Verdana"/>
          <w:color w:val="FFFFFF"/>
          <w:sz w:val="32"/>
          <w:szCs w:val="32"/>
          <w:shd w:val="clear" w:color="auto" w:fill="0067AC"/>
        </w:rPr>
        <w:t xml:space="preserve">Clinical Governance Framework – CQC </w:t>
      </w:r>
      <w:r>
        <w:rPr>
          <w:rFonts w:ascii="Verdana" w:hAnsi="Verdana" w:cs="Verdana"/>
          <w:color w:val="000000"/>
          <w:sz w:val="32"/>
          <w:szCs w:val="32"/>
          <w:shd w:val="clear" w:color="auto" w:fill="0067AC"/>
        </w:rPr>
        <w:t>HMP</w:t>
      </w:r>
      <w:r>
        <w:rPr>
          <w:rFonts w:ascii="Verdana" w:hAnsi="Verdana" w:cs="Verdana"/>
          <w:color w:val="000000"/>
          <w:spacing w:val="-23"/>
          <w:sz w:val="32"/>
          <w:szCs w:val="32"/>
          <w:shd w:val="clear" w:color="auto" w:fill="0067AC"/>
        </w:rPr>
        <w:t xml:space="preserve"> </w:t>
      </w:r>
      <w:r>
        <w:rPr>
          <w:rFonts w:ascii="Verdana" w:hAnsi="Verdana" w:cs="Verdana"/>
          <w:color w:val="000000"/>
          <w:sz w:val="32"/>
          <w:szCs w:val="32"/>
          <w:shd w:val="clear" w:color="auto" w:fill="0067AC"/>
        </w:rPr>
        <w:t>Garth</w:t>
      </w:r>
      <w:r>
        <w:rPr>
          <w:rFonts w:ascii="Verdana" w:hAnsi="Verdana" w:cs="Verdana"/>
          <w:color w:val="000000"/>
          <w:sz w:val="32"/>
          <w:szCs w:val="32"/>
          <w:shd w:val="clear" w:color="auto" w:fill="0067AC"/>
        </w:rPr>
        <w:tab/>
      </w:r>
    </w:p>
    <w:p w14:paraId="31CAA6BB" w14:textId="77777777" w:rsidR="0023519F" w:rsidRDefault="0023519F">
      <w:pPr>
        <w:pStyle w:val="BodyText"/>
        <w:kinsoku w:val="0"/>
        <w:overflowPunct w:val="0"/>
        <w:spacing w:before="4"/>
        <w:rPr>
          <w:rFonts w:ascii="Verdana" w:hAnsi="Verdana" w:cs="Verdana"/>
          <w:sz w:val="25"/>
          <w:szCs w:val="25"/>
        </w:rPr>
      </w:pPr>
    </w:p>
    <w:tbl>
      <w:tblPr>
        <w:tblW w:w="0" w:type="auto"/>
        <w:tblInd w:w="142" w:type="dxa"/>
        <w:tblLayout w:type="fixed"/>
        <w:tblCellMar>
          <w:left w:w="0" w:type="dxa"/>
          <w:right w:w="0" w:type="dxa"/>
        </w:tblCellMar>
        <w:tblLook w:val="0000" w:firstRow="0" w:lastRow="0" w:firstColumn="0" w:lastColumn="0" w:noHBand="0" w:noVBand="0"/>
      </w:tblPr>
      <w:tblGrid>
        <w:gridCol w:w="2878"/>
        <w:gridCol w:w="3248"/>
        <w:gridCol w:w="3310"/>
        <w:gridCol w:w="3567"/>
      </w:tblGrid>
      <w:tr w:rsidR="0023519F" w14:paraId="528A4A4F" w14:textId="77777777">
        <w:trPr>
          <w:trHeight w:val="1608"/>
        </w:trPr>
        <w:tc>
          <w:tcPr>
            <w:tcW w:w="2878" w:type="dxa"/>
            <w:tcBorders>
              <w:top w:val="single" w:sz="4" w:space="0" w:color="000000"/>
              <w:left w:val="single" w:sz="4" w:space="0" w:color="000000"/>
              <w:bottom w:val="single" w:sz="4" w:space="0" w:color="000000"/>
              <w:right w:val="single" w:sz="4" w:space="0" w:color="000000"/>
            </w:tcBorders>
          </w:tcPr>
          <w:p w14:paraId="466B24C8" w14:textId="77777777" w:rsidR="0023519F" w:rsidRDefault="00457D0F">
            <w:pPr>
              <w:pStyle w:val="TableParagraph"/>
              <w:kinsoku w:val="0"/>
              <w:overflowPunct w:val="0"/>
              <w:spacing w:before="1"/>
              <w:ind w:left="609"/>
              <w:rPr>
                <w:b/>
                <w:bCs/>
              </w:rPr>
            </w:pPr>
            <w:r>
              <w:rPr>
                <w:b/>
                <w:bCs/>
              </w:rPr>
              <w:t>Outstanding</w:t>
            </w:r>
          </w:p>
          <w:p w14:paraId="176EE620" w14:textId="77777777" w:rsidR="0023519F" w:rsidRDefault="0023519F">
            <w:pPr>
              <w:pStyle w:val="TableParagraph"/>
              <w:kinsoku w:val="0"/>
              <w:overflowPunct w:val="0"/>
              <w:spacing w:before="1"/>
              <w:rPr>
                <w:sz w:val="14"/>
                <w:szCs w:val="14"/>
              </w:rPr>
            </w:pPr>
          </w:p>
          <w:p w14:paraId="147F0875" w14:textId="77777777" w:rsidR="0023519F" w:rsidRDefault="00457D0F">
            <w:pPr>
              <w:pStyle w:val="TableParagraph"/>
              <w:kinsoku w:val="0"/>
              <w:overflowPunct w:val="0"/>
              <w:ind w:left="1233"/>
              <w:rPr>
                <w:sz w:val="20"/>
                <w:szCs w:val="20"/>
              </w:rPr>
            </w:pPr>
            <w:r>
              <w:rPr>
                <w:noProof/>
                <w:sz w:val="20"/>
                <w:szCs w:val="20"/>
              </w:rPr>
              <mc:AlternateContent>
                <mc:Choice Requires="wpg">
                  <w:drawing>
                    <wp:inline distT="0" distB="0" distL="0" distR="0" wp14:anchorId="492AF4F9" wp14:editId="1004DE2F">
                      <wp:extent cx="282575" cy="292100"/>
                      <wp:effectExtent l="38100" t="47625" r="41275" b="41275"/>
                      <wp:docPr id="14440515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292100"/>
                                <a:chOff x="0" y="0"/>
                                <a:chExt cx="445" cy="460"/>
                              </a:xfrm>
                            </wpg:grpSpPr>
                            <wps:wsp>
                              <wps:cNvPr id="1300386888" name="Freeform 11"/>
                              <wps:cNvSpPr>
                                <a:spLocks/>
                              </wps:cNvSpPr>
                              <wps:spPr bwMode="auto">
                                <a:xfrm>
                                  <a:off x="20" y="20"/>
                                  <a:ext cx="405" cy="420"/>
                                </a:xfrm>
                                <a:custGeom>
                                  <a:avLst/>
                                  <a:gdLst>
                                    <a:gd name="T0" fmla="*/ 0 w 405"/>
                                    <a:gd name="T1" fmla="*/ 160 h 420"/>
                                    <a:gd name="T2" fmla="*/ 154 w 405"/>
                                    <a:gd name="T3" fmla="*/ 160 h 420"/>
                                    <a:gd name="T4" fmla="*/ 202 w 405"/>
                                    <a:gd name="T5" fmla="*/ 0 h 420"/>
                                    <a:gd name="T6" fmla="*/ 250 w 405"/>
                                    <a:gd name="T7" fmla="*/ 160 h 420"/>
                                    <a:gd name="T8" fmla="*/ 405 w 405"/>
                                    <a:gd name="T9" fmla="*/ 160 h 420"/>
                                    <a:gd name="T10" fmla="*/ 279 w 405"/>
                                    <a:gd name="T11" fmla="*/ 259 h 420"/>
                                    <a:gd name="T12" fmla="*/ 327 w 405"/>
                                    <a:gd name="T13" fmla="*/ 420 h 420"/>
                                    <a:gd name="T14" fmla="*/ 202 w 405"/>
                                    <a:gd name="T15" fmla="*/ 320 h 420"/>
                                    <a:gd name="T16" fmla="*/ 77 w 405"/>
                                    <a:gd name="T17" fmla="*/ 420 h 420"/>
                                    <a:gd name="T18" fmla="*/ 125 w 405"/>
                                    <a:gd name="T19" fmla="*/ 259 h 420"/>
                                    <a:gd name="T20" fmla="*/ 0 w 405"/>
                                    <a:gd name="T21" fmla="*/ 16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5" h="420">
                                      <a:moveTo>
                                        <a:pt x="0" y="160"/>
                                      </a:moveTo>
                                      <a:lnTo>
                                        <a:pt x="154" y="160"/>
                                      </a:lnTo>
                                      <a:lnTo>
                                        <a:pt x="202" y="0"/>
                                      </a:lnTo>
                                      <a:lnTo>
                                        <a:pt x="250" y="160"/>
                                      </a:lnTo>
                                      <a:lnTo>
                                        <a:pt x="405" y="160"/>
                                      </a:lnTo>
                                      <a:lnTo>
                                        <a:pt x="279" y="259"/>
                                      </a:lnTo>
                                      <a:lnTo>
                                        <a:pt x="327" y="420"/>
                                      </a:lnTo>
                                      <a:lnTo>
                                        <a:pt x="202" y="320"/>
                                      </a:lnTo>
                                      <a:lnTo>
                                        <a:pt x="77" y="420"/>
                                      </a:lnTo>
                                      <a:lnTo>
                                        <a:pt x="125" y="259"/>
                                      </a:lnTo>
                                      <a:lnTo>
                                        <a:pt x="0" y="160"/>
                                      </a:lnTo>
                                      <a:close/>
                                    </a:path>
                                  </a:pathLst>
                                </a:custGeom>
                                <a:noFill/>
                                <a:ln w="25400">
                                  <a:solidFill>
                                    <a:srgbClr val="92D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47E4A5" id="Group 10" o:spid="_x0000_s1026" style="width:22.25pt;height:23pt;mso-position-horizontal-relative:char;mso-position-vertical-relative:line" coordsize="44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">
                      <v:shape id="Freeform 11" o:spid="_x0000_s1027" style="position:absolute;left:20;top:20;width:405;height:420;visibility:visible;mso-wrap-style:square;v-text-anchor:top" coordsize="40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" path="m,160r154,l202,r48,160l405,160,279,259r48,161l202,320,77,420,125,259,,160xe" filled="f" strokecolor="#92d050" strokeweight="2pt">
                        <v:path arrowok="t" o:connecttype="custom" o:connectlocs="0,160;154,160;202,0;250,160;405,160;279,259;327,420;202,320;77,420;125,259;0,160" o:connectangles="0,0,0,0,0,0,0,0,0,0,0"/>
                      </v:shape>
                      <w10:anchorlock/>
                    </v:group>
                  </w:pict>
                </mc:Fallback>
              </mc:AlternateContent>
            </w:r>
          </w:p>
          <w:p w14:paraId="68743822" w14:textId="77777777" w:rsidR="0023519F" w:rsidRDefault="00457D0F">
            <w:pPr>
              <w:pStyle w:val="TableParagraph"/>
              <w:kinsoku w:val="0"/>
              <w:overflowPunct w:val="0"/>
              <w:spacing w:before="129"/>
              <w:ind w:left="626"/>
              <w:rPr>
                <w:b/>
                <w:bCs/>
              </w:rPr>
            </w:pPr>
            <w:r>
              <w:rPr>
                <w:b/>
                <w:bCs/>
              </w:rPr>
              <w:t>(Compliant)</w:t>
            </w:r>
          </w:p>
        </w:tc>
        <w:tc>
          <w:tcPr>
            <w:tcW w:w="3248" w:type="dxa"/>
            <w:tcBorders>
              <w:top w:val="single" w:sz="4" w:space="0" w:color="000000"/>
              <w:left w:val="single" w:sz="4" w:space="0" w:color="000000"/>
              <w:bottom w:val="single" w:sz="4" w:space="0" w:color="000000"/>
              <w:right w:val="single" w:sz="4" w:space="0" w:color="000000"/>
            </w:tcBorders>
            <w:shd w:val="clear" w:color="auto" w:fill="92D050"/>
          </w:tcPr>
          <w:p w14:paraId="4D9A6311" w14:textId="77777777" w:rsidR="0023519F" w:rsidRDefault="0023519F">
            <w:pPr>
              <w:pStyle w:val="TableParagraph"/>
              <w:kinsoku w:val="0"/>
              <w:overflowPunct w:val="0"/>
              <w:spacing w:before="2"/>
              <w:rPr>
                <w:sz w:val="22"/>
                <w:szCs w:val="22"/>
              </w:rPr>
            </w:pPr>
          </w:p>
          <w:p w14:paraId="36D7608A" w14:textId="77777777" w:rsidR="0023519F" w:rsidRDefault="00457D0F">
            <w:pPr>
              <w:pStyle w:val="TableParagraph"/>
              <w:kinsoku w:val="0"/>
              <w:overflowPunct w:val="0"/>
              <w:spacing w:line="439" w:lineRule="auto"/>
              <w:ind w:left="811" w:right="792" w:firstLine="465"/>
              <w:rPr>
                <w:b/>
                <w:bCs/>
                <w:spacing w:val="-1"/>
              </w:rPr>
            </w:pPr>
            <w:r>
              <w:rPr>
                <w:b/>
                <w:bCs/>
              </w:rPr>
              <w:t>Good</w:t>
            </w:r>
            <w:r>
              <w:rPr>
                <w:b/>
                <w:bCs/>
                <w:spacing w:val="-81"/>
              </w:rPr>
              <w:t xml:space="preserve"> </w:t>
            </w:r>
            <w:r>
              <w:rPr>
                <w:b/>
                <w:bCs/>
                <w:spacing w:val="-1"/>
              </w:rPr>
              <w:t>(Compliant)</w:t>
            </w:r>
          </w:p>
        </w:tc>
        <w:tc>
          <w:tcPr>
            <w:tcW w:w="3310" w:type="dxa"/>
            <w:tcBorders>
              <w:top w:val="single" w:sz="4" w:space="0" w:color="000000"/>
              <w:left w:val="single" w:sz="4" w:space="0" w:color="000000"/>
              <w:bottom w:val="single" w:sz="4" w:space="0" w:color="000000"/>
              <w:right w:val="single" w:sz="4" w:space="0" w:color="000000"/>
            </w:tcBorders>
            <w:shd w:val="clear" w:color="auto" w:fill="FFC000"/>
          </w:tcPr>
          <w:p w14:paraId="7F9F4E0B" w14:textId="77777777" w:rsidR="0023519F" w:rsidRDefault="00457D0F">
            <w:pPr>
              <w:pStyle w:val="TableParagraph"/>
              <w:kinsoku w:val="0"/>
              <w:overflowPunct w:val="0"/>
              <w:spacing w:before="101"/>
              <w:ind w:left="104" w:right="101"/>
              <w:jc w:val="center"/>
              <w:rPr>
                <w:b/>
                <w:bCs/>
              </w:rPr>
            </w:pPr>
            <w:r>
              <w:rPr>
                <w:b/>
                <w:bCs/>
              </w:rPr>
              <w:t>Requires</w:t>
            </w:r>
            <w:r>
              <w:rPr>
                <w:b/>
                <w:bCs/>
                <w:spacing w:val="-13"/>
              </w:rPr>
              <w:t xml:space="preserve"> </w:t>
            </w:r>
            <w:r>
              <w:rPr>
                <w:b/>
                <w:bCs/>
              </w:rPr>
              <w:t>improvement</w:t>
            </w:r>
          </w:p>
          <w:p w14:paraId="1D81F9E1" w14:textId="77777777" w:rsidR="0023519F" w:rsidRDefault="00457D0F">
            <w:pPr>
              <w:pStyle w:val="TableParagraph"/>
              <w:kinsoku w:val="0"/>
              <w:overflowPunct w:val="0"/>
              <w:spacing w:before="244" w:line="276" w:lineRule="auto"/>
              <w:ind w:left="104" w:right="95"/>
              <w:jc w:val="center"/>
              <w:rPr>
                <w:b/>
                <w:bCs/>
              </w:rPr>
            </w:pPr>
            <w:r>
              <w:rPr>
                <w:b/>
                <w:bCs/>
              </w:rPr>
              <w:t>(Working towards compliance)</w:t>
            </w:r>
          </w:p>
        </w:tc>
        <w:tc>
          <w:tcPr>
            <w:tcW w:w="3567" w:type="dxa"/>
            <w:tcBorders>
              <w:top w:val="single" w:sz="4" w:space="0" w:color="000000"/>
              <w:left w:val="single" w:sz="4" w:space="0" w:color="000000"/>
              <w:bottom w:val="single" w:sz="4" w:space="0" w:color="000000"/>
              <w:right w:val="single" w:sz="4" w:space="0" w:color="000000"/>
            </w:tcBorders>
            <w:shd w:val="clear" w:color="auto" w:fill="FF0000"/>
          </w:tcPr>
          <w:p w14:paraId="1E5BE636" w14:textId="77777777" w:rsidR="0023519F" w:rsidRDefault="00457D0F">
            <w:pPr>
              <w:pStyle w:val="TableParagraph"/>
              <w:kinsoku w:val="0"/>
              <w:overflowPunct w:val="0"/>
              <w:spacing w:before="101"/>
              <w:ind w:left="198" w:right="193"/>
              <w:jc w:val="center"/>
              <w:rPr>
                <w:b/>
                <w:bCs/>
              </w:rPr>
            </w:pPr>
            <w:r>
              <w:rPr>
                <w:b/>
                <w:bCs/>
              </w:rPr>
              <w:t>Inadequate</w:t>
            </w:r>
          </w:p>
          <w:p w14:paraId="469B654E" w14:textId="77777777" w:rsidR="0023519F" w:rsidRDefault="00457D0F">
            <w:pPr>
              <w:pStyle w:val="TableParagraph"/>
              <w:kinsoku w:val="0"/>
              <w:overflowPunct w:val="0"/>
              <w:spacing w:before="244" w:line="276" w:lineRule="auto"/>
              <w:ind w:left="203" w:right="193"/>
              <w:jc w:val="center"/>
              <w:rPr>
                <w:b/>
                <w:bCs/>
              </w:rPr>
            </w:pPr>
            <w:r>
              <w:rPr>
                <w:b/>
                <w:bCs/>
              </w:rPr>
              <w:t>(Not compliant - Action plan in</w:t>
            </w:r>
            <w:r>
              <w:rPr>
                <w:b/>
                <w:bCs/>
                <w:spacing w:val="-3"/>
              </w:rPr>
              <w:t xml:space="preserve"> </w:t>
            </w:r>
            <w:r>
              <w:rPr>
                <w:b/>
                <w:bCs/>
              </w:rPr>
              <w:t>place)</w:t>
            </w:r>
          </w:p>
        </w:tc>
      </w:tr>
    </w:tbl>
    <w:p w14:paraId="1E51A4E6" w14:textId="77777777" w:rsidR="0023519F" w:rsidRDefault="0023519F">
      <w:pPr>
        <w:pStyle w:val="BodyText"/>
        <w:kinsoku w:val="0"/>
        <w:overflowPunct w:val="0"/>
        <w:spacing w:before="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3036"/>
      </w:tblGrid>
      <w:tr w:rsidR="0023519F" w14:paraId="6D69D46F" w14:textId="77777777">
        <w:trPr>
          <w:trHeight w:val="292"/>
        </w:trPr>
        <w:tc>
          <w:tcPr>
            <w:tcW w:w="13036" w:type="dxa"/>
            <w:tcBorders>
              <w:top w:val="single" w:sz="4" w:space="0" w:color="000000"/>
              <w:left w:val="single" w:sz="4" w:space="0" w:color="000000"/>
              <w:bottom w:val="single" w:sz="4" w:space="0" w:color="000000"/>
              <w:right w:val="single" w:sz="4" w:space="0" w:color="000000"/>
            </w:tcBorders>
            <w:shd w:val="clear" w:color="auto" w:fill="006FC0"/>
          </w:tcPr>
          <w:p w14:paraId="3D2FCA1F" w14:textId="77777777" w:rsidR="0023519F" w:rsidRDefault="00457D0F">
            <w:pPr>
              <w:pStyle w:val="TableParagraph"/>
              <w:kinsoku w:val="0"/>
              <w:overflowPunct w:val="0"/>
              <w:spacing w:before="1" w:line="271" w:lineRule="exact"/>
              <w:ind w:left="107"/>
              <w:rPr>
                <w:b/>
                <w:bCs/>
                <w:color w:val="FFFFFF"/>
              </w:rPr>
            </w:pPr>
            <w:r>
              <w:rPr>
                <w:b/>
                <w:bCs/>
                <w:color w:val="FFFFFF"/>
              </w:rPr>
              <w:t>Safe</w:t>
            </w:r>
          </w:p>
        </w:tc>
      </w:tr>
      <w:tr w:rsidR="0023519F" w14:paraId="111094D8" w14:textId="77777777">
        <w:trPr>
          <w:trHeight w:val="683"/>
        </w:trPr>
        <w:tc>
          <w:tcPr>
            <w:tcW w:w="13036" w:type="dxa"/>
            <w:tcBorders>
              <w:top w:val="single" w:sz="4" w:space="0" w:color="000000"/>
              <w:left w:val="single" w:sz="4" w:space="0" w:color="000000"/>
              <w:bottom w:val="single" w:sz="4" w:space="0" w:color="000000"/>
              <w:right w:val="single" w:sz="4" w:space="0" w:color="000000"/>
            </w:tcBorders>
          </w:tcPr>
          <w:p w14:paraId="1007A9FA" w14:textId="77777777" w:rsidR="0023519F" w:rsidRDefault="00457D0F">
            <w:pPr>
              <w:pStyle w:val="TableParagraph"/>
              <w:kinsoku w:val="0"/>
              <w:overflowPunct w:val="0"/>
              <w:spacing w:line="290" w:lineRule="exact"/>
              <w:ind w:left="107"/>
            </w:pPr>
            <w:r>
              <w:t>People are protected from abuse and avoidable</w:t>
            </w:r>
            <w:r>
              <w:rPr>
                <w:spacing w:val="-13"/>
              </w:rPr>
              <w:t xml:space="preserve"> </w:t>
            </w:r>
            <w:r>
              <w:t>harm.</w:t>
            </w:r>
          </w:p>
        </w:tc>
      </w:tr>
    </w:tbl>
    <w:p w14:paraId="442ADEB6" w14:textId="77777777" w:rsidR="0023519F" w:rsidRDefault="0023519F">
      <w:pPr>
        <w:pStyle w:val="BodyText"/>
        <w:kinsoku w:val="0"/>
        <w:overflowPunct w:val="0"/>
        <w:spacing w:before="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615A5218"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3BAEC775"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3B269717"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527F210D"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7223C570"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20C5DB3F" w14:textId="77777777">
        <w:trPr>
          <w:trHeight w:val="3477"/>
        </w:trPr>
        <w:tc>
          <w:tcPr>
            <w:tcW w:w="1910" w:type="dxa"/>
            <w:tcBorders>
              <w:top w:val="single" w:sz="4" w:space="0" w:color="000000"/>
              <w:left w:val="single" w:sz="4" w:space="0" w:color="000000"/>
              <w:bottom w:val="single" w:sz="4" w:space="0" w:color="000000"/>
              <w:right w:val="single" w:sz="4" w:space="0" w:color="000000"/>
            </w:tcBorders>
          </w:tcPr>
          <w:p w14:paraId="610C5F06" w14:textId="77777777" w:rsidR="0023519F" w:rsidRDefault="0023519F">
            <w:pPr>
              <w:pStyle w:val="TableParagraph"/>
              <w:kinsoku w:val="0"/>
              <w:overflowPunct w:val="0"/>
              <w:rPr>
                <w:sz w:val="26"/>
                <w:szCs w:val="26"/>
              </w:rPr>
            </w:pPr>
          </w:p>
          <w:p w14:paraId="32A65022" w14:textId="77777777" w:rsidR="0023519F" w:rsidRDefault="00457D0F">
            <w:pPr>
              <w:pStyle w:val="TableParagraph"/>
              <w:kinsoku w:val="0"/>
              <w:overflowPunct w:val="0"/>
              <w:spacing w:before="218"/>
              <w:ind w:left="107" w:right="119"/>
              <w:rPr>
                <w:b/>
                <w:bCs/>
                <w:sz w:val="22"/>
                <w:szCs w:val="22"/>
              </w:rPr>
            </w:pPr>
            <w:r>
              <w:rPr>
                <w:b/>
                <w:bCs/>
                <w:sz w:val="22"/>
                <w:szCs w:val="22"/>
              </w:rPr>
              <w:t>S1: How do systems,</w:t>
            </w:r>
            <w:r>
              <w:rPr>
                <w:b/>
                <w:bCs/>
                <w:spacing w:val="-74"/>
                <w:sz w:val="22"/>
                <w:szCs w:val="22"/>
              </w:rPr>
              <w:t xml:space="preserve"> </w:t>
            </w:r>
            <w:r>
              <w:rPr>
                <w:b/>
                <w:bCs/>
                <w:sz w:val="22"/>
                <w:szCs w:val="22"/>
              </w:rPr>
              <w:t>processes</w:t>
            </w:r>
            <w:r>
              <w:rPr>
                <w:b/>
                <w:bCs/>
                <w:spacing w:val="-74"/>
                <w:sz w:val="22"/>
                <w:szCs w:val="22"/>
              </w:rPr>
              <w:t xml:space="preserve"> </w:t>
            </w:r>
            <w:r>
              <w:rPr>
                <w:b/>
                <w:bCs/>
                <w:sz w:val="22"/>
                <w:szCs w:val="22"/>
              </w:rPr>
              <w:t>and practices keep people safe and safeguarded</w:t>
            </w:r>
            <w:r>
              <w:rPr>
                <w:b/>
                <w:bCs/>
                <w:spacing w:val="-74"/>
                <w:sz w:val="22"/>
                <w:szCs w:val="22"/>
              </w:rPr>
              <w:t xml:space="preserve"> </w:t>
            </w:r>
            <w:r>
              <w:rPr>
                <w:b/>
                <w:bCs/>
                <w:sz w:val="22"/>
                <w:szCs w:val="22"/>
              </w:rPr>
              <w:t>from</w:t>
            </w:r>
            <w:r>
              <w:rPr>
                <w:b/>
                <w:bCs/>
                <w:spacing w:val="-3"/>
                <w:sz w:val="22"/>
                <w:szCs w:val="22"/>
              </w:rPr>
              <w:t xml:space="preserve"> </w:t>
            </w:r>
            <w:r>
              <w:rPr>
                <w:b/>
                <w:bCs/>
                <w:sz w:val="22"/>
                <w:szCs w:val="22"/>
              </w:rPr>
              <w:t>abuse?</w:t>
            </w:r>
          </w:p>
        </w:tc>
        <w:tc>
          <w:tcPr>
            <w:tcW w:w="3221" w:type="dxa"/>
            <w:tcBorders>
              <w:top w:val="single" w:sz="4" w:space="0" w:color="000000"/>
              <w:left w:val="single" w:sz="4" w:space="0" w:color="000000"/>
              <w:bottom w:val="single" w:sz="4" w:space="0" w:color="000000"/>
              <w:right w:val="single" w:sz="4" w:space="0" w:color="000000"/>
            </w:tcBorders>
          </w:tcPr>
          <w:p w14:paraId="315CF1DC" w14:textId="77777777" w:rsidR="0023519F" w:rsidRDefault="00457D0F">
            <w:pPr>
              <w:pStyle w:val="TableParagraph"/>
              <w:kinsoku w:val="0"/>
              <w:overflowPunct w:val="0"/>
              <w:ind w:left="108" w:right="152"/>
              <w:rPr>
                <w:color w:val="000000"/>
                <w:sz w:val="22"/>
                <w:szCs w:val="22"/>
              </w:rPr>
            </w:pPr>
            <w:r>
              <w:rPr>
                <w:color w:val="3D3D35"/>
                <w:sz w:val="22"/>
                <w:szCs w:val="22"/>
              </w:rPr>
              <w:t xml:space="preserve">Q1.1 - </w:t>
            </w:r>
            <w:r>
              <w:rPr>
                <w:color w:val="000000"/>
                <w:sz w:val="22"/>
                <w:szCs w:val="22"/>
              </w:rPr>
              <w:t>How do you ensure staff recognise safeguarding issues for adults, children, and other vulnerable people, and that they take appropriate action</w:t>
            </w:r>
          </w:p>
        </w:tc>
        <w:tc>
          <w:tcPr>
            <w:tcW w:w="5530" w:type="dxa"/>
            <w:tcBorders>
              <w:top w:val="single" w:sz="4" w:space="0" w:color="000000"/>
              <w:left w:val="single" w:sz="4" w:space="0" w:color="000000"/>
              <w:bottom w:val="single" w:sz="4" w:space="0" w:color="000000"/>
              <w:right w:val="single" w:sz="4" w:space="0" w:color="000000"/>
            </w:tcBorders>
          </w:tcPr>
          <w:p w14:paraId="55B73FAA" w14:textId="77777777" w:rsidR="0023519F" w:rsidRDefault="00457D0F">
            <w:pPr>
              <w:pStyle w:val="TableParagraph"/>
              <w:kinsoku w:val="0"/>
              <w:overflowPunct w:val="0"/>
              <w:ind w:left="108" w:right="170"/>
              <w:rPr>
                <w:sz w:val="22"/>
                <w:szCs w:val="22"/>
              </w:rPr>
            </w:pPr>
            <w:r>
              <w:rPr>
                <w:sz w:val="22"/>
                <w:szCs w:val="22"/>
              </w:rPr>
              <w:t>All staff complete full prison induction upon commencing role, where all aspects of prison safeguarding are covered by Safer Custody. All staff aware of prison processes for opening ACCT and referrals into MHIT and Safer Custody.</w:t>
            </w:r>
          </w:p>
          <w:p w14:paraId="7212462E" w14:textId="77777777" w:rsidR="0023519F" w:rsidRDefault="00457D0F">
            <w:pPr>
              <w:pStyle w:val="TableParagraph"/>
              <w:kinsoku w:val="0"/>
              <w:overflowPunct w:val="0"/>
              <w:ind w:left="108" w:right="354"/>
              <w:rPr>
                <w:sz w:val="22"/>
                <w:szCs w:val="22"/>
              </w:rPr>
            </w:pPr>
            <w:r>
              <w:rPr>
                <w:sz w:val="22"/>
                <w:szCs w:val="22"/>
              </w:rPr>
              <w:t>This is also covered in Delphi induction</w:t>
            </w:r>
            <w:r>
              <w:rPr>
                <w:spacing w:val="-23"/>
                <w:sz w:val="22"/>
                <w:szCs w:val="22"/>
              </w:rPr>
              <w:t xml:space="preserve"> </w:t>
            </w:r>
            <w:r>
              <w:rPr>
                <w:sz w:val="22"/>
                <w:szCs w:val="22"/>
              </w:rPr>
              <w:t>where Delphi/Calico policies and practices are discussed. All policies and pathways are available on Delphi SharePoint which all staff have access</w:t>
            </w:r>
            <w:r>
              <w:rPr>
                <w:spacing w:val="-1"/>
                <w:sz w:val="22"/>
                <w:szCs w:val="22"/>
              </w:rPr>
              <w:t xml:space="preserve"> </w:t>
            </w:r>
            <w:r>
              <w:rPr>
                <w:sz w:val="22"/>
                <w:szCs w:val="22"/>
              </w:rPr>
              <w:t>to.</w:t>
            </w:r>
          </w:p>
          <w:p w14:paraId="421B425B" w14:textId="77777777" w:rsidR="0023519F" w:rsidRDefault="00457D0F">
            <w:pPr>
              <w:pStyle w:val="TableParagraph"/>
              <w:kinsoku w:val="0"/>
              <w:overflowPunct w:val="0"/>
              <w:spacing w:line="266" w:lineRule="exact"/>
              <w:ind w:left="108" w:right="539"/>
              <w:rPr>
                <w:sz w:val="22"/>
                <w:szCs w:val="22"/>
              </w:rPr>
            </w:pPr>
            <w:r>
              <w:rPr>
                <w:sz w:val="22"/>
                <w:szCs w:val="22"/>
              </w:rPr>
              <w:t>Pathways in place with HMP. If staff have concerns about safeguarding, they can</w:t>
            </w:r>
            <w:r>
              <w:rPr>
                <w:spacing w:val="-8"/>
                <w:sz w:val="22"/>
                <w:szCs w:val="22"/>
              </w:rPr>
              <w:t xml:space="preserve"> </w:t>
            </w:r>
            <w:r>
              <w:rPr>
                <w:sz w:val="22"/>
                <w:szCs w:val="22"/>
              </w:rPr>
              <w:t>take</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ACD696A" w14:textId="77777777" w:rsidR="0023519F" w:rsidRDefault="0023519F">
            <w:pPr>
              <w:pStyle w:val="TableParagraph"/>
              <w:kinsoku w:val="0"/>
              <w:overflowPunct w:val="0"/>
              <w:rPr>
                <w:sz w:val="20"/>
                <w:szCs w:val="20"/>
              </w:rPr>
            </w:pPr>
          </w:p>
          <w:p w14:paraId="2551BE82" w14:textId="77777777" w:rsidR="0023519F" w:rsidRDefault="0023519F">
            <w:pPr>
              <w:pStyle w:val="TableParagraph"/>
              <w:kinsoku w:val="0"/>
              <w:overflowPunct w:val="0"/>
              <w:spacing w:before="11"/>
            </w:pPr>
          </w:p>
          <w:p w14:paraId="4C064124" w14:textId="77777777" w:rsidR="0023519F" w:rsidRDefault="00457D0F">
            <w:pPr>
              <w:pStyle w:val="TableParagraph"/>
              <w:tabs>
                <w:tab w:val="left" w:pos="2152"/>
              </w:tabs>
              <w:kinsoku w:val="0"/>
              <w:overflowPunct w:val="0"/>
              <w:ind w:left="629"/>
              <w:rPr>
                <w:sz w:val="20"/>
                <w:szCs w:val="20"/>
              </w:rPr>
            </w:pPr>
            <w:r>
              <w:rPr>
                <w:noProof/>
                <w:position w:val="1"/>
                <w:sz w:val="20"/>
                <w:szCs w:val="20"/>
              </w:rPr>
              <w:drawing>
                <wp:inline distT="0" distB="0" distL="0" distR="0" wp14:anchorId="25CC6FDE" wp14:editId="2EEC535E">
                  <wp:extent cx="304800" cy="304800"/>
                  <wp:effectExtent l="0" t="0" r="0" b="0"/>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position w:val="1"/>
                <w:sz w:val="20"/>
                <w:szCs w:val="20"/>
              </w:rPr>
              <w:t xml:space="preserve"> </w:t>
            </w:r>
            <w:r>
              <w:rPr>
                <w:position w:val="1"/>
                <w:sz w:val="20"/>
                <w:szCs w:val="20"/>
              </w:rPr>
              <w:tab/>
            </w:r>
            <w:r>
              <w:rPr>
                <w:noProof/>
                <w:sz w:val="20"/>
                <w:szCs w:val="20"/>
              </w:rPr>
              <w:drawing>
                <wp:inline distT="0" distB="0" distL="0" distR="0" wp14:anchorId="3B470E12" wp14:editId="2FF3A8F9">
                  <wp:extent cx="304800" cy="304800"/>
                  <wp:effectExtent l="0" t="0" r="0" b="0"/>
                  <wp:docPr id="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6FDD999" w14:textId="77777777" w:rsidR="0023519F" w:rsidRDefault="00457D0F">
            <w:pPr>
              <w:pStyle w:val="TableParagraph"/>
              <w:tabs>
                <w:tab w:val="left" w:pos="1719"/>
              </w:tabs>
              <w:kinsoku w:val="0"/>
              <w:overflowPunct w:val="0"/>
              <w:spacing w:before="3" w:line="210" w:lineRule="exact"/>
              <w:ind w:left="399"/>
              <w:rPr>
                <w:rFonts w:ascii="Segoe UI" w:hAnsi="Segoe UI" w:cs="Segoe UI"/>
                <w:sz w:val="16"/>
                <w:szCs w:val="16"/>
              </w:rPr>
            </w:pPr>
            <w:r>
              <w:rPr>
                <w:rFonts w:ascii="Segoe UI" w:hAnsi="Segoe UI" w:cs="Segoe UI"/>
                <w:sz w:val="15"/>
                <w:szCs w:val="15"/>
              </w:rPr>
              <w:t>Safeguarding</w:t>
            </w:r>
            <w:r>
              <w:rPr>
                <w:rFonts w:ascii="Segoe UI" w:hAnsi="Segoe UI" w:cs="Segoe UI"/>
                <w:sz w:val="15"/>
                <w:szCs w:val="15"/>
              </w:rPr>
              <w:tab/>
            </w:r>
            <w:r>
              <w:rPr>
                <w:rFonts w:ascii="Segoe UI" w:hAnsi="Segoe UI" w:cs="Segoe UI"/>
                <w:sz w:val="16"/>
                <w:szCs w:val="16"/>
              </w:rPr>
              <w:t>Child</w:t>
            </w:r>
            <w:r>
              <w:rPr>
                <w:rFonts w:ascii="Segoe UI" w:hAnsi="Segoe UI" w:cs="Segoe UI"/>
                <w:spacing w:val="-12"/>
                <w:sz w:val="16"/>
                <w:szCs w:val="16"/>
              </w:rPr>
              <w:t xml:space="preserve"> </w:t>
            </w:r>
            <w:r>
              <w:rPr>
                <w:rFonts w:ascii="Segoe UI" w:hAnsi="Segoe UI" w:cs="Segoe UI"/>
                <w:sz w:val="16"/>
                <w:szCs w:val="16"/>
              </w:rPr>
              <w:t>Safeguarding</w:t>
            </w:r>
          </w:p>
          <w:p w14:paraId="73917C0D" w14:textId="77777777" w:rsidR="0023519F" w:rsidRDefault="00457D0F">
            <w:pPr>
              <w:pStyle w:val="TableParagraph"/>
              <w:tabs>
                <w:tab w:val="left" w:pos="1639"/>
              </w:tabs>
              <w:kinsoku w:val="0"/>
              <w:overflowPunct w:val="0"/>
              <w:spacing w:line="210" w:lineRule="exact"/>
              <w:ind w:left="484"/>
              <w:rPr>
                <w:rFonts w:ascii="Segoe UI" w:hAnsi="Segoe UI" w:cs="Segoe UI"/>
                <w:sz w:val="16"/>
                <w:szCs w:val="16"/>
              </w:rPr>
            </w:pPr>
            <w:r>
              <w:rPr>
                <w:rFonts w:ascii="Segoe UI" w:hAnsi="Segoe UI" w:cs="Segoe UI"/>
                <w:position w:val="1"/>
                <w:sz w:val="15"/>
                <w:szCs w:val="15"/>
              </w:rPr>
              <w:t>Policy.docx</w:t>
            </w:r>
            <w:r>
              <w:rPr>
                <w:rFonts w:ascii="Segoe UI" w:hAnsi="Segoe UI" w:cs="Segoe UI"/>
                <w:position w:val="1"/>
                <w:sz w:val="15"/>
                <w:szCs w:val="15"/>
              </w:rPr>
              <w:tab/>
            </w:r>
            <w:r>
              <w:rPr>
                <w:rFonts w:ascii="Segoe UI" w:hAnsi="Segoe UI" w:cs="Segoe UI"/>
                <w:sz w:val="16"/>
                <w:szCs w:val="16"/>
              </w:rPr>
              <w:t>protocol</w:t>
            </w:r>
            <w:r>
              <w:rPr>
                <w:rFonts w:ascii="Segoe UI" w:hAnsi="Segoe UI" w:cs="Segoe UI"/>
                <w:spacing w:val="-11"/>
                <w:sz w:val="16"/>
                <w:szCs w:val="16"/>
              </w:rPr>
              <w:t xml:space="preserve"> </w:t>
            </w:r>
            <w:r>
              <w:rPr>
                <w:rFonts w:ascii="Segoe UI" w:hAnsi="Segoe UI" w:cs="Segoe UI"/>
                <w:sz w:val="16"/>
                <w:szCs w:val="16"/>
              </w:rPr>
              <w:t>HMP</w:t>
            </w:r>
            <w:r>
              <w:rPr>
                <w:rFonts w:ascii="Segoe UI" w:hAnsi="Segoe UI" w:cs="Segoe UI"/>
                <w:spacing w:val="-13"/>
                <w:sz w:val="16"/>
                <w:szCs w:val="16"/>
              </w:rPr>
              <w:t xml:space="preserve"> </w:t>
            </w:r>
            <w:r>
              <w:rPr>
                <w:rFonts w:ascii="Segoe UI" w:hAnsi="Segoe UI" w:cs="Segoe UI"/>
                <w:sz w:val="16"/>
                <w:szCs w:val="16"/>
              </w:rPr>
              <w:t>Garth</w:t>
            </w:r>
            <w:r>
              <w:rPr>
                <w:rFonts w:ascii="Segoe UI" w:hAnsi="Segoe UI" w:cs="Segoe UI"/>
                <w:spacing w:val="-12"/>
                <w:sz w:val="16"/>
                <w:szCs w:val="16"/>
              </w:rPr>
              <w:t xml:space="preserve"> </w:t>
            </w:r>
            <w:r>
              <w:rPr>
                <w:rFonts w:ascii="Segoe UI" w:hAnsi="Segoe UI" w:cs="Segoe UI"/>
                <w:sz w:val="16"/>
                <w:szCs w:val="16"/>
              </w:rPr>
              <w:t>a</w:t>
            </w:r>
          </w:p>
          <w:p w14:paraId="2F50E4C7" w14:textId="77777777" w:rsidR="0023519F" w:rsidRDefault="0023519F">
            <w:pPr>
              <w:pStyle w:val="TableParagraph"/>
              <w:kinsoku w:val="0"/>
              <w:overflowPunct w:val="0"/>
              <w:spacing w:before="2"/>
              <w:rPr>
                <w:sz w:val="28"/>
                <w:szCs w:val="28"/>
              </w:rPr>
            </w:pPr>
          </w:p>
          <w:p w14:paraId="4D65690E" w14:textId="77777777" w:rsidR="0023519F" w:rsidRDefault="00457D0F">
            <w:pPr>
              <w:pStyle w:val="TableParagraph"/>
              <w:kinsoku w:val="0"/>
              <w:overflowPunct w:val="0"/>
              <w:ind w:left="575"/>
              <w:rPr>
                <w:sz w:val="20"/>
                <w:szCs w:val="20"/>
              </w:rPr>
            </w:pPr>
            <w:r>
              <w:rPr>
                <w:noProof/>
                <w:sz w:val="20"/>
                <w:szCs w:val="20"/>
              </w:rPr>
              <w:drawing>
                <wp:inline distT="0" distB="0" distL="0" distR="0" wp14:anchorId="31A62988" wp14:editId="4E940E69">
                  <wp:extent cx="276225" cy="276225"/>
                  <wp:effectExtent l="0" t="0" r="0" b="0"/>
                  <wp:docPr id="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7C11DB" w14:textId="77777777" w:rsidR="0023519F" w:rsidRDefault="00457D0F">
            <w:pPr>
              <w:pStyle w:val="TableParagraph"/>
              <w:kinsoku w:val="0"/>
              <w:overflowPunct w:val="0"/>
              <w:spacing w:before="10" w:line="242" w:lineRule="auto"/>
              <w:ind w:left="108" w:right="1847" w:firstLine="265"/>
              <w:rPr>
                <w:rFonts w:ascii="Segoe UI" w:hAnsi="Segoe UI" w:cs="Segoe UI"/>
                <w:sz w:val="14"/>
                <w:szCs w:val="14"/>
              </w:rPr>
            </w:pPr>
            <w:r>
              <w:rPr>
                <w:rFonts w:ascii="Segoe UI" w:hAnsi="Segoe UI" w:cs="Segoe UI"/>
                <w:w w:val="105"/>
                <w:sz w:val="14"/>
                <w:szCs w:val="14"/>
              </w:rPr>
              <w:t xml:space="preserve">New - Delphi </w:t>
            </w:r>
            <w:r>
              <w:rPr>
                <w:rFonts w:ascii="Segoe UI" w:hAnsi="Segoe UI" w:cs="Segoe UI"/>
                <w:sz w:val="14"/>
                <w:szCs w:val="14"/>
              </w:rPr>
              <w:t>Safeguarding</w:t>
            </w:r>
            <w:r>
              <w:rPr>
                <w:rFonts w:ascii="Segoe UI" w:hAnsi="Segoe UI" w:cs="Segoe UI"/>
                <w:spacing w:val="11"/>
                <w:sz w:val="14"/>
                <w:szCs w:val="14"/>
              </w:rPr>
              <w:t xml:space="preserve"> </w:t>
            </w:r>
            <w:r>
              <w:rPr>
                <w:rFonts w:ascii="Segoe UI" w:hAnsi="Segoe UI" w:cs="Segoe UI"/>
                <w:sz w:val="14"/>
                <w:szCs w:val="14"/>
              </w:rPr>
              <w:t>Protoco</w:t>
            </w:r>
          </w:p>
        </w:tc>
      </w:tr>
    </w:tbl>
    <w:p w14:paraId="6178CDCF" w14:textId="77777777" w:rsidR="0023519F" w:rsidRDefault="0023519F">
      <w:pPr>
        <w:rPr>
          <w:sz w:val="24"/>
          <w:szCs w:val="24"/>
        </w:rPr>
        <w:sectPr w:rsidR="0023519F">
          <w:headerReference w:type="default" r:id="rId22"/>
          <w:footerReference w:type="default" r:id="rId23"/>
          <w:pgSz w:w="16840" w:h="11910" w:orient="landscape"/>
          <w:pgMar w:top="1380" w:right="580" w:bottom="1480" w:left="1840" w:header="709" w:footer="1283" w:gutter="0"/>
          <w:pgNumType w:start="3"/>
          <w:cols w:space="720" w:equalWidth="0">
            <w:col w:w="14420"/>
          </w:cols>
          <w:noEndnote/>
        </w:sectPr>
      </w:pPr>
    </w:p>
    <w:p w14:paraId="727C7ACD"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4BDEB342"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2C800D4D"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478AFC25"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39F7E19F"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759763DB"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6456DB85" w14:textId="77777777">
        <w:trPr>
          <w:trHeight w:val="5881"/>
        </w:trPr>
        <w:tc>
          <w:tcPr>
            <w:tcW w:w="1910" w:type="dxa"/>
            <w:vMerge w:val="restart"/>
            <w:tcBorders>
              <w:top w:val="single" w:sz="4" w:space="0" w:color="000000"/>
              <w:left w:val="single" w:sz="4" w:space="0" w:color="000000"/>
              <w:bottom w:val="single" w:sz="4" w:space="0" w:color="000000"/>
              <w:right w:val="single" w:sz="4" w:space="0" w:color="000000"/>
            </w:tcBorders>
          </w:tcPr>
          <w:p w14:paraId="398FB7A1"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59846E5C"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488A9537" w14:textId="77777777" w:rsidR="0023519F" w:rsidRDefault="00457D0F">
            <w:pPr>
              <w:pStyle w:val="TableParagraph"/>
              <w:kinsoku w:val="0"/>
              <w:overflowPunct w:val="0"/>
              <w:ind w:left="108" w:right="194"/>
              <w:rPr>
                <w:sz w:val="22"/>
                <w:szCs w:val="22"/>
              </w:rPr>
            </w:pPr>
            <w:r>
              <w:rPr>
                <w:sz w:val="22"/>
                <w:szCs w:val="22"/>
              </w:rPr>
              <w:t>this to the Safer Custody team and contact</w:t>
            </w:r>
            <w:r>
              <w:rPr>
                <w:spacing w:val="-16"/>
                <w:sz w:val="22"/>
                <w:szCs w:val="22"/>
              </w:rPr>
              <w:t xml:space="preserve"> </w:t>
            </w:r>
            <w:r>
              <w:rPr>
                <w:sz w:val="22"/>
                <w:szCs w:val="22"/>
              </w:rPr>
              <w:t>the relevant agencies as and where</w:t>
            </w:r>
            <w:r>
              <w:rPr>
                <w:spacing w:val="-7"/>
                <w:sz w:val="22"/>
                <w:szCs w:val="22"/>
              </w:rPr>
              <w:t xml:space="preserve"> </w:t>
            </w:r>
            <w:r>
              <w:rPr>
                <w:sz w:val="22"/>
                <w:szCs w:val="22"/>
              </w:rPr>
              <w:t>needed.</w:t>
            </w:r>
          </w:p>
          <w:p w14:paraId="078B3800" w14:textId="77777777" w:rsidR="0023519F" w:rsidRDefault="00457D0F">
            <w:pPr>
              <w:pStyle w:val="TableParagraph"/>
              <w:kinsoku w:val="0"/>
              <w:overflowPunct w:val="0"/>
              <w:spacing w:line="267" w:lineRule="exact"/>
              <w:ind w:left="108"/>
              <w:rPr>
                <w:sz w:val="22"/>
                <w:szCs w:val="22"/>
              </w:rPr>
            </w:pPr>
            <w:r>
              <w:rPr>
                <w:sz w:val="22"/>
                <w:szCs w:val="22"/>
              </w:rPr>
              <w:t>Safeguarding is discussed in</w:t>
            </w:r>
            <w:r>
              <w:rPr>
                <w:spacing w:val="-30"/>
                <w:sz w:val="22"/>
                <w:szCs w:val="22"/>
              </w:rPr>
              <w:t xml:space="preserve"> </w:t>
            </w:r>
            <w:r>
              <w:rPr>
                <w:sz w:val="22"/>
                <w:szCs w:val="22"/>
              </w:rPr>
              <w:t>staff’s</w:t>
            </w:r>
          </w:p>
          <w:p w14:paraId="02F00363" w14:textId="77777777" w:rsidR="0023519F" w:rsidRDefault="00457D0F">
            <w:pPr>
              <w:pStyle w:val="TableParagraph"/>
              <w:kinsoku w:val="0"/>
              <w:overflowPunct w:val="0"/>
              <w:spacing w:line="267" w:lineRule="exact"/>
              <w:ind w:left="108"/>
              <w:rPr>
                <w:sz w:val="22"/>
                <w:szCs w:val="22"/>
              </w:rPr>
            </w:pPr>
            <w:r>
              <w:rPr>
                <w:sz w:val="22"/>
                <w:szCs w:val="22"/>
              </w:rPr>
              <w:t>supervision/team meetings and</w:t>
            </w:r>
            <w:r>
              <w:rPr>
                <w:spacing w:val="-20"/>
                <w:sz w:val="22"/>
                <w:szCs w:val="22"/>
              </w:rPr>
              <w:t xml:space="preserve"> </w:t>
            </w:r>
            <w:r>
              <w:rPr>
                <w:sz w:val="22"/>
                <w:szCs w:val="22"/>
              </w:rPr>
              <w:t>raised</w:t>
            </w:r>
          </w:p>
          <w:p w14:paraId="4CBEA6F5" w14:textId="77777777" w:rsidR="0023519F" w:rsidRDefault="00457D0F">
            <w:pPr>
              <w:pStyle w:val="TableParagraph"/>
              <w:kinsoku w:val="0"/>
              <w:overflowPunct w:val="0"/>
              <w:spacing w:line="267" w:lineRule="exact"/>
              <w:ind w:left="108"/>
              <w:rPr>
                <w:sz w:val="22"/>
                <w:szCs w:val="22"/>
              </w:rPr>
            </w:pPr>
            <w:r>
              <w:rPr>
                <w:sz w:val="22"/>
                <w:szCs w:val="22"/>
              </w:rPr>
              <w:t>appropriately including IR’s, observation</w:t>
            </w:r>
            <w:r>
              <w:rPr>
                <w:spacing w:val="-14"/>
                <w:sz w:val="22"/>
                <w:szCs w:val="22"/>
              </w:rPr>
              <w:t xml:space="preserve"> </w:t>
            </w:r>
            <w:r>
              <w:rPr>
                <w:sz w:val="22"/>
                <w:szCs w:val="22"/>
              </w:rPr>
              <w:t>books</w:t>
            </w:r>
          </w:p>
          <w:p w14:paraId="4917F579" w14:textId="77777777" w:rsidR="0023519F" w:rsidRDefault="00457D0F">
            <w:pPr>
              <w:pStyle w:val="TableParagraph"/>
              <w:kinsoku w:val="0"/>
              <w:overflowPunct w:val="0"/>
              <w:spacing w:line="267" w:lineRule="exact"/>
              <w:ind w:left="108"/>
              <w:rPr>
                <w:sz w:val="22"/>
                <w:szCs w:val="22"/>
              </w:rPr>
            </w:pPr>
            <w:r>
              <w:rPr>
                <w:sz w:val="22"/>
                <w:szCs w:val="22"/>
              </w:rPr>
              <w:t>and taking to safer</w:t>
            </w:r>
            <w:r>
              <w:rPr>
                <w:spacing w:val="-9"/>
                <w:sz w:val="22"/>
                <w:szCs w:val="22"/>
              </w:rPr>
              <w:t xml:space="preserve"> </w:t>
            </w:r>
            <w:r>
              <w:rPr>
                <w:sz w:val="22"/>
                <w:szCs w:val="22"/>
              </w:rPr>
              <w:t>custody.</w:t>
            </w:r>
          </w:p>
          <w:p w14:paraId="37310617" w14:textId="77777777" w:rsidR="0023519F" w:rsidRDefault="00457D0F">
            <w:pPr>
              <w:pStyle w:val="TableParagraph"/>
              <w:kinsoku w:val="0"/>
              <w:overflowPunct w:val="0"/>
              <w:spacing w:before="2"/>
              <w:ind w:left="108" w:right="130"/>
              <w:rPr>
                <w:sz w:val="22"/>
                <w:szCs w:val="22"/>
              </w:rPr>
            </w:pPr>
            <w:r>
              <w:rPr>
                <w:sz w:val="22"/>
                <w:szCs w:val="22"/>
              </w:rPr>
              <w:t>Safeguarding Level 2 training is mandatory</w:t>
            </w:r>
            <w:r>
              <w:rPr>
                <w:spacing w:val="-16"/>
                <w:sz w:val="22"/>
                <w:szCs w:val="22"/>
              </w:rPr>
              <w:t xml:space="preserve"> </w:t>
            </w:r>
            <w:r>
              <w:rPr>
                <w:sz w:val="22"/>
                <w:szCs w:val="22"/>
              </w:rPr>
              <w:t>and completed annually on blue stream. Prevent training completed by all</w:t>
            </w:r>
            <w:r>
              <w:rPr>
                <w:spacing w:val="-11"/>
                <w:sz w:val="22"/>
                <w:szCs w:val="22"/>
              </w:rPr>
              <w:t xml:space="preserve"> </w:t>
            </w:r>
            <w:r>
              <w:rPr>
                <w:sz w:val="22"/>
                <w:szCs w:val="22"/>
              </w:rPr>
              <w:t>staff.</w:t>
            </w:r>
          </w:p>
          <w:p w14:paraId="6EC35FBE" w14:textId="77777777" w:rsidR="0023519F" w:rsidRDefault="00457D0F">
            <w:pPr>
              <w:pStyle w:val="TableParagraph"/>
              <w:kinsoku w:val="0"/>
              <w:overflowPunct w:val="0"/>
              <w:ind w:left="108" w:right="95"/>
              <w:rPr>
                <w:sz w:val="22"/>
                <w:szCs w:val="22"/>
              </w:rPr>
            </w:pPr>
            <w:r>
              <w:rPr>
                <w:sz w:val="22"/>
                <w:szCs w:val="22"/>
              </w:rPr>
              <w:t>Attendance at multidisciplinary meetings within the prison including Complex case, SIM meeting, Recovery Unit and SPOA meetings where safeguarding risks are discussed and</w:t>
            </w:r>
            <w:r>
              <w:rPr>
                <w:spacing w:val="-27"/>
                <w:sz w:val="22"/>
                <w:szCs w:val="22"/>
              </w:rPr>
              <w:t xml:space="preserve"> </w:t>
            </w:r>
            <w:r>
              <w:rPr>
                <w:sz w:val="22"/>
                <w:szCs w:val="22"/>
              </w:rPr>
              <w:t>can be escalated.</w:t>
            </w:r>
          </w:p>
          <w:p w14:paraId="583CEF7D" w14:textId="77777777" w:rsidR="0023519F" w:rsidRDefault="00457D0F">
            <w:pPr>
              <w:pStyle w:val="TableParagraph"/>
              <w:kinsoku w:val="0"/>
              <w:overflowPunct w:val="0"/>
              <w:ind w:left="108" w:right="299"/>
              <w:rPr>
                <w:sz w:val="22"/>
                <w:szCs w:val="22"/>
              </w:rPr>
            </w:pPr>
            <w:r>
              <w:rPr>
                <w:sz w:val="22"/>
                <w:szCs w:val="22"/>
              </w:rPr>
              <w:t>Staff also have access to prison emails where risks can also be communicated. Managers attend daily morning meeting where concerns can be communicated, these minutes can be accessed by all staff on</w:t>
            </w:r>
            <w:r>
              <w:rPr>
                <w:spacing w:val="-7"/>
                <w:sz w:val="22"/>
                <w:szCs w:val="22"/>
              </w:rPr>
              <w:t xml:space="preserve"> </w:t>
            </w:r>
            <w:r>
              <w:rPr>
                <w:sz w:val="22"/>
                <w:szCs w:val="22"/>
              </w:rPr>
              <w:t>pdrive.</w:t>
            </w:r>
          </w:p>
          <w:p w14:paraId="34BC64CE" w14:textId="77777777" w:rsidR="0023519F" w:rsidRDefault="00457D0F">
            <w:pPr>
              <w:pStyle w:val="TableParagraph"/>
              <w:kinsoku w:val="0"/>
              <w:overflowPunct w:val="0"/>
              <w:ind w:left="108" w:right="170"/>
              <w:rPr>
                <w:sz w:val="22"/>
                <w:szCs w:val="22"/>
              </w:rPr>
            </w:pPr>
            <w:r>
              <w:rPr>
                <w:sz w:val="22"/>
                <w:szCs w:val="22"/>
              </w:rPr>
              <w:t>MDT email DARS mailbox to notify of illicit</w:t>
            </w:r>
            <w:r>
              <w:rPr>
                <w:spacing w:val="-23"/>
                <w:sz w:val="22"/>
                <w:szCs w:val="22"/>
              </w:rPr>
              <w:t xml:space="preserve"> </w:t>
            </w:r>
            <w:r>
              <w:rPr>
                <w:sz w:val="22"/>
                <w:szCs w:val="22"/>
              </w:rPr>
              <w:t>use and this is cross referenced with our</w:t>
            </w:r>
            <w:r>
              <w:rPr>
                <w:spacing w:val="-10"/>
                <w:sz w:val="22"/>
                <w:szCs w:val="22"/>
              </w:rPr>
              <w:t xml:space="preserve"> </w:t>
            </w:r>
            <w:r>
              <w:rPr>
                <w:sz w:val="22"/>
                <w:szCs w:val="22"/>
              </w:rPr>
              <w:t>caseload</w:t>
            </w:r>
          </w:p>
          <w:p w14:paraId="3A73F6DF" w14:textId="77777777" w:rsidR="0023519F" w:rsidRDefault="00457D0F">
            <w:pPr>
              <w:pStyle w:val="TableParagraph"/>
              <w:kinsoku w:val="0"/>
              <w:overflowPunct w:val="0"/>
              <w:spacing w:line="247" w:lineRule="exact"/>
              <w:ind w:left="108"/>
              <w:rPr>
                <w:sz w:val="22"/>
                <w:szCs w:val="22"/>
              </w:rPr>
            </w:pPr>
            <w:r>
              <w:rPr>
                <w:sz w:val="22"/>
                <w:szCs w:val="22"/>
              </w:rPr>
              <w:t>and actioned.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DD2A028" w14:textId="77777777" w:rsidR="0023519F" w:rsidRDefault="0023519F">
            <w:pPr>
              <w:pStyle w:val="TableParagraph"/>
              <w:kinsoku w:val="0"/>
              <w:overflowPunct w:val="0"/>
              <w:rPr>
                <w:rFonts w:ascii="Times New Roman" w:hAnsi="Times New Roman" w:cs="Times New Roman"/>
                <w:sz w:val="20"/>
                <w:szCs w:val="20"/>
              </w:rPr>
            </w:pPr>
          </w:p>
        </w:tc>
      </w:tr>
      <w:tr w:rsidR="0023519F" w14:paraId="100D0141" w14:textId="77777777">
        <w:trPr>
          <w:trHeight w:val="2140"/>
        </w:trPr>
        <w:tc>
          <w:tcPr>
            <w:tcW w:w="1910" w:type="dxa"/>
            <w:vMerge/>
            <w:tcBorders>
              <w:top w:val="nil"/>
              <w:left w:val="single" w:sz="4" w:space="0" w:color="000000"/>
              <w:bottom w:val="single" w:sz="4" w:space="0" w:color="000000"/>
              <w:right w:val="single" w:sz="4" w:space="0" w:color="000000"/>
            </w:tcBorders>
          </w:tcPr>
          <w:p w14:paraId="733077F9"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2577728F" w14:textId="77777777" w:rsidR="0023519F" w:rsidRDefault="00457D0F">
            <w:pPr>
              <w:pStyle w:val="TableParagraph"/>
              <w:kinsoku w:val="0"/>
              <w:overflowPunct w:val="0"/>
              <w:ind w:left="108" w:right="114"/>
              <w:rPr>
                <w:sz w:val="22"/>
                <w:szCs w:val="22"/>
              </w:rPr>
            </w:pPr>
            <w:r>
              <w:rPr>
                <w:sz w:val="22"/>
                <w:szCs w:val="22"/>
              </w:rPr>
              <w:t>Q1.2 How do you ensure that the management of any safeguarding concerns does not discriminate people, and that their human rights are protected?</w:t>
            </w:r>
          </w:p>
        </w:tc>
        <w:tc>
          <w:tcPr>
            <w:tcW w:w="5530" w:type="dxa"/>
            <w:tcBorders>
              <w:top w:val="single" w:sz="4" w:space="0" w:color="000000"/>
              <w:left w:val="single" w:sz="4" w:space="0" w:color="000000"/>
              <w:bottom w:val="single" w:sz="4" w:space="0" w:color="000000"/>
              <w:right w:val="single" w:sz="4" w:space="0" w:color="000000"/>
            </w:tcBorders>
          </w:tcPr>
          <w:p w14:paraId="7272AF63" w14:textId="77777777" w:rsidR="0023519F" w:rsidRDefault="00457D0F">
            <w:pPr>
              <w:pStyle w:val="TableParagraph"/>
              <w:kinsoku w:val="0"/>
              <w:overflowPunct w:val="0"/>
              <w:ind w:left="108" w:right="170"/>
              <w:rPr>
                <w:sz w:val="22"/>
                <w:szCs w:val="22"/>
              </w:rPr>
            </w:pPr>
            <w:r>
              <w:rPr>
                <w:sz w:val="22"/>
                <w:szCs w:val="22"/>
              </w:rPr>
              <w:t>Prevent training mandatory and completed by all staff in</w:t>
            </w:r>
            <w:r>
              <w:rPr>
                <w:spacing w:val="-5"/>
                <w:sz w:val="22"/>
                <w:szCs w:val="22"/>
              </w:rPr>
              <w:t xml:space="preserve"> </w:t>
            </w:r>
            <w:r>
              <w:rPr>
                <w:sz w:val="22"/>
                <w:szCs w:val="22"/>
              </w:rPr>
              <w:t>service.</w:t>
            </w:r>
          </w:p>
          <w:p w14:paraId="34BF6832" w14:textId="77777777" w:rsidR="0023519F" w:rsidRDefault="00457D0F">
            <w:pPr>
              <w:pStyle w:val="TableParagraph"/>
              <w:kinsoku w:val="0"/>
              <w:overflowPunct w:val="0"/>
              <w:ind w:left="108" w:right="1791"/>
              <w:rPr>
                <w:sz w:val="22"/>
                <w:szCs w:val="22"/>
              </w:rPr>
            </w:pPr>
            <w:r>
              <w:rPr>
                <w:sz w:val="22"/>
                <w:szCs w:val="22"/>
              </w:rPr>
              <w:t>Blue stream mandatory</w:t>
            </w:r>
            <w:r>
              <w:rPr>
                <w:spacing w:val="-13"/>
                <w:sz w:val="22"/>
                <w:szCs w:val="22"/>
              </w:rPr>
              <w:t xml:space="preserve"> </w:t>
            </w:r>
            <w:r>
              <w:rPr>
                <w:sz w:val="22"/>
                <w:szCs w:val="22"/>
              </w:rPr>
              <w:t>training. Covered on induction to</w:t>
            </w:r>
            <w:r>
              <w:rPr>
                <w:spacing w:val="-11"/>
                <w:sz w:val="22"/>
                <w:szCs w:val="22"/>
              </w:rPr>
              <w:t xml:space="preserve"> </w:t>
            </w:r>
            <w:r>
              <w:rPr>
                <w:sz w:val="22"/>
                <w:szCs w:val="22"/>
              </w:rPr>
              <w:t>Delphi.</w:t>
            </w:r>
          </w:p>
          <w:p w14:paraId="2E0D0A20" w14:textId="77777777" w:rsidR="0023519F" w:rsidRDefault="00457D0F">
            <w:pPr>
              <w:pStyle w:val="TableParagraph"/>
              <w:kinsoku w:val="0"/>
              <w:overflowPunct w:val="0"/>
              <w:spacing w:before="1"/>
              <w:ind w:left="108" w:right="170"/>
              <w:rPr>
                <w:sz w:val="22"/>
                <w:szCs w:val="22"/>
              </w:rPr>
            </w:pPr>
            <w:r>
              <w:rPr>
                <w:sz w:val="22"/>
                <w:szCs w:val="22"/>
              </w:rPr>
              <w:t>Mental capacity policy available to staff and mandatory training completed</w:t>
            </w:r>
            <w:r>
              <w:rPr>
                <w:spacing w:val="-10"/>
                <w:sz w:val="22"/>
                <w:szCs w:val="22"/>
              </w:rPr>
              <w:t xml:space="preserve"> </w:t>
            </w:r>
            <w:r>
              <w:rPr>
                <w:sz w:val="22"/>
                <w:szCs w:val="22"/>
              </w:rPr>
              <w:t>annually</w:t>
            </w:r>
          </w:p>
          <w:p w14:paraId="454A3DCC" w14:textId="77777777" w:rsidR="0023519F" w:rsidRDefault="00457D0F">
            <w:pPr>
              <w:pStyle w:val="TableParagraph"/>
              <w:kinsoku w:val="0"/>
              <w:overflowPunct w:val="0"/>
              <w:spacing w:line="266" w:lineRule="exact"/>
              <w:ind w:left="108" w:right="95"/>
              <w:rPr>
                <w:sz w:val="22"/>
                <w:szCs w:val="22"/>
              </w:rPr>
            </w:pPr>
            <w:r>
              <w:rPr>
                <w:sz w:val="22"/>
                <w:szCs w:val="22"/>
              </w:rPr>
              <w:t>Mental</w:t>
            </w:r>
            <w:r>
              <w:rPr>
                <w:spacing w:val="-18"/>
                <w:sz w:val="22"/>
                <w:szCs w:val="22"/>
              </w:rPr>
              <w:t xml:space="preserve"> </w:t>
            </w:r>
            <w:r>
              <w:rPr>
                <w:sz w:val="22"/>
                <w:szCs w:val="22"/>
              </w:rPr>
              <w:t>Capacity</w:t>
            </w:r>
            <w:r>
              <w:rPr>
                <w:spacing w:val="-17"/>
                <w:sz w:val="22"/>
                <w:szCs w:val="22"/>
              </w:rPr>
              <w:t xml:space="preserve"> </w:t>
            </w:r>
            <w:r>
              <w:rPr>
                <w:sz w:val="22"/>
                <w:szCs w:val="22"/>
              </w:rPr>
              <w:t>assessment</w:t>
            </w:r>
            <w:r>
              <w:rPr>
                <w:spacing w:val="-16"/>
                <w:sz w:val="22"/>
                <w:szCs w:val="22"/>
              </w:rPr>
              <w:t xml:space="preserve"> </w:t>
            </w:r>
            <w:r>
              <w:rPr>
                <w:sz w:val="22"/>
                <w:szCs w:val="22"/>
              </w:rPr>
              <w:t>to</w:t>
            </w:r>
            <w:r>
              <w:rPr>
                <w:spacing w:val="-16"/>
                <w:sz w:val="22"/>
                <w:szCs w:val="22"/>
              </w:rPr>
              <w:t xml:space="preserve"> </w:t>
            </w:r>
            <w:r>
              <w:rPr>
                <w:sz w:val="22"/>
                <w:szCs w:val="22"/>
              </w:rPr>
              <w:t>be</w:t>
            </w:r>
            <w:r>
              <w:rPr>
                <w:spacing w:val="-15"/>
                <w:sz w:val="22"/>
                <w:szCs w:val="22"/>
              </w:rPr>
              <w:t xml:space="preserve"> </w:t>
            </w:r>
            <w:r>
              <w:rPr>
                <w:sz w:val="22"/>
                <w:szCs w:val="22"/>
              </w:rPr>
              <w:t>completed</w:t>
            </w:r>
            <w:r>
              <w:rPr>
                <w:spacing w:val="-16"/>
                <w:sz w:val="22"/>
                <w:szCs w:val="22"/>
              </w:rPr>
              <w:t xml:space="preserve"> </w:t>
            </w:r>
            <w:r>
              <w:rPr>
                <w:sz w:val="22"/>
                <w:szCs w:val="22"/>
              </w:rPr>
              <w:t>via policy as</w:t>
            </w:r>
            <w:r>
              <w:rPr>
                <w:spacing w:val="-3"/>
                <w:sz w:val="22"/>
                <w:szCs w:val="22"/>
              </w:rPr>
              <w:t xml:space="preserve"> </w:t>
            </w:r>
            <w:r>
              <w:rPr>
                <w:sz w:val="22"/>
                <w:szCs w:val="22"/>
              </w:rPr>
              <w:t>required.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C31A296" w14:textId="77777777" w:rsidR="0023519F" w:rsidRDefault="0023519F">
            <w:pPr>
              <w:pStyle w:val="TableParagraph"/>
              <w:kinsoku w:val="0"/>
              <w:overflowPunct w:val="0"/>
              <w:spacing w:before="10" w:after="1"/>
              <w:rPr>
                <w:sz w:val="22"/>
                <w:szCs w:val="22"/>
              </w:rPr>
            </w:pPr>
          </w:p>
          <w:p w14:paraId="2737286A" w14:textId="77777777" w:rsidR="0023519F" w:rsidRDefault="00457D0F">
            <w:pPr>
              <w:pStyle w:val="TableParagraph"/>
              <w:kinsoku w:val="0"/>
              <w:overflowPunct w:val="0"/>
              <w:ind w:left="552"/>
              <w:rPr>
                <w:sz w:val="20"/>
                <w:szCs w:val="20"/>
              </w:rPr>
            </w:pPr>
            <w:r>
              <w:rPr>
                <w:noProof/>
                <w:sz w:val="20"/>
                <w:szCs w:val="20"/>
              </w:rPr>
              <w:drawing>
                <wp:inline distT="0" distB="0" distL="0" distR="0" wp14:anchorId="20F9C157" wp14:editId="287AEF5D">
                  <wp:extent cx="266700" cy="257175"/>
                  <wp:effectExtent l="0" t="0" r="0" b="0"/>
                  <wp:docPr id="1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14:paraId="0A162EC5" w14:textId="77777777" w:rsidR="0023519F" w:rsidRDefault="00457D0F">
            <w:pPr>
              <w:pStyle w:val="TableParagraph"/>
              <w:kinsoku w:val="0"/>
              <w:overflowPunct w:val="0"/>
              <w:spacing w:before="12"/>
              <w:ind w:left="108" w:right="2100"/>
              <w:rPr>
                <w:rFonts w:ascii="Segoe UI" w:hAnsi="Segoe UI" w:cs="Segoe UI"/>
                <w:spacing w:val="-1"/>
                <w:sz w:val="13"/>
                <w:szCs w:val="13"/>
              </w:rPr>
            </w:pPr>
            <w:r>
              <w:rPr>
                <w:rFonts w:ascii="Segoe UI" w:hAnsi="Segoe UI" w:cs="Segoe UI"/>
                <w:sz w:val="13"/>
                <w:szCs w:val="13"/>
              </w:rPr>
              <w:t>210514-Understandin</w:t>
            </w:r>
            <w:r>
              <w:rPr>
                <w:rFonts w:ascii="Segoe UI" w:hAnsi="Segoe UI" w:cs="Segoe UI"/>
                <w:spacing w:val="-34"/>
                <w:sz w:val="13"/>
                <w:szCs w:val="13"/>
              </w:rPr>
              <w:t xml:space="preserve"> </w:t>
            </w:r>
            <w:r>
              <w:rPr>
                <w:rFonts w:ascii="Segoe UI" w:hAnsi="Segoe UI" w:cs="Segoe UI"/>
                <w:spacing w:val="-1"/>
                <w:sz w:val="13"/>
                <w:szCs w:val="13"/>
              </w:rPr>
              <w:t>g-and-using-the-Men</w:t>
            </w:r>
          </w:p>
        </w:tc>
      </w:tr>
    </w:tbl>
    <w:p w14:paraId="5DF5CB3E"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982DEF1"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0DB22668"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6CAFA016"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289D5259"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366CD89B"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08BE7599"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6B8E3557" w14:textId="77777777">
        <w:trPr>
          <w:trHeight w:val="3208"/>
        </w:trPr>
        <w:tc>
          <w:tcPr>
            <w:tcW w:w="1910" w:type="dxa"/>
            <w:vMerge w:val="restart"/>
            <w:tcBorders>
              <w:top w:val="single" w:sz="4" w:space="0" w:color="000000"/>
              <w:left w:val="single" w:sz="4" w:space="0" w:color="000000"/>
              <w:bottom w:val="single" w:sz="4" w:space="0" w:color="000000"/>
              <w:right w:val="single" w:sz="4" w:space="0" w:color="000000"/>
            </w:tcBorders>
          </w:tcPr>
          <w:p w14:paraId="067823A0"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49FB5B4F"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4AEAC9A7" w14:textId="77777777" w:rsidR="0023519F" w:rsidRDefault="00457D0F">
            <w:pPr>
              <w:pStyle w:val="TableParagraph"/>
              <w:kinsoku w:val="0"/>
              <w:overflowPunct w:val="0"/>
              <w:ind w:left="108"/>
              <w:rPr>
                <w:sz w:val="22"/>
                <w:szCs w:val="22"/>
              </w:rPr>
            </w:pPr>
            <w:r>
              <w:rPr>
                <w:sz w:val="22"/>
                <w:szCs w:val="22"/>
              </w:rPr>
              <w:t>Clients seen face-to-face and referrals made</w:t>
            </w:r>
            <w:r>
              <w:rPr>
                <w:spacing w:val="-20"/>
                <w:sz w:val="22"/>
                <w:szCs w:val="22"/>
              </w:rPr>
              <w:t xml:space="preserve"> </w:t>
            </w:r>
            <w:r>
              <w:rPr>
                <w:sz w:val="22"/>
                <w:szCs w:val="22"/>
              </w:rPr>
              <w:t>as appropriate.</w:t>
            </w:r>
          </w:p>
          <w:p w14:paraId="2C46F159" w14:textId="77777777" w:rsidR="0023519F" w:rsidRDefault="00457D0F">
            <w:pPr>
              <w:pStyle w:val="TableParagraph"/>
              <w:kinsoku w:val="0"/>
              <w:overflowPunct w:val="0"/>
              <w:ind w:left="108" w:right="421"/>
              <w:rPr>
                <w:sz w:val="22"/>
                <w:szCs w:val="22"/>
              </w:rPr>
            </w:pPr>
            <w:r>
              <w:rPr>
                <w:sz w:val="22"/>
                <w:szCs w:val="22"/>
              </w:rPr>
              <w:t>Clients involved in decision-making around their treatment. Joint 3-way meetings where appropriate.</w:t>
            </w:r>
          </w:p>
          <w:p w14:paraId="38A5A977" w14:textId="77777777" w:rsidR="0023519F" w:rsidRDefault="00457D0F">
            <w:pPr>
              <w:pStyle w:val="TableParagraph"/>
              <w:kinsoku w:val="0"/>
              <w:overflowPunct w:val="0"/>
              <w:spacing w:line="242" w:lineRule="auto"/>
              <w:ind w:left="108" w:right="383"/>
              <w:rPr>
                <w:sz w:val="22"/>
                <w:szCs w:val="22"/>
              </w:rPr>
            </w:pPr>
            <w:r>
              <w:rPr>
                <w:sz w:val="22"/>
                <w:szCs w:val="22"/>
              </w:rPr>
              <w:t>Access to care record on system one ensures information sharing with wider</w:t>
            </w:r>
            <w:r>
              <w:rPr>
                <w:spacing w:val="-9"/>
                <w:sz w:val="22"/>
                <w:szCs w:val="22"/>
              </w:rPr>
              <w:t xml:space="preserve"> </w:t>
            </w:r>
            <w:r>
              <w:rPr>
                <w:sz w:val="22"/>
                <w:szCs w:val="22"/>
              </w:rPr>
              <w:t>healthcare.</w:t>
            </w:r>
          </w:p>
          <w:p w14:paraId="466314AB" w14:textId="77777777" w:rsidR="0023519F" w:rsidRDefault="00457D0F">
            <w:pPr>
              <w:pStyle w:val="TableParagraph"/>
              <w:kinsoku w:val="0"/>
              <w:overflowPunct w:val="0"/>
              <w:ind w:left="108" w:right="102"/>
              <w:jc w:val="both"/>
              <w:rPr>
                <w:sz w:val="22"/>
                <w:szCs w:val="22"/>
              </w:rPr>
            </w:pPr>
            <w:r>
              <w:rPr>
                <w:sz w:val="22"/>
                <w:szCs w:val="22"/>
              </w:rPr>
              <w:t>Information</w:t>
            </w:r>
            <w:r>
              <w:rPr>
                <w:spacing w:val="-10"/>
                <w:sz w:val="22"/>
                <w:szCs w:val="22"/>
              </w:rPr>
              <w:t xml:space="preserve"> </w:t>
            </w:r>
            <w:r>
              <w:rPr>
                <w:sz w:val="22"/>
                <w:szCs w:val="22"/>
              </w:rPr>
              <w:t>sharing</w:t>
            </w:r>
            <w:r>
              <w:rPr>
                <w:spacing w:val="-11"/>
                <w:sz w:val="22"/>
                <w:szCs w:val="22"/>
              </w:rPr>
              <w:t xml:space="preserve"> </w:t>
            </w:r>
            <w:r>
              <w:rPr>
                <w:sz w:val="22"/>
                <w:szCs w:val="22"/>
              </w:rPr>
              <w:t>discussed</w:t>
            </w:r>
            <w:r>
              <w:rPr>
                <w:spacing w:val="-9"/>
                <w:sz w:val="22"/>
                <w:szCs w:val="22"/>
              </w:rPr>
              <w:t xml:space="preserve"> </w:t>
            </w:r>
            <w:r>
              <w:rPr>
                <w:sz w:val="22"/>
                <w:szCs w:val="22"/>
              </w:rPr>
              <w:t>with</w:t>
            </w:r>
            <w:r>
              <w:rPr>
                <w:spacing w:val="-10"/>
                <w:sz w:val="22"/>
                <w:szCs w:val="22"/>
              </w:rPr>
              <w:t xml:space="preserve"> </w:t>
            </w:r>
            <w:r>
              <w:rPr>
                <w:sz w:val="22"/>
                <w:szCs w:val="22"/>
              </w:rPr>
              <w:t>all</w:t>
            </w:r>
            <w:r>
              <w:rPr>
                <w:spacing w:val="-9"/>
                <w:sz w:val="22"/>
                <w:szCs w:val="22"/>
              </w:rPr>
              <w:t xml:space="preserve"> </w:t>
            </w:r>
            <w:r>
              <w:rPr>
                <w:sz w:val="22"/>
                <w:szCs w:val="22"/>
              </w:rPr>
              <w:t>clients</w:t>
            </w:r>
            <w:r>
              <w:rPr>
                <w:spacing w:val="-9"/>
                <w:sz w:val="22"/>
                <w:szCs w:val="22"/>
              </w:rPr>
              <w:t xml:space="preserve"> </w:t>
            </w:r>
            <w:r>
              <w:rPr>
                <w:sz w:val="22"/>
                <w:szCs w:val="22"/>
              </w:rPr>
              <w:t>on initial assessment and reviewed as appropriate throughout</w:t>
            </w:r>
            <w:r>
              <w:rPr>
                <w:spacing w:val="-3"/>
                <w:sz w:val="22"/>
                <w:szCs w:val="22"/>
              </w:rPr>
              <w:t xml:space="preserve"> </w:t>
            </w:r>
            <w:r>
              <w:rPr>
                <w:sz w:val="22"/>
                <w:szCs w:val="22"/>
              </w:rPr>
              <w:t>treatment.</w:t>
            </w:r>
          </w:p>
          <w:p w14:paraId="621CC72D" w14:textId="77777777" w:rsidR="0023519F" w:rsidRDefault="00457D0F">
            <w:pPr>
              <w:pStyle w:val="TableParagraph"/>
              <w:kinsoku w:val="0"/>
              <w:overflowPunct w:val="0"/>
              <w:spacing w:line="268" w:lineRule="exact"/>
              <w:ind w:left="108" w:right="1350"/>
              <w:jc w:val="both"/>
              <w:rPr>
                <w:sz w:val="22"/>
                <w:szCs w:val="22"/>
              </w:rPr>
            </w:pPr>
            <w:r>
              <w:rPr>
                <w:sz w:val="22"/>
                <w:szCs w:val="22"/>
              </w:rPr>
              <w:t>Staff will seek assistance if</w:t>
            </w:r>
            <w:r>
              <w:rPr>
                <w:spacing w:val="-11"/>
                <w:sz w:val="22"/>
                <w:szCs w:val="22"/>
              </w:rPr>
              <w:t xml:space="preserve"> </w:t>
            </w:r>
            <w:r>
              <w:rPr>
                <w:sz w:val="22"/>
                <w:szCs w:val="22"/>
              </w:rPr>
              <w:t>required. Safeguarding policies</w:t>
            </w:r>
            <w:r>
              <w:rPr>
                <w:spacing w:val="-5"/>
                <w:sz w:val="22"/>
                <w:szCs w:val="22"/>
              </w:rPr>
              <w:t xml:space="preserve"> </w:t>
            </w:r>
            <w:r>
              <w:rPr>
                <w:sz w:val="22"/>
                <w:szCs w:val="22"/>
              </w:rPr>
              <w:t>followed.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511E823"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0F3D8493" wp14:editId="4613C14F">
                  <wp:extent cx="304800" cy="304800"/>
                  <wp:effectExtent l="0" t="0" r="0" b="0"/>
                  <wp:docPr id="1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B033194" w14:textId="77777777" w:rsidR="0023519F" w:rsidRDefault="00457D0F">
            <w:pPr>
              <w:pStyle w:val="TableParagraph"/>
              <w:kinsoku w:val="0"/>
              <w:overflowPunct w:val="0"/>
              <w:spacing w:before="29" w:line="244" w:lineRule="auto"/>
              <w:ind w:left="556" w:right="1847" w:hanging="194"/>
              <w:rPr>
                <w:rFonts w:ascii="Segoe UI" w:hAnsi="Segoe UI" w:cs="Segoe UI"/>
                <w:w w:val="105"/>
                <w:sz w:val="15"/>
                <w:szCs w:val="15"/>
              </w:rPr>
            </w:pPr>
            <w:r>
              <w:rPr>
                <w:rFonts w:ascii="Segoe UI" w:hAnsi="Segoe UI" w:cs="Segoe UI"/>
                <w:w w:val="105"/>
                <w:sz w:val="15"/>
                <w:szCs w:val="15"/>
              </w:rPr>
              <w:t>SYS1 image of MCA.pdf</w:t>
            </w:r>
          </w:p>
          <w:p w14:paraId="6491AA58" w14:textId="77777777" w:rsidR="0023519F" w:rsidRDefault="0023519F">
            <w:pPr>
              <w:pStyle w:val="TableParagraph"/>
              <w:kinsoku w:val="0"/>
              <w:overflowPunct w:val="0"/>
              <w:rPr>
                <w:sz w:val="20"/>
                <w:szCs w:val="20"/>
              </w:rPr>
            </w:pPr>
          </w:p>
          <w:p w14:paraId="4340D8EC" w14:textId="77777777" w:rsidR="0023519F" w:rsidRDefault="0023519F">
            <w:pPr>
              <w:pStyle w:val="TableParagraph"/>
              <w:kinsoku w:val="0"/>
              <w:overflowPunct w:val="0"/>
              <w:rPr>
                <w:sz w:val="20"/>
                <w:szCs w:val="20"/>
              </w:rPr>
            </w:pPr>
          </w:p>
          <w:p w14:paraId="29CE9F3E" w14:textId="77777777" w:rsidR="0023519F" w:rsidRDefault="0023519F">
            <w:pPr>
              <w:pStyle w:val="TableParagraph"/>
              <w:kinsoku w:val="0"/>
              <w:overflowPunct w:val="0"/>
              <w:spacing w:before="2"/>
              <w:rPr>
                <w:sz w:val="11"/>
                <w:szCs w:val="11"/>
              </w:rPr>
            </w:pPr>
          </w:p>
          <w:p w14:paraId="76BFC844" w14:textId="77777777" w:rsidR="0023519F" w:rsidRDefault="00457D0F">
            <w:pPr>
              <w:pStyle w:val="TableParagraph"/>
              <w:kinsoku w:val="0"/>
              <w:overflowPunct w:val="0"/>
              <w:ind w:left="1516"/>
              <w:rPr>
                <w:sz w:val="20"/>
                <w:szCs w:val="20"/>
              </w:rPr>
            </w:pPr>
            <w:r>
              <w:rPr>
                <w:noProof/>
                <w:sz w:val="20"/>
                <w:szCs w:val="20"/>
              </w:rPr>
              <w:drawing>
                <wp:inline distT="0" distB="0" distL="0" distR="0" wp14:anchorId="7EEBDF98" wp14:editId="39EDB9A3">
                  <wp:extent cx="304800" cy="304800"/>
                  <wp:effectExtent l="0" t="0" r="0" b="0"/>
                  <wp:docPr id="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672C221" w14:textId="77777777" w:rsidR="0023519F" w:rsidRDefault="00457D0F">
            <w:pPr>
              <w:pStyle w:val="TableParagraph"/>
              <w:kinsoku w:val="0"/>
              <w:overflowPunct w:val="0"/>
              <w:spacing w:before="21" w:line="223" w:lineRule="auto"/>
              <w:ind w:left="1021" w:right="852" w:firstLine="134"/>
              <w:rPr>
                <w:rFonts w:ascii="Segoe UI" w:hAnsi="Segoe UI" w:cs="Segoe UI"/>
                <w:w w:val="105"/>
                <w:sz w:val="16"/>
                <w:szCs w:val="16"/>
              </w:rPr>
            </w:pPr>
            <w:r>
              <w:rPr>
                <w:rFonts w:ascii="Segoe UI" w:hAnsi="Segoe UI" w:cs="Segoe UI"/>
                <w:w w:val="105"/>
                <w:sz w:val="16"/>
                <w:szCs w:val="16"/>
              </w:rPr>
              <w:t>Delphi Consent Form -</w:t>
            </w:r>
            <w:r>
              <w:rPr>
                <w:rFonts w:ascii="Segoe UI" w:hAnsi="Segoe UI" w:cs="Segoe UI"/>
                <w:spacing w:val="-12"/>
                <w:w w:val="105"/>
                <w:sz w:val="16"/>
                <w:szCs w:val="16"/>
              </w:rPr>
              <w:t xml:space="preserve"> </w:t>
            </w:r>
            <w:r>
              <w:rPr>
                <w:rFonts w:ascii="Segoe UI" w:hAnsi="Segoe UI" w:cs="Segoe UI"/>
                <w:w w:val="105"/>
                <w:sz w:val="16"/>
                <w:szCs w:val="16"/>
              </w:rPr>
              <w:t>GARTH.docx</w:t>
            </w:r>
          </w:p>
        </w:tc>
      </w:tr>
      <w:tr w:rsidR="0023519F" w14:paraId="736C868A" w14:textId="77777777">
        <w:trPr>
          <w:trHeight w:val="4195"/>
        </w:trPr>
        <w:tc>
          <w:tcPr>
            <w:tcW w:w="1910" w:type="dxa"/>
            <w:vMerge/>
            <w:tcBorders>
              <w:top w:val="nil"/>
              <w:left w:val="single" w:sz="4" w:space="0" w:color="000000"/>
              <w:bottom w:val="single" w:sz="4" w:space="0" w:color="000000"/>
              <w:right w:val="single" w:sz="4" w:space="0" w:color="000000"/>
            </w:tcBorders>
          </w:tcPr>
          <w:p w14:paraId="49A14424"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4ABFE488" w14:textId="77777777" w:rsidR="0023519F" w:rsidRDefault="00457D0F">
            <w:pPr>
              <w:pStyle w:val="TableParagraph"/>
              <w:kinsoku w:val="0"/>
              <w:overflowPunct w:val="0"/>
              <w:ind w:left="108" w:right="276"/>
              <w:rPr>
                <w:color w:val="000000"/>
                <w:sz w:val="22"/>
                <w:szCs w:val="22"/>
              </w:rPr>
            </w:pPr>
            <w:r>
              <w:rPr>
                <w:color w:val="3D3D35"/>
                <w:sz w:val="22"/>
                <w:szCs w:val="22"/>
              </w:rPr>
              <w:t xml:space="preserve">Q1.3 </w:t>
            </w:r>
            <w:r>
              <w:rPr>
                <w:color w:val="000000"/>
                <w:sz w:val="22"/>
                <w:szCs w:val="22"/>
              </w:rPr>
              <w:t>What are your arrangements to respond to medical</w:t>
            </w:r>
            <w:r>
              <w:rPr>
                <w:color w:val="000000"/>
                <w:spacing w:val="-5"/>
                <w:sz w:val="22"/>
                <w:szCs w:val="22"/>
              </w:rPr>
              <w:t xml:space="preserve"> </w:t>
            </w:r>
            <w:r>
              <w:rPr>
                <w:color w:val="000000"/>
                <w:sz w:val="22"/>
                <w:szCs w:val="22"/>
              </w:rPr>
              <w:t>emergencies?</w:t>
            </w:r>
          </w:p>
        </w:tc>
        <w:tc>
          <w:tcPr>
            <w:tcW w:w="5530" w:type="dxa"/>
            <w:tcBorders>
              <w:top w:val="single" w:sz="4" w:space="0" w:color="000000"/>
              <w:left w:val="single" w:sz="4" w:space="0" w:color="000000"/>
              <w:bottom w:val="single" w:sz="4" w:space="0" w:color="000000"/>
              <w:right w:val="single" w:sz="4" w:space="0" w:color="000000"/>
            </w:tcBorders>
          </w:tcPr>
          <w:p w14:paraId="3EAF0BE0" w14:textId="77777777" w:rsidR="0023519F" w:rsidRDefault="00457D0F">
            <w:pPr>
              <w:pStyle w:val="TableParagraph"/>
              <w:kinsoku w:val="0"/>
              <w:overflowPunct w:val="0"/>
              <w:spacing w:line="260" w:lineRule="exact"/>
              <w:ind w:left="108"/>
              <w:jc w:val="both"/>
              <w:rPr>
                <w:sz w:val="22"/>
                <w:szCs w:val="22"/>
              </w:rPr>
            </w:pPr>
            <w:r>
              <w:rPr>
                <w:sz w:val="22"/>
                <w:szCs w:val="22"/>
              </w:rPr>
              <w:t>**Not a clinical</w:t>
            </w:r>
            <w:r>
              <w:rPr>
                <w:spacing w:val="-9"/>
                <w:sz w:val="22"/>
                <w:szCs w:val="22"/>
              </w:rPr>
              <w:t xml:space="preserve"> </w:t>
            </w:r>
            <w:r>
              <w:rPr>
                <w:sz w:val="22"/>
                <w:szCs w:val="22"/>
              </w:rPr>
              <w:t>service**</w:t>
            </w:r>
          </w:p>
          <w:p w14:paraId="5C675B60" w14:textId="77777777" w:rsidR="0023519F" w:rsidRDefault="00457D0F">
            <w:pPr>
              <w:pStyle w:val="TableParagraph"/>
              <w:kinsoku w:val="0"/>
              <w:overflowPunct w:val="0"/>
              <w:spacing w:before="1"/>
              <w:ind w:left="108" w:right="96"/>
              <w:jc w:val="both"/>
              <w:rPr>
                <w:sz w:val="22"/>
                <w:szCs w:val="22"/>
              </w:rPr>
            </w:pPr>
            <w:r>
              <w:rPr>
                <w:sz w:val="22"/>
                <w:szCs w:val="22"/>
              </w:rPr>
              <w:t>Staff follow HMP and GMMH procedures for medical emergencies, for example use of alarm bells and Hotel 1. Training on this formulates part of the Delphi and HMP induction. All staff aware of roles and</w:t>
            </w:r>
            <w:r>
              <w:rPr>
                <w:spacing w:val="-7"/>
                <w:sz w:val="22"/>
                <w:szCs w:val="22"/>
              </w:rPr>
              <w:t xml:space="preserve"> </w:t>
            </w:r>
            <w:r>
              <w:rPr>
                <w:sz w:val="22"/>
                <w:szCs w:val="22"/>
              </w:rPr>
              <w:t>responsibilities.</w:t>
            </w:r>
          </w:p>
          <w:p w14:paraId="04296B43" w14:textId="77777777" w:rsidR="0023519F" w:rsidRDefault="00457D0F">
            <w:pPr>
              <w:pStyle w:val="TableParagraph"/>
              <w:kinsoku w:val="0"/>
              <w:overflowPunct w:val="0"/>
              <w:ind w:left="108" w:right="96"/>
              <w:jc w:val="both"/>
              <w:rPr>
                <w:sz w:val="22"/>
                <w:szCs w:val="22"/>
              </w:rPr>
            </w:pPr>
            <w:r>
              <w:rPr>
                <w:sz w:val="22"/>
                <w:szCs w:val="22"/>
              </w:rPr>
              <w:t>Under the influence pathway in place in partnership with</w:t>
            </w:r>
            <w:r>
              <w:rPr>
                <w:spacing w:val="-5"/>
                <w:sz w:val="22"/>
                <w:szCs w:val="22"/>
              </w:rPr>
              <w:t xml:space="preserve"> </w:t>
            </w:r>
            <w:r>
              <w:rPr>
                <w:sz w:val="22"/>
                <w:szCs w:val="22"/>
              </w:rPr>
              <w:t>HMP.</w:t>
            </w:r>
          </w:p>
          <w:p w14:paraId="4404A6B5" w14:textId="77777777" w:rsidR="0023519F" w:rsidRDefault="00457D0F">
            <w:pPr>
              <w:pStyle w:val="TableParagraph"/>
              <w:kinsoku w:val="0"/>
              <w:overflowPunct w:val="0"/>
              <w:ind w:left="108" w:right="516"/>
              <w:jc w:val="both"/>
              <w:rPr>
                <w:sz w:val="22"/>
                <w:szCs w:val="22"/>
              </w:rPr>
            </w:pPr>
            <w:r>
              <w:rPr>
                <w:sz w:val="22"/>
                <w:szCs w:val="22"/>
              </w:rPr>
              <w:t>Direct access to alarm bells in office spaces. Business Continuity plan and folder in place and team aware of</w:t>
            </w:r>
            <w:r>
              <w:rPr>
                <w:spacing w:val="-5"/>
                <w:sz w:val="22"/>
                <w:szCs w:val="22"/>
              </w:rPr>
              <w:t xml:space="preserve"> </w:t>
            </w:r>
            <w:r>
              <w:rPr>
                <w:sz w:val="22"/>
                <w:szCs w:val="22"/>
              </w:rPr>
              <w:t>location.</w:t>
            </w:r>
          </w:p>
          <w:p w14:paraId="017C3E88" w14:textId="77777777" w:rsidR="0023519F" w:rsidRDefault="00457D0F">
            <w:pPr>
              <w:pStyle w:val="TableParagraph"/>
              <w:kinsoku w:val="0"/>
              <w:overflowPunct w:val="0"/>
              <w:ind w:left="108" w:right="1775"/>
              <w:jc w:val="both"/>
              <w:rPr>
                <w:sz w:val="22"/>
                <w:szCs w:val="22"/>
              </w:rPr>
            </w:pPr>
            <w:r>
              <w:rPr>
                <w:sz w:val="22"/>
                <w:szCs w:val="22"/>
              </w:rPr>
              <w:t>First aid kit located in office. BLS training annually for all</w:t>
            </w:r>
            <w:r>
              <w:rPr>
                <w:spacing w:val="-14"/>
                <w:sz w:val="22"/>
                <w:szCs w:val="22"/>
              </w:rPr>
              <w:t xml:space="preserve"> </w:t>
            </w:r>
            <w:r>
              <w:rPr>
                <w:sz w:val="22"/>
                <w:szCs w:val="22"/>
              </w:rPr>
              <w:t>staff</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1677938B" w14:textId="77777777" w:rsidR="0023519F" w:rsidRDefault="0023519F">
            <w:pPr>
              <w:pStyle w:val="TableParagraph"/>
              <w:kinsoku w:val="0"/>
              <w:overflowPunct w:val="0"/>
              <w:spacing w:before="6" w:after="1"/>
              <w:rPr>
                <w:sz w:val="22"/>
                <w:szCs w:val="22"/>
              </w:rPr>
            </w:pPr>
          </w:p>
          <w:p w14:paraId="0463EE74" w14:textId="77777777" w:rsidR="0023519F" w:rsidRDefault="00457D0F">
            <w:pPr>
              <w:pStyle w:val="TableParagraph"/>
              <w:kinsoku w:val="0"/>
              <w:overflowPunct w:val="0"/>
              <w:ind w:left="633"/>
              <w:rPr>
                <w:sz w:val="20"/>
                <w:szCs w:val="20"/>
              </w:rPr>
            </w:pPr>
            <w:r>
              <w:rPr>
                <w:noProof/>
                <w:sz w:val="20"/>
                <w:szCs w:val="20"/>
              </w:rPr>
              <w:drawing>
                <wp:inline distT="0" distB="0" distL="0" distR="0" wp14:anchorId="6FF77FF3" wp14:editId="04F47009">
                  <wp:extent cx="304800" cy="304800"/>
                  <wp:effectExtent l="0" t="0" r="0" b="0"/>
                  <wp:docPr id="1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8BF848A" w14:textId="77777777" w:rsidR="0023519F" w:rsidRDefault="00457D0F">
            <w:pPr>
              <w:pStyle w:val="TableParagraph"/>
              <w:kinsoku w:val="0"/>
              <w:overflowPunct w:val="0"/>
              <w:spacing w:before="21" w:line="223" w:lineRule="auto"/>
              <w:ind w:left="318" w:right="2090" w:firstLine="11"/>
              <w:jc w:val="center"/>
              <w:rPr>
                <w:rFonts w:ascii="Segoe UI" w:hAnsi="Segoe UI" w:cs="Segoe UI"/>
                <w:w w:val="105"/>
                <w:sz w:val="16"/>
                <w:szCs w:val="16"/>
              </w:rPr>
            </w:pPr>
            <w:r>
              <w:rPr>
                <w:rFonts w:ascii="Segoe UI" w:hAnsi="Segoe UI" w:cs="Segoe UI"/>
                <w:w w:val="105"/>
                <w:sz w:val="16"/>
                <w:szCs w:val="16"/>
              </w:rPr>
              <w:t>New Starter Checklist.docx</w:t>
            </w:r>
          </w:p>
          <w:p w14:paraId="364C5A4B" w14:textId="77777777" w:rsidR="0023519F" w:rsidRDefault="0023519F">
            <w:pPr>
              <w:pStyle w:val="TableParagraph"/>
              <w:kinsoku w:val="0"/>
              <w:overflowPunct w:val="0"/>
              <w:rPr>
                <w:sz w:val="20"/>
                <w:szCs w:val="20"/>
              </w:rPr>
            </w:pPr>
          </w:p>
          <w:p w14:paraId="2A30BB43" w14:textId="77777777" w:rsidR="0023519F" w:rsidRDefault="0023519F">
            <w:pPr>
              <w:pStyle w:val="TableParagraph"/>
              <w:kinsoku w:val="0"/>
              <w:overflowPunct w:val="0"/>
              <w:spacing w:before="3"/>
              <w:rPr>
                <w:sz w:val="10"/>
                <w:szCs w:val="10"/>
              </w:rPr>
            </w:pPr>
          </w:p>
          <w:p w14:paraId="2A8CCA90" w14:textId="77777777" w:rsidR="0023519F" w:rsidRDefault="00457D0F">
            <w:pPr>
              <w:pStyle w:val="TableParagraph"/>
              <w:kinsoku w:val="0"/>
              <w:overflowPunct w:val="0"/>
              <w:ind w:left="621"/>
              <w:rPr>
                <w:sz w:val="20"/>
                <w:szCs w:val="20"/>
              </w:rPr>
            </w:pPr>
            <w:r>
              <w:rPr>
                <w:noProof/>
                <w:sz w:val="20"/>
                <w:szCs w:val="20"/>
              </w:rPr>
              <w:drawing>
                <wp:inline distT="0" distB="0" distL="0" distR="0" wp14:anchorId="307ACC55" wp14:editId="71FDA228">
                  <wp:extent cx="304800" cy="304800"/>
                  <wp:effectExtent l="0" t="0" r="0" b="0"/>
                  <wp:docPr id="1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643CC41" w14:textId="77777777" w:rsidR="0023519F" w:rsidRDefault="00457D0F">
            <w:pPr>
              <w:pStyle w:val="TableParagraph"/>
              <w:kinsoku w:val="0"/>
              <w:overflowPunct w:val="0"/>
              <w:spacing w:before="13" w:line="249" w:lineRule="auto"/>
              <w:ind w:left="93" w:right="1887"/>
              <w:jc w:val="center"/>
              <w:rPr>
                <w:rFonts w:ascii="Segoe UI" w:hAnsi="Segoe UI" w:cs="Segoe UI"/>
                <w:w w:val="105"/>
                <w:sz w:val="15"/>
                <w:szCs w:val="15"/>
              </w:rPr>
            </w:pPr>
            <w:r>
              <w:rPr>
                <w:rFonts w:ascii="Segoe UI" w:hAnsi="Segoe UI" w:cs="Segoe UI"/>
                <w:w w:val="105"/>
                <w:sz w:val="15"/>
                <w:szCs w:val="15"/>
              </w:rPr>
              <w:t>Delphi new starter pack</w:t>
            </w:r>
            <w:r>
              <w:rPr>
                <w:rFonts w:ascii="Segoe UI" w:hAnsi="Segoe UI" w:cs="Segoe UI"/>
                <w:spacing w:val="-3"/>
                <w:w w:val="105"/>
                <w:sz w:val="15"/>
                <w:szCs w:val="15"/>
              </w:rPr>
              <w:t xml:space="preserve"> </w:t>
            </w:r>
            <w:r>
              <w:rPr>
                <w:rFonts w:ascii="Segoe UI" w:hAnsi="Segoe UI" w:cs="Segoe UI"/>
                <w:w w:val="105"/>
                <w:sz w:val="15"/>
                <w:szCs w:val="15"/>
              </w:rPr>
              <w:t>2020.docx</w:t>
            </w:r>
          </w:p>
          <w:p w14:paraId="21FFC091" w14:textId="77777777" w:rsidR="0023519F" w:rsidRDefault="0023519F">
            <w:pPr>
              <w:pStyle w:val="TableParagraph"/>
              <w:kinsoku w:val="0"/>
              <w:overflowPunct w:val="0"/>
              <w:rPr>
                <w:sz w:val="20"/>
                <w:szCs w:val="20"/>
              </w:rPr>
            </w:pPr>
          </w:p>
          <w:p w14:paraId="6B8B4454" w14:textId="77777777" w:rsidR="0023519F" w:rsidRDefault="0023519F">
            <w:pPr>
              <w:pStyle w:val="TableParagraph"/>
              <w:kinsoku w:val="0"/>
              <w:overflowPunct w:val="0"/>
              <w:spacing w:before="8"/>
              <w:rPr>
                <w:sz w:val="29"/>
                <w:szCs w:val="29"/>
              </w:rPr>
            </w:pPr>
          </w:p>
          <w:p w14:paraId="58C9398F" w14:textId="77777777" w:rsidR="0023519F" w:rsidRDefault="00457D0F">
            <w:pPr>
              <w:pStyle w:val="TableParagraph"/>
              <w:kinsoku w:val="0"/>
              <w:overflowPunct w:val="0"/>
              <w:ind w:left="575"/>
              <w:rPr>
                <w:sz w:val="20"/>
                <w:szCs w:val="20"/>
              </w:rPr>
            </w:pPr>
            <w:r>
              <w:rPr>
                <w:noProof/>
                <w:sz w:val="20"/>
                <w:szCs w:val="20"/>
              </w:rPr>
              <w:drawing>
                <wp:inline distT="0" distB="0" distL="0" distR="0" wp14:anchorId="2A42CB19" wp14:editId="5F764D94">
                  <wp:extent cx="276225" cy="276225"/>
                  <wp:effectExtent l="0" t="0" r="0" b="0"/>
                  <wp:docPr id="1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3AB20448" w14:textId="77777777" w:rsidR="0023519F" w:rsidRDefault="00457D0F">
            <w:pPr>
              <w:pStyle w:val="TableParagraph"/>
              <w:kinsoku w:val="0"/>
              <w:overflowPunct w:val="0"/>
              <w:spacing w:before="10"/>
              <w:ind w:left="25" w:right="1943"/>
              <w:jc w:val="center"/>
              <w:rPr>
                <w:rFonts w:ascii="Segoe UI" w:hAnsi="Segoe UI" w:cs="Segoe UI"/>
                <w:w w:val="105"/>
                <w:sz w:val="14"/>
                <w:szCs w:val="14"/>
              </w:rPr>
            </w:pPr>
            <w:r>
              <w:rPr>
                <w:rFonts w:ascii="Segoe UI" w:hAnsi="Segoe UI" w:cs="Segoe UI"/>
                <w:w w:val="105"/>
                <w:sz w:val="14"/>
                <w:szCs w:val="14"/>
              </w:rPr>
              <w:t>SIN-21.62 -</w:t>
            </w:r>
            <w:r>
              <w:rPr>
                <w:rFonts w:ascii="Segoe UI" w:hAnsi="Segoe UI" w:cs="Segoe UI"/>
                <w:spacing w:val="-15"/>
                <w:w w:val="105"/>
                <w:sz w:val="14"/>
                <w:szCs w:val="14"/>
              </w:rPr>
              <w:t xml:space="preserve"> </w:t>
            </w:r>
            <w:r>
              <w:rPr>
                <w:rFonts w:ascii="Segoe UI" w:hAnsi="Segoe UI" w:cs="Segoe UI"/>
                <w:w w:val="105"/>
                <w:sz w:val="14"/>
                <w:szCs w:val="14"/>
              </w:rPr>
              <w:t>New</w:t>
            </w:r>
          </w:p>
          <w:p w14:paraId="5A5B161F" w14:textId="77777777" w:rsidR="0023519F" w:rsidRDefault="00457D0F">
            <w:pPr>
              <w:pStyle w:val="TableParagraph"/>
              <w:kinsoku w:val="0"/>
              <w:overflowPunct w:val="0"/>
              <w:spacing w:before="2"/>
              <w:ind w:left="32" w:right="1943"/>
              <w:jc w:val="center"/>
              <w:rPr>
                <w:rFonts w:ascii="Segoe UI" w:hAnsi="Segoe UI" w:cs="Segoe UI"/>
                <w:w w:val="105"/>
                <w:sz w:val="14"/>
                <w:szCs w:val="14"/>
              </w:rPr>
            </w:pPr>
            <w:r>
              <w:rPr>
                <w:rFonts w:ascii="Segoe UI" w:hAnsi="Segoe UI" w:cs="Segoe UI"/>
                <w:w w:val="105"/>
                <w:sz w:val="14"/>
                <w:szCs w:val="14"/>
              </w:rPr>
              <w:t>substance misuse</w:t>
            </w:r>
            <w:r>
              <w:rPr>
                <w:rFonts w:ascii="Segoe UI" w:hAnsi="Segoe UI" w:cs="Segoe UI"/>
                <w:spacing w:val="-30"/>
                <w:w w:val="105"/>
                <w:sz w:val="14"/>
                <w:szCs w:val="14"/>
              </w:rPr>
              <w:t xml:space="preserve"> </w:t>
            </w:r>
            <w:r>
              <w:rPr>
                <w:rFonts w:ascii="Segoe UI" w:hAnsi="Segoe UI" w:cs="Segoe UI"/>
                <w:w w:val="105"/>
                <w:sz w:val="14"/>
                <w:szCs w:val="14"/>
              </w:rPr>
              <w:t>pro</w:t>
            </w:r>
          </w:p>
        </w:tc>
      </w:tr>
    </w:tbl>
    <w:p w14:paraId="25724FD3"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D6D1683"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752892D9"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4D0576A8"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65A5E76A"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28ABCC4A"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61C8F33F"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52E9AF39" w14:textId="77777777">
        <w:trPr>
          <w:trHeight w:val="3568"/>
        </w:trPr>
        <w:tc>
          <w:tcPr>
            <w:tcW w:w="1910" w:type="dxa"/>
            <w:vMerge w:val="restart"/>
            <w:tcBorders>
              <w:top w:val="single" w:sz="4" w:space="0" w:color="000000"/>
              <w:left w:val="single" w:sz="4" w:space="0" w:color="000000"/>
              <w:bottom w:val="single" w:sz="4" w:space="0" w:color="000000"/>
              <w:right w:val="single" w:sz="4" w:space="0" w:color="000000"/>
            </w:tcBorders>
          </w:tcPr>
          <w:p w14:paraId="30967C4E" w14:textId="77777777" w:rsidR="0023519F" w:rsidRDefault="0023519F">
            <w:pPr>
              <w:pStyle w:val="TableParagraph"/>
              <w:kinsoku w:val="0"/>
              <w:overflowPunct w:val="0"/>
              <w:rPr>
                <w:sz w:val="26"/>
                <w:szCs w:val="26"/>
              </w:rPr>
            </w:pPr>
          </w:p>
          <w:p w14:paraId="182B7E5A" w14:textId="77777777" w:rsidR="0023519F" w:rsidRDefault="0023519F">
            <w:pPr>
              <w:pStyle w:val="TableParagraph"/>
              <w:kinsoku w:val="0"/>
              <w:overflowPunct w:val="0"/>
              <w:rPr>
                <w:sz w:val="26"/>
                <w:szCs w:val="26"/>
              </w:rPr>
            </w:pPr>
          </w:p>
          <w:p w14:paraId="579AF725" w14:textId="77777777" w:rsidR="0023519F" w:rsidRDefault="0023519F">
            <w:pPr>
              <w:pStyle w:val="TableParagraph"/>
              <w:kinsoku w:val="0"/>
              <w:overflowPunct w:val="0"/>
              <w:rPr>
                <w:sz w:val="26"/>
                <w:szCs w:val="26"/>
              </w:rPr>
            </w:pPr>
          </w:p>
          <w:p w14:paraId="6F0825F9" w14:textId="77777777" w:rsidR="0023519F" w:rsidRDefault="0023519F">
            <w:pPr>
              <w:pStyle w:val="TableParagraph"/>
              <w:kinsoku w:val="0"/>
              <w:overflowPunct w:val="0"/>
              <w:rPr>
                <w:sz w:val="26"/>
                <w:szCs w:val="26"/>
              </w:rPr>
            </w:pPr>
          </w:p>
          <w:p w14:paraId="26A5B200" w14:textId="77777777" w:rsidR="0023519F" w:rsidRDefault="0023519F">
            <w:pPr>
              <w:pStyle w:val="TableParagraph"/>
              <w:kinsoku w:val="0"/>
              <w:overflowPunct w:val="0"/>
              <w:rPr>
                <w:sz w:val="26"/>
                <w:szCs w:val="26"/>
              </w:rPr>
            </w:pPr>
          </w:p>
          <w:p w14:paraId="3DAA7D3F" w14:textId="77777777" w:rsidR="0023519F" w:rsidRDefault="0023519F">
            <w:pPr>
              <w:pStyle w:val="TableParagraph"/>
              <w:kinsoku w:val="0"/>
              <w:overflowPunct w:val="0"/>
              <w:rPr>
                <w:sz w:val="26"/>
                <w:szCs w:val="26"/>
              </w:rPr>
            </w:pPr>
          </w:p>
          <w:p w14:paraId="5093AC28" w14:textId="77777777" w:rsidR="0023519F" w:rsidRDefault="0023519F">
            <w:pPr>
              <w:pStyle w:val="TableParagraph"/>
              <w:kinsoku w:val="0"/>
              <w:overflowPunct w:val="0"/>
              <w:rPr>
                <w:sz w:val="26"/>
                <w:szCs w:val="26"/>
              </w:rPr>
            </w:pPr>
          </w:p>
          <w:p w14:paraId="4C40654E" w14:textId="77777777" w:rsidR="0023519F" w:rsidRDefault="0023519F">
            <w:pPr>
              <w:pStyle w:val="TableParagraph"/>
              <w:kinsoku w:val="0"/>
              <w:overflowPunct w:val="0"/>
              <w:rPr>
                <w:sz w:val="26"/>
                <w:szCs w:val="26"/>
              </w:rPr>
            </w:pPr>
          </w:p>
          <w:p w14:paraId="5D7B34F4" w14:textId="77777777" w:rsidR="0023519F" w:rsidRDefault="0023519F">
            <w:pPr>
              <w:pStyle w:val="TableParagraph"/>
              <w:kinsoku w:val="0"/>
              <w:overflowPunct w:val="0"/>
              <w:spacing w:before="11"/>
            </w:pPr>
          </w:p>
          <w:p w14:paraId="5AAB69C1" w14:textId="77777777" w:rsidR="0023519F" w:rsidRDefault="00457D0F">
            <w:pPr>
              <w:pStyle w:val="TableParagraph"/>
              <w:kinsoku w:val="0"/>
              <w:overflowPunct w:val="0"/>
              <w:spacing w:line="267" w:lineRule="exact"/>
              <w:ind w:right="224"/>
              <w:jc w:val="right"/>
              <w:rPr>
                <w:sz w:val="22"/>
                <w:szCs w:val="22"/>
              </w:rPr>
            </w:pPr>
            <w:r>
              <w:rPr>
                <w:sz w:val="22"/>
                <w:szCs w:val="22"/>
              </w:rPr>
              <w:t>S1.1</w:t>
            </w:r>
            <w:r>
              <w:rPr>
                <w:spacing w:val="1"/>
                <w:sz w:val="22"/>
                <w:szCs w:val="22"/>
              </w:rPr>
              <w:t xml:space="preserve"> </w:t>
            </w:r>
            <w:r>
              <w:rPr>
                <w:sz w:val="22"/>
                <w:szCs w:val="22"/>
              </w:rPr>
              <w:t>Infection</w:t>
            </w:r>
          </w:p>
          <w:p w14:paraId="7D04E747" w14:textId="77777777" w:rsidR="0023519F" w:rsidRDefault="00457D0F">
            <w:pPr>
              <w:pStyle w:val="TableParagraph"/>
              <w:kinsoku w:val="0"/>
              <w:overflowPunct w:val="0"/>
              <w:spacing w:line="267" w:lineRule="exact"/>
              <w:ind w:right="306"/>
              <w:jc w:val="right"/>
              <w:rPr>
                <w:sz w:val="22"/>
                <w:szCs w:val="22"/>
              </w:rPr>
            </w:pPr>
            <w:r>
              <w:rPr>
                <w:sz w:val="22"/>
                <w:szCs w:val="22"/>
              </w:rPr>
              <w:t>control</w:t>
            </w:r>
          </w:p>
        </w:tc>
        <w:tc>
          <w:tcPr>
            <w:tcW w:w="3221" w:type="dxa"/>
            <w:tcBorders>
              <w:top w:val="single" w:sz="4" w:space="0" w:color="000000"/>
              <w:left w:val="single" w:sz="4" w:space="0" w:color="000000"/>
              <w:bottom w:val="single" w:sz="4" w:space="0" w:color="000000"/>
              <w:right w:val="single" w:sz="4" w:space="0" w:color="000000"/>
            </w:tcBorders>
          </w:tcPr>
          <w:p w14:paraId="40298AA6" w14:textId="77777777" w:rsidR="0023519F" w:rsidRDefault="00457D0F">
            <w:pPr>
              <w:pStyle w:val="TableParagraph"/>
              <w:kinsoku w:val="0"/>
              <w:overflowPunct w:val="0"/>
              <w:ind w:left="108" w:right="92"/>
              <w:rPr>
                <w:color w:val="000000"/>
                <w:sz w:val="22"/>
                <w:szCs w:val="22"/>
              </w:rPr>
            </w:pPr>
            <w:r>
              <w:rPr>
                <w:color w:val="3D3D35"/>
                <w:sz w:val="22"/>
                <w:szCs w:val="22"/>
              </w:rPr>
              <w:t xml:space="preserve">Q1.1.1 </w:t>
            </w:r>
            <w:r>
              <w:rPr>
                <w:color w:val="000000"/>
                <w:sz w:val="22"/>
                <w:szCs w:val="22"/>
              </w:rPr>
              <w:t>What changes</w:t>
            </w:r>
            <w:r>
              <w:rPr>
                <w:color w:val="000000"/>
                <w:spacing w:val="-10"/>
                <w:sz w:val="22"/>
                <w:szCs w:val="22"/>
              </w:rPr>
              <w:t xml:space="preserve"> </w:t>
            </w:r>
            <w:r>
              <w:rPr>
                <w:color w:val="000000"/>
                <w:sz w:val="22"/>
                <w:szCs w:val="22"/>
              </w:rPr>
              <w:t>have you made to infection control arrangements to protect staff and patients using the</w:t>
            </w:r>
            <w:r>
              <w:rPr>
                <w:color w:val="000000"/>
                <w:spacing w:val="-3"/>
                <w:sz w:val="22"/>
                <w:szCs w:val="22"/>
              </w:rPr>
              <w:t xml:space="preserve"> </w:t>
            </w:r>
            <w:r>
              <w:rPr>
                <w:color w:val="000000"/>
                <w:sz w:val="22"/>
                <w:szCs w:val="22"/>
              </w:rPr>
              <w:t>service?</w:t>
            </w:r>
          </w:p>
        </w:tc>
        <w:tc>
          <w:tcPr>
            <w:tcW w:w="5530" w:type="dxa"/>
            <w:tcBorders>
              <w:top w:val="single" w:sz="4" w:space="0" w:color="000000"/>
              <w:left w:val="single" w:sz="4" w:space="0" w:color="000000"/>
              <w:bottom w:val="single" w:sz="4" w:space="0" w:color="000000"/>
              <w:right w:val="single" w:sz="4" w:space="0" w:color="000000"/>
            </w:tcBorders>
          </w:tcPr>
          <w:p w14:paraId="14B8E5E3" w14:textId="77777777" w:rsidR="0023519F" w:rsidRDefault="00457D0F">
            <w:pPr>
              <w:pStyle w:val="TableParagraph"/>
              <w:kinsoku w:val="0"/>
              <w:overflowPunct w:val="0"/>
              <w:ind w:left="108" w:right="170"/>
              <w:rPr>
                <w:sz w:val="22"/>
                <w:szCs w:val="22"/>
              </w:rPr>
            </w:pPr>
            <w:r>
              <w:rPr>
                <w:sz w:val="22"/>
                <w:szCs w:val="22"/>
              </w:rPr>
              <w:t>High standards are maintained through our governance checklist which ensure audits of</w:t>
            </w:r>
            <w:r>
              <w:rPr>
                <w:spacing w:val="-29"/>
                <w:sz w:val="22"/>
                <w:szCs w:val="22"/>
              </w:rPr>
              <w:t xml:space="preserve"> </w:t>
            </w:r>
            <w:r>
              <w:rPr>
                <w:sz w:val="22"/>
                <w:szCs w:val="22"/>
              </w:rPr>
              <w:t>all areas are completed regularly. These include CQC checks monthly and GDPR</w:t>
            </w:r>
            <w:r>
              <w:rPr>
                <w:spacing w:val="-11"/>
                <w:sz w:val="22"/>
                <w:szCs w:val="22"/>
              </w:rPr>
              <w:t xml:space="preserve"> </w:t>
            </w:r>
            <w:r>
              <w:rPr>
                <w:sz w:val="22"/>
                <w:szCs w:val="22"/>
              </w:rPr>
              <w:t>audits.</w:t>
            </w:r>
          </w:p>
          <w:p w14:paraId="1457F84E" w14:textId="77777777" w:rsidR="0023519F" w:rsidRDefault="0023519F">
            <w:pPr>
              <w:pStyle w:val="TableParagraph"/>
              <w:kinsoku w:val="0"/>
              <w:overflowPunct w:val="0"/>
              <w:spacing w:before="10"/>
              <w:rPr>
                <w:sz w:val="21"/>
                <w:szCs w:val="21"/>
              </w:rPr>
            </w:pPr>
          </w:p>
          <w:p w14:paraId="0DDD7CB7" w14:textId="77777777" w:rsidR="0023519F" w:rsidRDefault="00457D0F">
            <w:pPr>
              <w:pStyle w:val="TableParagraph"/>
              <w:kinsoku w:val="0"/>
              <w:overflowPunct w:val="0"/>
              <w:ind w:left="108" w:right="96"/>
              <w:rPr>
                <w:sz w:val="22"/>
                <w:szCs w:val="22"/>
              </w:rPr>
            </w:pPr>
            <w:r>
              <w:rPr>
                <w:sz w:val="22"/>
                <w:szCs w:val="22"/>
              </w:rPr>
              <w:t>Following Covid-19 the service introduced further infection control measures including use of PPE, hand hygiene guidance and social distancing, staff testing. Individual staff risk assessments. Staff responsible for cleaning work areas after each use. Plans that were put in place at the time would be reimplemented if the outbreak returned to the levels it</w:t>
            </w:r>
            <w:r>
              <w:rPr>
                <w:spacing w:val="-10"/>
                <w:sz w:val="22"/>
                <w:szCs w:val="22"/>
              </w:rPr>
              <w:t xml:space="preserve"> </w:t>
            </w:r>
            <w:r>
              <w:rPr>
                <w:sz w:val="22"/>
                <w:szCs w:val="22"/>
              </w:rPr>
              <w:t>did.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5062AB0" w14:textId="77777777" w:rsidR="0023519F" w:rsidRDefault="00457D0F">
            <w:pPr>
              <w:pStyle w:val="TableParagraph"/>
              <w:tabs>
                <w:tab w:val="left" w:pos="2135"/>
              </w:tabs>
              <w:kinsoku w:val="0"/>
              <w:overflowPunct w:val="0"/>
              <w:ind w:left="621"/>
              <w:rPr>
                <w:sz w:val="20"/>
                <w:szCs w:val="20"/>
              </w:rPr>
            </w:pPr>
            <w:r>
              <w:rPr>
                <w:noProof/>
                <w:sz w:val="20"/>
                <w:szCs w:val="20"/>
              </w:rPr>
              <w:drawing>
                <wp:inline distT="0" distB="0" distL="0" distR="0" wp14:anchorId="588B1C41" wp14:editId="6BC7BC42">
                  <wp:extent cx="304800" cy="304800"/>
                  <wp:effectExtent l="0" t="0" r="0" b="0"/>
                  <wp:docPr id="1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688E173A" wp14:editId="2E1DF199">
                  <wp:extent cx="304800" cy="304800"/>
                  <wp:effectExtent l="0" t="0" r="0" b="0"/>
                  <wp:docPr id="1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8A049E0" w14:textId="77777777" w:rsidR="0023519F" w:rsidRDefault="00457D0F">
            <w:pPr>
              <w:pStyle w:val="TableParagraph"/>
              <w:tabs>
                <w:tab w:val="left" w:pos="1823"/>
              </w:tabs>
              <w:kinsoku w:val="0"/>
              <w:overflowPunct w:val="0"/>
              <w:spacing w:before="12"/>
              <w:ind w:left="148"/>
              <w:rPr>
                <w:rFonts w:ascii="Segoe UI" w:hAnsi="Segoe UI" w:cs="Segoe UI"/>
                <w:w w:val="105"/>
                <w:sz w:val="15"/>
                <w:szCs w:val="15"/>
              </w:rPr>
            </w:pPr>
            <w:r>
              <w:rPr>
                <w:rFonts w:ascii="Segoe UI" w:hAnsi="Segoe UI" w:cs="Segoe UI"/>
                <w:w w:val="105"/>
                <w:sz w:val="16"/>
                <w:szCs w:val="16"/>
              </w:rPr>
              <w:t>08.</w:t>
            </w:r>
            <w:r>
              <w:rPr>
                <w:rFonts w:ascii="Segoe UI" w:hAnsi="Segoe UI" w:cs="Segoe UI"/>
                <w:spacing w:val="-28"/>
                <w:w w:val="105"/>
                <w:sz w:val="16"/>
                <w:szCs w:val="16"/>
              </w:rPr>
              <w:t xml:space="preserve"> </w:t>
            </w:r>
            <w:r>
              <w:rPr>
                <w:rFonts w:ascii="Segoe UI" w:hAnsi="Segoe UI" w:cs="Segoe UI"/>
                <w:w w:val="105"/>
                <w:sz w:val="16"/>
                <w:szCs w:val="16"/>
              </w:rPr>
              <w:t>GDPR</w:t>
            </w:r>
            <w:r>
              <w:rPr>
                <w:rFonts w:ascii="Segoe UI" w:hAnsi="Segoe UI" w:cs="Segoe UI"/>
                <w:spacing w:val="-23"/>
                <w:w w:val="105"/>
                <w:sz w:val="16"/>
                <w:szCs w:val="16"/>
              </w:rPr>
              <w:t xml:space="preserve"> </w:t>
            </w:r>
            <w:r>
              <w:rPr>
                <w:rFonts w:ascii="Segoe UI" w:hAnsi="Segoe UI" w:cs="Segoe UI"/>
                <w:w w:val="105"/>
                <w:sz w:val="16"/>
                <w:szCs w:val="16"/>
              </w:rPr>
              <w:t>Audit.docx</w:t>
            </w:r>
            <w:r>
              <w:rPr>
                <w:rFonts w:ascii="Segoe UI" w:hAnsi="Segoe UI" w:cs="Segoe UI"/>
                <w:w w:val="105"/>
                <w:sz w:val="16"/>
                <w:szCs w:val="16"/>
              </w:rPr>
              <w:tab/>
            </w:r>
            <w:r>
              <w:rPr>
                <w:rFonts w:ascii="Segoe UI" w:hAnsi="Segoe UI" w:cs="Segoe UI"/>
                <w:w w:val="105"/>
                <w:sz w:val="15"/>
                <w:szCs w:val="15"/>
              </w:rPr>
              <w:t>4.1b -</w:t>
            </w:r>
            <w:r>
              <w:rPr>
                <w:rFonts w:ascii="Segoe UI" w:hAnsi="Segoe UI" w:cs="Segoe UI"/>
                <w:spacing w:val="-3"/>
                <w:w w:val="105"/>
                <w:sz w:val="15"/>
                <w:szCs w:val="15"/>
              </w:rPr>
              <w:t xml:space="preserve"> </w:t>
            </w:r>
            <w:r>
              <w:rPr>
                <w:rFonts w:ascii="Segoe UI" w:hAnsi="Segoe UI" w:cs="Segoe UI"/>
                <w:w w:val="105"/>
                <w:sz w:val="15"/>
                <w:szCs w:val="15"/>
              </w:rPr>
              <w:t>Proposed</w:t>
            </w:r>
          </w:p>
          <w:p w14:paraId="183EE919" w14:textId="77777777" w:rsidR="0023519F" w:rsidRDefault="00457D0F">
            <w:pPr>
              <w:pStyle w:val="TableParagraph"/>
              <w:kinsoku w:val="0"/>
              <w:overflowPunct w:val="0"/>
              <w:spacing w:before="5"/>
              <w:ind w:left="1622"/>
              <w:rPr>
                <w:rFonts w:ascii="Segoe UI" w:hAnsi="Segoe UI" w:cs="Segoe UI"/>
                <w:w w:val="105"/>
                <w:sz w:val="15"/>
                <w:szCs w:val="15"/>
              </w:rPr>
            </w:pPr>
            <w:r>
              <w:rPr>
                <w:rFonts w:ascii="Segoe UI" w:hAnsi="Segoe UI" w:cs="Segoe UI"/>
                <w:w w:val="105"/>
                <w:sz w:val="15"/>
                <w:szCs w:val="15"/>
              </w:rPr>
              <w:t>Delphi Governance</w:t>
            </w:r>
            <w:r>
              <w:rPr>
                <w:rFonts w:ascii="Segoe UI" w:hAnsi="Segoe UI" w:cs="Segoe UI"/>
                <w:spacing w:val="4"/>
                <w:w w:val="105"/>
                <w:sz w:val="15"/>
                <w:szCs w:val="15"/>
              </w:rPr>
              <w:t xml:space="preserve"> </w:t>
            </w:r>
            <w:r>
              <w:rPr>
                <w:rFonts w:ascii="Segoe UI" w:hAnsi="Segoe UI" w:cs="Segoe UI"/>
                <w:w w:val="105"/>
                <w:sz w:val="15"/>
                <w:szCs w:val="15"/>
              </w:rPr>
              <w:t>Sc</w:t>
            </w:r>
          </w:p>
          <w:p w14:paraId="40812BF0" w14:textId="77777777" w:rsidR="0023519F" w:rsidRDefault="0023519F">
            <w:pPr>
              <w:pStyle w:val="TableParagraph"/>
              <w:kinsoku w:val="0"/>
              <w:overflowPunct w:val="0"/>
              <w:rPr>
                <w:sz w:val="20"/>
                <w:szCs w:val="20"/>
              </w:rPr>
            </w:pPr>
          </w:p>
          <w:p w14:paraId="367F7772" w14:textId="77777777" w:rsidR="0023519F" w:rsidRDefault="0023519F">
            <w:pPr>
              <w:pStyle w:val="TableParagraph"/>
              <w:kinsoku w:val="0"/>
              <w:overflowPunct w:val="0"/>
              <w:rPr>
                <w:sz w:val="20"/>
                <w:szCs w:val="20"/>
              </w:rPr>
            </w:pPr>
          </w:p>
          <w:p w14:paraId="53162169" w14:textId="77777777" w:rsidR="0023519F" w:rsidRDefault="0023519F">
            <w:pPr>
              <w:pStyle w:val="TableParagraph"/>
              <w:kinsoku w:val="0"/>
              <w:overflowPunct w:val="0"/>
              <w:spacing w:before="7" w:after="1"/>
              <w:rPr>
                <w:sz w:val="10"/>
                <w:szCs w:val="10"/>
              </w:rPr>
            </w:pPr>
          </w:p>
          <w:p w14:paraId="130CA08C" w14:textId="77777777" w:rsidR="0023519F" w:rsidRDefault="00457D0F">
            <w:pPr>
              <w:pStyle w:val="TableParagraph"/>
              <w:tabs>
                <w:tab w:val="left" w:pos="2152"/>
              </w:tabs>
              <w:kinsoku w:val="0"/>
              <w:overflowPunct w:val="0"/>
              <w:ind w:left="629"/>
              <w:rPr>
                <w:sz w:val="20"/>
                <w:szCs w:val="20"/>
              </w:rPr>
            </w:pPr>
            <w:r>
              <w:rPr>
                <w:noProof/>
                <w:position w:val="1"/>
                <w:sz w:val="20"/>
                <w:szCs w:val="20"/>
              </w:rPr>
              <w:drawing>
                <wp:inline distT="0" distB="0" distL="0" distR="0" wp14:anchorId="4DCA5924" wp14:editId="66CA9CC2">
                  <wp:extent cx="304800" cy="304800"/>
                  <wp:effectExtent l="0" t="0" r="0" b="0"/>
                  <wp:docPr id="1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position w:val="1"/>
                <w:sz w:val="20"/>
                <w:szCs w:val="20"/>
              </w:rPr>
              <w:t xml:space="preserve"> </w:t>
            </w:r>
            <w:r>
              <w:rPr>
                <w:position w:val="1"/>
                <w:sz w:val="20"/>
                <w:szCs w:val="20"/>
              </w:rPr>
              <w:tab/>
            </w:r>
            <w:r>
              <w:rPr>
                <w:noProof/>
                <w:sz w:val="20"/>
                <w:szCs w:val="20"/>
              </w:rPr>
              <w:drawing>
                <wp:inline distT="0" distB="0" distL="0" distR="0" wp14:anchorId="05ECA0C9" wp14:editId="61E0FE7B">
                  <wp:extent cx="304800" cy="304800"/>
                  <wp:effectExtent l="0" t="0" r="0" b="0"/>
                  <wp:docPr id="1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677E7CF" w14:textId="77777777" w:rsidR="0023519F" w:rsidRDefault="00457D0F">
            <w:pPr>
              <w:pStyle w:val="TableParagraph"/>
              <w:tabs>
                <w:tab w:val="left" w:pos="1719"/>
              </w:tabs>
              <w:kinsoku w:val="0"/>
              <w:overflowPunct w:val="0"/>
              <w:spacing w:before="3" w:line="211" w:lineRule="exact"/>
              <w:ind w:left="290"/>
              <w:rPr>
                <w:rFonts w:ascii="Segoe UI" w:hAnsi="Segoe UI" w:cs="Segoe UI"/>
                <w:sz w:val="16"/>
                <w:szCs w:val="16"/>
              </w:rPr>
            </w:pPr>
            <w:r>
              <w:rPr>
                <w:rFonts w:ascii="Segoe UI" w:hAnsi="Segoe UI" w:cs="Segoe UI"/>
                <w:w w:val="105"/>
                <w:sz w:val="15"/>
                <w:szCs w:val="15"/>
              </w:rPr>
              <w:t>Governors</w:t>
            </w:r>
            <w:r>
              <w:rPr>
                <w:rFonts w:ascii="Segoe UI" w:hAnsi="Segoe UI" w:cs="Segoe UI"/>
                <w:spacing w:val="11"/>
                <w:w w:val="105"/>
                <w:sz w:val="15"/>
                <w:szCs w:val="15"/>
              </w:rPr>
              <w:t xml:space="preserve"> </w:t>
            </w:r>
            <w:r>
              <w:rPr>
                <w:rFonts w:ascii="Segoe UI" w:hAnsi="Segoe UI" w:cs="Segoe UI"/>
                <w:w w:val="105"/>
                <w:sz w:val="15"/>
                <w:szCs w:val="15"/>
              </w:rPr>
              <w:t>letter</w:t>
            </w:r>
            <w:r>
              <w:rPr>
                <w:rFonts w:ascii="Segoe UI" w:hAnsi="Segoe UI" w:cs="Segoe UI"/>
                <w:w w:val="105"/>
                <w:sz w:val="15"/>
                <w:szCs w:val="15"/>
              </w:rPr>
              <w:tab/>
            </w:r>
            <w:r>
              <w:rPr>
                <w:rFonts w:ascii="Segoe UI" w:hAnsi="Segoe UI" w:cs="Segoe UI"/>
                <w:sz w:val="16"/>
                <w:szCs w:val="16"/>
              </w:rPr>
              <w:t>GDPR</w:t>
            </w:r>
            <w:r>
              <w:rPr>
                <w:rFonts w:ascii="Segoe UI" w:hAnsi="Segoe UI" w:cs="Segoe UI"/>
                <w:spacing w:val="-18"/>
                <w:sz w:val="16"/>
                <w:szCs w:val="16"/>
              </w:rPr>
              <w:t xml:space="preserve"> </w:t>
            </w:r>
            <w:r>
              <w:rPr>
                <w:rFonts w:ascii="Segoe UI" w:hAnsi="Segoe UI" w:cs="Segoe UI"/>
                <w:sz w:val="16"/>
                <w:szCs w:val="16"/>
              </w:rPr>
              <w:t>Process.docx</w:t>
            </w:r>
          </w:p>
          <w:p w14:paraId="2104DEF2" w14:textId="77777777" w:rsidR="0023519F" w:rsidRDefault="00457D0F">
            <w:pPr>
              <w:pStyle w:val="TableParagraph"/>
              <w:kinsoku w:val="0"/>
              <w:overflowPunct w:val="0"/>
              <w:spacing w:line="198" w:lineRule="exact"/>
              <w:ind w:left="108"/>
              <w:rPr>
                <w:rFonts w:ascii="Segoe UI" w:hAnsi="Segoe UI" w:cs="Segoe UI"/>
                <w:w w:val="105"/>
                <w:sz w:val="15"/>
                <w:szCs w:val="15"/>
              </w:rPr>
            </w:pPr>
            <w:r>
              <w:rPr>
                <w:rFonts w:ascii="Segoe UI" w:hAnsi="Segoe UI" w:cs="Segoe UI"/>
                <w:w w:val="105"/>
                <w:sz w:val="15"/>
                <w:szCs w:val="15"/>
              </w:rPr>
              <w:t>Covid19 PPE</w:t>
            </w:r>
            <w:r>
              <w:rPr>
                <w:rFonts w:ascii="Segoe UI" w:hAnsi="Segoe UI" w:cs="Segoe UI"/>
                <w:spacing w:val="15"/>
                <w:w w:val="105"/>
                <w:sz w:val="15"/>
                <w:szCs w:val="15"/>
              </w:rPr>
              <w:t xml:space="preserve"> </w:t>
            </w:r>
            <w:r>
              <w:rPr>
                <w:rFonts w:ascii="Segoe UI" w:hAnsi="Segoe UI" w:cs="Segoe UI"/>
                <w:w w:val="105"/>
                <w:sz w:val="15"/>
                <w:szCs w:val="15"/>
              </w:rPr>
              <w:t>(002).do</w:t>
            </w:r>
          </w:p>
        </w:tc>
      </w:tr>
      <w:tr w:rsidR="0023519F" w14:paraId="36A4311D" w14:textId="77777777">
        <w:trPr>
          <w:trHeight w:val="4013"/>
        </w:trPr>
        <w:tc>
          <w:tcPr>
            <w:tcW w:w="1910" w:type="dxa"/>
            <w:vMerge/>
            <w:tcBorders>
              <w:top w:val="nil"/>
              <w:left w:val="single" w:sz="4" w:space="0" w:color="000000"/>
              <w:bottom w:val="single" w:sz="4" w:space="0" w:color="000000"/>
              <w:right w:val="single" w:sz="4" w:space="0" w:color="000000"/>
            </w:tcBorders>
          </w:tcPr>
          <w:p w14:paraId="69F3F838"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4F86665E" w14:textId="77777777" w:rsidR="0023519F" w:rsidRDefault="00457D0F">
            <w:pPr>
              <w:pStyle w:val="TableParagraph"/>
              <w:kinsoku w:val="0"/>
              <w:overflowPunct w:val="0"/>
              <w:spacing w:before="2"/>
              <w:ind w:left="108" w:right="119"/>
              <w:rPr>
                <w:color w:val="000000"/>
                <w:sz w:val="22"/>
                <w:szCs w:val="22"/>
              </w:rPr>
            </w:pPr>
            <w:r>
              <w:rPr>
                <w:color w:val="3D3D35"/>
                <w:sz w:val="22"/>
                <w:szCs w:val="22"/>
              </w:rPr>
              <w:t xml:space="preserve">Q1.1.2 </w:t>
            </w:r>
            <w:r>
              <w:rPr>
                <w:color w:val="000000"/>
                <w:sz w:val="22"/>
                <w:szCs w:val="22"/>
              </w:rPr>
              <w:t>How do you ensure staff have the appropriate time for donning/doffing and cleaning between seeing</w:t>
            </w:r>
            <w:r>
              <w:rPr>
                <w:color w:val="000000"/>
                <w:spacing w:val="-1"/>
                <w:sz w:val="22"/>
                <w:szCs w:val="22"/>
              </w:rPr>
              <w:t xml:space="preserve"> </w:t>
            </w:r>
            <w:r>
              <w:rPr>
                <w:color w:val="000000"/>
                <w:sz w:val="22"/>
                <w:szCs w:val="22"/>
              </w:rPr>
              <w:t>patients?</w:t>
            </w:r>
          </w:p>
        </w:tc>
        <w:tc>
          <w:tcPr>
            <w:tcW w:w="5530" w:type="dxa"/>
            <w:tcBorders>
              <w:top w:val="single" w:sz="4" w:space="0" w:color="000000"/>
              <w:left w:val="single" w:sz="4" w:space="0" w:color="000000"/>
              <w:bottom w:val="single" w:sz="4" w:space="0" w:color="000000"/>
              <w:right w:val="single" w:sz="4" w:space="0" w:color="000000"/>
            </w:tcBorders>
          </w:tcPr>
          <w:p w14:paraId="7211FECF" w14:textId="77777777" w:rsidR="0023519F" w:rsidRDefault="00457D0F">
            <w:pPr>
              <w:pStyle w:val="TableParagraph"/>
              <w:kinsoku w:val="0"/>
              <w:overflowPunct w:val="0"/>
              <w:spacing w:before="2"/>
              <w:ind w:left="108" w:right="364"/>
              <w:rPr>
                <w:sz w:val="22"/>
                <w:szCs w:val="22"/>
              </w:rPr>
            </w:pPr>
            <w:r>
              <w:rPr>
                <w:sz w:val="22"/>
                <w:szCs w:val="22"/>
              </w:rPr>
              <w:t>All staff provided with guidance on the recommended use of PPE and how to dispose of</w:t>
            </w:r>
            <w:r>
              <w:rPr>
                <w:spacing w:val="-2"/>
                <w:sz w:val="22"/>
                <w:szCs w:val="22"/>
              </w:rPr>
              <w:t xml:space="preserve"> </w:t>
            </w:r>
            <w:r>
              <w:rPr>
                <w:sz w:val="22"/>
                <w:szCs w:val="22"/>
              </w:rPr>
              <w:t>correctly.</w:t>
            </w:r>
          </w:p>
          <w:p w14:paraId="37694329" w14:textId="77777777" w:rsidR="0023519F" w:rsidRDefault="00457D0F">
            <w:pPr>
              <w:pStyle w:val="TableParagraph"/>
              <w:kinsoku w:val="0"/>
              <w:overflowPunct w:val="0"/>
              <w:ind w:left="108" w:right="679"/>
              <w:rPr>
                <w:sz w:val="22"/>
                <w:szCs w:val="22"/>
              </w:rPr>
            </w:pPr>
            <w:r>
              <w:rPr>
                <w:sz w:val="22"/>
                <w:szCs w:val="22"/>
              </w:rPr>
              <w:t>Good supply of PPE provided via GMMH on request when</w:t>
            </w:r>
            <w:r>
              <w:rPr>
                <w:spacing w:val="-3"/>
                <w:sz w:val="22"/>
                <w:szCs w:val="22"/>
              </w:rPr>
              <w:t xml:space="preserve"> </w:t>
            </w:r>
            <w:r>
              <w:rPr>
                <w:sz w:val="22"/>
                <w:szCs w:val="22"/>
              </w:rPr>
              <w:t>needed.</w:t>
            </w:r>
          </w:p>
          <w:p w14:paraId="5C424E64" w14:textId="77777777" w:rsidR="0023519F" w:rsidRDefault="00457D0F">
            <w:pPr>
              <w:pStyle w:val="TableParagraph"/>
              <w:kinsoku w:val="0"/>
              <w:overflowPunct w:val="0"/>
              <w:ind w:left="108" w:right="138"/>
              <w:rPr>
                <w:sz w:val="22"/>
                <w:szCs w:val="22"/>
              </w:rPr>
            </w:pPr>
            <w:r>
              <w:rPr>
                <w:sz w:val="22"/>
                <w:szCs w:val="22"/>
              </w:rPr>
              <w:t>Clinical waste bins readily available for use and disposed of safely by healthcare and HMPS. Staff responsible for cleaning down workspaces when</w:t>
            </w:r>
            <w:r>
              <w:rPr>
                <w:spacing w:val="-2"/>
                <w:sz w:val="22"/>
                <w:szCs w:val="22"/>
              </w:rPr>
              <w:t xml:space="preserve"> </w:t>
            </w:r>
            <w:r>
              <w:rPr>
                <w:sz w:val="22"/>
                <w:szCs w:val="22"/>
              </w:rPr>
              <w:t>required.</w:t>
            </w:r>
          </w:p>
          <w:p w14:paraId="76C62BA4" w14:textId="77777777" w:rsidR="0023519F" w:rsidRDefault="00457D0F">
            <w:pPr>
              <w:pStyle w:val="TableParagraph"/>
              <w:kinsoku w:val="0"/>
              <w:overflowPunct w:val="0"/>
              <w:ind w:left="108" w:right="320"/>
              <w:rPr>
                <w:sz w:val="22"/>
                <w:szCs w:val="22"/>
              </w:rPr>
            </w:pPr>
            <w:r>
              <w:rPr>
                <w:sz w:val="22"/>
                <w:szCs w:val="22"/>
              </w:rPr>
              <w:t>When COVID restrictions were in place - Staff maintained 1m distance from clients. Where this is not possible, appropriate PPE used and disposed of as per</w:t>
            </w:r>
            <w:r>
              <w:rPr>
                <w:spacing w:val="-9"/>
                <w:sz w:val="22"/>
                <w:szCs w:val="22"/>
              </w:rPr>
              <w:t xml:space="preserve"> </w:t>
            </w:r>
            <w:r>
              <w:rPr>
                <w:sz w:val="22"/>
                <w:szCs w:val="22"/>
              </w:rPr>
              <w:t>guidelines.</w:t>
            </w:r>
          </w:p>
          <w:p w14:paraId="2B852033" w14:textId="77777777" w:rsidR="0023519F" w:rsidRDefault="00457D0F">
            <w:pPr>
              <w:pStyle w:val="TableParagraph"/>
              <w:kinsoku w:val="0"/>
              <w:overflowPunct w:val="0"/>
              <w:spacing w:line="266" w:lineRule="exact"/>
              <w:ind w:left="108" w:right="650"/>
              <w:rPr>
                <w:sz w:val="22"/>
                <w:szCs w:val="22"/>
              </w:rPr>
            </w:pPr>
            <w:r>
              <w:rPr>
                <w:sz w:val="22"/>
                <w:szCs w:val="22"/>
              </w:rPr>
              <w:t>Access to hand washing facilities to ensure good hand hygiene between</w:t>
            </w:r>
            <w:r>
              <w:rPr>
                <w:spacing w:val="-10"/>
                <w:sz w:val="22"/>
                <w:szCs w:val="22"/>
              </w:rPr>
              <w:t xml:space="preserve"> </w:t>
            </w:r>
            <w:r>
              <w:rPr>
                <w:sz w:val="22"/>
                <w:szCs w:val="22"/>
              </w:rPr>
              <w:t>clients.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D31147A"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0F8FAF1F" wp14:editId="163DE419">
                  <wp:extent cx="304800" cy="304800"/>
                  <wp:effectExtent l="0" t="0" r="0" b="0"/>
                  <wp:docPr id="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EEB5EE4" w14:textId="77777777" w:rsidR="0023519F" w:rsidRDefault="00457D0F">
            <w:pPr>
              <w:pStyle w:val="TableParagraph"/>
              <w:kinsoku w:val="0"/>
              <w:overflowPunct w:val="0"/>
              <w:spacing w:before="32" w:line="244" w:lineRule="auto"/>
              <w:ind w:left="508" w:right="2117" w:hanging="146"/>
              <w:rPr>
                <w:rFonts w:ascii="Segoe UI" w:hAnsi="Segoe UI" w:cs="Segoe UI"/>
                <w:w w:val="105"/>
                <w:sz w:val="15"/>
                <w:szCs w:val="15"/>
              </w:rPr>
            </w:pPr>
            <w:r>
              <w:rPr>
                <w:rFonts w:ascii="Segoe UI" w:hAnsi="Segoe UI" w:cs="Segoe UI"/>
                <w:w w:val="105"/>
                <w:sz w:val="15"/>
                <w:szCs w:val="15"/>
              </w:rPr>
              <w:t>PrisonPPD</w:t>
            </w:r>
            <w:r>
              <w:rPr>
                <w:rFonts w:ascii="Segoe UI" w:hAnsi="Segoe UI" w:cs="Segoe UI"/>
                <w:spacing w:val="-8"/>
                <w:w w:val="105"/>
                <w:sz w:val="15"/>
                <w:szCs w:val="15"/>
              </w:rPr>
              <w:t xml:space="preserve"> </w:t>
            </w:r>
            <w:r>
              <w:rPr>
                <w:rFonts w:ascii="Segoe UI" w:hAnsi="Segoe UI" w:cs="Segoe UI"/>
                <w:w w:val="105"/>
                <w:sz w:val="15"/>
                <w:szCs w:val="15"/>
              </w:rPr>
              <w:t>PPE table.docx</w:t>
            </w:r>
          </w:p>
        </w:tc>
      </w:tr>
    </w:tbl>
    <w:p w14:paraId="53FCE8AC"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876DEBC"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5C9CF3B6"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734B9A60"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366E4B0A"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40418358"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2C58901A"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02AD9D8A" w14:textId="77777777">
        <w:trPr>
          <w:trHeight w:val="1604"/>
        </w:trPr>
        <w:tc>
          <w:tcPr>
            <w:tcW w:w="1910" w:type="dxa"/>
            <w:vMerge w:val="restart"/>
            <w:tcBorders>
              <w:top w:val="single" w:sz="4" w:space="0" w:color="000000"/>
              <w:left w:val="single" w:sz="4" w:space="0" w:color="000000"/>
              <w:bottom w:val="single" w:sz="4" w:space="0" w:color="000000"/>
              <w:right w:val="single" w:sz="4" w:space="0" w:color="000000"/>
            </w:tcBorders>
          </w:tcPr>
          <w:p w14:paraId="0C3E64C9"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50AD3A6D"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20A74569" w14:textId="77777777" w:rsidR="0023519F" w:rsidRDefault="00457D0F">
            <w:pPr>
              <w:pStyle w:val="TableParagraph"/>
              <w:kinsoku w:val="0"/>
              <w:overflowPunct w:val="0"/>
              <w:ind w:left="108" w:right="91"/>
              <w:jc w:val="both"/>
              <w:rPr>
                <w:sz w:val="22"/>
                <w:szCs w:val="22"/>
              </w:rPr>
            </w:pPr>
            <w:r>
              <w:rPr>
                <w:sz w:val="22"/>
                <w:szCs w:val="22"/>
              </w:rPr>
              <w:t>During high-risk periods in the establishment, staff</w:t>
            </w:r>
            <w:r>
              <w:rPr>
                <w:spacing w:val="-10"/>
                <w:sz w:val="22"/>
                <w:szCs w:val="22"/>
              </w:rPr>
              <w:t xml:space="preserve"> </w:t>
            </w:r>
            <w:r>
              <w:rPr>
                <w:sz w:val="22"/>
                <w:szCs w:val="22"/>
              </w:rPr>
              <w:t>were</w:t>
            </w:r>
            <w:r>
              <w:rPr>
                <w:spacing w:val="-8"/>
                <w:sz w:val="22"/>
                <w:szCs w:val="22"/>
              </w:rPr>
              <w:t xml:space="preserve"> </w:t>
            </w:r>
            <w:r>
              <w:rPr>
                <w:sz w:val="22"/>
                <w:szCs w:val="22"/>
              </w:rPr>
              <w:t>placed</w:t>
            </w:r>
            <w:r>
              <w:rPr>
                <w:spacing w:val="-10"/>
                <w:sz w:val="22"/>
                <w:szCs w:val="22"/>
              </w:rPr>
              <w:t xml:space="preserve"> </w:t>
            </w:r>
            <w:r>
              <w:rPr>
                <w:sz w:val="22"/>
                <w:szCs w:val="22"/>
              </w:rPr>
              <w:t>on</w:t>
            </w:r>
            <w:r>
              <w:rPr>
                <w:spacing w:val="-9"/>
                <w:sz w:val="22"/>
                <w:szCs w:val="22"/>
              </w:rPr>
              <w:t xml:space="preserve"> </w:t>
            </w:r>
            <w:r>
              <w:rPr>
                <w:sz w:val="22"/>
                <w:szCs w:val="22"/>
              </w:rPr>
              <w:t>a</w:t>
            </w:r>
            <w:r>
              <w:rPr>
                <w:spacing w:val="-12"/>
                <w:sz w:val="22"/>
                <w:szCs w:val="22"/>
              </w:rPr>
              <w:t xml:space="preserve"> </w:t>
            </w:r>
            <w:r>
              <w:rPr>
                <w:sz w:val="22"/>
                <w:szCs w:val="22"/>
              </w:rPr>
              <w:t>split</w:t>
            </w:r>
            <w:r>
              <w:rPr>
                <w:spacing w:val="-9"/>
                <w:sz w:val="22"/>
                <w:szCs w:val="22"/>
              </w:rPr>
              <w:t xml:space="preserve"> </w:t>
            </w:r>
            <w:r>
              <w:rPr>
                <w:sz w:val="22"/>
                <w:szCs w:val="22"/>
              </w:rPr>
              <w:t>shift</w:t>
            </w:r>
            <w:r>
              <w:rPr>
                <w:spacing w:val="-10"/>
                <w:sz w:val="22"/>
                <w:szCs w:val="22"/>
              </w:rPr>
              <w:t xml:space="preserve"> </w:t>
            </w:r>
            <w:r>
              <w:rPr>
                <w:sz w:val="22"/>
                <w:szCs w:val="22"/>
              </w:rPr>
              <w:t>working</w:t>
            </w:r>
            <w:r>
              <w:rPr>
                <w:spacing w:val="-11"/>
                <w:sz w:val="22"/>
                <w:szCs w:val="22"/>
              </w:rPr>
              <w:t xml:space="preserve"> </w:t>
            </w:r>
            <w:r>
              <w:rPr>
                <w:sz w:val="22"/>
                <w:szCs w:val="22"/>
              </w:rPr>
              <w:t>pattern to</w:t>
            </w:r>
            <w:r>
              <w:rPr>
                <w:spacing w:val="-14"/>
                <w:sz w:val="22"/>
                <w:szCs w:val="22"/>
              </w:rPr>
              <w:t xml:space="preserve"> </w:t>
            </w:r>
            <w:r>
              <w:rPr>
                <w:sz w:val="22"/>
                <w:szCs w:val="22"/>
              </w:rPr>
              <w:t>reduce</w:t>
            </w:r>
            <w:r>
              <w:rPr>
                <w:spacing w:val="-12"/>
                <w:sz w:val="22"/>
                <w:szCs w:val="22"/>
              </w:rPr>
              <w:t xml:space="preserve"> </w:t>
            </w:r>
            <w:r>
              <w:rPr>
                <w:sz w:val="22"/>
                <w:szCs w:val="22"/>
              </w:rPr>
              <w:t>possibility</w:t>
            </w:r>
            <w:r>
              <w:rPr>
                <w:spacing w:val="-14"/>
                <w:sz w:val="22"/>
                <w:szCs w:val="22"/>
              </w:rPr>
              <w:t xml:space="preserve"> </w:t>
            </w:r>
            <w:r>
              <w:rPr>
                <w:sz w:val="22"/>
                <w:szCs w:val="22"/>
              </w:rPr>
              <w:t>of</w:t>
            </w:r>
            <w:r>
              <w:rPr>
                <w:spacing w:val="-15"/>
                <w:sz w:val="22"/>
                <w:szCs w:val="22"/>
              </w:rPr>
              <w:t xml:space="preserve"> </w:t>
            </w:r>
            <w:r>
              <w:rPr>
                <w:sz w:val="22"/>
                <w:szCs w:val="22"/>
              </w:rPr>
              <w:t>transmission</w:t>
            </w:r>
            <w:r>
              <w:rPr>
                <w:spacing w:val="-14"/>
                <w:sz w:val="22"/>
                <w:szCs w:val="22"/>
              </w:rPr>
              <w:t xml:space="preserve"> </w:t>
            </w:r>
            <w:r>
              <w:rPr>
                <w:sz w:val="22"/>
                <w:szCs w:val="22"/>
              </w:rPr>
              <w:t>and</w:t>
            </w:r>
            <w:r>
              <w:rPr>
                <w:spacing w:val="-14"/>
                <w:sz w:val="22"/>
                <w:szCs w:val="22"/>
              </w:rPr>
              <w:t xml:space="preserve"> </w:t>
            </w:r>
            <w:r>
              <w:rPr>
                <w:sz w:val="22"/>
                <w:szCs w:val="22"/>
              </w:rPr>
              <w:t>allowed for a deep clean of the office in between</w:t>
            </w:r>
            <w:r>
              <w:rPr>
                <w:spacing w:val="-18"/>
                <w:sz w:val="22"/>
                <w:szCs w:val="22"/>
              </w:rPr>
              <w:t xml:space="preserve"> </w:t>
            </w:r>
            <w:r>
              <w:rPr>
                <w:sz w:val="22"/>
                <w:szCs w:val="22"/>
              </w:rPr>
              <w:t>shifts.</w:t>
            </w:r>
          </w:p>
          <w:p w14:paraId="4C1E9081" w14:textId="77777777" w:rsidR="0023519F" w:rsidRDefault="00457D0F">
            <w:pPr>
              <w:pStyle w:val="TableParagraph"/>
              <w:kinsoku w:val="0"/>
              <w:overflowPunct w:val="0"/>
              <w:spacing w:line="266" w:lineRule="exact"/>
              <w:ind w:left="108" w:right="97"/>
              <w:jc w:val="both"/>
              <w:rPr>
                <w:sz w:val="22"/>
                <w:szCs w:val="22"/>
              </w:rPr>
            </w:pPr>
            <w:r>
              <w:rPr>
                <w:sz w:val="22"/>
                <w:szCs w:val="22"/>
              </w:rPr>
              <w:t>Staff wore FSM during all times in prison unless sat</w:t>
            </w:r>
            <w:r>
              <w:rPr>
                <w:spacing w:val="-11"/>
                <w:sz w:val="22"/>
                <w:szCs w:val="22"/>
              </w:rPr>
              <w:t xml:space="preserve"> </w:t>
            </w:r>
            <w:r>
              <w:rPr>
                <w:sz w:val="22"/>
                <w:szCs w:val="22"/>
              </w:rPr>
              <w:t>at</w:t>
            </w:r>
            <w:r>
              <w:rPr>
                <w:spacing w:val="-10"/>
                <w:sz w:val="22"/>
                <w:szCs w:val="22"/>
              </w:rPr>
              <w:t xml:space="preserve"> </w:t>
            </w:r>
            <w:r>
              <w:rPr>
                <w:sz w:val="22"/>
                <w:szCs w:val="22"/>
              </w:rPr>
              <w:t>desk</w:t>
            </w:r>
            <w:r>
              <w:rPr>
                <w:spacing w:val="-10"/>
                <w:sz w:val="22"/>
                <w:szCs w:val="22"/>
              </w:rPr>
              <w:t xml:space="preserve"> </w:t>
            </w:r>
            <w:r>
              <w:rPr>
                <w:sz w:val="22"/>
                <w:szCs w:val="22"/>
              </w:rPr>
              <w:t>where</w:t>
            </w:r>
            <w:r>
              <w:rPr>
                <w:spacing w:val="-10"/>
                <w:sz w:val="22"/>
                <w:szCs w:val="22"/>
              </w:rPr>
              <w:t xml:space="preserve"> </w:t>
            </w:r>
            <w:r>
              <w:rPr>
                <w:sz w:val="22"/>
                <w:szCs w:val="22"/>
              </w:rPr>
              <w:t>distancing</w:t>
            </w:r>
            <w:r>
              <w:rPr>
                <w:spacing w:val="-10"/>
                <w:sz w:val="22"/>
                <w:szCs w:val="22"/>
              </w:rPr>
              <w:t xml:space="preserve"> </w:t>
            </w:r>
            <w:r>
              <w:rPr>
                <w:sz w:val="22"/>
                <w:szCs w:val="22"/>
              </w:rPr>
              <w:t>can</w:t>
            </w:r>
            <w:r>
              <w:rPr>
                <w:spacing w:val="-10"/>
                <w:sz w:val="22"/>
                <w:szCs w:val="22"/>
              </w:rPr>
              <w:t xml:space="preserve"> </w:t>
            </w:r>
            <w:r>
              <w:rPr>
                <w:sz w:val="22"/>
                <w:szCs w:val="22"/>
              </w:rPr>
              <w:t>be</w:t>
            </w:r>
            <w:r>
              <w:rPr>
                <w:spacing w:val="-12"/>
                <w:sz w:val="22"/>
                <w:szCs w:val="22"/>
              </w:rPr>
              <w:t xml:space="preserve"> </w:t>
            </w:r>
            <w:r>
              <w:rPr>
                <w:sz w:val="22"/>
                <w:szCs w:val="22"/>
              </w:rPr>
              <w:t>maintained.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B9A8A04" w14:textId="77777777" w:rsidR="0023519F" w:rsidRDefault="0023519F">
            <w:pPr>
              <w:pStyle w:val="TableParagraph"/>
              <w:kinsoku w:val="0"/>
              <w:overflowPunct w:val="0"/>
              <w:rPr>
                <w:rFonts w:ascii="Times New Roman" w:hAnsi="Times New Roman" w:cs="Times New Roman"/>
                <w:sz w:val="20"/>
                <w:szCs w:val="20"/>
              </w:rPr>
            </w:pPr>
          </w:p>
        </w:tc>
      </w:tr>
      <w:tr w:rsidR="0023519F" w14:paraId="6E592D8A" w14:textId="77777777">
        <w:trPr>
          <w:trHeight w:val="4010"/>
        </w:trPr>
        <w:tc>
          <w:tcPr>
            <w:tcW w:w="1910" w:type="dxa"/>
            <w:vMerge/>
            <w:tcBorders>
              <w:top w:val="nil"/>
              <w:left w:val="single" w:sz="4" w:space="0" w:color="000000"/>
              <w:bottom w:val="single" w:sz="4" w:space="0" w:color="000000"/>
              <w:right w:val="single" w:sz="4" w:space="0" w:color="000000"/>
            </w:tcBorders>
          </w:tcPr>
          <w:p w14:paraId="598161B1"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538DA3BC" w14:textId="77777777" w:rsidR="0023519F" w:rsidRDefault="00457D0F">
            <w:pPr>
              <w:pStyle w:val="TableParagraph"/>
              <w:kinsoku w:val="0"/>
              <w:overflowPunct w:val="0"/>
              <w:ind w:left="108" w:right="118"/>
              <w:rPr>
                <w:color w:val="000000"/>
                <w:sz w:val="22"/>
                <w:szCs w:val="22"/>
              </w:rPr>
            </w:pPr>
            <w:r>
              <w:rPr>
                <w:color w:val="3D3D35"/>
                <w:sz w:val="22"/>
                <w:szCs w:val="22"/>
              </w:rPr>
              <w:t xml:space="preserve">Q1.1.3 </w:t>
            </w:r>
            <w:r>
              <w:rPr>
                <w:color w:val="000000"/>
                <w:sz w:val="22"/>
                <w:szCs w:val="22"/>
              </w:rPr>
              <w:t>When was your last audit of IPC/PPE/ the environment and facilities? What did it tell you and what actions you have taken?</w:t>
            </w:r>
          </w:p>
        </w:tc>
        <w:tc>
          <w:tcPr>
            <w:tcW w:w="5530" w:type="dxa"/>
            <w:tcBorders>
              <w:top w:val="single" w:sz="4" w:space="0" w:color="000000"/>
              <w:left w:val="single" w:sz="4" w:space="0" w:color="000000"/>
              <w:bottom w:val="single" w:sz="4" w:space="0" w:color="000000"/>
              <w:right w:val="single" w:sz="4" w:space="0" w:color="000000"/>
            </w:tcBorders>
          </w:tcPr>
          <w:p w14:paraId="7BCF4B5E" w14:textId="77777777" w:rsidR="0023519F" w:rsidRDefault="00457D0F">
            <w:pPr>
              <w:pStyle w:val="TableParagraph"/>
              <w:kinsoku w:val="0"/>
              <w:overflowPunct w:val="0"/>
              <w:ind w:left="108" w:right="170"/>
              <w:rPr>
                <w:sz w:val="22"/>
                <w:szCs w:val="22"/>
              </w:rPr>
            </w:pPr>
            <w:r>
              <w:rPr>
                <w:sz w:val="22"/>
                <w:szCs w:val="22"/>
              </w:rPr>
              <w:t>Environmental audits take place as per</w:t>
            </w:r>
            <w:r>
              <w:rPr>
                <w:spacing w:val="-19"/>
                <w:sz w:val="22"/>
                <w:szCs w:val="22"/>
              </w:rPr>
              <w:t xml:space="preserve"> </w:t>
            </w:r>
            <w:r>
              <w:rPr>
                <w:sz w:val="22"/>
                <w:szCs w:val="22"/>
              </w:rPr>
              <w:t>Delphi governance</w:t>
            </w:r>
            <w:r>
              <w:rPr>
                <w:spacing w:val="-2"/>
                <w:sz w:val="22"/>
                <w:szCs w:val="22"/>
              </w:rPr>
              <w:t xml:space="preserve"> </w:t>
            </w:r>
            <w:r>
              <w:rPr>
                <w:sz w:val="22"/>
                <w:szCs w:val="22"/>
              </w:rPr>
              <w:t>schedule.</w:t>
            </w:r>
          </w:p>
          <w:p w14:paraId="5A8B60D0" w14:textId="77777777" w:rsidR="0023519F" w:rsidRDefault="00457D0F">
            <w:pPr>
              <w:pStyle w:val="TableParagraph"/>
              <w:kinsoku w:val="0"/>
              <w:overflowPunct w:val="0"/>
              <w:ind w:left="108" w:right="170"/>
              <w:rPr>
                <w:sz w:val="22"/>
                <w:szCs w:val="22"/>
              </w:rPr>
            </w:pPr>
            <w:r>
              <w:rPr>
                <w:sz w:val="22"/>
                <w:szCs w:val="22"/>
              </w:rPr>
              <w:t>Infection control module mandatory on blue stream for all</w:t>
            </w:r>
            <w:r>
              <w:rPr>
                <w:spacing w:val="-3"/>
                <w:sz w:val="22"/>
                <w:szCs w:val="22"/>
              </w:rPr>
              <w:t xml:space="preserve"> </w:t>
            </w:r>
            <w:r>
              <w:rPr>
                <w:sz w:val="22"/>
                <w:szCs w:val="22"/>
              </w:rPr>
              <w:t>staff.</w:t>
            </w:r>
          </w:p>
          <w:p w14:paraId="300DFB95" w14:textId="77777777" w:rsidR="0023519F" w:rsidRDefault="00457D0F">
            <w:pPr>
              <w:pStyle w:val="TableParagraph"/>
              <w:kinsoku w:val="0"/>
              <w:overflowPunct w:val="0"/>
              <w:ind w:left="108"/>
              <w:rPr>
                <w:sz w:val="22"/>
                <w:szCs w:val="22"/>
              </w:rPr>
            </w:pPr>
            <w:r>
              <w:rPr>
                <w:sz w:val="22"/>
                <w:szCs w:val="22"/>
              </w:rPr>
              <w:t>Staff updated on new guidance in response to risks. Example - use of PPE following Covid-19 Address issues with staff as required.</w:t>
            </w:r>
            <w:r>
              <w:rPr>
                <w:spacing w:val="-19"/>
                <w:sz w:val="22"/>
                <w:szCs w:val="22"/>
              </w:rPr>
              <w:t xml:space="preserve"> </w:t>
            </w:r>
            <w:r>
              <w:rPr>
                <w:sz w:val="22"/>
                <w:szCs w:val="22"/>
              </w:rPr>
              <w:t>Examples</w:t>
            </w:r>
          </w:p>
          <w:p w14:paraId="23794BD0" w14:textId="77777777" w:rsidR="0023519F" w:rsidRDefault="00457D0F">
            <w:pPr>
              <w:pStyle w:val="TableParagraph"/>
              <w:kinsoku w:val="0"/>
              <w:overflowPunct w:val="0"/>
              <w:ind w:left="108" w:right="411"/>
              <w:rPr>
                <w:sz w:val="22"/>
                <w:szCs w:val="22"/>
              </w:rPr>
            </w:pPr>
            <w:r>
              <w:rPr>
                <w:sz w:val="22"/>
                <w:szCs w:val="22"/>
              </w:rPr>
              <w:t>– bare below elbow requirements, face mask requirements.</w:t>
            </w:r>
          </w:p>
          <w:p w14:paraId="7F5E2561" w14:textId="77777777" w:rsidR="0023519F" w:rsidRDefault="00457D0F">
            <w:pPr>
              <w:pStyle w:val="TableParagraph"/>
              <w:kinsoku w:val="0"/>
              <w:overflowPunct w:val="0"/>
              <w:ind w:left="108" w:right="170"/>
              <w:rPr>
                <w:sz w:val="22"/>
                <w:szCs w:val="22"/>
              </w:rPr>
            </w:pPr>
            <w:r>
              <w:rPr>
                <w:sz w:val="22"/>
                <w:szCs w:val="22"/>
              </w:rPr>
              <w:t>Regular updates cascaded to all staff via</w:t>
            </w:r>
            <w:r>
              <w:rPr>
                <w:spacing w:val="-21"/>
                <w:sz w:val="22"/>
                <w:szCs w:val="22"/>
              </w:rPr>
              <w:t xml:space="preserve"> </w:t>
            </w:r>
            <w:r>
              <w:rPr>
                <w:sz w:val="22"/>
                <w:szCs w:val="22"/>
              </w:rPr>
              <w:t>email and team</w:t>
            </w:r>
            <w:r>
              <w:rPr>
                <w:spacing w:val="-2"/>
                <w:sz w:val="22"/>
                <w:szCs w:val="22"/>
              </w:rPr>
              <w:t xml:space="preserve"> </w:t>
            </w:r>
            <w:r>
              <w:rPr>
                <w:sz w:val="22"/>
                <w:szCs w:val="22"/>
              </w:rPr>
              <w:t>meetings.</w:t>
            </w:r>
          </w:p>
          <w:p w14:paraId="59CCEAA1" w14:textId="77777777" w:rsidR="0023519F" w:rsidRDefault="00457D0F">
            <w:pPr>
              <w:pStyle w:val="TableParagraph"/>
              <w:kinsoku w:val="0"/>
              <w:overflowPunct w:val="0"/>
              <w:ind w:left="108" w:right="391"/>
              <w:rPr>
                <w:sz w:val="22"/>
                <w:szCs w:val="22"/>
              </w:rPr>
            </w:pPr>
            <w:r>
              <w:rPr>
                <w:sz w:val="22"/>
                <w:szCs w:val="22"/>
              </w:rPr>
              <w:t>Wellbeing checks carried out when staff</w:t>
            </w:r>
            <w:r>
              <w:rPr>
                <w:spacing w:val="-18"/>
                <w:sz w:val="22"/>
                <w:szCs w:val="22"/>
              </w:rPr>
              <w:t xml:space="preserve"> </w:t>
            </w:r>
            <w:r>
              <w:rPr>
                <w:sz w:val="22"/>
                <w:szCs w:val="22"/>
              </w:rPr>
              <w:t>were working from</w:t>
            </w:r>
            <w:r>
              <w:rPr>
                <w:spacing w:val="-4"/>
                <w:sz w:val="22"/>
                <w:szCs w:val="22"/>
              </w:rPr>
              <w:t xml:space="preserve"> </w:t>
            </w:r>
            <w:r>
              <w:rPr>
                <w:sz w:val="22"/>
                <w:szCs w:val="22"/>
              </w:rPr>
              <w:t>home.</w:t>
            </w:r>
          </w:p>
          <w:p w14:paraId="25520E03" w14:textId="77777777" w:rsidR="0023519F" w:rsidRDefault="00457D0F">
            <w:pPr>
              <w:pStyle w:val="TableParagraph"/>
              <w:kinsoku w:val="0"/>
              <w:overflowPunct w:val="0"/>
              <w:spacing w:line="266" w:lineRule="exact"/>
              <w:ind w:left="108" w:right="551"/>
              <w:rPr>
                <w:sz w:val="22"/>
                <w:szCs w:val="22"/>
              </w:rPr>
            </w:pPr>
            <w:r>
              <w:rPr>
                <w:sz w:val="22"/>
                <w:szCs w:val="22"/>
              </w:rPr>
              <w:t>Adapted delivery of services to what can be delivered at the</w:t>
            </w:r>
            <w:r>
              <w:rPr>
                <w:spacing w:val="-5"/>
                <w:sz w:val="22"/>
                <w:szCs w:val="22"/>
              </w:rPr>
              <w:t xml:space="preserve"> </w:t>
            </w:r>
            <w:r>
              <w:rPr>
                <w:sz w:val="22"/>
                <w:szCs w:val="22"/>
              </w:rPr>
              <w:t>time.</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57F055AA" w14:textId="77777777" w:rsidR="0023519F" w:rsidRDefault="00457D0F">
            <w:pPr>
              <w:pStyle w:val="TableParagraph"/>
              <w:tabs>
                <w:tab w:val="left" w:pos="2135"/>
              </w:tabs>
              <w:kinsoku w:val="0"/>
              <w:overflowPunct w:val="0"/>
              <w:ind w:left="621"/>
              <w:rPr>
                <w:sz w:val="20"/>
                <w:szCs w:val="20"/>
              </w:rPr>
            </w:pPr>
            <w:r>
              <w:rPr>
                <w:noProof/>
                <w:sz w:val="20"/>
                <w:szCs w:val="20"/>
              </w:rPr>
              <w:drawing>
                <wp:inline distT="0" distB="0" distL="0" distR="0" wp14:anchorId="5F645086" wp14:editId="2671FC6C">
                  <wp:extent cx="304800" cy="304800"/>
                  <wp:effectExtent l="0" t="0" r="0" b="0"/>
                  <wp:docPr id="2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7DED899B" wp14:editId="1CC4FF5D">
                  <wp:extent cx="304800" cy="304800"/>
                  <wp:effectExtent l="0" t="0" r="0" b="0"/>
                  <wp:docPr id="2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A134D06" w14:textId="77777777" w:rsidR="0023519F" w:rsidRDefault="00457D0F">
            <w:pPr>
              <w:pStyle w:val="TableParagraph"/>
              <w:tabs>
                <w:tab w:val="left" w:pos="1594"/>
              </w:tabs>
              <w:kinsoku w:val="0"/>
              <w:overflowPunct w:val="0"/>
              <w:spacing w:before="14" w:line="210" w:lineRule="exact"/>
              <w:ind w:right="341"/>
              <w:jc w:val="center"/>
              <w:rPr>
                <w:rFonts w:ascii="Segoe UI" w:hAnsi="Segoe UI" w:cs="Segoe UI"/>
                <w:w w:val="105"/>
                <w:sz w:val="15"/>
                <w:szCs w:val="15"/>
              </w:rPr>
            </w:pPr>
            <w:r>
              <w:rPr>
                <w:rFonts w:ascii="Segoe UI" w:hAnsi="Segoe UI" w:cs="Segoe UI"/>
                <w:w w:val="105"/>
                <w:sz w:val="16"/>
                <w:szCs w:val="16"/>
              </w:rPr>
              <w:t>Prisons</w:t>
            </w:r>
            <w:r>
              <w:rPr>
                <w:rFonts w:ascii="Segoe UI" w:hAnsi="Segoe UI" w:cs="Segoe UI"/>
                <w:spacing w:val="-15"/>
                <w:w w:val="105"/>
                <w:sz w:val="16"/>
                <w:szCs w:val="16"/>
              </w:rPr>
              <w:t xml:space="preserve"> </w:t>
            </w:r>
            <w:r>
              <w:rPr>
                <w:rFonts w:ascii="Segoe UI" w:hAnsi="Segoe UI" w:cs="Segoe UI"/>
                <w:w w:val="105"/>
                <w:sz w:val="16"/>
                <w:szCs w:val="16"/>
              </w:rPr>
              <w:t>PSI</w:t>
            </w:r>
            <w:r>
              <w:rPr>
                <w:rFonts w:ascii="Segoe UI" w:hAnsi="Segoe UI" w:cs="Segoe UI"/>
                <w:spacing w:val="-17"/>
                <w:w w:val="105"/>
                <w:sz w:val="16"/>
                <w:szCs w:val="16"/>
              </w:rPr>
              <w:t xml:space="preserve"> </w:t>
            </w:r>
            <w:r>
              <w:rPr>
                <w:rFonts w:ascii="Segoe UI" w:hAnsi="Segoe UI" w:cs="Segoe UI"/>
                <w:w w:val="105"/>
                <w:sz w:val="16"/>
                <w:szCs w:val="16"/>
              </w:rPr>
              <w:t>Covid</w:t>
            </w:r>
            <w:r>
              <w:rPr>
                <w:rFonts w:ascii="Segoe UI" w:hAnsi="Segoe UI" w:cs="Segoe UI"/>
                <w:w w:val="105"/>
                <w:sz w:val="16"/>
                <w:szCs w:val="16"/>
              </w:rPr>
              <w:tab/>
            </w:r>
            <w:r>
              <w:rPr>
                <w:rFonts w:ascii="Segoe UI" w:hAnsi="Segoe UI" w:cs="Segoe UI"/>
                <w:w w:val="105"/>
                <w:sz w:val="15"/>
                <w:szCs w:val="15"/>
              </w:rPr>
              <w:t>Clinical RA 08</w:t>
            </w:r>
            <w:r>
              <w:rPr>
                <w:rFonts w:ascii="Segoe UI" w:hAnsi="Segoe UI" w:cs="Segoe UI"/>
                <w:spacing w:val="15"/>
                <w:w w:val="105"/>
                <w:sz w:val="15"/>
                <w:szCs w:val="15"/>
              </w:rPr>
              <w:t xml:space="preserve"> </w:t>
            </w:r>
            <w:r>
              <w:rPr>
                <w:rFonts w:ascii="Segoe UI" w:hAnsi="Segoe UI" w:cs="Segoe UI"/>
                <w:w w:val="105"/>
                <w:sz w:val="15"/>
                <w:szCs w:val="15"/>
              </w:rPr>
              <w:t>-</w:t>
            </w:r>
          </w:p>
          <w:p w14:paraId="117EB919" w14:textId="77777777" w:rsidR="0023519F" w:rsidRDefault="00457D0F">
            <w:pPr>
              <w:pStyle w:val="TableParagraph"/>
              <w:kinsoku w:val="0"/>
              <w:overflowPunct w:val="0"/>
              <w:spacing w:line="210" w:lineRule="exact"/>
              <w:ind w:left="47" w:right="341"/>
              <w:jc w:val="center"/>
              <w:rPr>
                <w:rFonts w:ascii="Segoe UI" w:hAnsi="Segoe UI" w:cs="Segoe UI"/>
                <w:w w:val="105"/>
                <w:sz w:val="15"/>
                <w:szCs w:val="15"/>
              </w:rPr>
            </w:pPr>
            <w:r>
              <w:rPr>
                <w:rFonts w:ascii="Segoe UI" w:hAnsi="Segoe UI" w:cs="Segoe UI"/>
                <w:w w:val="105"/>
                <w:sz w:val="16"/>
                <w:szCs w:val="16"/>
              </w:rPr>
              <w:t>approach</w:t>
            </w:r>
            <w:r>
              <w:rPr>
                <w:rFonts w:ascii="Segoe UI" w:hAnsi="Segoe UI" w:cs="Segoe UI"/>
                <w:spacing w:val="-23"/>
                <w:w w:val="105"/>
                <w:sz w:val="16"/>
                <w:szCs w:val="16"/>
              </w:rPr>
              <w:t xml:space="preserve"> </w:t>
            </w:r>
            <w:r>
              <w:rPr>
                <w:rFonts w:ascii="Segoe UI" w:hAnsi="Segoe UI" w:cs="Segoe UI"/>
                <w:w w:val="105"/>
                <w:sz w:val="16"/>
                <w:szCs w:val="16"/>
              </w:rPr>
              <w:t>April</w:t>
            </w:r>
            <w:r>
              <w:rPr>
                <w:rFonts w:ascii="Segoe UI" w:hAnsi="Segoe UI" w:cs="Segoe UI"/>
                <w:spacing w:val="-21"/>
                <w:w w:val="105"/>
                <w:sz w:val="16"/>
                <w:szCs w:val="16"/>
              </w:rPr>
              <w:t xml:space="preserve"> </w:t>
            </w:r>
            <w:r>
              <w:rPr>
                <w:rFonts w:ascii="Segoe UI" w:hAnsi="Segoe UI" w:cs="Segoe UI"/>
                <w:w w:val="105"/>
                <w:sz w:val="16"/>
                <w:szCs w:val="16"/>
              </w:rPr>
              <w:t>2020.d</w:t>
            </w:r>
            <w:r>
              <w:rPr>
                <w:rFonts w:ascii="Segoe UI" w:hAnsi="Segoe UI" w:cs="Segoe UI"/>
                <w:w w:val="105"/>
                <w:sz w:val="15"/>
                <w:szCs w:val="15"/>
              </w:rPr>
              <w:t>COVID-19</w:t>
            </w:r>
            <w:r>
              <w:rPr>
                <w:rFonts w:ascii="Segoe UI" w:hAnsi="Segoe UI" w:cs="Segoe UI"/>
                <w:spacing w:val="-18"/>
                <w:w w:val="105"/>
                <w:sz w:val="15"/>
                <w:szCs w:val="15"/>
              </w:rPr>
              <w:t xml:space="preserve"> </w:t>
            </w:r>
            <w:r>
              <w:rPr>
                <w:rFonts w:ascii="Segoe UI" w:hAnsi="Segoe UI" w:cs="Segoe UI"/>
                <w:w w:val="105"/>
                <w:sz w:val="15"/>
                <w:szCs w:val="15"/>
              </w:rPr>
              <w:t>-</w:t>
            </w:r>
            <w:r>
              <w:rPr>
                <w:rFonts w:ascii="Segoe UI" w:hAnsi="Segoe UI" w:cs="Segoe UI"/>
                <w:spacing w:val="-22"/>
                <w:w w:val="105"/>
                <w:sz w:val="15"/>
                <w:szCs w:val="15"/>
              </w:rPr>
              <w:t xml:space="preserve"> </w:t>
            </w:r>
            <w:r>
              <w:rPr>
                <w:rFonts w:ascii="Segoe UI" w:hAnsi="Segoe UI" w:cs="Segoe UI"/>
                <w:w w:val="105"/>
                <w:sz w:val="15"/>
                <w:szCs w:val="15"/>
              </w:rPr>
              <w:t>Garth</w:t>
            </w:r>
            <w:r>
              <w:rPr>
                <w:rFonts w:ascii="Segoe UI" w:hAnsi="Segoe UI" w:cs="Segoe UI"/>
                <w:spacing w:val="4"/>
                <w:w w:val="105"/>
                <w:sz w:val="15"/>
                <w:szCs w:val="15"/>
              </w:rPr>
              <w:t xml:space="preserve"> </w:t>
            </w:r>
            <w:r>
              <w:rPr>
                <w:rFonts w:ascii="Segoe UI" w:hAnsi="Segoe UI" w:cs="Segoe UI"/>
                <w:w w:val="105"/>
                <w:sz w:val="15"/>
                <w:szCs w:val="15"/>
              </w:rPr>
              <w:t>W</w:t>
            </w:r>
          </w:p>
          <w:p w14:paraId="458FA65C" w14:textId="77777777" w:rsidR="0023519F" w:rsidRDefault="0023519F">
            <w:pPr>
              <w:pStyle w:val="TableParagraph"/>
              <w:kinsoku w:val="0"/>
              <w:overflowPunct w:val="0"/>
              <w:spacing w:before="2"/>
              <w:rPr>
                <w:sz w:val="28"/>
                <w:szCs w:val="28"/>
              </w:rPr>
            </w:pPr>
          </w:p>
          <w:p w14:paraId="32EDECB1" w14:textId="77777777" w:rsidR="0023519F" w:rsidRDefault="00457D0F">
            <w:pPr>
              <w:pStyle w:val="TableParagraph"/>
              <w:tabs>
                <w:tab w:val="left" w:pos="2152"/>
              </w:tabs>
              <w:kinsoku w:val="0"/>
              <w:overflowPunct w:val="0"/>
              <w:ind w:left="629"/>
              <w:rPr>
                <w:sz w:val="20"/>
                <w:szCs w:val="20"/>
              </w:rPr>
            </w:pPr>
            <w:r>
              <w:rPr>
                <w:noProof/>
                <w:position w:val="1"/>
                <w:sz w:val="20"/>
                <w:szCs w:val="20"/>
              </w:rPr>
              <w:drawing>
                <wp:inline distT="0" distB="0" distL="0" distR="0" wp14:anchorId="4C855698" wp14:editId="3257EDD2">
                  <wp:extent cx="304800" cy="304800"/>
                  <wp:effectExtent l="0" t="0" r="0" b="0"/>
                  <wp:docPr id="2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position w:val="1"/>
                <w:sz w:val="20"/>
                <w:szCs w:val="20"/>
              </w:rPr>
              <w:t xml:space="preserve"> </w:t>
            </w:r>
            <w:r>
              <w:rPr>
                <w:position w:val="1"/>
                <w:sz w:val="20"/>
                <w:szCs w:val="20"/>
              </w:rPr>
              <w:tab/>
            </w:r>
            <w:r>
              <w:rPr>
                <w:noProof/>
                <w:sz w:val="20"/>
                <w:szCs w:val="20"/>
              </w:rPr>
              <w:drawing>
                <wp:inline distT="0" distB="0" distL="0" distR="0" wp14:anchorId="724B5AA4" wp14:editId="4FE13F1C">
                  <wp:extent cx="304800" cy="304800"/>
                  <wp:effectExtent l="0" t="0" r="0" b="0"/>
                  <wp:docPr id="2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C9E10E6" w14:textId="77777777" w:rsidR="0023519F" w:rsidRDefault="00457D0F">
            <w:pPr>
              <w:pStyle w:val="TableParagraph"/>
              <w:tabs>
                <w:tab w:val="left" w:pos="1637"/>
              </w:tabs>
              <w:kinsoku w:val="0"/>
              <w:overflowPunct w:val="0"/>
              <w:spacing w:before="3" w:line="210" w:lineRule="exact"/>
              <w:ind w:right="356"/>
              <w:jc w:val="center"/>
              <w:rPr>
                <w:rFonts w:ascii="Segoe UI" w:hAnsi="Segoe UI" w:cs="Segoe UI"/>
                <w:sz w:val="16"/>
                <w:szCs w:val="16"/>
              </w:rPr>
            </w:pPr>
            <w:r>
              <w:rPr>
                <w:rFonts w:ascii="Segoe UI" w:hAnsi="Segoe UI" w:cs="Segoe UI"/>
                <w:w w:val="105"/>
                <w:sz w:val="15"/>
                <w:szCs w:val="15"/>
              </w:rPr>
              <w:t>PrisonPPD</w:t>
            </w:r>
            <w:r>
              <w:rPr>
                <w:rFonts w:ascii="Segoe UI" w:hAnsi="Segoe UI" w:cs="Segoe UI"/>
                <w:spacing w:val="-1"/>
                <w:w w:val="105"/>
                <w:sz w:val="15"/>
                <w:szCs w:val="15"/>
              </w:rPr>
              <w:t xml:space="preserve"> </w:t>
            </w:r>
            <w:r>
              <w:rPr>
                <w:rFonts w:ascii="Segoe UI" w:hAnsi="Segoe UI" w:cs="Segoe UI"/>
                <w:w w:val="105"/>
                <w:sz w:val="15"/>
                <w:szCs w:val="15"/>
              </w:rPr>
              <w:t>PPE</w:t>
            </w:r>
            <w:r>
              <w:rPr>
                <w:rFonts w:ascii="Segoe UI" w:hAnsi="Segoe UI" w:cs="Segoe UI"/>
                <w:w w:val="105"/>
                <w:sz w:val="15"/>
                <w:szCs w:val="15"/>
              </w:rPr>
              <w:tab/>
            </w:r>
            <w:r>
              <w:rPr>
                <w:rFonts w:ascii="Segoe UI" w:hAnsi="Segoe UI" w:cs="Segoe UI"/>
                <w:sz w:val="16"/>
                <w:szCs w:val="16"/>
              </w:rPr>
              <w:t>Delphi</w:t>
            </w:r>
            <w:r>
              <w:rPr>
                <w:rFonts w:ascii="Segoe UI" w:hAnsi="Segoe UI" w:cs="Segoe UI"/>
                <w:spacing w:val="-3"/>
                <w:sz w:val="16"/>
                <w:szCs w:val="16"/>
              </w:rPr>
              <w:t xml:space="preserve"> </w:t>
            </w:r>
            <w:r>
              <w:rPr>
                <w:rFonts w:ascii="Segoe UI" w:hAnsi="Segoe UI" w:cs="Segoe UI"/>
                <w:sz w:val="16"/>
                <w:szCs w:val="16"/>
              </w:rPr>
              <w:t>Risk</w:t>
            </w:r>
          </w:p>
          <w:p w14:paraId="06FB3627" w14:textId="77777777" w:rsidR="0023519F" w:rsidRDefault="00457D0F">
            <w:pPr>
              <w:pStyle w:val="TableParagraph"/>
              <w:tabs>
                <w:tab w:val="left" w:pos="1639"/>
              </w:tabs>
              <w:kinsoku w:val="0"/>
              <w:overflowPunct w:val="0"/>
              <w:spacing w:line="210" w:lineRule="exact"/>
              <w:ind w:left="508"/>
              <w:rPr>
                <w:rFonts w:ascii="Segoe UI" w:hAnsi="Segoe UI" w:cs="Segoe UI"/>
                <w:sz w:val="16"/>
                <w:szCs w:val="16"/>
              </w:rPr>
            </w:pPr>
            <w:r>
              <w:rPr>
                <w:rFonts w:ascii="Segoe UI" w:hAnsi="Segoe UI" w:cs="Segoe UI"/>
                <w:position w:val="1"/>
                <w:sz w:val="15"/>
                <w:szCs w:val="15"/>
              </w:rPr>
              <w:t>table.docx</w:t>
            </w:r>
            <w:r>
              <w:rPr>
                <w:rFonts w:ascii="Segoe UI" w:hAnsi="Segoe UI" w:cs="Segoe UI"/>
                <w:position w:val="1"/>
                <w:sz w:val="15"/>
                <w:szCs w:val="15"/>
              </w:rPr>
              <w:tab/>
            </w:r>
            <w:r>
              <w:rPr>
                <w:rFonts w:ascii="Segoe UI" w:hAnsi="Segoe UI" w:cs="Segoe UI"/>
                <w:sz w:val="16"/>
                <w:szCs w:val="16"/>
              </w:rPr>
              <w:t>Assessment</w:t>
            </w:r>
            <w:r>
              <w:rPr>
                <w:rFonts w:ascii="Segoe UI" w:hAnsi="Segoe UI" w:cs="Segoe UI"/>
                <w:spacing w:val="-10"/>
                <w:sz w:val="16"/>
                <w:szCs w:val="16"/>
              </w:rPr>
              <w:t xml:space="preserve"> </w:t>
            </w:r>
            <w:r>
              <w:rPr>
                <w:rFonts w:ascii="Segoe UI" w:hAnsi="Segoe UI" w:cs="Segoe UI"/>
                <w:sz w:val="16"/>
                <w:szCs w:val="16"/>
              </w:rPr>
              <w:t>Covid-19</w:t>
            </w:r>
          </w:p>
        </w:tc>
      </w:tr>
      <w:tr w:rsidR="0023519F" w14:paraId="02229A3A" w14:textId="77777777">
        <w:trPr>
          <w:trHeight w:val="1603"/>
        </w:trPr>
        <w:tc>
          <w:tcPr>
            <w:tcW w:w="1910" w:type="dxa"/>
            <w:vMerge/>
            <w:tcBorders>
              <w:top w:val="nil"/>
              <w:left w:val="single" w:sz="4" w:space="0" w:color="000000"/>
              <w:bottom w:val="single" w:sz="4" w:space="0" w:color="000000"/>
              <w:right w:val="single" w:sz="4" w:space="0" w:color="000000"/>
            </w:tcBorders>
          </w:tcPr>
          <w:p w14:paraId="6E34E9E3"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7EFD92E3" w14:textId="77777777" w:rsidR="0023519F" w:rsidRDefault="00457D0F">
            <w:pPr>
              <w:pStyle w:val="TableParagraph"/>
              <w:kinsoku w:val="0"/>
              <w:overflowPunct w:val="0"/>
              <w:ind w:left="108" w:right="144"/>
              <w:rPr>
                <w:color w:val="000000"/>
                <w:sz w:val="22"/>
                <w:szCs w:val="22"/>
              </w:rPr>
            </w:pPr>
            <w:r>
              <w:rPr>
                <w:color w:val="3D3D35"/>
                <w:sz w:val="22"/>
                <w:szCs w:val="22"/>
              </w:rPr>
              <w:t xml:space="preserve">Q1.1.4 </w:t>
            </w:r>
            <w:r>
              <w:rPr>
                <w:color w:val="000000"/>
                <w:sz w:val="22"/>
                <w:szCs w:val="22"/>
              </w:rPr>
              <w:t>Who is providing social care in-house? Does the local authority continue to provide essential</w:t>
            </w:r>
            <w:r>
              <w:rPr>
                <w:color w:val="000000"/>
                <w:spacing w:val="-2"/>
                <w:sz w:val="22"/>
                <w:szCs w:val="22"/>
              </w:rPr>
              <w:t xml:space="preserve"> </w:t>
            </w:r>
            <w:r>
              <w:rPr>
                <w:color w:val="000000"/>
                <w:sz w:val="22"/>
                <w:szCs w:val="22"/>
              </w:rPr>
              <w:t>equipment</w:t>
            </w:r>
          </w:p>
          <w:p w14:paraId="60F8FE2E" w14:textId="77777777" w:rsidR="0023519F" w:rsidRDefault="00457D0F">
            <w:pPr>
              <w:pStyle w:val="TableParagraph"/>
              <w:kinsoku w:val="0"/>
              <w:overflowPunct w:val="0"/>
              <w:spacing w:line="247" w:lineRule="exact"/>
              <w:ind w:left="108"/>
              <w:rPr>
                <w:sz w:val="22"/>
                <w:szCs w:val="22"/>
              </w:rPr>
            </w:pPr>
            <w:r>
              <w:rPr>
                <w:sz w:val="22"/>
                <w:szCs w:val="22"/>
              </w:rPr>
              <w:t>when/as</w:t>
            </w:r>
            <w:r>
              <w:rPr>
                <w:spacing w:val="-2"/>
                <w:sz w:val="22"/>
                <w:szCs w:val="22"/>
              </w:rPr>
              <w:t xml:space="preserve"> </w:t>
            </w:r>
            <w:r>
              <w:rPr>
                <w:sz w:val="22"/>
                <w:szCs w:val="22"/>
              </w:rPr>
              <w:t>required?</w:t>
            </w:r>
          </w:p>
        </w:tc>
        <w:tc>
          <w:tcPr>
            <w:tcW w:w="5530" w:type="dxa"/>
            <w:tcBorders>
              <w:top w:val="single" w:sz="4" w:space="0" w:color="000000"/>
              <w:left w:val="single" w:sz="4" w:space="0" w:color="000000"/>
              <w:bottom w:val="single" w:sz="4" w:space="0" w:color="000000"/>
              <w:right w:val="single" w:sz="4" w:space="0" w:color="000000"/>
            </w:tcBorders>
          </w:tcPr>
          <w:p w14:paraId="4B3C2452" w14:textId="77777777" w:rsidR="0023519F" w:rsidRDefault="00457D0F">
            <w:pPr>
              <w:pStyle w:val="TableParagraph"/>
              <w:kinsoku w:val="0"/>
              <w:overflowPunct w:val="0"/>
              <w:ind w:left="108" w:right="1094"/>
              <w:rPr>
                <w:sz w:val="22"/>
                <w:szCs w:val="22"/>
              </w:rPr>
            </w:pPr>
            <w:r>
              <w:rPr>
                <w:sz w:val="22"/>
                <w:szCs w:val="22"/>
              </w:rPr>
              <w:t>N/A - Delivered by healthcare – GMMH responsibility</w:t>
            </w:r>
          </w:p>
        </w:tc>
        <w:tc>
          <w:tcPr>
            <w:tcW w:w="3517" w:type="dxa"/>
            <w:tcBorders>
              <w:top w:val="single" w:sz="4" w:space="0" w:color="000000"/>
              <w:left w:val="single" w:sz="4" w:space="0" w:color="000000"/>
              <w:bottom w:val="single" w:sz="4" w:space="0" w:color="000000"/>
              <w:right w:val="single" w:sz="4" w:space="0" w:color="000000"/>
            </w:tcBorders>
          </w:tcPr>
          <w:p w14:paraId="5D4A300F" w14:textId="77777777" w:rsidR="0023519F" w:rsidRDefault="0023519F">
            <w:pPr>
              <w:pStyle w:val="TableParagraph"/>
              <w:kinsoku w:val="0"/>
              <w:overflowPunct w:val="0"/>
              <w:rPr>
                <w:rFonts w:ascii="Times New Roman" w:hAnsi="Times New Roman" w:cs="Times New Roman"/>
                <w:sz w:val="20"/>
                <w:szCs w:val="20"/>
              </w:rPr>
            </w:pPr>
          </w:p>
        </w:tc>
      </w:tr>
      <w:tr w:rsidR="0023519F" w14:paraId="6961929D" w14:textId="77777777">
        <w:trPr>
          <w:trHeight w:val="537"/>
        </w:trPr>
        <w:tc>
          <w:tcPr>
            <w:tcW w:w="1910" w:type="dxa"/>
            <w:vMerge/>
            <w:tcBorders>
              <w:top w:val="nil"/>
              <w:left w:val="single" w:sz="4" w:space="0" w:color="000000"/>
              <w:bottom w:val="single" w:sz="4" w:space="0" w:color="000000"/>
              <w:right w:val="single" w:sz="4" w:space="0" w:color="000000"/>
            </w:tcBorders>
          </w:tcPr>
          <w:p w14:paraId="04835055"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3CAD7545" w14:textId="77777777" w:rsidR="0023519F" w:rsidRDefault="00457D0F">
            <w:pPr>
              <w:pStyle w:val="TableParagraph"/>
              <w:kinsoku w:val="0"/>
              <w:overflowPunct w:val="0"/>
              <w:spacing w:line="266" w:lineRule="exact"/>
              <w:ind w:left="108" w:right="607"/>
              <w:rPr>
                <w:color w:val="000000"/>
                <w:sz w:val="22"/>
                <w:szCs w:val="22"/>
              </w:rPr>
            </w:pPr>
            <w:r>
              <w:rPr>
                <w:color w:val="3D3D35"/>
                <w:sz w:val="22"/>
                <w:szCs w:val="22"/>
              </w:rPr>
              <w:t xml:space="preserve">Q1.1.5 </w:t>
            </w:r>
            <w:r>
              <w:rPr>
                <w:color w:val="000000"/>
                <w:sz w:val="22"/>
                <w:szCs w:val="22"/>
              </w:rPr>
              <w:t>How are safeguarding</w:t>
            </w:r>
            <w:r>
              <w:rPr>
                <w:color w:val="000000"/>
                <w:spacing w:val="-14"/>
                <w:sz w:val="22"/>
                <w:szCs w:val="22"/>
              </w:rPr>
              <w:t xml:space="preserve"> </w:t>
            </w:r>
            <w:r>
              <w:rPr>
                <w:color w:val="000000"/>
                <w:sz w:val="22"/>
                <w:szCs w:val="22"/>
              </w:rPr>
              <w:t>concerns</w:t>
            </w:r>
          </w:p>
        </w:tc>
        <w:tc>
          <w:tcPr>
            <w:tcW w:w="5530" w:type="dxa"/>
            <w:tcBorders>
              <w:top w:val="single" w:sz="4" w:space="0" w:color="000000"/>
              <w:left w:val="single" w:sz="4" w:space="0" w:color="000000"/>
              <w:bottom w:val="single" w:sz="4" w:space="0" w:color="000000"/>
              <w:right w:val="single" w:sz="4" w:space="0" w:color="000000"/>
            </w:tcBorders>
          </w:tcPr>
          <w:p w14:paraId="65789EDD" w14:textId="77777777" w:rsidR="0023519F" w:rsidRDefault="00457D0F">
            <w:pPr>
              <w:pStyle w:val="TableParagraph"/>
              <w:kinsoku w:val="0"/>
              <w:overflowPunct w:val="0"/>
              <w:spacing w:line="266" w:lineRule="exact"/>
              <w:ind w:left="108" w:right="250"/>
              <w:rPr>
                <w:sz w:val="22"/>
                <w:szCs w:val="22"/>
              </w:rPr>
            </w:pPr>
            <w:r>
              <w:rPr>
                <w:sz w:val="22"/>
                <w:szCs w:val="22"/>
              </w:rPr>
              <w:t>All staff complete prison and Delphi inductions where all safeguarding processes are</w:t>
            </w:r>
            <w:r>
              <w:rPr>
                <w:spacing w:val="-13"/>
                <w:sz w:val="22"/>
                <w:szCs w:val="22"/>
              </w:rPr>
              <w:t xml:space="preserve"> </w:t>
            </w:r>
            <w:r>
              <w:rPr>
                <w:sz w:val="22"/>
                <w:szCs w:val="22"/>
              </w:rPr>
              <w:t>covered.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5F7367CA" w14:textId="77777777" w:rsidR="0023519F" w:rsidRDefault="0023519F">
            <w:pPr>
              <w:pStyle w:val="TableParagraph"/>
              <w:kinsoku w:val="0"/>
              <w:overflowPunct w:val="0"/>
              <w:rPr>
                <w:rFonts w:ascii="Times New Roman" w:hAnsi="Times New Roman" w:cs="Times New Roman"/>
                <w:sz w:val="20"/>
                <w:szCs w:val="20"/>
              </w:rPr>
            </w:pPr>
          </w:p>
        </w:tc>
      </w:tr>
    </w:tbl>
    <w:p w14:paraId="5F426FE5"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2CB7C63"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2CF3C278"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236F8D6D"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09914F90"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26A60D4C"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4B58E91C"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1739C12F" w14:textId="77777777">
        <w:trPr>
          <w:trHeight w:val="7783"/>
        </w:trPr>
        <w:tc>
          <w:tcPr>
            <w:tcW w:w="1910" w:type="dxa"/>
            <w:tcBorders>
              <w:top w:val="single" w:sz="4" w:space="0" w:color="000000"/>
              <w:left w:val="single" w:sz="4" w:space="0" w:color="000000"/>
              <w:bottom w:val="single" w:sz="4" w:space="0" w:color="000000"/>
              <w:right w:val="single" w:sz="4" w:space="0" w:color="000000"/>
            </w:tcBorders>
          </w:tcPr>
          <w:p w14:paraId="1E7853A2"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092D1FC2" w14:textId="77777777" w:rsidR="0023519F" w:rsidRDefault="00457D0F">
            <w:pPr>
              <w:pStyle w:val="TableParagraph"/>
              <w:kinsoku w:val="0"/>
              <w:overflowPunct w:val="0"/>
              <w:ind w:left="108" w:right="121"/>
              <w:rPr>
                <w:sz w:val="22"/>
                <w:szCs w:val="22"/>
              </w:rPr>
            </w:pPr>
            <w:r>
              <w:rPr>
                <w:sz w:val="22"/>
                <w:szCs w:val="22"/>
              </w:rPr>
              <w:t>being identified,</w:t>
            </w:r>
            <w:r>
              <w:rPr>
                <w:spacing w:val="-18"/>
                <w:sz w:val="22"/>
                <w:szCs w:val="22"/>
              </w:rPr>
              <w:t xml:space="preserve"> </w:t>
            </w:r>
            <w:r>
              <w:rPr>
                <w:sz w:val="22"/>
                <w:szCs w:val="22"/>
              </w:rPr>
              <w:t>escalated, and managed? (In collaboration with other providers?)</w:t>
            </w:r>
          </w:p>
        </w:tc>
        <w:tc>
          <w:tcPr>
            <w:tcW w:w="5530" w:type="dxa"/>
            <w:tcBorders>
              <w:top w:val="single" w:sz="4" w:space="0" w:color="000000"/>
              <w:left w:val="single" w:sz="4" w:space="0" w:color="000000"/>
              <w:bottom w:val="single" w:sz="4" w:space="0" w:color="000000"/>
              <w:right w:val="single" w:sz="4" w:space="0" w:color="000000"/>
            </w:tcBorders>
          </w:tcPr>
          <w:p w14:paraId="232807E8" w14:textId="77777777" w:rsidR="0023519F" w:rsidRDefault="00457D0F">
            <w:pPr>
              <w:pStyle w:val="TableParagraph"/>
              <w:kinsoku w:val="0"/>
              <w:overflowPunct w:val="0"/>
              <w:ind w:left="108" w:right="577"/>
              <w:rPr>
                <w:sz w:val="22"/>
                <w:szCs w:val="22"/>
              </w:rPr>
            </w:pPr>
            <w:r>
              <w:rPr>
                <w:sz w:val="22"/>
                <w:szCs w:val="22"/>
              </w:rPr>
              <w:t>Staff aware of prison processes for opening ACCTs and referrals into MHIT and Safer Custody.</w:t>
            </w:r>
          </w:p>
          <w:p w14:paraId="51C40C1F" w14:textId="77777777" w:rsidR="0023519F" w:rsidRDefault="00457D0F">
            <w:pPr>
              <w:pStyle w:val="TableParagraph"/>
              <w:kinsoku w:val="0"/>
              <w:overflowPunct w:val="0"/>
              <w:ind w:left="108" w:right="210"/>
              <w:rPr>
                <w:sz w:val="22"/>
                <w:szCs w:val="22"/>
              </w:rPr>
            </w:pPr>
            <w:r>
              <w:rPr>
                <w:sz w:val="22"/>
                <w:szCs w:val="22"/>
              </w:rPr>
              <w:t>Staff have access to quantum system where risks can be highlighted and escalated. Staff aware of prison Mercury Intelligence reporting process and can access on quantum system. All staff have access to pdrive where they can check the minutes from the prison daily briefing for any risks. Staff also have access</w:t>
            </w:r>
            <w:r>
              <w:rPr>
                <w:spacing w:val="-21"/>
                <w:sz w:val="22"/>
                <w:szCs w:val="22"/>
              </w:rPr>
              <w:t xml:space="preserve"> </w:t>
            </w:r>
            <w:r>
              <w:rPr>
                <w:sz w:val="22"/>
                <w:szCs w:val="22"/>
              </w:rPr>
              <w:t>to prison global emails where risks are communicated.</w:t>
            </w:r>
          </w:p>
          <w:p w14:paraId="6911EDFB" w14:textId="77777777" w:rsidR="0023519F" w:rsidRDefault="00457D0F">
            <w:pPr>
              <w:pStyle w:val="TableParagraph"/>
              <w:kinsoku w:val="0"/>
              <w:overflowPunct w:val="0"/>
              <w:ind w:left="108" w:right="504"/>
              <w:rPr>
                <w:sz w:val="22"/>
                <w:szCs w:val="22"/>
              </w:rPr>
            </w:pPr>
            <w:r>
              <w:rPr>
                <w:sz w:val="22"/>
                <w:szCs w:val="22"/>
              </w:rPr>
              <w:t>Pathway for clients found to be under the influence in place and essential in periods</w:t>
            </w:r>
            <w:r>
              <w:rPr>
                <w:spacing w:val="-18"/>
                <w:sz w:val="22"/>
                <w:szCs w:val="22"/>
              </w:rPr>
              <w:t xml:space="preserve"> </w:t>
            </w:r>
            <w:r>
              <w:rPr>
                <w:sz w:val="22"/>
                <w:szCs w:val="22"/>
              </w:rPr>
              <w:t>of restrictions.</w:t>
            </w:r>
          </w:p>
          <w:p w14:paraId="6FE3A586" w14:textId="77777777" w:rsidR="0023519F" w:rsidRDefault="00457D0F">
            <w:pPr>
              <w:pStyle w:val="TableParagraph"/>
              <w:kinsoku w:val="0"/>
              <w:overflowPunct w:val="0"/>
              <w:ind w:left="108" w:right="417"/>
              <w:rPr>
                <w:sz w:val="22"/>
                <w:szCs w:val="22"/>
              </w:rPr>
            </w:pPr>
            <w:r>
              <w:rPr>
                <w:sz w:val="22"/>
                <w:szCs w:val="22"/>
              </w:rPr>
              <w:t>All staff use System One where</w:t>
            </w:r>
            <w:r>
              <w:rPr>
                <w:spacing w:val="-11"/>
                <w:sz w:val="22"/>
                <w:szCs w:val="22"/>
              </w:rPr>
              <w:t xml:space="preserve"> </w:t>
            </w:r>
            <w:r>
              <w:rPr>
                <w:sz w:val="22"/>
                <w:szCs w:val="22"/>
              </w:rPr>
              <w:t>safeguarding concerns can be identified and referrals to providers as</w:t>
            </w:r>
            <w:r>
              <w:rPr>
                <w:spacing w:val="-3"/>
                <w:sz w:val="22"/>
                <w:szCs w:val="22"/>
              </w:rPr>
              <w:t xml:space="preserve"> </w:t>
            </w:r>
            <w:r>
              <w:rPr>
                <w:sz w:val="22"/>
                <w:szCs w:val="22"/>
              </w:rPr>
              <w:t>required.</w:t>
            </w:r>
          </w:p>
          <w:p w14:paraId="0B5202BD" w14:textId="77777777" w:rsidR="0023519F" w:rsidRDefault="00457D0F">
            <w:pPr>
              <w:pStyle w:val="TableParagraph"/>
              <w:kinsoku w:val="0"/>
              <w:overflowPunct w:val="0"/>
              <w:ind w:left="108" w:right="130"/>
              <w:rPr>
                <w:sz w:val="22"/>
                <w:szCs w:val="22"/>
              </w:rPr>
            </w:pPr>
            <w:r>
              <w:rPr>
                <w:sz w:val="22"/>
                <w:szCs w:val="22"/>
              </w:rPr>
              <w:t>Attendance at multidisciplinary meetings</w:t>
            </w:r>
            <w:r>
              <w:rPr>
                <w:spacing w:val="-20"/>
                <w:sz w:val="22"/>
                <w:szCs w:val="22"/>
              </w:rPr>
              <w:t xml:space="preserve"> </w:t>
            </w:r>
            <w:r>
              <w:rPr>
                <w:sz w:val="22"/>
                <w:szCs w:val="22"/>
              </w:rPr>
              <w:t>within the prison including Complex Case, SIM Meeting, Recovery unit and SPOA meetings where concerns can be communicated and escalated.</w:t>
            </w:r>
          </w:p>
          <w:p w14:paraId="643FC647" w14:textId="77777777" w:rsidR="0023519F" w:rsidRDefault="00457D0F">
            <w:pPr>
              <w:pStyle w:val="TableParagraph"/>
              <w:kinsoku w:val="0"/>
              <w:overflowPunct w:val="0"/>
              <w:ind w:left="108"/>
              <w:rPr>
                <w:sz w:val="22"/>
                <w:szCs w:val="22"/>
              </w:rPr>
            </w:pPr>
            <w:r>
              <w:rPr>
                <w:sz w:val="22"/>
                <w:szCs w:val="22"/>
              </w:rPr>
              <w:t>3-way meetings take place where</w:t>
            </w:r>
            <w:r>
              <w:rPr>
                <w:spacing w:val="-10"/>
                <w:sz w:val="22"/>
                <w:szCs w:val="22"/>
              </w:rPr>
              <w:t xml:space="preserve"> </w:t>
            </w:r>
            <w:r>
              <w:rPr>
                <w:sz w:val="22"/>
                <w:szCs w:val="22"/>
              </w:rPr>
              <w:t>required,</w:t>
            </w:r>
          </w:p>
          <w:p w14:paraId="7DA685C7" w14:textId="77777777" w:rsidR="0023519F" w:rsidRDefault="00457D0F">
            <w:pPr>
              <w:pStyle w:val="TableParagraph"/>
              <w:kinsoku w:val="0"/>
              <w:overflowPunct w:val="0"/>
              <w:spacing w:line="267" w:lineRule="exact"/>
              <w:ind w:left="108"/>
              <w:rPr>
                <w:sz w:val="22"/>
                <w:szCs w:val="22"/>
              </w:rPr>
            </w:pPr>
            <w:r>
              <w:rPr>
                <w:sz w:val="22"/>
                <w:szCs w:val="22"/>
              </w:rPr>
              <w:t>e.g. with MHIT and clinical</w:t>
            </w:r>
            <w:r>
              <w:rPr>
                <w:spacing w:val="-8"/>
                <w:sz w:val="22"/>
                <w:szCs w:val="22"/>
              </w:rPr>
              <w:t xml:space="preserve"> </w:t>
            </w:r>
            <w:r>
              <w:rPr>
                <w:sz w:val="22"/>
                <w:szCs w:val="22"/>
              </w:rPr>
              <w:t>team.</w:t>
            </w:r>
          </w:p>
          <w:p w14:paraId="78672A63" w14:textId="77777777" w:rsidR="0023519F" w:rsidRDefault="00457D0F">
            <w:pPr>
              <w:pStyle w:val="TableParagraph"/>
              <w:kinsoku w:val="0"/>
              <w:overflowPunct w:val="0"/>
              <w:ind w:left="108" w:right="107"/>
              <w:rPr>
                <w:sz w:val="22"/>
                <w:szCs w:val="22"/>
              </w:rPr>
            </w:pPr>
            <w:r>
              <w:rPr>
                <w:sz w:val="22"/>
                <w:szCs w:val="22"/>
              </w:rPr>
              <w:t>Risk assessments are completed on specific cases where appropriate. Example – client not to be seen alone. This is mirrored onto his care record so all services within healthcare can</w:t>
            </w:r>
            <w:r>
              <w:rPr>
                <w:spacing w:val="-21"/>
                <w:sz w:val="22"/>
                <w:szCs w:val="22"/>
              </w:rPr>
              <w:t xml:space="preserve"> </w:t>
            </w:r>
            <w:r>
              <w:rPr>
                <w:sz w:val="22"/>
                <w:szCs w:val="22"/>
              </w:rPr>
              <w:t>see.</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8D204FD" w14:textId="77777777" w:rsidR="0023519F" w:rsidRDefault="0023519F">
            <w:pPr>
              <w:pStyle w:val="TableParagraph"/>
              <w:kinsoku w:val="0"/>
              <w:overflowPunct w:val="0"/>
              <w:rPr>
                <w:sz w:val="20"/>
                <w:szCs w:val="20"/>
              </w:rPr>
            </w:pPr>
          </w:p>
          <w:p w14:paraId="1C161C7A" w14:textId="77777777" w:rsidR="0023519F" w:rsidRDefault="0023519F">
            <w:pPr>
              <w:pStyle w:val="TableParagraph"/>
              <w:kinsoku w:val="0"/>
              <w:overflowPunct w:val="0"/>
              <w:spacing w:before="12"/>
            </w:pPr>
          </w:p>
          <w:p w14:paraId="174F4180"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0F3F06FE" wp14:editId="7FFBEE60">
                  <wp:extent cx="304800" cy="304800"/>
                  <wp:effectExtent l="0" t="0" r="0" b="0"/>
                  <wp:docPr id="2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690826C" w14:textId="77777777" w:rsidR="0023519F" w:rsidRDefault="00457D0F">
            <w:pPr>
              <w:pStyle w:val="TableParagraph"/>
              <w:kinsoku w:val="0"/>
              <w:overflowPunct w:val="0"/>
              <w:spacing w:before="17" w:line="244" w:lineRule="auto"/>
              <w:ind w:left="93" w:right="1867"/>
              <w:jc w:val="center"/>
              <w:rPr>
                <w:rFonts w:ascii="Segoe UI" w:hAnsi="Segoe UI" w:cs="Segoe UI"/>
                <w:w w:val="105"/>
                <w:sz w:val="15"/>
                <w:szCs w:val="15"/>
              </w:rPr>
            </w:pPr>
            <w:r>
              <w:rPr>
                <w:rFonts w:ascii="Segoe UI" w:hAnsi="Segoe UI" w:cs="Segoe UI"/>
                <w:w w:val="105"/>
                <w:sz w:val="15"/>
                <w:szCs w:val="15"/>
              </w:rPr>
              <w:t>open Alert CNOMIS ACCTS.docx</w:t>
            </w:r>
          </w:p>
          <w:p w14:paraId="00E8488C" w14:textId="77777777" w:rsidR="0023519F" w:rsidRDefault="0023519F">
            <w:pPr>
              <w:pStyle w:val="TableParagraph"/>
              <w:kinsoku w:val="0"/>
              <w:overflowPunct w:val="0"/>
              <w:rPr>
                <w:sz w:val="20"/>
                <w:szCs w:val="20"/>
              </w:rPr>
            </w:pPr>
          </w:p>
          <w:p w14:paraId="6A33D822" w14:textId="77777777" w:rsidR="0023519F" w:rsidRDefault="0023519F">
            <w:pPr>
              <w:pStyle w:val="TableParagraph"/>
              <w:kinsoku w:val="0"/>
              <w:overflowPunct w:val="0"/>
              <w:rPr>
                <w:sz w:val="20"/>
                <w:szCs w:val="20"/>
              </w:rPr>
            </w:pPr>
          </w:p>
          <w:p w14:paraId="61F76FCF" w14:textId="77777777" w:rsidR="0023519F" w:rsidRDefault="0023519F">
            <w:pPr>
              <w:pStyle w:val="TableParagraph"/>
              <w:kinsoku w:val="0"/>
              <w:overflowPunct w:val="0"/>
              <w:rPr>
                <w:sz w:val="20"/>
                <w:szCs w:val="20"/>
              </w:rPr>
            </w:pPr>
          </w:p>
          <w:p w14:paraId="6C894D3C" w14:textId="77777777" w:rsidR="0023519F" w:rsidRDefault="0023519F">
            <w:pPr>
              <w:pStyle w:val="TableParagraph"/>
              <w:kinsoku w:val="0"/>
              <w:overflowPunct w:val="0"/>
              <w:rPr>
                <w:sz w:val="20"/>
                <w:szCs w:val="20"/>
              </w:rPr>
            </w:pPr>
          </w:p>
          <w:p w14:paraId="6A64EC5B" w14:textId="77777777" w:rsidR="0023519F" w:rsidRDefault="0023519F">
            <w:pPr>
              <w:pStyle w:val="TableParagraph"/>
              <w:kinsoku w:val="0"/>
              <w:overflowPunct w:val="0"/>
              <w:rPr>
                <w:sz w:val="20"/>
                <w:szCs w:val="20"/>
              </w:rPr>
            </w:pPr>
          </w:p>
          <w:p w14:paraId="3CCC5F1D" w14:textId="77777777" w:rsidR="0023519F" w:rsidRDefault="0023519F">
            <w:pPr>
              <w:pStyle w:val="TableParagraph"/>
              <w:kinsoku w:val="0"/>
              <w:overflowPunct w:val="0"/>
              <w:spacing w:before="9"/>
              <w:rPr>
                <w:sz w:val="16"/>
                <w:szCs w:val="16"/>
              </w:rPr>
            </w:pPr>
          </w:p>
          <w:p w14:paraId="07699F46" w14:textId="77777777" w:rsidR="0023519F" w:rsidRDefault="00457D0F">
            <w:pPr>
              <w:pStyle w:val="TableParagraph"/>
              <w:kinsoku w:val="0"/>
              <w:overflowPunct w:val="0"/>
              <w:ind w:left="1701"/>
              <w:rPr>
                <w:sz w:val="20"/>
                <w:szCs w:val="20"/>
              </w:rPr>
            </w:pPr>
            <w:r>
              <w:rPr>
                <w:noProof/>
                <w:sz w:val="20"/>
                <w:szCs w:val="20"/>
              </w:rPr>
              <w:drawing>
                <wp:inline distT="0" distB="0" distL="0" distR="0" wp14:anchorId="7EF4CA3D" wp14:editId="0FFF7F9F">
                  <wp:extent cx="304800" cy="304800"/>
                  <wp:effectExtent l="0" t="0" r="0" b="0"/>
                  <wp:docPr id="2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A0FFBB2" w14:textId="77777777" w:rsidR="0023519F" w:rsidRDefault="00457D0F">
            <w:pPr>
              <w:pStyle w:val="TableParagraph"/>
              <w:kinsoku w:val="0"/>
              <w:overflowPunct w:val="0"/>
              <w:spacing w:before="4" w:line="210" w:lineRule="exact"/>
              <w:ind w:left="1309"/>
              <w:rPr>
                <w:rFonts w:ascii="Segoe UI" w:hAnsi="Segoe UI" w:cs="Segoe UI"/>
                <w:sz w:val="16"/>
                <w:szCs w:val="16"/>
              </w:rPr>
            </w:pPr>
            <w:r>
              <w:rPr>
                <w:rFonts w:ascii="Segoe UI" w:hAnsi="Segoe UI" w:cs="Segoe UI"/>
                <w:sz w:val="16"/>
                <w:szCs w:val="16"/>
              </w:rPr>
              <w:t>SIN-21.089 -</w:t>
            </w:r>
            <w:r>
              <w:rPr>
                <w:rFonts w:ascii="Segoe UI" w:hAnsi="Segoe UI" w:cs="Segoe UI"/>
                <w:spacing w:val="-4"/>
                <w:sz w:val="16"/>
                <w:szCs w:val="16"/>
              </w:rPr>
              <w:t xml:space="preserve"> </w:t>
            </w:r>
            <w:r>
              <w:rPr>
                <w:rFonts w:ascii="Segoe UI" w:hAnsi="Segoe UI" w:cs="Segoe UI"/>
                <w:sz w:val="16"/>
                <w:szCs w:val="16"/>
              </w:rPr>
              <w:t>New</w:t>
            </w:r>
          </w:p>
          <w:p w14:paraId="5237CF81" w14:textId="77777777" w:rsidR="0023519F" w:rsidRDefault="00457D0F">
            <w:pPr>
              <w:pStyle w:val="TableParagraph"/>
              <w:kinsoku w:val="0"/>
              <w:overflowPunct w:val="0"/>
              <w:spacing w:line="210" w:lineRule="exact"/>
              <w:ind w:left="1319"/>
              <w:rPr>
                <w:rFonts w:ascii="Segoe UI" w:hAnsi="Segoe UI" w:cs="Segoe UI"/>
                <w:spacing w:val="-1"/>
                <w:sz w:val="16"/>
                <w:szCs w:val="16"/>
              </w:rPr>
            </w:pPr>
            <w:r>
              <w:rPr>
                <w:rFonts w:ascii="Segoe UI" w:hAnsi="Segoe UI" w:cs="Segoe UI"/>
                <w:spacing w:val="-1"/>
                <w:sz w:val="16"/>
                <w:szCs w:val="16"/>
              </w:rPr>
              <w:t>ACCT</w:t>
            </w:r>
            <w:r>
              <w:rPr>
                <w:rFonts w:ascii="Segoe UI" w:hAnsi="Segoe UI" w:cs="Segoe UI"/>
                <w:spacing w:val="-23"/>
                <w:sz w:val="16"/>
                <w:szCs w:val="16"/>
              </w:rPr>
              <w:t xml:space="preserve"> </w:t>
            </w:r>
            <w:r>
              <w:rPr>
                <w:rFonts w:ascii="Segoe UI" w:hAnsi="Segoe UI" w:cs="Segoe UI"/>
                <w:spacing w:val="-1"/>
                <w:sz w:val="16"/>
                <w:szCs w:val="16"/>
              </w:rPr>
              <w:t>V6.doc.docx</w:t>
            </w:r>
          </w:p>
          <w:p w14:paraId="42205ACF" w14:textId="77777777" w:rsidR="0023519F" w:rsidRDefault="0023519F">
            <w:pPr>
              <w:pStyle w:val="TableParagraph"/>
              <w:kinsoku w:val="0"/>
              <w:overflowPunct w:val="0"/>
              <w:rPr>
                <w:sz w:val="20"/>
                <w:szCs w:val="20"/>
              </w:rPr>
            </w:pPr>
          </w:p>
          <w:p w14:paraId="6E4893F5" w14:textId="77777777" w:rsidR="0023519F" w:rsidRDefault="0023519F">
            <w:pPr>
              <w:pStyle w:val="TableParagraph"/>
              <w:kinsoku w:val="0"/>
              <w:overflowPunct w:val="0"/>
              <w:rPr>
                <w:sz w:val="20"/>
                <w:szCs w:val="20"/>
              </w:rPr>
            </w:pPr>
          </w:p>
          <w:p w14:paraId="71611942" w14:textId="77777777" w:rsidR="0023519F" w:rsidRDefault="0023519F">
            <w:pPr>
              <w:pStyle w:val="TableParagraph"/>
              <w:kinsoku w:val="0"/>
              <w:overflowPunct w:val="0"/>
              <w:rPr>
                <w:sz w:val="20"/>
                <w:szCs w:val="20"/>
              </w:rPr>
            </w:pPr>
          </w:p>
          <w:p w14:paraId="3512F18A" w14:textId="77777777" w:rsidR="0023519F" w:rsidRDefault="0023519F">
            <w:pPr>
              <w:pStyle w:val="TableParagraph"/>
              <w:kinsoku w:val="0"/>
              <w:overflowPunct w:val="0"/>
              <w:rPr>
                <w:sz w:val="20"/>
                <w:szCs w:val="20"/>
              </w:rPr>
            </w:pPr>
          </w:p>
          <w:p w14:paraId="32C8F8A6" w14:textId="77777777" w:rsidR="0023519F" w:rsidRDefault="0023519F">
            <w:pPr>
              <w:pStyle w:val="TableParagraph"/>
              <w:kinsoku w:val="0"/>
              <w:overflowPunct w:val="0"/>
              <w:rPr>
                <w:sz w:val="20"/>
                <w:szCs w:val="20"/>
              </w:rPr>
            </w:pPr>
          </w:p>
          <w:p w14:paraId="62F7D703" w14:textId="77777777" w:rsidR="0023519F" w:rsidRDefault="0023519F">
            <w:pPr>
              <w:pStyle w:val="TableParagraph"/>
              <w:kinsoku w:val="0"/>
              <w:overflowPunct w:val="0"/>
              <w:rPr>
                <w:sz w:val="20"/>
                <w:szCs w:val="20"/>
              </w:rPr>
            </w:pPr>
          </w:p>
          <w:p w14:paraId="59007EB5" w14:textId="77777777" w:rsidR="0023519F" w:rsidRDefault="0023519F">
            <w:pPr>
              <w:pStyle w:val="TableParagraph"/>
              <w:kinsoku w:val="0"/>
              <w:overflowPunct w:val="0"/>
              <w:rPr>
                <w:sz w:val="20"/>
                <w:szCs w:val="20"/>
              </w:rPr>
            </w:pPr>
          </w:p>
          <w:p w14:paraId="0309BFD2" w14:textId="77777777" w:rsidR="0023519F" w:rsidRDefault="0023519F">
            <w:pPr>
              <w:pStyle w:val="TableParagraph"/>
              <w:kinsoku w:val="0"/>
              <w:overflowPunct w:val="0"/>
              <w:spacing w:before="7"/>
              <w:rPr>
                <w:sz w:val="20"/>
                <w:szCs w:val="20"/>
              </w:rPr>
            </w:pPr>
          </w:p>
          <w:p w14:paraId="28109B81" w14:textId="77777777" w:rsidR="0023519F" w:rsidRDefault="00457D0F">
            <w:pPr>
              <w:pStyle w:val="TableParagraph"/>
              <w:kinsoku w:val="0"/>
              <w:overflowPunct w:val="0"/>
              <w:ind w:left="635"/>
              <w:rPr>
                <w:sz w:val="20"/>
                <w:szCs w:val="20"/>
              </w:rPr>
            </w:pPr>
            <w:r>
              <w:rPr>
                <w:noProof/>
                <w:sz w:val="20"/>
                <w:szCs w:val="20"/>
              </w:rPr>
              <w:drawing>
                <wp:inline distT="0" distB="0" distL="0" distR="0" wp14:anchorId="57CFBB2C" wp14:editId="574C5A9A">
                  <wp:extent cx="304800" cy="304800"/>
                  <wp:effectExtent l="0" t="0" r="0" b="0"/>
                  <wp:docPr id="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02A70E5" w14:textId="77777777" w:rsidR="0023519F" w:rsidRDefault="00457D0F">
            <w:pPr>
              <w:pStyle w:val="TableParagraph"/>
              <w:kinsoku w:val="0"/>
              <w:overflowPunct w:val="0"/>
              <w:spacing w:before="22" w:line="220" w:lineRule="auto"/>
              <w:ind w:left="108" w:right="1882" w:firstLine="15"/>
              <w:jc w:val="center"/>
              <w:rPr>
                <w:rFonts w:ascii="Segoe UI" w:hAnsi="Segoe UI" w:cs="Segoe UI"/>
                <w:w w:val="105"/>
                <w:sz w:val="16"/>
                <w:szCs w:val="16"/>
              </w:rPr>
            </w:pPr>
            <w:r>
              <w:rPr>
                <w:rFonts w:ascii="Segoe UI" w:hAnsi="Segoe UI" w:cs="Segoe UI"/>
                <w:w w:val="105"/>
                <w:sz w:val="16"/>
                <w:szCs w:val="16"/>
              </w:rPr>
              <w:t>Near Miss, Incident &amp; Accident Form</w:t>
            </w:r>
            <w:r>
              <w:rPr>
                <w:rFonts w:ascii="Segoe UI" w:hAnsi="Segoe UI" w:cs="Segoe UI"/>
                <w:spacing w:val="5"/>
                <w:w w:val="105"/>
                <w:sz w:val="16"/>
                <w:szCs w:val="16"/>
              </w:rPr>
              <w:t xml:space="preserve"> </w:t>
            </w:r>
            <w:r>
              <w:rPr>
                <w:rFonts w:ascii="Segoe UI" w:hAnsi="Segoe UI" w:cs="Segoe UI"/>
                <w:w w:val="105"/>
                <w:sz w:val="16"/>
                <w:szCs w:val="16"/>
              </w:rPr>
              <w:t>(Al</w:t>
            </w:r>
          </w:p>
        </w:tc>
      </w:tr>
    </w:tbl>
    <w:p w14:paraId="1DB4E033"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F09B9E0"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1CB36660"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732CACCD"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13EE19EE"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306570D7"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3EA6B67B"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11215B28" w14:textId="77777777">
        <w:trPr>
          <w:trHeight w:val="3208"/>
        </w:trPr>
        <w:tc>
          <w:tcPr>
            <w:tcW w:w="1910" w:type="dxa"/>
            <w:vMerge w:val="restart"/>
            <w:tcBorders>
              <w:top w:val="single" w:sz="4" w:space="0" w:color="000000"/>
              <w:left w:val="single" w:sz="4" w:space="0" w:color="000000"/>
              <w:bottom w:val="single" w:sz="4" w:space="0" w:color="000000"/>
              <w:right w:val="single" w:sz="4" w:space="0" w:color="000000"/>
            </w:tcBorders>
          </w:tcPr>
          <w:p w14:paraId="296B349D"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10CE264F"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4FA04BD0" w14:textId="77777777" w:rsidR="0023519F" w:rsidRDefault="00457D0F">
            <w:pPr>
              <w:pStyle w:val="TableParagraph"/>
              <w:kinsoku w:val="0"/>
              <w:overflowPunct w:val="0"/>
              <w:ind w:left="108" w:right="489"/>
              <w:jc w:val="both"/>
              <w:rPr>
                <w:sz w:val="22"/>
                <w:szCs w:val="22"/>
              </w:rPr>
            </w:pPr>
            <w:r>
              <w:rPr>
                <w:sz w:val="22"/>
                <w:szCs w:val="22"/>
              </w:rPr>
              <w:t>Where incidents occur Delphi incident report and datix submitted dependent on the case. These are collated in monthly incident</w:t>
            </w:r>
            <w:r>
              <w:rPr>
                <w:spacing w:val="-11"/>
                <w:sz w:val="22"/>
                <w:szCs w:val="22"/>
              </w:rPr>
              <w:t xml:space="preserve"> </w:t>
            </w:r>
            <w:r>
              <w:rPr>
                <w:sz w:val="22"/>
                <w:szCs w:val="22"/>
              </w:rPr>
              <w:t>log.</w:t>
            </w:r>
          </w:p>
          <w:p w14:paraId="53893D5B" w14:textId="77777777" w:rsidR="0023519F" w:rsidRDefault="00457D0F">
            <w:pPr>
              <w:pStyle w:val="TableParagraph"/>
              <w:kinsoku w:val="0"/>
              <w:overflowPunct w:val="0"/>
              <w:ind w:left="108" w:right="273"/>
              <w:rPr>
                <w:sz w:val="22"/>
                <w:szCs w:val="22"/>
              </w:rPr>
            </w:pPr>
            <w:r>
              <w:rPr>
                <w:sz w:val="22"/>
                <w:szCs w:val="22"/>
              </w:rPr>
              <w:t>Robust investigations are completed, and feedback/lessons learnt shared at Delphi Operational managers meetings and cascaded to staff and team meetings. Discussions with individual staff take place as</w:t>
            </w:r>
            <w:r>
              <w:rPr>
                <w:spacing w:val="-7"/>
                <w:sz w:val="22"/>
                <w:szCs w:val="22"/>
              </w:rPr>
              <w:t xml:space="preserve"> </w:t>
            </w:r>
            <w:r>
              <w:rPr>
                <w:sz w:val="22"/>
                <w:szCs w:val="22"/>
              </w:rPr>
              <w:t>required.</w:t>
            </w:r>
          </w:p>
          <w:p w14:paraId="5303C13F" w14:textId="77777777" w:rsidR="0023519F" w:rsidRDefault="00457D0F">
            <w:pPr>
              <w:pStyle w:val="TableParagraph"/>
              <w:kinsoku w:val="0"/>
              <w:overflowPunct w:val="0"/>
              <w:ind w:left="108" w:right="245"/>
              <w:rPr>
                <w:sz w:val="22"/>
                <w:szCs w:val="22"/>
              </w:rPr>
            </w:pPr>
            <w:r>
              <w:rPr>
                <w:sz w:val="22"/>
                <w:szCs w:val="22"/>
              </w:rPr>
              <w:t>Attendance at GMMH Quality, Governance and HR</w:t>
            </w:r>
            <w:r>
              <w:rPr>
                <w:spacing w:val="-1"/>
                <w:sz w:val="22"/>
                <w:szCs w:val="22"/>
              </w:rPr>
              <w:t xml:space="preserve"> </w:t>
            </w:r>
            <w:r>
              <w:rPr>
                <w:sz w:val="22"/>
                <w:szCs w:val="22"/>
              </w:rPr>
              <w:t>meetings.</w:t>
            </w:r>
          </w:p>
          <w:p w14:paraId="52196B06" w14:textId="77777777" w:rsidR="0023519F" w:rsidRDefault="00457D0F">
            <w:pPr>
              <w:pStyle w:val="TableParagraph"/>
              <w:kinsoku w:val="0"/>
              <w:overflowPunct w:val="0"/>
              <w:spacing w:line="268" w:lineRule="exact"/>
              <w:ind w:left="108" w:right="943"/>
              <w:rPr>
                <w:sz w:val="22"/>
                <w:szCs w:val="22"/>
              </w:rPr>
            </w:pPr>
            <w:r>
              <w:rPr>
                <w:sz w:val="22"/>
                <w:szCs w:val="22"/>
              </w:rPr>
              <w:t>All systems, policies and pathways are accessible to staff on Delphi</w:t>
            </w:r>
            <w:r>
              <w:rPr>
                <w:spacing w:val="-7"/>
                <w:sz w:val="22"/>
                <w:szCs w:val="22"/>
              </w:rPr>
              <w:t xml:space="preserve"> </w:t>
            </w:r>
            <w:r>
              <w:rPr>
                <w:sz w:val="22"/>
                <w:szCs w:val="22"/>
              </w:rPr>
              <w:t>SharePoint.</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342B968E" w14:textId="77777777" w:rsidR="0023519F" w:rsidRDefault="00457D0F">
            <w:pPr>
              <w:pStyle w:val="TableParagraph"/>
              <w:kinsoku w:val="0"/>
              <w:overflowPunct w:val="0"/>
              <w:ind w:left="621"/>
              <w:rPr>
                <w:sz w:val="20"/>
                <w:szCs w:val="20"/>
              </w:rPr>
            </w:pPr>
            <w:r>
              <w:rPr>
                <w:noProof/>
                <w:sz w:val="20"/>
                <w:szCs w:val="20"/>
              </w:rPr>
              <w:drawing>
                <wp:inline distT="0" distB="0" distL="0" distR="0" wp14:anchorId="273CBB0F" wp14:editId="5FE1049D">
                  <wp:extent cx="304800" cy="304800"/>
                  <wp:effectExtent l="0" t="0" r="0" b="0"/>
                  <wp:docPr id="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73B831B" w14:textId="77777777" w:rsidR="0023519F" w:rsidRDefault="00457D0F">
            <w:pPr>
              <w:pStyle w:val="TableParagraph"/>
              <w:kinsoku w:val="0"/>
              <w:overflowPunct w:val="0"/>
              <w:spacing w:before="22" w:line="249" w:lineRule="auto"/>
              <w:ind w:left="108" w:right="1847" w:firstLine="230"/>
              <w:rPr>
                <w:rFonts w:ascii="Segoe UI" w:hAnsi="Segoe UI" w:cs="Segoe UI"/>
                <w:w w:val="105"/>
                <w:sz w:val="15"/>
                <w:szCs w:val="15"/>
              </w:rPr>
            </w:pPr>
            <w:r>
              <w:rPr>
                <w:rFonts w:ascii="Segoe UI" w:hAnsi="Segoe UI" w:cs="Segoe UI"/>
                <w:w w:val="105"/>
                <w:sz w:val="15"/>
                <w:szCs w:val="15"/>
              </w:rPr>
              <w:t>0. Governance Quality - Minutes</w:t>
            </w:r>
            <w:r>
              <w:rPr>
                <w:rFonts w:ascii="Segoe UI" w:hAnsi="Segoe UI" w:cs="Segoe UI"/>
                <w:spacing w:val="-9"/>
                <w:w w:val="105"/>
                <w:sz w:val="15"/>
                <w:szCs w:val="15"/>
              </w:rPr>
              <w:t xml:space="preserve"> </w:t>
            </w:r>
            <w:r>
              <w:rPr>
                <w:rFonts w:ascii="Segoe UI" w:hAnsi="Segoe UI" w:cs="Segoe UI"/>
                <w:w w:val="105"/>
                <w:sz w:val="15"/>
                <w:szCs w:val="15"/>
              </w:rPr>
              <w:t>09.1</w:t>
            </w:r>
          </w:p>
        </w:tc>
      </w:tr>
      <w:tr w:rsidR="0023519F" w14:paraId="2E618F7E" w14:textId="77777777">
        <w:trPr>
          <w:trHeight w:val="799"/>
        </w:trPr>
        <w:tc>
          <w:tcPr>
            <w:tcW w:w="1910" w:type="dxa"/>
            <w:vMerge/>
            <w:tcBorders>
              <w:top w:val="nil"/>
              <w:left w:val="single" w:sz="4" w:space="0" w:color="000000"/>
              <w:bottom w:val="single" w:sz="4" w:space="0" w:color="000000"/>
              <w:right w:val="single" w:sz="4" w:space="0" w:color="000000"/>
            </w:tcBorders>
          </w:tcPr>
          <w:p w14:paraId="47B2D7C9"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330D1416" w14:textId="77777777" w:rsidR="0023519F" w:rsidRDefault="00457D0F">
            <w:pPr>
              <w:pStyle w:val="TableParagraph"/>
              <w:kinsoku w:val="0"/>
              <w:overflowPunct w:val="0"/>
              <w:spacing w:line="265" w:lineRule="exact"/>
              <w:ind w:left="108"/>
              <w:rPr>
                <w:color w:val="000000"/>
                <w:sz w:val="22"/>
                <w:szCs w:val="22"/>
              </w:rPr>
            </w:pPr>
            <w:r>
              <w:rPr>
                <w:color w:val="3D3D35"/>
                <w:sz w:val="22"/>
                <w:szCs w:val="22"/>
              </w:rPr>
              <w:t xml:space="preserve">Q1.1.6 </w:t>
            </w:r>
            <w:r>
              <w:rPr>
                <w:color w:val="000000"/>
                <w:sz w:val="22"/>
                <w:szCs w:val="22"/>
              </w:rPr>
              <w:t>How has</w:t>
            </w:r>
            <w:r>
              <w:rPr>
                <w:color w:val="000000"/>
                <w:spacing w:val="-5"/>
                <w:sz w:val="22"/>
                <w:szCs w:val="22"/>
              </w:rPr>
              <w:t xml:space="preserve"> </w:t>
            </w:r>
            <w:r>
              <w:rPr>
                <w:color w:val="000000"/>
                <w:sz w:val="22"/>
                <w:szCs w:val="22"/>
              </w:rPr>
              <w:t>the</w:t>
            </w:r>
          </w:p>
          <w:p w14:paraId="17C85035" w14:textId="77777777" w:rsidR="0023519F" w:rsidRDefault="00457D0F">
            <w:pPr>
              <w:pStyle w:val="TableParagraph"/>
              <w:kinsoku w:val="0"/>
              <w:overflowPunct w:val="0"/>
              <w:spacing w:line="266" w:lineRule="exact"/>
              <w:ind w:left="108" w:right="454"/>
              <w:rPr>
                <w:sz w:val="22"/>
                <w:szCs w:val="22"/>
              </w:rPr>
            </w:pPr>
            <w:r>
              <w:rPr>
                <w:sz w:val="22"/>
                <w:szCs w:val="22"/>
              </w:rPr>
              <w:t>prevalence of self-harm been</w:t>
            </w:r>
            <w:r>
              <w:rPr>
                <w:spacing w:val="-2"/>
                <w:sz w:val="22"/>
                <w:szCs w:val="22"/>
              </w:rPr>
              <w:t xml:space="preserve"> </w:t>
            </w:r>
            <w:r>
              <w:rPr>
                <w:sz w:val="22"/>
                <w:szCs w:val="22"/>
              </w:rPr>
              <w:t>affected?</w:t>
            </w:r>
          </w:p>
        </w:tc>
        <w:tc>
          <w:tcPr>
            <w:tcW w:w="5530" w:type="dxa"/>
            <w:tcBorders>
              <w:top w:val="single" w:sz="4" w:space="0" w:color="000000"/>
              <w:left w:val="single" w:sz="4" w:space="0" w:color="000000"/>
              <w:bottom w:val="single" w:sz="4" w:space="0" w:color="000000"/>
              <w:right w:val="single" w:sz="4" w:space="0" w:color="000000"/>
            </w:tcBorders>
          </w:tcPr>
          <w:p w14:paraId="7AB9CE47" w14:textId="77777777" w:rsidR="0023519F" w:rsidRDefault="00457D0F">
            <w:pPr>
              <w:pStyle w:val="TableParagraph"/>
              <w:kinsoku w:val="0"/>
              <w:overflowPunct w:val="0"/>
              <w:spacing w:line="265" w:lineRule="exact"/>
              <w:ind w:left="108"/>
              <w:rPr>
                <w:sz w:val="22"/>
                <w:szCs w:val="22"/>
              </w:rPr>
            </w:pPr>
            <w:r>
              <w:rPr>
                <w:sz w:val="22"/>
                <w:szCs w:val="22"/>
              </w:rPr>
              <w:t>N/A – managed by GMMH and Safer</w:t>
            </w:r>
            <w:r>
              <w:rPr>
                <w:spacing w:val="-12"/>
                <w:sz w:val="22"/>
                <w:szCs w:val="22"/>
              </w:rPr>
              <w:t xml:space="preserve"> </w:t>
            </w:r>
            <w:r>
              <w:rPr>
                <w:sz w:val="22"/>
                <w:szCs w:val="22"/>
              </w:rPr>
              <w:t>custody.</w:t>
            </w:r>
          </w:p>
        </w:tc>
        <w:tc>
          <w:tcPr>
            <w:tcW w:w="3517" w:type="dxa"/>
            <w:tcBorders>
              <w:top w:val="single" w:sz="4" w:space="0" w:color="000000"/>
              <w:left w:val="single" w:sz="4" w:space="0" w:color="000000"/>
              <w:bottom w:val="single" w:sz="4" w:space="0" w:color="000000"/>
              <w:right w:val="single" w:sz="4" w:space="0" w:color="000000"/>
            </w:tcBorders>
          </w:tcPr>
          <w:p w14:paraId="452B6F81" w14:textId="77777777" w:rsidR="0023519F" w:rsidRDefault="0023519F">
            <w:pPr>
              <w:pStyle w:val="TableParagraph"/>
              <w:kinsoku w:val="0"/>
              <w:overflowPunct w:val="0"/>
              <w:rPr>
                <w:rFonts w:ascii="Times New Roman" w:hAnsi="Times New Roman" w:cs="Times New Roman"/>
                <w:sz w:val="20"/>
                <w:szCs w:val="20"/>
              </w:rPr>
            </w:pPr>
          </w:p>
        </w:tc>
      </w:tr>
      <w:tr w:rsidR="0023519F" w14:paraId="7BD30E39" w14:textId="77777777">
        <w:trPr>
          <w:trHeight w:val="3211"/>
        </w:trPr>
        <w:tc>
          <w:tcPr>
            <w:tcW w:w="1910" w:type="dxa"/>
            <w:vMerge/>
            <w:tcBorders>
              <w:top w:val="nil"/>
              <w:left w:val="single" w:sz="4" w:space="0" w:color="000000"/>
              <w:bottom w:val="single" w:sz="4" w:space="0" w:color="000000"/>
              <w:right w:val="single" w:sz="4" w:space="0" w:color="000000"/>
            </w:tcBorders>
          </w:tcPr>
          <w:p w14:paraId="6FCA9044"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490D6315" w14:textId="77777777" w:rsidR="0023519F" w:rsidRDefault="00457D0F">
            <w:pPr>
              <w:pStyle w:val="TableParagraph"/>
              <w:kinsoku w:val="0"/>
              <w:overflowPunct w:val="0"/>
              <w:spacing w:before="2"/>
              <w:ind w:left="108" w:right="117"/>
              <w:jc w:val="both"/>
              <w:rPr>
                <w:color w:val="000000"/>
                <w:sz w:val="22"/>
                <w:szCs w:val="22"/>
              </w:rPr>
            </w:pPr>
            <w:r>
              <w:rPr>
                <w:color w:val="3D3D35"/>
                <w:sz w:val="22"/>
                <w:szCs w:val="22"/>
              </w:rPr>
              <w:t xml:space="preserve">Q1.1.7 </w:t>
            </w:r>
            <w:r>
              <w:rPr>
                <w:color w:val="000000"/>
                <w:sz w:val="22"/>
                <w:szCs w:val="22"/>
              </w:rPr>
              <w:t>How are healthcare staff contributing to ACCT/ ACDT? Are</w:t>
            </w:r>
            <w:r>
              <w:rPr>
                <w:color w:val="000000"/>
                <w:spacing w:val="-1"/>
                <w:sz w:val="22"/>
                <w:szCs w:val="22"/>
              </w:rPr>
              <w:t xml:space="preserve"> </w:t>
            </w:r>
            <w:r>
              <w:rPr>
                <w:color w:val="000000"/>
                <w:sz w:val="22"/>
                <w:szCs w:val="22"/>
              </w:rPr>
              <w:t>ACCT</w:t>
            </w:r>
          </w:p>
          <w:p w14:paraId="219F0980" w14:textId="77777777" w:rsidR="0023519F" w:rsidRDefault="00457D0F">
            <w:pPr>
              <w:pStyle w:val="TableParagraph"/>
              <w:kinsoku w:val="0"/>
              <w:overflowPunct w:val="0"/>
              <w:ind w:left="108" w:right="211"/>
              <w:rPr>
                <w:sz w:val="22"/>
                <w:szCs w:val="22"/>
              </w:rPr>
            </w:pPr>
            <w:r>
              <w:rPr>
                <w:sz w:val="22"/>
                <w:szCs w:val="22"/>
              </w:rPr>
              <w:t>documents audited by healthcare? Are there any current action</w:t>
            </w:r>
            <w:r>
              <w:rPr>
                <w:spacing w:val="-5"/>
                <w:sz w:val="22"/>
                <w:szCs w:val="22"/>
              </w:rPr>
              <w:t xml:space="preserve"> </w:t>
            </w:r>
            <w:r>
              <w:rPr>
                <w:sz w:val="22"/>
                <w:szCs w:val="22"/>
              </w:rPr>
              <w:t>plans?</w:t>
            </w:r>
          </w:p>
        </w:tc>
        <w:tc>
          <w:tcPr>
            <w:tcW w:w="5530" w:type="dxa"/>
            <w:tcBorders>
              <w:top w:val="single" w:sz="4" w:space="0" w:color="000000"/>
              <w:left w:val="single" w:sz="4" w:space="0" w:color="000000"/>
              <w:bottom w:val="single" w:sz="4" w:space="0" w:color="000000"/>
              <w:right w:val="single" w:sz="4" w:space="0" w:color="000000"/>
            </w:tcBorders>
          </w:tcPr>
          <w:p w14:paraId="6D3C4A6A" w14:textId="77777777" w:rsidR="0023519F" w:rsidRDefault="00457D0F">
            <w:pPr>
              <w:pStyle w:val="TableParagraph"/>
              <w:kinsoku w:val="0"/>
              <w:overflowPunct w:val="0"/>
              <w:spacing w:before="2"/>
              <w:ind w:left="108" w:right="95"/>
              <w:rPr>
                <w:sz w:val="22"/>
                <w:szCs w:val="22"/>
              </w:rPr>
            </w:pPr>
            <w:r>
              <w:rPr>
                <w:sz w:val="22"/>
                <w:szCs w:val="22"/>
              </w:rPr>
              <w:t>ACCT process managed through GMMH/HMP. All staff complete full prison induction upon commencing role where all aspects of prison safeguarding are covered. All staff aware of prison</w:t>
            </w:r>
            <w:r>
              <w:rPr>
                <w:spacing w:val="-21"/>
                <w:sz w:val="22"/>
                <w:szCs w:val="22"/>
              </w:rPr>
              <w:t xml:space="preserve"> </w:t>
            </w:r>
            <w:r>
              <w:rPr>
                <w:sz w:val="22"/>
                <w:szCs w:val="22"/>
              </w:rPr>
              <w:t>processes</w:t>
            </w:r>
            <w:r>
              <w:rPr>
                <w:spacing w:val="-20"/>
                <w:sz w:val="22"/>
                <w:szCs w:val="22"/>
              </w:rPr>
              <w:t xml:space="preserve"> </w:t>
            </w:r>
            <w:r>
              <w:rPr>
                <w:sz w:val="22"/>
                <w:szCs w:val="22"/>
              </w:rPr>
              <w:t>for</w:t>
            </w:r>
            <w:r>
              <w:rPr>
                <w:spacing w:val="-21"/>
                <w:sz w:val="22"/>
                <w:szCs w:val="22"/>
              </w:rPr>
              <w:t xml:space="preserve"> </w:t>
            </w:r>
            <w:r>
              <w:rPr>
                <w:sz w:val="22"/>
                <w:szCs w:val="22"/>
              </w:rPr>
              <w:t>opening</w:t>
            </w:r>
            <w:r>
              <w:rPr>
                <w:spacing w:val="-21"/>
                <w:sz w:val="22"/>
                <w:szCs w:val="22"/>
              </w:rPr>
              <w:t xml:space="preserve"> </w:t>
            </w:r>
            <w:r>
              <w:rPr>
                <w:sz w:val="22"/>
                <w:szCs w:val="22"/>
              </w:rPr>
              <w:t>of</w:t>
            </w:r>
            <w:r>
              <w:rPr>
                <w:spacing w:val="-21"/>
                <w:sz w:val="22"/>
                <w:szCs w:val="22"/>
              </w:rPr>
              <w:t xml:space="preserve"> </w:t>
            </w:r>
            <w:r>
              <w:rPr>
                <w:sz w:val="22"/>
                <w:szCs w:val="22"/>
              </w:rPr>
              <w:t>ACCT</w:t>
            </w:r>
            <w:r>
              <w:rPr>
                <w:spacing w:val="-20"/>
                <w:sz w:val="22"/>
                <w:szCs w:val="22"/>
              </w:rPr>
              <w:t xml:space="preserve"> </w:t>
            </w:r>
            <w:r>
              <w:rPr>
                <w:sz w:val="22"/>
                <w:szCs w:val="22"/>
              </w:rPr>
              <w:t>documents and referrals into MHIT and Safer</w:t>
            </w:r>
            <w:r>
              <w:rPr>
                <w:spacing w:val="-10"/>
                <w:sz w:val="22"/>
                <w:szCs w:val="22"/>
              </w:rPr>
              <w:t xml:space="preserve"> </w:t>
            </w:r>
            <w:r>
              <w:rPr>
                <w:sz w:val="22"/>
                <w:szCs w:val="22"/>
              </w:rPr>
              <w:t>Custody.</w:t>
            </w:r>
          </w:p>
          <w:p w14:paraId="3CFFB952" w14:textId="77777777" w:rsidR="0023519F" w:rsidRDefault="00457D0F">
            <w:pPr>
              <w:pStyle w:val="TableParagraph"/>
              <w:kinsoku w:val="0"/>
              <w:overflowPunct w:val="0"/>
              <w:ind w:left="108" w:right="132"/>
              <w:rPr>
                <w:sz w:val="22"/>
                <w:szCs w:val="22"/>
              </w:rPr>
            </w:pPr>
            <w:r>
              <w:rPr>
                <w:sz w:val="22"/>
                <w:szCs w:val="22"/>
              </w:rPr>
              <w:t>DARS staff monitor clients on caseload who are on an ACCT and attend multidisciplinary reviews as appropriate. Clients on ACCTs have additional wellbeing checks from the service if required and be identified via risk icon</w:t>
            </w:r>
            <w:r>
              <w:rPr>
                <w:spacing w:val="-16"/>
                <w:sz w:val="22"/>
                <w:szCs w:val="22"/>
              </w:rPr>
              <w:t xml:space="preserve"> </w:t>
            </w:r>
            <w:r>
              <w:rPr>
                <w:sz w:val="22"/>
                <w:szCs w:val="22"/>
              </w:rPr>
              <w:t>on</w:t>
            </w:r>
          </w:p>
          <w:p w14:paraId="39755F86" w14:textId="77777777" w:rsidR="0023519F" w:rsidRDefault="00457D0F">
            <w:pPr>
              <w:pStyle w:val="TableParagraph"/>
              <w:kinsoku w:val="0"/>
              <w:overflowPunct w:val="0"/>
              <w:spacing w:line="249" w:lineRule="exact"/>
              <w:ind w:left="108"/>
              <w:rPr>
                <w:sz w:val="22"/>
                <w:szCs w:val="22"/>
              </w:rPr>
            </w:pPr>
            <w:r>
              <w:rPr>
                <w:sz w:val="22"/>
                <w:szCs w:val="22"/>
              </w:rPr>
              <w:t>systm1.</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66DE5E43" w14:textId="77777777" w:rsidR="0023519F" w:rsidRDefault="0023519F">
            <w:pPr>
              <w:pStyle w:val="TableParagraph"/>
              <w:kinsoku w:val="0"/>
              <w:overflowPunct w:val="0"/>
              <w:rPr>
                <w:rFonts w:ascii="Times New Roman" w:hAnsi="Times New Roman" w:cs="Times New Roman"/>
                <w:sz w:val="20"/>
                <w:szCs w:val="20"/>
              </w:rPr>
            </w:pPr>
          </w:p>
        </w:tc>
      </w:tr>
    </w:tbl>
    <w:p w14:paraId="6AD59166"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E37D717" w14:textId="77777777" w:rsidR="0023519F" w:rsidRDefault="00457D0F">
      <w:pPr>
        <w:pStyle w:val="BodyText"/>
        <w:kinsoku w:val="0"/>
        <w:overflowPunct w:val="0"/>
        <w:spacing w:after="1"/>
        <w:rPr>
          <w:rFonts w:ascii="Verdana" w:hAnsi="Verdana" w:cs="Verdana"/>
          <w:sz w:val="24"/>
          <w:szCs w:val="24"/>
        </w:rPr>
      </w:pPr>
      <w:r>
        <w:rPr>
          <w:noProof/>
        </w:rPr>
        <w:lastRenderedPageBreak/>
        <mc:AlternateContent>
          <mc:Choice Requires="wpg">
            <w:drawing>
              <wp:anchor distT="0" distB="0" distL="114300" distR="114300" simplePos="0" relativeHeight="251655680" behindDoc="1" locked="0" layoutInCell="0" allowOverlap="1" wp14:anchorId="567AF6E4" wp14:editId="465E6C55">
                <wp:simplePos x="0" y="0"/>
                <wp:positionH relativeFrom="page">
                  <wp:posOffset>8015605</wp:posOffset>
                </wp:positionH>
                <wp:positionV relativeFrom="page">
                  <wp:posOffset>1943100</wp:posOffset>
                </wp:positionV>
                <wp:extent cx="2226945" cy="4533265"/>
                <wp:effectExtent l="0" t="0" r="0" b="0"/>
                <wp:wrapNone/>
                <wp:docPr id="1896007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4533265"/>
                          <a:chOff x="12623" y="3060"/>
                          <a:chExt cx="3507" cy="7139"/>
                        </a:xfrm>
                      </wpg:grpSpPr>
                      <wps:wsp>
                        <wps:cNvPr id="1838074346" name="Freeform 13"/>
                        <wps:cNvSpPr>
                          <a:spLocks/>
                        </wps:cNvSpPr>
                        <wps:spPr bwMode="auto">
                          <a:xfrm>
                            <a:off x="12623" y="3060"/>
                            <a:ext cx="3507" cy="7139"/>
                          </a:xfrm>
                          <a:custGeom>
                            <a:avLst/>
                            <a:gdLst>
                              <a:gd name="T0" fmla="*/ 3506 w 3507"/>
                              <a:gd name="T1" fmla="*/ 0 h 7139"/>
                              <a:gd name="T2" fmla="*/ 0 w 3507"/>
                              <a:gd name="T3" fmla="*/ 0 h 7139"/>
                              <a:gd name="T4" fmla="*/ 0 w 3507"/>
                              <a:gd name="T5" fmla="*/ 7139 h 7139"/>
                              <a:gd name="T6" fmla="*/ 3506 w 3507"/>
                              <a:gd name="T7" fmla="*/ 7139 h 7139"/>
                              <a:gd name="T8" fmla="*/ 3506 w 3507"/>
                              <a:gd name="T9" fmla="*/ 0 h 7139"/>
                            </a:gdLst>
                            <a:ahLst/>
                            <a:cxnLst>
                              <a:cxn ang="0">
                                <a:pos x="T0" y="T1"/>
                              </a:cxn>
                              <a:cxn ang="0">
                                <a:pos x="T2" y="T3"/>
                              </a:cxn>
                              <a:cxn ang="0">
                                <a:pos x="T4" y="T5"/>
                              </a:cxn>
                              <a:cxn ang="0">
                                <a:pos x="T6" y="T7"/>
                              </a:cxn>
                              <a:cxn ang="0">
                                <a:pos x="T8" y="T9"/>
                              </a:cxn>
                            </a:cxnLst>
                            <a:rect l="0" t="0" r="r" b="b"/>
                            <a:pathLst>
                              <a:path w="3507" h="7139">
                                <a:moveTo>
                                  <a:pt x="3506" y="0"/>
                                </a:moveTo>
                                <a:lnTo>
                                  <a:pt x="0" y="0"/>
                                </a:lnTo>
                                <a:lnTo>
                                  <a:pt x="0" y="7139"/>
                                </a:lnTo>
                                <a:lnTo>
                                  <a:pt x="3506" y="7139"/>
                                </a:lnTo>
                                <a:lnTo>
                                  <a:pt x="3506"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5032577"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165" y="3486"/>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5110064"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536" y="3339"/>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3492A" id="Group 12" o:spid="_x0000_s1026" style="position:absolute;margin-left:631.15pt;margin-top:153pt;width:175.35pt;height:356.95pt;z-index:-251660800;mso-position-horizontal-relative:page;mso-position-vertical-relative:page" coordorigin="12623,3060" coordsize="3507,7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" o:allowincell="f">
                <v:shape id="Freeform 13" o:spid="_x0000_s1027" style="position:absolute;left:12623;top:3060;width:3507;height:7139;visibility:visible;mso-wrap-style:square;v-text-anchor:top" coordsize="350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" path="m3506,l,,,7139r3506,l3506,xe" fillcolor="#00af50" stroked="f">
                  <v:path arrowok="t" o:connecttype="custom" o:connectlocs="3506,0;0,0;0,7139;3506,7139;3506,0" o:connectangles="0,0,0,0,0"/>
                </v:shape>
                <v:shape id="Picture 14" o:spid="_x0000_s1028" type="#_x0000_t75" style="position:absolute;left:13165;top:3486;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">
                  <v:imagedata r:id="rId29" o:title=""/>
                </v:shape>
                <v:shape id="Picture 15" o:spid="_x0000_s1029" type="#_x0000_t75" style="position:absolute;left:14536;top:3339;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">
                  <v:imagedata r:id="rId29" o:title=""/>
                </v:shape>
                <w10:wrap anchorx="page" anchory="page"/>
              </v:group>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73538665"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5F434985"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33686E0D"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4852B06E"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27473F48"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57C3F485" w14:textId="77777777">
        <w:trPr>
          <w:trHeight w:val="800"/>
        </w:trPr>
        <w:tc>
          <w:tcPr>
            <w:tcW w:w="1910" w:type="dxa"/>
            <w:vMerge w:val="restart"/>
            <w:tcBorders>
              <w:top w:val="single" w:sz="4" w:space="0" w:color="000000"/>
              <w:left w:val="single" w:sz="4" w:space="0" w:color="000000"/>
              <w:bottom w:val="single" w:sz="4" w:space="0" w:color="000000"/>
              <w:right w:val="single" w:sz="4" w:space="0" w:color="000000"/>
            </w:tcBorders>
          </w:tcPr>
          <w:p w14:paraId="6657B757"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4E217F1D"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761654B2" w14:textId="77777777" w:rsidR="0023519F" w:rsidRDefault="00457D0F">
            <w:pPr>
              <w:pStyle w:val="TableParagraph"/>
              <w:kinsoku w:val="0"/>
              <w:overflowPunct w:val="0"/>
              <w:spacing w:line="266" w:lineRule="exact"/>
              <w:ind w:left="108"/>
              <w:rPr>
                <w:sz w:val="22"/>
                <w:szCs w:val="22"/>
              </w:rPr>
            </w:pPr>
            <w:r>
              <w:rPr>
                <w:sz w:val="22"/>
                <w:szCs w:val="22"/>
              </w:rPr>
              <w:t>Staff complete entry in ACCT document</w:t>
            </w:r>
            <w:r>
              <w:rPr>
                <w:spacing w:val="-12"/>
                <w:sz w:val="22"/>
                <w:szCs w:val="22"/>
              </w:rPr>
              <w:t xml:space="preserve"> </w:t>
            </w:r>
            <w:r>
              <w:rPr>
                <w:sz w:val="22"/>
                <w:szCs w:val="22"/>
              </w:rPr>
              <w:t>after</w:t>
            </w:r>
          </w:p>
          <w:p w14:paraId="51BC36B6" w14:textId="77777777" w:rsidR="0023519F" w:rsidRDefault="00457D0F">
            <w:pPr>
              <w:pStyle w:val="TableParagraph"/>
              <w:kinsoku w:val="0"/>
              <w:overflowPunct w:val="0"/>
              <w:spacing w:line="266" w:lineRule="exact"/>
              <w:ind w:left="108" w:right="626"/>
              <w:rPr>
                <w:sz w:val="22"/>
                <w:szCs w:val="22"/>
              </w:rPr>
            </w:pPr>
            <w:r>
              <w:rPr>
                <w:sz w:val="22"/>
                <w:szCs w:val="22"/>
              </w:rPr>
              <w:t>seeing client and escalate concerns to HMP staff is</w:t>
            </w:r>
            <w:r>
              <w:rPr>
                <w:spacing w:val="-5"/>
                <w:sz w:val="22"/>
                <w:szCs w:val="22"/>
              </w:rPr>
              <w:t xml:space="preserve"> </w:t>
            </w:r>
            <w:r>
              <w:rPr>
                <w:sz w:val="22"/>
                <w:szCs w:val="22"/>
              </w:rPr>
              <w:t>required.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3C8BBC4F" w14:textId="77777777" w:rsidR="0023519F" w:rsidRDefault="0023519F">
            <w:pPr>
              <w:pStyle w:val="TableParagraph"/>
              <w:kinsoku w:val="0"/>
              <w:overflowPunct w:val="0"/>
              <w:rPr>
                <w:rFonts w:ascii="Times New Roman" w:hAnsi="Times New Roman" w:cs="Times New Roman"/>
                <w:sz w:val="20"/>
                <w:szCs w:val="20"/>
              </w:rPr>
            </w:pPr>
          </w:p>
        </w:tc>
      </w:tr>
      <w:tr w:rsidR="0023519F" w14:paraId="25E8D800" w14:textId="77777777">
        <w:trPr>
          <w:trHeight w:val="7141"/>
        </w:trPr>
        <w:tc>
          <w:tcPr>
            <w:tcW w:w="1910" w:type="dxa"/>
            <w:vMerge/>
            <w:tcBorders>
              <w:top w:val="nil"/>
              <w:left w:val="single" w:sz="4" w:space="0" w:color="000000"/>
              <w:bottom w:val="single" w:sz="4" w:space="0" w:color="000000"/>
              <w:right w:val="single" w:sz="4" w:space="0" w:color="000000"/>
            </w:tcBorders>
          </w:tcPr>
          <w:p w14:paraId="138879A5"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75AF74EC" w14:textId="77777777" w:rsidR="0023519F" w:rsidRDefault="00457D0F">
            <w:pPr>
              <w:pStyle w:val="TableParagraph"/>
              <w:kinsoku w:val="0"/>
              <w:overflowPunct w:val="0"/>
              <w:spacing w:before="2"/>
              <w:ind w:left="108" w:right="148"/>
              <w:rPr>
                <w:color w:val="000000"/>
                <w:sz w:val="22"/>
                <w:szCs w:val="22"/>
              </w:rPr>
            </w:pPr>
            <w:r>
              <w:rPr>
                <w:color w:val="3D3D35"/>
                <w:sz w:val="22"/>
                <w:szCs w:val="22"/>
              </w:rPr>
              <w:t xml:space="preserve">Q1.1.8 </w:t>
            </w:r>
            <w:r>
              <w:rPr>
                <w:color w:val="000000"/>
                <w:sz w:val="22"/>
                <w:szCs w:val="22"/>
              </w:rPr>
              <w:t>What action have you taken to ensure that restrictive regimes are not detrimental to individual patients?</w:t>
            </w:r>
          </w:p>
        </w:tc>
        <w:tc>
          <w:tcPr>
            <w:tcW w:w="5530" w:type="dxa"/>
            <w:tcBorders>
              <w:top w:val="single" w:sz="4" w:space="0" w:color="000000"/>
              <w:left w:val="single" w:sz="4" w:space="0" w:color="000000"/>
              <w:bottom w:val="single" w:sz="4" w:space="0" w:color="000000"/>
              <w:right w:val="single" w:sz="4" w:space="0" w:color="000000"/>
            </w:tcBorders>
          </w:tcPr>
          <w:p w14:paraId="67257499" w14:textId="77777777" w:rsidR="0023519F" w:rsidRDefault="00457D0F">
            <w:pPr>
              <w:pStyle w:val="TableParagraph"/>
              <w:kinsoku w:val="0"/>
              <w:overflowPunct w:val="0"/>
              <w:spacing w:before="2"/>
              <w:ind w:left="108" w:right="130"/>
              <w:rPr>
                <w:sz w:val="22"/>
                <w:szCs w:val="22"/>
              </w:rPr>
            </w:pPr>
            <w:r>
              <w:rPr>
                <w:sz w:val="22"/>
                <w:szCs w:val="22"/>
              </w:rPr>
              <w:t>Partnership working with HMP to ensure essential services continue even in the</w:t>
            </w:r>
            <w:r>
              <w:rPr>
                <w:spacing w:val="-21"/>
                <w:sz w:val="22"/>
                <w:szCs w:val="22"/>
              </w:rPr>
              <w:t xml:space="preserve"> </w:t>
            </w:r>
            <w:r>
              <w:rPr>
                <w:sz w:val="22"/>
                <w:szCs w:val="22"/>
              </w:rPr>
              <w:t>strictest lockdown periods, including harm reduction, release planning, parole reports, initial assessments.</w:t>
            </w:r>
          </w:p>
          <w:p w14:paraId="22F6FCF5" w14:textId="77777777" w:rsidR="0023519F" w:rsidRDefault="00457D0F">
            <w:pPr>
              <w:pStyle w:val="TableParagraph"/>
              <w:kinsoku w:val="0"/>
              <w:overflowPunct w:val="0"/>
              <w:ind w:left="108" w:right="340"/>
              <w:rPr>
                <w:sz w:val="22"/>
                <w:szCs w:val="22"/>
              </w:rPr>
            </w:pPr>
            <w:r>
              <w:rPr>
                <w:sz w:val="22"/>
                <w:szCs w:val="22"/>
              </w:rPr>
              <w:t>Regular communications occur with all clients when required and with any</w:t>
            </w:r>
            <w:r>
              <w:rPr>
                <w:spacing w:val="-10"/>
                <w:sz w:val="22"/>
                <w:szCs w:val="22"/>
              </w:rPr>
              <w:t xml:space="preserve"> </w:t>
            </w:r>
            <w:r>
              <w:rPr>
                <w:sz w:val="22"/>
                <w:szCs w:val="22"/>
              </w:rPr>
              <w:t>updates.</w:t>
            </w:r>
          </w:p>
          <w:p w14:paraId="785301A4" w14:textId="77777777" w:rsidR="0023519F" w:rsidRDefault="00457D0F">
            <w:pPr>
              <w:pStyle w:val="TableParagraph"/>
              <w:kinsoku w:val="0"/>
              <w:overflowPunct w:val="0"/>
              <w:ind w:left="108" w:right="286"/>
              <w:rPr>
                <w:sz w:val="22"/>
                <w:szCs w:val="22"/>
              </w:rPr>
            </w:pPr>
            <w:r>
              <w:rPr>
                <w:sz w:val="22"/>
                <w:szCs w:val="22"/>
              </w:rPr>
              <w:t>Audits completed monthly as per Delphi governance schedule to ensure client care not impacted.</w:t>
            </w:r>
          </w:p>
          <w:p w14:paraId="2372EB17" w14:textId="77777777" w:rsidR="0023519F" w:rsidRDefault="00457D0F">
            <w:pPr>
              <w:pStyle w:val="TableParagraph"/>
              <w:kinsoku w:val="0"/>
              <w:overflowPunct w:val="0"/>
              <w:ind w:left="108" w:right="155"/>
              <w:jc w:val="both"/>
              <w:rPr>
                <w:sz w:val="22"/>
                <w:szCs w:val="22"/>
              </w:rPr>
            </w:pPr>
            <w:r>
              <w:rPr>
                <w:sz w:val="22"/>
                <w:szCs w:val="22"/>
              </w:rPr>
              <w:t>Pathway for clients under the influence in place with the prison as essential service and contact made with those in</w:t>
            </w:r>
            <w:r>
              <w:rPr>
                <w:spacing w:val="-6"/>
                <w:sz w:val="22"/>
                <w:szCs w:val="22"/>
              </w:rPr>
              <w:t xml:space="preserve"> </w:t>
            </w:r>
            <w:r>
              <w:rPr>
                <w:sz w:val="22"/>
                <w:szCs w:val="22"/>
              </w:rPr>
              <w:t>need.</w:t>
            </w:r>
          </w:p>
          <w:p w14:paraId="0AB1843C" w14:textId="77777777" w:rsidR="0023519F" w:rsidRDefault="00457D0F">
            <w:pPr>
              <w:pStyle w:val="TableParagraph"/>
              <w:kinsoku w:val="0"/>
              <w:overflowPunct w:val="0"/>
              <w:ind w:left="108" w:right="115"/>
              <w:rPr>
                <w:sz w:val="22"/>
                <w:szCs w:val="22"/>
              </w:rPr>
            </w:pPr>
            <w:r>
              <w:rPr>
                <w:sz w:val="22"/>
                <w:szCs w:val="22"/>
              </w:rPr>
              <w:t>Overdose information leaflets provided to all clients identified as under the influence,</w:t>
            </w:r>
            <w:r>
              <w:rPr>
                <w:spacing w:val="-19"/>
                <w:sz w:val="22"/>
                <w:szCs w:val="22"/>
              </w:rPr>
              <w:t xml:space="preserve"> </w:t>
            </w:r>
            <w:r>
              <w:rPr>
                <w:sz w:val="22"/>
                <w:szCs w:val="22"/>
              </w:rPr>
              <w:t>regular put on the prison laptop systems to support all prisoners within HMP</w:t>
            </w:r>
            <w:r>
              <w:rPr>
                <w:spacing w:val="-8"/>
                <w:sz w:val="22"/>
                <w:szCs w:val="22"/>
              </w:rPr>
              <w:t xml:space="preserve"> </w:t>
            </w:r>
            <w:r>
              <w:rPr>
                <w:sz w:val="22"/>
                <w:szCs w:val="22"/>
              </w:rPr>
              <w:t>Garth.</w:t>
            </w:r>
          </w:p>
          <w:p w14:paraId="572AB216" w14:textId="77777777" w:rsidR="0023519F" w:rsidRDefault="00457D0F">
            <w:pPr>
              <w:pStyle w:val="TableParagraph"/>
              <w:kinsoku w:val="0"/>
              <w:overflowPunct w:val="0"/>
              <w:ind w:left="108" w:right="85"/>
              <w:rPr>
                <w:sz w:val="22"/>
                <w:szCs w:val="22"/>
              </w:rPr>
            </w:pPr>
            <w:r>
              <w:rPr>
                <w:sz w:val="22"/>
                <w:szCs w:val="22"/>
              </w:rPr>
              <w:t>Person-led care plans remain in place. Adaptations that were made to psychosocial interventions during COVID periods have remained in place as feedback was positive. For example:</w:t>
            </w:r>
          </w:p>
          <w:p w14:paraId="1BFEC9FD" w14:textId="77777777" w:rsidR="0023519F" w:rsidRDefault="00457D0F">
            <w:pPr>
              <w:pStyle w:val="TableParagraph"/>
              <w:kinsoku w:val="0"/>
              <w:overflowPunct w:val="0"/>
              <w:spacing w:line="242" w:lineRule="auto"/>
              <w:ind w:left="108" w:right="170"/>
              <w:rPr>
                <w:sz w:val="22"/>
                <w:szCs w:val="22"/>
              </w:rPr>
            </w:pPr>
            <w:r>
              <w:rPr>
                <w:sz w:val="22"/>
                <w:szCs w:val="22"/>
              </w:rPr>
              <w:t>Bi Monthly Newsletters are advertised on</w:t>
            </w:r>
            <w:r>
              <w:rPr>
                <w:spacing w:val="-19"/>
                <w:sz w:val="22"/>
                <w:szCs w:val="22"/>
              </w:rPr>
              <w:t xml:space="preserve"> </w:t>
            </w:r>
            <w:r>
              <w:rPr>
                <w:sz w:val="22"/>
                <w:szCs w:val="22"/>
              </w:rPr>
              <w:t>the laptops and also some on the</w:t>
            </w:r>
            <w:r>
              <w:rPr>
                <w:spacing w:val="-8"/>
                <w:sz w:val="22"/>
                <w:szCs w:val="22"/>
              </w:rPr>
              <w:t xml:space="preserve"> </w:t>
            </w:r>
            <w:r>
              <w:rPr>
                <w:sz w:val="22"/>
                <w:szCs w:val="22"/>
              </w:rPr>
              <w:t>wings.</w:t>
            </w:r>
          </w:p>
          <w:p w14:paraId="1897BA24" w14:textId="77777777" w:rsidR="0023519F" w:rsidRDefault="00457D0F">
            <w:pPr>
              <w:pStyle w:val="TableParagraph"/>
              <w:kinsoku w:val="0"/>
              <w:overflowPunct w:val="0"/>
              <w:spacing w:line="242" w:lineRule="auto"/>
              <w:ind w:left="108" w:right="827"/>
              <w:rPr>
                <w:sz w:val="22"/>
                <w:szCs w:val="22"/>
              </w:rPr>
            </w:pPr>
            <w:r>
              <w:rPr>
                <w:sz w:val="22"/>
                <w:szCs w:val="22"/>
              </w:rPr>
              <w:t>Distraction packs and in-cell work readily available to all</w:t>
            </w:r>
            <w:r>
              <w:rPr>
                <w:spacing w:val="-2"/>
                <w:sz w:val="22"/>
                <w:szCs w:val="22"/>
              </w:rPr>
              <w:t xml:space="preserve"> </w:t>
            </w:r>
            <w:r>
              <w:rPr>
                <w:sz w:val="22"/>
                <w:szCs w:val="22"/>
              </w:rPr>
              <w:t>clients.</w:t>
            </w:r>
          </w:p>
        </w:tc>
        <w:tc>
          <w:tcPr>
            <w:tcW w:w="3517" w:type="dxa"/>
            <w:tcBorders>
              <w:top w:val="single" w:sz="4" w:space="0" w:color="000000"/>
              <w:left w:val="single" w:sz="4" w:space="0" w:color="000000"/>
              <w:bottom w:val="single" w:sz="4" w:space="0" w:color="000000"/>
              <w:right w:val="single" w:sz="4" w:space="0" w:color="000000"/>
            </w:tcBorders>
          </w:tcPr>
          <w:p w14:paraId="0FCCB8A5" w14:textId="77777777" w:rsidR="0023519F" w:rsidRDefault="0023519F">
            <w:pPr>
              <w:pStyle w:val="TableParagraph"/>
              <w:kinsoku w:val="0"/>
              <w:overflowPunct w:val="0"/>
            </w:pPr>
          </w:p>
          <w:p w14:paraId="3BD442F2" w14:textId="77777777" w:rsidR="0023519F" w:rsidRDefault="0023519F">
            <w:pPr>
              <w:pStyle w:val="TableParagraph"/>
              <w:kinsoku w:val="0"/>
              <w:overflowPunct w:val="0"/>
            </w:pPr>
          </w:p>
          <w:p w14:paraId="59190FCF" w14:textId="77777777" w:rsidR="0023519F" w:rsidRDefault="00457D0F">
            <w:pPr>
              <w:pStyle w:val="TableParagraph"/>
              <w:tabs>
                <w:tab w:val="left" w:pos="1724"/>
              </w:tabs>
              <w:kinsoku w:val="0"/>
              <w:overflowPunct w:val="0"/>
              <w:spacing w:before="193" w:line="224" w:lineRule="exact"/>
              <w:ind w:left="282"/>
              <w:rPr>
                <w:rFonts w:ascii="Segoe UI" w:hAnsi="Segoe UI" w:cs="Segoe UI"/>
                <w:w w:val="105"/>
                <w:position w:val="5"/>
                <w:sz w:val="15"/>
                <w:szCs w:val="15"/>
              </w:rPr>
            </w:pPr>
            <w:r>
              <w:rPr>
                <w:rFonts w:ascii="Segoe UI" w:hAnsi="Segoe UI" w:cs="Segoe UI"/>
                <w:w w:val="105"/>
                <w:sz w:val="13"/>
                <w:szCs w:val="13"/>
              </w:rPr>
              <w:t>Fentanyl</w:t>
            </w:r>
            <w:r>
              <w:rPr>
                <w:rFonts w:ascii="Segoe UI" w:hAnsi="Segoe UI" w:cs="Segoe UI"/>
                <w:spacing w:val="-7"/>
                <w:w w:val="105"/>
                <w:sz w:val="13"/>
                <w:szCs w:val="13"/>
              </w:rPr>
              <w:t xml:space="preserve"> </w:t>
            </w:r>
            <w:r>
              <w:rPr>
                <w:rFonts w:ascii="Segoe UI" w:hAnsi="Segoe UI" w:cs="Segoe UI"/>
                <w:w w:val="105"/>
                <w:sz w:val="13"/>
                <w:szCs w:val="13"/>
              </w:rPr>
              <w:t>and</w:t>
            </w:r>
            <w:r>
              <w:rPr>
                <w:rFonts w:ascii="Segoe UI" w:hAnsi="Segoe UI" w:cs="Segoe UI"/>
                <w:spacing w:val="-3"/>
                <w:w w:val="105"/>
                <w:sz w:val="13"/>
                <w:szCs w:val="13"/>
              </w:rPr>
              <w:t xml:space="preserve"> </w:t>
            </w:r>
            <w:r>
              <w:rPr>
                <w:rFonts w:ascii="Segoe UI" w:hAnsi="Segoe UI" w:cs="Segoe UI"/>
                <w:w w:val="105"/>
                <w:sz w:val="13"/>
                <w:szCs w:val="13"/>
              </w:rPr>
              <w:t>PS</w:t>
            </w:r>
            <w:r>
              <w:rPr>
                <w:rFonts w:ascii="Segoe UI" w:hAnsi="Segoe UI" w:cs="Segoe UI"/>
                <w:w w:val="105"/>
                <w:sz w:val="13"/>
                <w:szCs w:val="13"/>
              </w:rPr>
              <w:tab/>
            </w:r>
            <w:r>
              <w:rPr>
                <w:rFonts w:ascii="Segoe UI" w:hAnsi="Segoe UI" w:cs="Segoe UI"/>
                <w:w w:val="105"/>
                <w:position w:val="5"/>
                <w:sz w:val="15"/>
                <w:szCs w:val="15"/>
              </w:rPr>
              <w:t>COVID</w:t>
            </w:r>
            <w:r>
              <w:rPr>
                <w:rFonts w:ascii="Segoe UI" w:hAnsi="Segoe UI" w:cs="Segoe UI"/>
                <w:spacing w:val="1"/>
                <w:w w:val="105"/>
                <w:position w:val="5"/>
                <w:sz w:val="15"/>
                <w:szCs w:val="15"/>
              </w:rPr>
              <w:t xml:space="preserve"> </w:t>
            </w:r>
            <w:r>
              <w:rPr>
                <w:rFonts w:ascii="Segoe UI" w:hAnsi="Segoe UI" w:cs="Segoe UI"/>
                <w:w w:val="105"/>
                <w:position w:val="5"/>
                <w:sz w:val="15"/>
                <w:szCs w:val="15"/>
              </w:rPr>
              <w:t>harm</w:t>
            </w:r>
          </w:p>
          <w:p w14:paraId="3180667F" w14:textId="77777777" w:rsidR="0023519F" w:rsidRDefault="00457D0F">
            <w:pPr>
              <w:pStyle w:val="TableParagraph"/>
              <w:tabs>
                <w:tab w:val="left" w:pos="1639"/>
              </w:tabs>
              <w:kinsoku w:val="0"/>
              <w:overflowPunct w:val="0"/>
              <w:spacing w:line="194" w:lineRule="exact"/>
              <w:ind w:left="271"/>
              <w:rPr>
                <w:rFonts w:ascii="Segoe UI" w:hAnsi="Segoe UI" w:cs="Segoe UI"/>
                <w:w w:val="105"/>
                <w:position w:val="2"/>
                <w:sz w:val="15"/>
                <w:szCs w:val="15"/>
              </w:rPr>
            </w:pPr>
            <w:r>
              <w:rPr>
                <w:rFonts w:ascii="Segoe UI" w:hAnsi="Segoe UI" w:cs="Segoe UI"/>
                <w:w w:val="105"/>
                <w:sz w:val="13"/>
                <w:szCs w:val="13"/>
              </w:rPr>
              <w:t>Awareness.docx</w:t>
            </w:r>
            <w:r>
              <w:rPr>
                <w:rFonts w:ascii="Segoe UI" w:hAnsi="Segoe UI" w:cs="Segoe UI"/>
                <w:w w:val="105"/>
                <w:sz w:val="13"/>
                <w:szCs w:val="13"/>
              </w:rPr>
              <w:tab/>
            </w:r>
            <w:r>
              <w:rPr>
                <w:rFonts w:ascii="Segoe UI" w:hAnsi="Segoe UI" w:cs="Segoe UI"/>
                <w:w w:val="105"/>
                <w:position w:val="2"/>
                <w:sz w:val="15"/>
                <w:szCs w:val="15"/>
              </w:rPr>
              <w:t>reduction.docx</w:t>
            </w:r>
          </w:p>
        </w:tc>
      </w:tr>
    </w:tbl>
    <w:p w14:paraId="70B344E0"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8662D27"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122592C3"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72DEFAAB"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6F437997"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0A9C7F48"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30CBB683"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2DEE7725" w14:textId="77777777">
        <w:trPr>
          <w:trHeight w:val="1871"/>
        </w:trPr>
        <w:tc>
          <w:tcPr>
            <w:tcW w:w="1910" w:type="dxa"/>
            <w:vMerge w:val="restart"/>
            <w:tcBorders>
              <w:top w:val="single" w:sz="4" w:space="0" w:color="000000"/>
              <w:left w:val="single" w:sz="4" w:space="0" w:color="000000"/>
              <w:bottom w:val="single" w:sz="4" w:space="0" w:color="000000"/>
              <w:right w:val="single" w:sz="4" w:space="0" w:color="000000"/>
            </w:tcBorders>
          </w:tcPr>
          <w:p w14:paraId="467C0E25"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203769F9"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08E948B5" w14:textId="77777777" w:rsidR="0023519F" w:rsidRDefault="00457D0F">
            <w:pPr>
              <w:pStyle w:val="TableParagraph"/>
              <w:kinsoku w:val="0"/>
              <w:overflowPunct w:val="0"/>
              <w:ind w:left="108" w:right="798"/>
              <w:rPr>
                <w:sz w:val="22"/>
                <w:szCs w:val="22"/>
              </w:rPr>
            </w:pPr>
            <w:r>
              <w:rPr>
                <w:sz w:val="22"/>
                <w:szCs w:val="22"/>
              </w:rPr>
              <w:t>Use of technology: Use of the prison</w:t>
            </w:r>
            <w:r>
              <w:rPr>
                <w:spacing w:val="-13"/>
                <w:sz w:val="22"/>
                <w:szCs w:val="22"/>
              </w:rPr>
              <w:t xml:space="preserve"> </w:t>
            </w:r>
            <w:r>
              <w:rPr>
                <w:sz w:val="22"/>
                <w:szCs w:val="22"/>
              </w:rPr>
              <w:t>DVD channel.</w:t>
            </w:r>
          </w:p>
          <w:p w14:paraId="7896F3A9" w14:textId="77777777" w:rsidR="0023519F" w:rsidRDefault="00457D0F">
            <w:pPr>
              <w:pStyle w:val="TableParagraph"/>
              <w:kinsoku w:val="0"/>
              <w:overflowPunct w:val="0"/>
              <w:ind w:left="108" w:right="161"/>
              <w:rPr>
                <w:sz w:val="22"/>
                <w:szCs w:val="22"/>
              </w:rPr>
            </w:pPr>
            <w:r>
              <w:rPr>
                <w:sz w:val="22"/>
                <w:szCs w:val="22"/>
              </w:rPr>
              <w:t>In-cell telephones available in each resident’s cell which allow DARS staff to contact clients in cell if</w:t>
            </w:r>
            <w:r>
              <w:rPr>
                <w:spacing w:val="-5"/>
                <w:sz w:val="22"/>
                <w:szCs w:val="22"/>
              </w:rPr>
              <w:t xml:space="preserve"> </w:t>
            </w:r>
            <w:r>
              <w:rPr>
                <w:sz w:val="22"/>
                <w:szCs w:val="22"/>
              </w:rPr>
              <w:t>required.</w:t>
            </w:r>
          </w:p>
          <w:p w14:paraId="520E852B" w14:textId="77777777" w:rsidR="0023519F" w:rsidRDefault="00457D0F">
            <w:pPr>
              <w:pStyle w:val="TableParagraph"/>
              <w:tabs>
                <w:tab w:val="left" w:pos="1387"/>
                <w:tab w:val="left" w:pos="2143"/>
                <w:tab w:val="left" w:pos="3087"/>
                <w:tab w:val="left" w:pos="4181"/>
                <w:tab w:val="left" w:pos="4637"/>
              </w:tabs>
              <w:kinsoku w:val="0"/>
              <w:overflowPunct w:val="0"/>
              <w:spacing w:line="270" w:lineRule="exact"/>
              <w:ind w:left="108" w:right="94"/>
              <w:rPr>
                <w:sz w:val="22"/>
                <w:szCs w:val="22"/>
              </w:rPr>
            </w:pPr>
            <w:r>
              <w:rPr>
                <w:sz w:val="22"/>
                <w:szCs w:val="22"/>
              </w:rPr>
              <w:t>Feedback</w:t>
            </w:r>
            <w:r>
              <w:rPr>
                <w:sz w:val="22"/>
                <w:szCs w:val="22"/>
              </w:rPr>
              <w:tab/>
              <w:t>from</w:t>
            </w:r>
            <w:r>
              <w:rPr>
                <w:sz w:val="22"/>
                <w:szCs w:val="22"/>
              </w:rPr>
              <w:tab/>
              <w:t>clients</w:t>
            </w:r>
            <w:r>
              <w:rPr>
                <w:sz w:val="22"/>
                <w:szCs w:val="22"/>
              </w:rPr>
              <w:tab/>
              <w:t>collated</w:t>
            </w:r>
            <w:r>
              <w:rPr>
                <w:sz w:val="22"/>
                <w:szCs w:val="22"/>
              </w:rPr>
              <w:tab/>
              <w:t>at</w:t>
            </w:r>
            <w:r>
              <w:rPr>
                <w:sz w:val="22"/>
                <w:szCs w:val="22"/>
              </w:rPr>
              <w:tab/>
            </w:r>
            <w:r>
              <w:rPr>
                <w:spacing w:val="-2"/>
                <w:sz w:val="22"/>
                <w:szCs w:val="22"/>
              </w:rPr>
              <w:t>regular</w:t>
            </w:r>
            <w:r>
              <w:rPr>
                <w:spacing w:val="-76"/>
                <w:sz w:val="22"/>
                <w:szCs w:val="22"/>
              </w:rPr>
              <w:t xml:space="preserve"> </w:t>
            </w:r>
            <w:r>
              <w:rPr>
                <w:sz w:val="22"/>
                <w:szCs w:val="22"/>
              </w:rPr>
              <w:t>intervals.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12179652" w14:textId="77777777" w:rsidR="0023519F" w:rsidRDefault="0023519F">
            <w:pPr>
              <w:pStyle w:val="TableParagraph"/>
              <w:kinsoku w:val="0"/>
              <w:overflowPunct w:val="0"/>
              <w:rPr>
                <w:rFonts w:ascii="Times New Roman" w:hAnsi="Times New Roman" w:cs="Times New Roman"/>
                <w:sz w:val="20"/>
                <w:szCs w:val="20"/>
              </w:rPr>
            </w:pPr>
          </w:p>
        </w:tc>
      </w:tr>
      <w:tr w:rsidR="0023519F" w14:paraId="50429262" w14:textId="77777777">
        <w:trPr>
          <w:trHeight w:val="5610"/>
        </w:trPr>
        <w:tc>
          <w:tcPr>
            <w:tcW w:w="1910" w:type="dxa"/>
            <w:vMerge/>
            <w:tcBorders>
              <w:top w:val="nil"/>
              <w:left w:val="single" w:sz="4" w:space="0" w:color="000000"/>
              <w:bottom w:val="single" w:sz="4" w:space="0" w:color="000000"/>
              <w:right w:val="single" w:sz="4" w:space="0" w:color="000000"/>
            </w:tcBorders>
          </w:tcPr>
          <w:p w14:paraId="305D987D"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11AFC948" w14:textId="77777777" w:rsidR="0023519F" w:rsidRDefault="00457D0F">
            <w:pPr>
              <w:pStyle w:val="TableParagraph"/>
              <w:kinsoku w:val="0"/>
              <w:overflowPunct w:val="0"/>
              <w:ind w:left="108" w:right="237"/>
              <w:rPr>
                <w:color w:val="000000"/>
                <w:sz w:val="22"/>
                <w:szCs w:val="22"/>
              </w:rPr>
            </w:pPr>
            <w:r>
              <w:rPr>
                <w:color w:val="3D3D35"/>
                <w:sz w:val="22"/>
                <w:szCs w:val="22"/>
              </w:rPr>
              <w:t xml:space="preserve">Q1.1.9 </w:t>
            </w:r>
            <w:r>
              <w:rPr>
                <w:color w:val="000000"/>
                <w:sz w:val="22"/>
                <w:szCs w:val="22"/>
              </w:rPr>
              <w:t>What additional measures are you taking around patients in segregation/isolation</w:t>
            </w:r>
            <w:r>
              <w:rPr>
                <w:color w:val="000000"/>
                <w:spacing w:val="-16"/>
                <w:sz w:val="22"/>
                <w:szCs w:val="22"/>
              </w:rPr>
              <w:t xml:space="preserve"> </w:t>
            </w:r>
            <w:r>
              <w:rPr>
                <w:color w:val="000000"/>
                <w:sz w:val="22"/>
                <w:szCs w:val="22"/>
              </w:rPr>
              <w:t>with reduced</w:t>
            </w:r>
            <w:r>
              <w:rPr>
                <w:color w:val="000000"/>
                <w:spacing w:val="-1"/>
                <w:sz w:val="22"/>
                <w:szCs w:val="22"/>
              </w:rPr>
              <w:t xml:space="preserve"> </w:t>
            </w:r>
            <w:r>
              <w:rPr>
                <w:color w:val="000000"/>
                <w:sz w:val="22"/>
                <w:szCs w:val="22"/>
              </w:rPr>
              <w:t>access?</w:t>
            </w:r>
          </w:p>
        </w:tc>
        <w:tc>
          <w:tcPr>
            <w:tcW w:w="5530" w:type="dxa"/>
            <w:tcBorders>
              <w:top w:val="single" w:sz="4" w:space="0" w:color="000000"/>
              <w:left w:val="single" w:sz="4" w:space="0" w:color="000000"/>
              <w:bottom w:val="single" w:sz="4" w:space="0" w:color="000000"/>
              <w:right w:val="single" w:sz="4" w:space="0" w:color="000000"/>
            </w:tcBorders>
          </w:tcPr>
          <w:p w14:paraId="1FC988C7" w14:textId="77777777" w:rsidR="0023519F" w:rsidRDefault="00457D0F">
            <w:pPr>
              <w:pStyle w:val="TableParagraph"/>
              <w:kinsoku w:val="0"/>
              <w:overflowPunct w:val="0"/>
              <w:ind w:left="108" w:right="210"/>
              <w:rPr>
                <w:sz w:val="22"/>
                <w:szCs w:val="22"/>
              </w:rPr>
            </w:pPr>
            <w:r>
              <w:rPr>
                <w:sz w:val="22"/>
                <w:szCs w:val="22"/>
              </w:rPr>
              <w:t>Segregation pathway written and awaiting implementation from the prison. Written by Delphi service to support those in segregation. Regular wellbeing checks</w:t>
            </w:r>
            <w:r>
              <w:rPr>
                <w:spacing w:val="-6"/>
                <w:sz w:val="22"/>
                <w:szCs w:val="22"/>
              </w:rPr>
              <w:t xml:space="preserve"> </w:t>
            </w:r>
            <w:r>
              <w:rPr>
                <w:sz w:val="22"/>
                <w:szCs w:val="22"/>
              </w:rPr>
              <w:t>completed.</w:t>
            </w:r>
          </w:p>
          <w:p w14:paraId="119107EC" w14:textId="77777777" w:rsidR="0023519F" w:rsidRDefault="00457D0F">
            <w:pPr>
              <w:pStyle w:val="TableParagraph"/>
              <w:kinsoku w:val="0"/>
              <w:overflowPunct w:val="0"/>
              <w:ind w:left="108" w:right="472"/>
              <w:rPr>
                <w:sz w:val="22"/>
                <w:szCs w:val="22"/>
              </w:rPr>
            </w:pPr>
            <w:r>
              <w:rPr>
                <w:sz w:val="22"/>
                <w:szCs w:val="22"/>
              </w:rPr>
              <w:t>High risk clients identified with more regular monitoring by the</w:t>
            </w:r>
            <w:r>
              <w:rPr>
                <w:spacing w:val="-4"/>
                <w:sz w:val="22"/>
                <w:szCs w:val="22"/>
              </w:rPr>
              <w:t xml:space="preserve"> </w:t>
            </w:r>
            <w:r>
              <w:rPr>
                <w:sz w:val="22"/>
                <w:szCs w:val="22"/>
              </w:rPr>
              <w:t>team.</w:t>
            </w:r>
          </w:p>
          <w:p w14:paraId="03E9A31C" w14:textId="77777777" w:rsidR="0023519F" w:rsidRDefault="00457D0F">
            <w:pPr>
              <w:pStyle w:val="TableParagraph"/>
              <w:kinsoku w:val="0"/>
              <w:overflowPunct w:val="0"/>
              <w:ind w:left="108" w:right="827"/>
              <w:rPr>
                <w:sz w:val="22"/>
                <w:szCs w:val="22"/>
              </w:rPr>
            </w:pPr>
            <w:r>
              <w:rPr>
                <w:sz w:val="22"/>
                <w:szCs w:val="22"/>
              </w:rPr>
              <w:t>Harm reduction information provided Distraction packs and in-cell work readily available and shared</w:t>
            </w:r>
            <w:r>
              <w:rPr>
                <w:spacing w:val="-3"/>
                <w:sz w:val="22"/>
                <w:szCs w:val="22"/>
              </w:rPr>
              <w:t xml:space="preserve"> </w:t>
            </w:r>
            <w:r>
              <w:rPr>
                <w:sz w:val="22"/>
                <w:szCs w:val="22"/>
              </w:rPr>
              <w:t>nationally.</w:t>
            </w:r>
          </w:p>
          <w:p w14:paraId="35230964" w14:textId="77777777" w:rsidR="0023519F" w:rsidRDefault="00457D0F">
            <w:pPr>
              <w:pStyle w:val="TableParagraph"/>
              <w:kinsoku w:val="0"/>
              <w:overflowPunct w:val="0"/>
              <w:ind w:left="108" w:right="106"/>
              <w:rPr>
                <w:sz w:val="22"/>
                <w:szCs w:val="22"/>
              </w:rPr>
            </w:pPr>
            <w:r>
              <w:rPr>
                <w:sz w:val="22"/>
                <w:szCs w:val="22"/>
              </w:rPr>
              <w:t>Use of technology: In-cell telephony to provide 1:1 support, wellbeing checks and assessments with clients with reduced</w:t>
            </w:r>
            <w:r>
              <w:rPr>
                <w:spacing w:val="-6"/>
                <w:sz w:val="22"/>
                <w:szCs w:val="22"/>
              </w:rPr>
              <w:t xml:space="preserve"> </w:t>
            </w:r>
            <w:r>
              <w:rPr>
                <w:sz w:val="22"/>
                <w:szCs w:val="22"/>
              </w:rPr>
              <w:t>access.</w:t>
            </w:r>
          </w:p>
          <w:p w14:paraId="1C2C1F37" w14:textId="77777777" w:rsidR="0023519F" w:rsidRDefault="00457D0F">
            <w:pPr>
              <w:pStyle w:val="TableParagraph"/>
              <w:kinsoku w:val="0"/>
              <w:overflowPunct w:val="0"/>
              <w:ind w:left="108" w:right="93"/>
              <w:rPr>
                <w:sz w:val="22"/>
                <w:szCs w:val="22"/>
              </w:rPr>
            </w:pPr>
            <w:r>
              <w:rPr>
                <w:sz w:val="22"/>
                <w:szCs w:val="22"/>
              </w:rPr>
              <w:t>DARS information on notice boards/leaflets. Exercise/relaxation workbooks produced with in-cell workouts adapted to encourage physical and mental</w:t>
            </w:r>
            <w:r>
              <w:rPr>
                <w:spacing w:val="-5"/>
                <w:sz w:val="22"/>
                <w:szCs w:val="22"/>
              </w:rPr>
              <w:t xml:space="preserve"> </w:t>
            </w:r>
            <w:r>
              <w:rPr>
                <w:sz w:val="22"/>
                <w:szCs w:val="22"/>
              </w:rPr>
              <w:t>wellbeing.</w:t>
            </w:r>
          </w:p>
          <w:p w14:paraId="63B64B4F" w14:textId="77777777" w:rsidR="0023519F" w:rsidRDefault="00457D0F">
            <w:pPr>
              <w:pStyle w:val="TableParagraph"/>
              <w:kinsoku w:val="0"/>
              <w:overflowPunct w:val="0"/>
              <w:ind w:left="108" w:right="170"/>
              <w:rPr>
                <w:sz w:val="22"/>
                <w:szCs w:val="22"/>
              </w:rPr>
            </w:pPr>
            <w:r>
              <w:rPr>
                <w:sz w:val="22"/>
                <w:szCs w:val="22"/>
              </w:rPr>
              <w:t>Where COVID positive cases arise with clients will be contacted via in-cell phone for DARS support. Clients visited face-to-face</w:t>
            </w:r>
            <w:r>
              <w:rPr>
                <w:spacing w:val="-5"/>
                <w:sz w:val="22"/>
                <w:szCs w:val="22"/>
              </w:rPr>
              <w:t xml:space="preserve"> </w:t>
            </w:r>
            <w:r>
              <w:rPr>
                <w:sz w:val="22"/>
                <w:szCs w:val="22"/>
              </w:rPr>
              <w:t>for</w:t>
            </w:r>
          </w:p>
          <w:p w14:paraId="6373F6BB" w14:textId="77777777" w:rsidR="0023519F" w:rsidRDefault="00457D0F">
            <w:pPr>
              <w:pStyle w:val="TableParagraph"/>
              <w:kinsoku w:val="0"/>
              <w:overflowPunct w:val="0"/>
              <w:spacing w:line="266" w:lineRule="exact"/>
              <w:ind w:left="108" w:right="136"/>
              <w:rPr>
                <w:sz w:val="22"/>
                <w:szCs w:val="22"/>
              </w:rPr>
            </w:pPr>
            <w:r>
              <w:rPr>
                <w:sz w:val="22"/>
                <w:szCs w:val="22"/>
              </w:rPr>
              <w:t>emergency appointments following liaising with HMP with PPE in use as</w:t>
            </w:r>
            <w:r>
              <w:rPr>
                <w:spacing w:val="-11"/>
                <w:sz w:val="22"/>
                <w:szCs w:val="22"/>
              </w:rPr>
              <w:t xml:space="preserve"> </w:t>
            </w:r>
            <w:r>
              <w:rPr>
                <w:sz w:val="22"/>
                <w:szCs w:val="22"/>
              </w:rPr>
              <w:t>required.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72CD4663" w14:textId="77777777" w:rsidR="0023519F" w:rsidRDefault="0023519F">
            <w:pPr>
              <w:pStyle w:val="TableParagraph"/>
              <w:kinsoku w:val="0"/>
              <w:overflowPunct w:val="0"/>
              <w:spacing w:before="7"/>
              <w:rPr>
                <w:sz w:val="22"/>
                <w:szCs w:val="22"/>
              </w:rPr>
            </w:pPr>
          </w:p>
          <w:p w14:paraId="481237BB"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2F6EDB1C" wp14:editId="4AD8A008">
                  <wp:extent cx="304800" cy="304800"/>
                  <wp:effectExtent l="0" t="0" r="0" b="0"/>
                  <wp:docPr id="2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DF0CCD5" w14:textId="77777777" w:rsidR="0023519F" w:rsidRDefault="00457D0F">
            <w:pPr>
              <w:pStyle w:val="TableParagraph"/>
              <w:kinsoku w:val="0"/>
              <w:overflowPunct w:val="0"/>
              <w:spacing w:before="18" w:line="244" w:lineRule="auto"/>
              <w:ind w:left="350" w:right="2112" w:firstLine="3"/>
              <w:jc w:val="center"/>
              <w:rPr>
                <w:rFonts w:ascii="Segoe UI" w:hAnsi="Segoe UI" w:cs="Segoe UI"/>
                <w:w w:val="105"/>
                <w:sz w:val="15"/>
                <w:szCs w:val="15"/>
              </w:rPr>
            </w:pPr>
            <w:r>
              <w:rPr>
                <w:rFonts w:ascii="Segoe UI" w:hAnsi="Segoe UI" w:cs="Segoe UI"/>
                <w:w w:val="105"/>
                <w:sz w:val="15"/>
                <w:szCs w:val="15"/>
              </w:rPr>
              <w:t>COVID harm reduction.docx</w:t>
            </w:r>
          </w:p>
          <w:p w14:paraId="19EF07A9" w14:textId="77777777" w:rsidR="0023519F" w:rsidRDefault="0023519F">
            <w:pPr>
              <w:pStyle w:val="TableParagraph"/>
              <w:kinsoku w:val="0"/>
              <w:overflowPunct w:val="0"/>
              <w:spacing w:before="9"/>
              <w:rPr>
                <w:sz w:val="28"/>
                <w:szCs w:val="28"/>
              </w:rPr>
            </w:pPr>
          </w:p>
          <w:p w14:paraId="020590AD"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73802B18" wp14:editId="17022FE8">
                  <wp:extent cx="304800" cy="30480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A8BEBC1" w14:textId="77777777" w:rsidR="0023519F" w:rsidRDefault="00457D0F">
            <w:pPr>
              <w:pStyle w:val="TableParagraph"/>
              <w:kinsoku w:val="0"/>
              <w:overflowPunct w:val="0"/>
              <w:spacing w:before="18" w:line="244" w:lineRule="auto"/>
              <w:ind w:left="108" w:right="1850" w:hanging="27"/>
              <w:jc w:val="center"/>
              <w:rPr>
                <w:rFonts w:ascii="Segoe UI" w:hAnsi="Segoe UI" w:cs="Segoe UI"/>
                <w:w w:val="105"/>
                <w:sz w:val="15"/>
                <w:szCs w:val="15"/>
              </w:rPr>
            </w:pPr>
            <w:r>
              <w:rPr>
                <w:rFonts w:ascii="Segoe UI" w:hAnsi="Segoe UI" w:cs="Segoe UI"/>
                <w:w w:val="105"/>
                <w:sz w:val="15"/>
                <w:szCs w:val="15"/>
              </w:rPr>
              <w:t>Delphi- Healthy lifestyle work</w:t>
            </w:r>
            <w:r>
              <w:rPr>
                <w:rFonts w:ascii="Segoe UI" w:hAnsi="Segoe UI" w:cs="Segoe UI"/>
                <w:spacing w:val="12"/>
                <w:w w:val="105"/>
                <w:sz w:val="15"/>
                <w:szCs w:val="15"/>
              </w:rPr>
              <w:t xml:space="preserve"> </w:t>
            </w:r>
            <w:r>
              <w:rPr>
                <w:rFonts w:ascii="Segoe UI" w:hAnsi="Segoe UI" w:cs="Segoe UI"/>
                <w:w w:val="105"/>
                <w:sz w:val="15"/>
                <w:szCs w:val="15"/>
              </w:rPr>
              <w:t>book.do</w:t>
            </w:r>
          </w:p>
          <w:p w14:paraId="54E019B7" w14:textId="77777777" w:rsidR="0023519F" w:rsidRDefault="0023519F">
            <w:pPr>
              <w:pStyle w:val="TableParagraph"/>
              <w:kinsoku w:val="0"/>
              <w:overflowPunct w:val="0"/>
              <w:rPr>
                <w:sz w:val="29"/>
                <w:szCs w:val="29"/>
              </w:rPr>
            </w:pPr>
          </w:p>
          <w:p w14:paraId="344760B7"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49F4983E" wp14:editId="47816EDF">
                  <wp:extent cx="304800" cy="304800"/>
                  <wp:effectExtent l="0" t="0" r="0" b="0"/>
                  <wp:docPr id="3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1562127" w14:textId="77777777" w:rsidR="0023519F" w:rsidRDefault="00457D0F">
            <w:pPr>
              <w:pStyle w:val="TableParagraph"/>
              <w:kinsoku w:val="0"/>
              <w:overflowPunct w:val="0"/>
              <w:spacing w:before="17" w:line="244" w:lineRule="auto"/>
              <w:ind w:left="108" w:right="1895" w:firstLine="31"/>
              <w:jc w:val="center"/>
              <w:rPr>
                <w:rFonts w:ascii="Segoe UI" w:hAnsi="Segoe UI" w:cs="Segoe UI"/>
                <w:w w:val="105"/>
                <w:sz w:val="15"/>
                <w:szCs w:val="15"/>
              </w:rPr>
            </w:pPr>
            <w:r>
              <w:rPr>
                <w:rFonts w:ascii="Segoe UI" w:hAnsi="Segoe UI" w:cs="Segoe UI"/>
                <w:w w:val="105"/>
                <w:sz w:val="15"/>
                <w:szCs w:val="15"/>
              </w:rPr>
              <w:t>Delphi - High Risk Situations</w:t>
            </w:r>
            <w:r>
              <w:rPr>
                <w:rFonts w:ascii="Segoe UI" w:hAnsi="Segoe UI" w:cs="Segoe UI"/>
                <w:spacing w:val="3"/>
                <w:w w:val="105"/>
                <w:sz w:val="15"/>
                <w:szCs w:val="15"/>
              </w:rPr>
              <w:t xml:space="preserve"> </w:t>
            </w:r>
            <w:r>
              <w:rPr>
                <w:rFonts w:ascii="Segoe UI" w:hAnsi="Segoe UI" w:cs="Segoe UI"/>
                <w:w w:val="105"/>
                <w:sz w:val="15"/>
                <w:szCs w:val="15"/>
              </w:rPr>
              <w:t>Workbook.</w:t>
            </w:r>
          </w:p>
        </w:tc>
      </w:tr>
    </w:tbl>
    <w:p w14:paraId="24F6A2CE"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4D06D36" w14:textId="77777777" w:rsidR="0023519F" w:rsidRDefault="00457D0F">
      <w:pPr>
        <w:pStyle w:val="BodyText"/>
        <w:kinsoku w:val="0"/>
        <w:overflowPunct w:val="0"/>
        <w:spacing w:after="1"/>
        <w:rPr>
          <w:rFonts w:ascii="Verdana" w:hAnsi="Verdana" w:cs="Verdana"/>
          <w:sz w:val="24"/>
          <w:szCs w:val="24"/>
        </w:rPr>
      </w:pPr>
      <w:r>
        <w:rPr>
          <w:noProof/>
        </w:rPr>
        <w:lastRenderedPageBreak/>
        <mc:AlternateContent>
          <mc:Choice Requires="wpg">
            <w:drawing>
              <wp:anchor distT="0" distB="0" distL="114300" distR="114300" simplePos="0" relativeHeight="251656704" behindDoc="1" locked="0" layoutInCell="0" allowOverlap="1" wp14:anchorId="4B872D83" wp14:editId="1BE9E5E4">
                <wp:simplePos x="0" y="0"/>
                <wp:positionH relativeFrom="page">
                  <wp:posOffset>8015605</wp:posOffset>
                </wp:positionH>
                <wp:positionV relativeFrom="page">
                  <wp:posOffset>2621915</wp:posOffset>
                </wp:positionV>
                <wp:extent cx="2226945" cy="2396490"/>
                <wp:effectExtent l="0" t="0" r="0" b="0"/>
                <wp:wrapNone/>
                <wp:docPr id="9065106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2396490"/>
                          <a:chOff x="12623" y="4129"/>
                          <a:chExt cx="3507" cy="3774"/>
                        </a:xfrm>
                      </wpg:grpSpPr>
                      <wps:wsp>
                        <wps:cNvPr id="1712511713" name="Freeform 17"/>
                        <wps:cNvSpPr>
                          <a:spLocks/>
                        </wps:cNvSpPr>
                        <wps:spPr bwMode="auto">
                          <a:xfrm>
                            <a:off x="12623" y="4129"/>
                            <a:ext cx="3507" cy="3774"/>
                          </a:xfrm>
                          <a:custGeom>
                            <a:avLst/>
                            <a:gdLst>
                              <a:gd name="T0" fmla="*/ 3506 w 3507"/>
                              <a:gd name="T1" fmla="*/ 0 h 3774"/>
                              <a:gd name="T2" fmla="*/ 0 w 3507"/>
                              <a:gd name="T3" fmla="*/ 0 h 3774"/>
                              <a:gd name="T4" fmla="*/ 0 w 3507"/>
                              <a:gd name="T5" fmla="*/ 3773 h 3774"/>
                              <a:gd name="T6" fmla="*/ 3506 w 3507"/>
                              <a:gd name="T7" fmla="*/ 3773 h 3774"/>
                              <a:gd name="T8" fmla="*/ 3506 w 3507"/>
                              <a:gd name="T9" fmla="*/ 0 h 3774"/>
                            </a:gdLst>
                            <a:ahLst/>
                            <a:cxnLst>
                              <a:cxn ang="0">
                                <a:pos x="T0" y="T1"/>
                              </a:cxn>
                              <a:cxn ang="0">
                                <a:pos x="T2" y="T3"/>
                              </a:cxn>
                              <a:cxn ang="0">
                                <a:pos x="T4" y="T5"/>
                              </a:cxn>
                              <a:cxn ang="0">
                                <a:pos x="T6" y="T7"/>
                              </a:cxn>
                              <a:cxn ang="0">
                                <a:pos x="T8" y="T9"/>
                              </a:cxn>
                            </a:cxnLst>
                            <a:rect l="0" t="0" r="r" b="b"/>
                            <a:pathLst>
                              <a:path w="3507" h="3774">
                                <a:moveTo>
                                  <a:pt x="3506" y="0"/>
                                </a:moveTo>
                                <a:lnTo>
                                  <a:pt x="0" y="0"/>
                                </a:lnTo>
                                <a:lnTo>
                                  <a:pt x="0" y="3773"/>
                                </a:lnTo>
                                <a:lnTo>
                                  <a:pt x="3506" y="3773"/>
                                </a:lnTo>
                                <a:lnTo>
                                  <a:pt x="3506"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2061265"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47" y="4141"/>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3021837"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778" y="4141"/>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3349188"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247" y="5399"/>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9949106"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701" y="5545"/>
                            <a:ext cx="4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459266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47" y="6656"/>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C7C66A" id="Group 16" o:spid="_x0000_s1026" style="position:absolute;margin-left:631.15pt;margin-top:206.45pt;width:175.35pt;height:188.7pt;z-index:-251659776;mso-position-horizontal-relative:page;mso-position-vertical-relative:page" coordorigin="12623,4129" coordsize="3507,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" o:allowincell="f">
                <v:shape id="Freeform 17" o:spid="_x0000_s1027" style="position:absolute;left:12623;top:4129;width:3507;height:3774;visibility:visible;mso-wrap-style:square;v-text-anchor:top" coordsize="3507,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" path="m3506,l,,,3773r3506,l3506,xe" fillcolor="#00af50" stroked="f">
                  <v:path arrowok="t" o:connecttype="custom" o:connectlocs="3506,0;0,0;0,3773;3506,3773;3506,0" o:connectangles="0,0,0,0,0"/>
                </v:shape>
                <v:shape id="Picture 18" o:spid="_x0000_s1028" type="#_x0000_t75" style="position:absolute;left:13247;top:4141;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">
                  <v:imagedata r:id="rId29" o:title=""/>
                </v:shape>
                <v:shape id="Picture 19" o:spid="_x0000_s1029" type="#_x0000_t75" style="position:absolute;left:14778;top:4141;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">
                  <v:imagedata r:id="rId32" o:title=""/>
                </v:shape>
                <v:shape id="Picture 20" o:spid="_x0000_s1030" type="#_x0000_t75" style="position:absolute;left:13247;top:5399;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">
                  <v:imagedata r:id="rId33" o:title=""/>
                </v:shape>
                <v:shape id="Picture 21" o:spid="_x0000_s1031" type="#_x0000_t75" style="position:absolute;left:14701;top:5545;width:42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">
                  <v:imagedata r:id="rId34" o:title=""/>
                </v:shape>
                <v:shape id="Picture 22" o:spid="_x0000_s1032" type="#_x0000_t75" style="position:absolute;left:13247;top:6656;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">
                  <v:imagedata r:id="rId29" o:title=""/>
                </v:shape>
                <w10:wrap anchorx="page" anchory="page"/>
              </v:group>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434C87D6"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6AFA892E"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286D9E60"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10619BAD"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0B9DE450"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64A88ADE" w14:textId="77777777">
        <w:trPr>
          <w:trHeight w:val="1871"/>
        </w:trPr>
        <w:tc>
          <w:tcPr>
            <w:tcW w:w="1910" w:type="dxa"/>
            <w:vMerge w:val="restart"/>
            <w:tcBorders>
              <w:top w:val="single" w:sz="4" w:space="0" w:color="000000"/>
              <w:left w:val="single" w:sz="4" w:space="0" w:color="000000"/>
              <w:bottom w:val="single" w:sz="4" w:space="0" w:color="000000"/>
              <w:right w:val="single" w:sz="4" w:space="0" w:color="000000"/>
            </w:tcBorders>
          </w:tcPr>
          <w:p w14:paraId="6A03EE1D"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33D2B26A" w14:textId="77777777" w:rsidR="0023519F" w:rsidRDefault="00457D0F">
            <w:pPr>
              <w:pStyle w:val="TableParagraph"/>
              <w:kinsoku w:val="0"/>
              <w:overflowPunct w:val="0"/>
              <w:ind w:left="108" w:right="609"/>
              <w:rPr>
                <w:color w:val="000000"/>
                <w:sz w:val="22"/>
                <w:szCs w:val="22"/>
              </w:rPr>
            </w:pPr>
            <w:r>
              <w:rPr>
                <w:color w:val="3D3D35"/>
                <w:sz w:val="22"/>
                <w:szCs w:val="22"/>
              </w:rPr>
              <w:t xml:space="preserve">Q1.1.10 </w:t>
            </w:r>
            <w:r>
              <w:rPr>
                <w:color w:val="000000"/>
                <w:sz w:val="22"/>
                <w:szCs w:val="22"/>
              </w:rPr>
              <w:t>How is deep cleaning arranged and managed?</w:t>
            </w:r>
          </w:p>
        </w:tc>
        <w:tc>
          <w:tcPr>
            <w:tcW w:w="5530" w:type="dxa"/>
            <w:tcBorders>
              <w:top w:val="single" w:sz="4" w:space="0" w:color="000000"/>
              <w:left w:val="single" w:sz="4" w:space="0" w:color="000000"/>
              <w:bottom w:val="single" w:sz="4" w:space="0" w:color="000000"/>
              <w:right w:val="single" w:sz="4" w:space="0" w:color="000000"/>
            </w:tcBorders>
          </w:tcPr>
          <w:p w14:paraId="35136B38" w14:textId="77777777" w:rsidR="0023519F" w:rsidRDefault="00457D0F">
            <w:pPr>
              <w:pStyle w:val="TableParagraph"/>
              <w:kinsoku w:val="0"/>
              <w:overflowPunct w:val="0"/>
              <w:spacing w:line="266" w:lineRule="exact"/>
              <w:ind w:left="108"/>
              <w:rPr>
                <w:sz w:val="22"/>
                <w:szCs w:val="22"/>
              </w:rPr>
            </w:pPr>
            <w:r>
              <w:rPr>
                <w:sz w:val="22"/>
                <w:szCs w:val="22"/>
              </w:rPr>
              <w:t>N/A Not clinical</w:t>
            </w:r>
            <w:r>
              <w:rPr>
                <w:spacing w:val="-3"/>
                <w:sz w:val="22"/>
                <w:szCs w:val="22"/>
              </w:rPr>
              <w:t xml:space="preserve"> </w:t>
            </w:r>
            <w:r>
              <w:rPr>
                <w:sz w:val="22"/>
                <w:szCs w:val="22"/>
              </w:rPr>
              <w:t>areas.</w:t>
            </w:r>
          </w:p>
          <w:p w14:paraId="45050D99" w14:textId="77777777" w:rsidR="0023519F" w:rsidRDefault="0023519F">
            <w:pPr>
              <w:pStyle w:val="TableParagraph"/>
              <w:kinsoku w:val="0"/>
              <w:overflowPunct w:val="0"/>
              <w:rPr>
                <w:sz w:val="22"/>
                <w:szCs w:val="22"/>
              </w:rPr>
            </w:pPr>
          </w:p>
          <w:p w14:paraId="6DE780A5" w14:textId="77777777" w:rsidR="0023519F" w:rsidRDefault="00457D0F">
            <w:pPr>
              <w:pStyle w:val="TableParagraph"/>
              <w:kinsoku w:val="0"/>
              <w:overflowPunct w:val="0"/>
              <w:ind w:left="108" w:right="455"/>
              <w:rPr>
                <w:sz w:val="22"/>
                <w:szCs w:val="22"/>
              </w:rPr>
            </w:pPr>
            <w:r>
              <w:rPr>
                <w:sz w:val="22"/>
                <w:szCs w:val="22"/>
              </w:rPr>
              <w:t>Staff offices workspaces are cleaned by staff members when</w:t>
            </w:r>
            <w:r>
              <w:rPr>
                <w:spacing w:val="-3"/>
                <w:sz w:val="22"/>
                <w:szCs w:val="22"/>
              </w:rPr>
              <w:t xml:space="preserve"> </w:t>
            </w:r>
            <w:r>
              <w:rPr>
                <w:sz w:val="22"/>
                <w:szCs w:val="22"/>
              </w:rPr>
              <w:t>required.</w:t>
            </w:r>
          </w:p>
          <w:p w14:paraId="653F2084" w14:textId="77777777" w:rsidR="0023519F" w:rsidRDefault="00457D0F">
            <w:pPr>
              <w:pStyle w:val="TableParagraph"/>
              <w:kinsoku w:val="0"/>
              <w:overflowPunct w:val="0"/>
              <w:spacing w:before="1"/>
              <w:ind w:left="108" w:right="92"/>
              <w:rPr>
                <w:sz w:val="22"/>
                <w:szCs w:val="22"/>
              </w:rPr>
            </w:pPr>
            <w:r>
              <w:rPr>
                <w:sz w:val="22"/>
                <w:szCs w:val="22"/>
              </w:rPr>
              <w:t>Wipes</w:t>
            </w:r>
            <w:r>
              <w:rPr>
                <w:spacing w:val="-14"/>
                <w:sz w:val="22"/>
                <w:szCs w:val="22"/>
              </w:rPr>
              <w:t xml:space="preserve"> </w:t>
            </w:r>
            <w:r>
              <w:rPr>
                <w:sz w:val="22"/>
                <w:szCs w:val="22"/>
              </w:rPr>
              <w:t>in</w:t>
            </w:r>
            <w:r>
              <w:rPr>
                <w:spacing w:val="-16"/>
                <w:sz w:val="22"/>
                <w:szCs w:val="22"/>
              </w:rPr>
              <w:t xml:space="preserve"> </w:t>
            </w:r>
            <w:r>
              <w:rPr>
                <w:sz w:val="22"/>
                <w:szCs w:val="22"/>
              </w:rPr>
              <w:t>all</w:t>
            </w:r>
            <w:r>
              <w:rPr>
                <w:spacing w:val="-15"/>
                <w:sz w:val="22"/>
                <w:szCs w:val="22"/>
              </w:rPr>
              <w:t xml:space="preserve"> </w:t>
            </w:r>
            <w:r>
              <w:rPr>
                <w:sz w:val="22"/>
                <w:szCs w:val="22"/>
              </w:rPr>
              <w:t>offices</w:t>
            </w:r>
            <w:r>
              <w:rPr>
                <w:spacing w:val="-15"/>
                <w:sz w:val="22"/>
                <w:szCs w:val="22"/>
              </w:rPr>
              <w:t xml:space="preserve"> </w:t>
            </w:r>
            <w:r>
              <w:rPr>
                <w:sz w:val="22"/>
                <w:szCs w:val="22"/>
              </w:rPr>
              <w:t>to</w:t>
            </w:r>
            <w:r>
              <w:rPr>
                <w:spacing w:val="-14"/>
                <w:sz w:val="22"/>
                <w:szCs w:val="22"/>
              </w:rPr>
              <w:t xml:space="preserve"> </w:t>
            </w:r>
            <w:r>
              <w:rPr>
                <w:sz w:val="22"/>
                <w:szCs w:val="22"/>
              </w:rPr>
              <w:t>clean</w:t>
            </w:r>
            <w:r>
              <w:rPr>
                <w:spacing w:val="-15"/>
                <w:sz w:val="22"/>
                <w:szCs w:val="22"/>
              </w:rPr>
              <w:t xml:space="preserve"> </w:t>
            </w:r>
            <w:r>
              <w:rPr>
                <w:sz w:val="22"/>
                <w:szCs w:val="22"/>
              </w:rPr>
              <w:t>allocated</w:t>
            </w:r>
            <w:r>
              <w:rPr>
                <w:spacing w:val="-8"/>
                <w:sz w:val="22"/>
                <w:szCs w:val="22"/>
              </w:rPr>
              <w:t xml:space="preserve"> </w:t>
            </w:r>
            <w:r>
              <w:rPr>
                <w:sz w:val="22"/>
                <w:szCs w:val="22"/>
              </w:rPr>
              <w:t>workspace. Prison</w:t>
            </w:r>
            <w:r>
              <w:rPr>
                <w:spacing w:val="-21"/>
                <w:sz w:val="22"/>
                <w:szCs w:val="22"/>
              </w:rPr>
              <w:t xml:space="preserve"> </w:t>
            </w:r>
            <w:r>
              <w:rPr>
                <w:sz w:val="22"/>
                <w:szCs w:val="22"/>
              </w:rPr>
              <w:t>clean</w:t>
            </w:r>
            <w:r>
              <w:rPr>
                <w:spacing w:val="-20"/>
                <w:sz w:val="22"/>
                <w:szCs w:val="22"/>
              </w:rPr>
              <w:t xml:space="preserve"> </w:t>
            </w:r>
            <w:r>
              <w:rPr>
                <w:sz w:val="22"/>
                <w:szCs w:val="22"/>
              </w:rPr>
              <w:t>communal</w:t>
            </w:r>
            <w:r>
              <w:rPr>
                <w:spacing w:val="-21"/>
                <w:sz w:val="22"/>
                <w:szCs w:val="22"/>
              </w:rPr>
              <w:t xml:space="preserve"> </w:t>
            </w:r>
            <w:r>
              <w:rPr>
                <w:sz w:val="22"/>
                <w:szCs w:val="22"/>
              </w:rPr>
              <w:t>areas</w:t>
            </w:r>
            <w:r>
              <w:rPr>
                <w:spacing w:val="-20"/>
                <w:sz w:val="22"/>
                <w:szCs w:val="22"/>
              </w:rPr>
              <w:t xml:space="preserve"> </w:t>
            </w:r>
            <w:r>
              <w:rPr>
                <w:sz w:val="22"/>
                <w:szCs w:val="22"/>
              </w:rPr>
              <w:t>by</w:t>
            </w:r>
            <w:r>
              <w:rPr>
                <w:spacing w:val="-21"/>
                <w:sz w:val="22"/>
                <w:szCs w:val="22"/>
              </w:rPr>
              <w:t xml:space="preserve"> </w:t>
            </w:r>
            <w:r>
              <w:rPr>
                <w:sz w:val="22"/>
                <w:szCs w:val="22"/>
              </w:rPr>
              <w:t>external</w:t>
            </w:r>
            <w:r>
              <w:rPr>
                <w:spacing w:val="-21"/>
                <w:sz w:val="22"/>
                <w:szCs w:val="22"/>
              </w:rPr>
              <w:t xml:space="preserve"> </w:t>
            </w:r>
            <w:r>
              <w:rPr>
                <w:sz w:val="22"/>
                <w:szCs w:val="22"/>
              </w:rPr>
              <w:t>service</w:t>
            </w:r>
          </w:p>
          <w:p w14:paraId="41CF5B6B" w14:textId="77777777" w:rsidR="0023519F" w:rsidRDefault="00457D0F">
            <w:pPr>
              <w:pStyle w:val="TableParagraph"/>
              <w:kinsoku w:val="0"/>
              <w:overflowPunct w:val="0"/>
              <w:spacing w:before="1" w:line="247" w:lineRule="exact"/>
              <w:ind w:left="108"/>
              <w:rPr>
                <w:sz w:val="22"/>
                <w:szCs w:val="22"/>
              </w:rPr>
            </w:pPr>
            <w:r>
              <w:rPr>
                <w:sz w:val="22"/>
                <w:szCs w:val="22"/>
              </w:rPr>
              <w:t>AMEY.</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AF2EE30" w14:textId="77777777" w:rsidR="0023519F" w:rsidRDefault="0023519F">
            <w:pPr>
              <w:pStyle w:val="TableParagraph"/>
              <w:kinsoku w:val="0"/>
              <w:overflowPunct w:val="0"/>
              <w:rPr>
                <w:rFonts w:ascii="Times New Roman" w:hAnsi="Times New Roman" w:cs="Times New Roman"/>
                <w:sz w:val="20"/>
                <w:szCs w:val="20"/>
              </w:rPr>
            </w:pPr>
          </w:p>
        </w:tc>
      </w:tr>
      <w:tr w:rsidR="0023519F" w14:paraId="04DAC3A5" w14:textId="77777777">
        <w:trPr>
          <w:trHeight w:val="3772"/>
        </w:trPr>
        <w:tc>
          <w:tcPr>
            <w:tcW w:w="1910" w:type="dxa"/>
            <w:vMerge/>
            <w:tcBorders>
              <w:top w:val="nil"/>
              <w:left w:val="single" w:sz="4" w:space="0" w:color="000000"/>
              <w:bottom w:val="single" w:sz="4" w:space="0" w:color="000000"/>
              <w:right w:val="single" w:sz="4" w:space="0" w:color="000000"/>
            </w:tcBorders>
          </w:tcPr>
          <w:p w14:paraId="30E441EA"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3FC16AA0" w14:textId="77777777" w:rsidR="0023519F" w:rsidRDefault="00457D0F">
            <w:pPr>
              <w:pStyle w:val="TableParagraph"/>
              <w:kinsoku w:val="0"/>
              <w:overflowPunct w:val="0"/>
              <w:ind w:left="108" w:right="359"/>
              <w:rPr>
                <w:color w:val="000000"/>
                <w:sz w:val="22"/>
                <w:szCs w:val="22"/>
              </w:rPr>
            </w:pPr>
            <w:r>
              <w:rPr>
                <w:color w:val="3D3D35"/>
                <w:sz w:val="22"/>
                <w:szCs w:val="22"/>
              </w:rPr>
              <w:t xml:space="preserve">Q1.1.11 </w:t>
            </w:r>
            <w:r>
              <w:rPr>
                <w:color w:val="000000"/>
                <w:sz w:val="22"/>
                <w:szCs w:val="22"/>
              </w:rPr>
              <w:t>What are the processes to ensure</w:t>
            </w:r>
            <w:r>
              <w:rPr>
                <w:color w:val="000000"/>
                <w:spacing w:val="-18"/>
                <w:sz w:val="22"/>
                <w:szCs w:val="22"/>
              </w:rPr>
              <w:t xml:space="preserve"> </w:t>
            </w:r>
            <w:r>
              <w:rPr>
                <w:color w:val="000000"/>
                <w:sz w:val="22"/>
                <w:szCs w:val="22"/>
              </w:rPr>
              <w:t>safe communicable disease management?</w:t>
            </w:r>
          </w:p>
        </w:tc>
        <w:tc>
          <w:tcPr>
            <w:tcW w:w="5530" w:type="dxa"/>
            <w:tcBorders>
              <w:top w:val="single" w:sz="4" w:space="0" w:color="000000"/>
              <w:left w:val="single" w:sz="4" w:space="0" w:color="000000"/>
              <w:bottom w:val="single" w:sz="4" w:space="0" w:color="000000"/>
              <w:right w:val="single" w:sz="4" w:space="0" w:color="000000"/>
            </w:tcBorders>
          </w:tcPr>
          <w:p w14:paraId="7A2453F0" w14:textId="77777777" w:rsidR="0023519F" w:rsidRDefault="00457D0F">
            <w:pPr>
              <w:pStyle w:val="TableParagraph"/>
              <w:kinsoku w:val="0"/>
              <w:overflowPunct w:val="0"/>
              <w:ind w:left="108" w:right="111"/>
              <w:rPr>
                <w:sz w:val="22"/>
                <w:szCs w:val="22"/>
              </w:rPr>
            </w:pPr>
            <w:r>
              <w:rPr>
                <w:sz w:val="22"/>
                <w:szCs w:val="22"/>
              </w:rPr>
              <w:t>Systems are in place to protect people from healthcare related infections and</w:t>
            </w:r>
            <w:r>
              <w:rPr>
                <w:spacing w:val="-17"/>
                <w:sz w:val="22"/>
                <w:szCs w:val="22"/>
              </w:rPr>
              <w:t xml:space="preserve"> </w:t>
            </w:r>
            <w:r>
              <w:rPr>
                <w:sz w:val="22"/>
                <w:szCs w:val="22"/>
              </w:rPr>
              <w:t>communicable diseases.</w:t>
            </w:r>
          </w:p>
          <w:p w14:paraId="5EB519E4" w14:textId="77777777" w:rsidR="0023519F" w:rsidRDefault="00457D0F">
            <w:pPr>
              <w:pStyle w:val="TableParagraph"/>
              <w:kinsoku w:val="0"/>
              <w:overflowPunct w:val="0"/>
              <w:ind w:left="108" w:right="1000"/>
              <w:rPr>
                <w:sz w:val="22"/>
                <w:szCs w:val="22"/>
              </w:rPr>
            </w:pPr>
            <w:r>
              <w:rPr>
                <w:sz w:val="22"/>
                <w:szCs w:val="22"/>
              </w:rPr>
              <w:t>Risk assessment in place across service following Covid-19</w:t>
            </w:r>
            <w:r>
              <w:rPr>
                <w:spacing w:val="-3"/>
                <w:sz w:val="22"/>
                <w:szCs w:val="22"/>
              </w:rPr>
              <w:t xml:space="preserve"> </w:t>
            </w:r>
            <w:r>
              <w:rPr>
                <w:sz w:val="22"/>
                <w:szCs w:val="22"/>
              </w:rPr>
              <w:t>pandemic.</w:t>
            </w:r>
          </w:p>
          <w:p w14:paraId="64AF3BD5" w14:textId="77777777" w:rsidR="0023519F" w:rsidRDefault="00457D0F">
            <w:pPr>
              <w:pStyle w:val="TableParagraph"/>
              <w:kinsoku w:val="0"/>
              <w:overflowPunct w:val="0"/>
              <w:ind w:left="108" w:right="170"/>
              <w:rPr>
                <w:sz w:val="22"/>
                <w:szCs w:val="22"/>
              </w:rPr>
            </w:pPr>
            <w:r>
              <w:rPr>
                <w:sz w:val="22"/>
                <w:szCs w:val="22"/>
              </w:rPr>
              <w:t>Staff provided with relevant and up-to-date information and</w:t>
            </w:r>
            <w:r>
              <w:rPr>
                <w:spacing w:val="-5"/>
                <w:sz w:val="22"/>
                <w:szCs w:val="22"/>
              </w:rPr>
              <w:t xml:space="preserve"> </w:t>
            </w:r>
            <w:r>
              <w:rPr>
                <w:sz w:val="22"/>
                <w:szCs w:val="22"/>
              </w:rPr>
              <w:t>guidance.</w:t>
            </w:r>
          </w:p>
          <w:p w14:paraId="31974BD2" w14:textId="77777777" w:rsidR="0023519F" w:rsidRDefault="00457D0F">
            <w:pPr>
              <w:pStyle w:val="TableParagraph"/>
              <w:kinsoku w:val="0"/>
              <w:overflowPunct w:val="0"/>
              <w:ind w:left="108" w:right="170"/>
              <w:rPr>
                <w:sz w:val="22"/>
                <w:szCs w:val="22"/>
              </w:rPr>
            </w:pPr>
            <w:r>
              <w:rPr>
                <w:sz w:val="22"/>
                <w:szCs w:val="22"/>
              </w:rPr>
              <w:t>Individual staff risk assessments were put in place for vulnerable staff</w:t>
            </w:r>
            <w:r>
              <w:rPr>
                <w:spacing w:val="-6"/>
                <w:sz w:val="22"/>
                <w:szCs w:val="22"/>
              </w:rPr>
              <w:t xml:space="preserve"> </w:t>
            </w:r>
            <w:r>
              <w:rPr>
                <w:sz w:val="22"/>
                <w:szCs w:val="22"/>
              </w:rPr>
              <w:t>members.</w:t>
            </w:r>
          </w:p>
          <w:p w14:paraId="14449148" w14:textId="77777777" w:rsidR="0023519F" w:rsidRDefault="00457D0F">
            <w:pPr>
              <w:pStyle w:val="TableParagraph"/>
              <w:kinsoku w:val="0"/>
              <w:overflowPunct w:val="0"/>
              <w:ind w:left="108" w:right="778"/>
              <w:rPr>
                <w:sz w:val="22"/>
                <w:szCs w:val="22"/>
              </w:rPr>
            </w:pPr>
            <w:r>
              <w:rPr>
                <w:sz w:val="22"/>
                <w:szCs w:val="22"/>
              </w:rPr>
              <w:t>PPE guidance in place following Covid-19. Hand washing procedure and dress code followed for all staff, covered in induction training.</w:t>
            </w:r>
          </w:p>
          <w:p w14:paraId="25863067" w14:textId="77777777" w:rsidR="0023519F" w:rsidRDefault="00457D0F">
            <w:pPr>
              <w:pStyle w:val="TableParagraph"/>
              <w:kinsoku w:val="0"/>
              <w:overflowPunct w:val="0"/>
              <w:spacing w:line="266" w:lineRule="exact"/>
              <w:ind w:left="108"/>
              <w:rPr>
                <w:sz w:val="22"/>
                <w:szCs w:val="22"/>
              </w:rPr>
            </w:pPr>
            <w:r>
              <w:rPr>
                <w:sz w:val="22"/>
                <w:szCs w:val="22"/>
              </w:rPr>
              <w:t>Delphi governance</w:t>
            </w:r>
            <w:r>
              <w:rPr>
                <w:spacing w:val="-1"/>
                <w:sz w:val="22"/>
                <w:szCs w:val="22"/>
              </w:rPr>
              <w:t xml:space="preserve"> </w:t>
            </w:r>
            <w:r>
              <w:rPr>
                <w:sz w:val="22"/>
                <w:szCs w:val="22"/>
              </w:rPr>
              <w:t>schedule.</w:t>
            </w:r>
          </w:p>
        </w:tc>
        <w:tc>
          <w:tcPr>
            <w:tcW w:w="3517" w:type="dxa"/>
            <w:tcBorders>
              <w:top w:val="single" w:sz="4" w:space="0" w:color="000000"/>
              <w:left w:val="single" w:sz="4" w:space="0" w:color="000000"/>
              <w:bottom w:val="single" w:sz="4" w:space="0" w:color="000000"/>
              <w:right w:val="single" w:sz="4" w:space="0" w:color="000000"/>
            </w:tcBorders>
          </w:tcPr>
          <w:p w14:paraId="27FBB091" w14:textId="77777777" w:rsidR="0023519F" w:rsidRDefault="0023519F">
            <w:pPr>
              <w:pStyle w:val="TableParagraph"/>
              <w:kinsoku w:val="0"/>
              <w:overflowPunct w:val="0"/>
              <w:rPr>
                <w:sz w:val="20"/>
                <w:szCs w:val="20"/>
              </w:rPr>
            </w:pPr>
          </w:p>
          <w:p w14:paraId="7DB179A6" w14:textId="77777777" w:rsidR="0023519F" w:rsidRDefault="0023519F">
            <w:pPr>
              <w:pStyle w:val="TableParagraph"/>
              <w:kinsoku w:val="0"/>
              <w:overflowPunct w:val="0"/>
              <w:spacing w:before="11"/>
              <w:rPr>
                <w:sz w:val="21"/>
                <w:szCs w:val="21"/>
              </w:rPr>
            </w:pPr>
          </w:p>
          <w:p w14:paraId="1C94C061" w14:textId="77777777" w:rsidR="0023519F" w:rsidRDefault="00457D0F">
            <w:pPr>
              <w:pStyle w:val="TableParagraph"/>
              <w:tabs>
                <w:tab w:val="left" w:pos="2027"/>
              </w:tabs>
              <w:kinsoku w:val="0"/>
              <w:overflowPunct w:val="0"/>
              <w:spacing w:line="244" w:lineRule="auto"/>
              <w:ind w:left="108" w:right="337" w:firstLine="254"/>
              <w:rPr>
                <w:rFonts w:ascii="Segoe UI" w:hAnsi="Segoe UI" w:cs="Segoe UI"/>
                <w:w w:val="105"/>
                <w:sz w:val="15"/>
                <w:szCs w:val="15"/>
              </w:rPr>
            </w:pPr>
            <w:r>
              <w:rPr>
                <w:rFonts w:ascii="Segoe UI" w:hAnsi="Segoe UI" w:cs="Segoe UI"/>
                <w:w w:val="105"/>
                <w:sz w:val="15"/>
                <w:szCs w:val="15"/>
              </w:rPr>
              <w:t>Staying</w:t>
            </w:r>
            <w:r>
              <w:rPr>
                <w:rFonts w:ascii="Segoe UI" w:hAnsi="Segoe UI" w:cs="Segoe UI"/>
                <w:spacing w:val="3"/>
                <w:w w:val="105"/>
                <w:sz w:val="15"/>
                <w:szCs w:val="15"/>
              </w:rPr>
              <w:t xml:space="preserve"> </w:t>
            </w:r>
            <w:r>
              <w:rPr>
                <w:rFonts w:ascii="Segoe UI" w:hAnsi="Segoe UI" w:cs="Segoe UI"/>
                <w:w w:val="105"/>
                <w:sz w:val="15"/>
                <w:szCs w:val="15"/>
              </w:rPr>
              <w:t>COVID</w:t>
            </w:r>
            <w:r>
              <w:rPr>
                <w:rFonts w:ascii="Segoe UI" w:hAnsi="Segoe UI" w:cs="Segoe UI"/>
                <w:w w:val="105"/>
                <w:sz w:val="15"/>
                <w:szCs w:val="15"/>
              </w:rPr>
              <w:tab/>
              <w:t>Workplace</w:t>
            </w:r>
            <w:r>
              <w:rPr>
                <w:rFonts w:ascii="Segoe UI" w:hAnsi="Segoe UI" w:cs="Segoe UI"/>
                <w:spacing w:val="-41"/>
                <w:w w:val="105"/>
                <w:sz w:val="15"/>
                <w:szCs w:val="15"/>
              </w:rPr>
              <w:t xml:space="preserve"> </w:t>
            </w:r>
            <w:r>
              <w:rPr>
                <w:rFonts w:ascii="Segoe UI" w:hAnsi="Segoe UI" w:cs="Segoe UI"/>
                <w:w w:val="105"/>
                <w:sz w:val="15"/>
                <w:szCs w:val="15"/>
              </w:rPr>
              <w:t>SECURE in the workpl Management</w:t>
            </w:r>
            <w:r>
              <w:rPr>
                <w:rFonts w:ascii="Segoe UI" w:hAnsi="Segoe UI" w:cs="Segoe UI"/>
                <w:spacing w:val="-10"/>
                <w:w w:val="105"/>
                <w:sz w:val="15"/>
                <w:szCs w:val="15"/>
              </w:rPr>
              <w:t xml:space="preserve"> </w:t>
            </w:r>
            <w:r>
              <w:rPr>
                <w:rFonts w:ascii="Segoe UI" w:hAnsi="Segoe UI" w:cs="Segoe UI"/>
                <w:w w:val="105"/>
                <w:sz w:val="15"/>
                <w:szCs w:val="15"/>
              </w:rPr>
              <w:t>Covid-1</w:t>
            </w:r>
          </w:p>
          <w:p w14:paraId="11A51272" w14:textId="77777777" w:rsidR="0023519F" w:rsidRDefault="0023519F">
            <w:pPr>
              <w:pStyle w:val="TableParagraph"/>
              <w:kinsoku w:val="0"/>
              <w:overflowPunct w:val="0"/>
              <w:rPr>
                <w:sz w:val="20"/>
                <w:szCs w:val="20"/>
              </w:rPr>
            </w:pPr>
          </w:p>
          <w:p w14:paraId="04C164A7" w14:textId="77777777" w:rsidR="0023519F" w:rsidRDefault="0023519F">
            <w:pPr>
              <w:pStyle w:val="TableParagraph"/>
              <w:kinsoku w:val="0"/>
              <w:overflowPunct w:val="0"/>
              <w:rPr>
                <w:sz w:val="20"/>
                <w:szCs w:val="20"/>
              </w:rPr>
            </w:pPr>
          </w:p>
          <w:p w14:paraId="0A3F07DA" w14:textId="77777777" w:rsidR="0023519F" w:rsidRDefault="0023519F">
            <w:pPr>
              <w:pStyle w:val="TableParagraph"/>
              <w:kinsoku w:val="0"/>
              <w:overflowPunct w:val="0"/>
              <w:rPr>
                <w:sz w:val="20"/>
                <w:szCs w:val="20"/>
              </w:rPr>
            </w:pPr>
          </w:p>
          <w:p w14:paraId="2F1CFDFA" w14:textId="77777777" w:rsidR="0023519F" w:rsidRDefault="00457D0F">
            <w:pPr>
              <w:pStyle w:val="TableParagraph"/>
              <w:tabs>
                <w:tab w:val="left" w:pos="1970"/>
              </w:tabs>
              <w:kinsoku w:val="0"/>
              <w:overflowPunct w:val="0"/>
              <w:spacing w:before="121" w:line="223" w:lineRule="exact"/>
              <w:ind w:left="459"/>
              <w:rPr>
                <w:rFonts w:ascii="Segoe UI" w:hAnsi="Segoe UI" w:cs="Segoe UI"/>
                <w:w w:val="105"/>
                <w:position w:val="-5"/>
                <w:sz w:val="13"/>
                <w:szCs w:val="13"/>
              </w:rPr>
            </w:pPr>
            <w:r>
              <w:rPr>
                <w:rFonts w:ascii="Segoe UI" w:hAnsi="Segoe UI" w:cs="Segoe UI"/>
                <w:w w:val="105"/>
                <w:sz w:val="15"/>
                <w:szCs w:val="15"/>
              </w:rPr>
              <w:t>Potential</w:t>
            </w:r>
            <w:r>
              <w:rPr>
                <w:rFonts w:ascii="Segoe UI" w:hAnsi="Segoe UI" w:cs="Segoe UI"/>
                <w:spacing w:val="1"/>
                <w:w w:val="105"/>
                <w:sz w:val="15"/>
                <w:szCs w:val="15"/>
              </w:rPr>
              <w:t xml:space="preserve"> </w:t>
            </w:r>
            <w:r>
              <w:rPr>
                <w:rFonts w:ascii="Segoe UI" w:hAnsi="Segoe UI" w:cs="Segoe UI"/>
                <w:w w:val="105"/>
                <w:sz w:val="15"/>
                <w:szCs w:val="15"/>
              </w:rPr>
              <w:t>or</w:t>
            </w:r>
            <w:r>
              <w:rPr>
                <w:rFonts w:ascii="Segoe UI" w:hAnsi="Segoe UI" w:cs="Segoe UI"/>
                <w:w w:val="105"/>
                <w:sz w:val="15"/>
                <w:szCs w:val="15"/>
              </w:rPr>
              <w:tab/>
            </w:r>
            <w:r>
              <w:rPr>
                <w:rFonts w:ascii="Segoe UI" w:hAnsi="Segoe UI" w:cs="Segoe UI"/>
                <w:w w:val="105"/>
                <w:position w:val="-5"/>
                <w:sz w:val="13"/>
                <w:szCs w:val="13"/>
              </w:rPr>
              <w:t>hand</w:t>
            </w:r>
            <w:r>
              <w:rPr>
                <w:rFonts w:ascii="Segoe UI" w:hAnsi="Segoe UI" w:cs="Segoe UI"/>
                <w:spacing w:val="-3"/>
                <w:w w:val="105"/>
                <w:position w:val="-5"/>
                <w:sz w:val="13"/>
                <w:szCs w:val="13"/>
              </w:rPr>
              <w:t xml:space="preserve"> </w:t>
            </w:r>
            <w:r>
              <w:rPr>
                <w:rFonts w:ascii="Segoe UI" w:hAnsi="Segoe UI" w:cs="Segoe UI"/>
                <w:w w:val="105"/>
                <w:position w:val="-5"/>
                <w:sz w:val="13"/>
                <w:szCs w:val="13"/>
              </w:rPr>
              <w:t>wash</w:t>
            </w:r>
          </w:p>
          <w:p w14:paraId="06483A1D" w14:textId="77777777" w:rsidR="0023519F" w:rsidRDefault="00457D0F">
            <w:pPr>
              <w:pStyle w:val="TableParagraph"/>
              <w:tabs>
                <w:tab w:val="left" w:pos="1856"/>
              </w:tabs>
              <w:kinsoku w:val="0"/>
              <w:overflowPunct w:val="0"/>
              <w:spacing w:line="193" w:lineRule="exact"/>
              <w:ind w:left="108"/>
              <w:rPr>
                <w:rFonts w:ascii="Segoe UI" w:hAnsi="Segoe UI" w:cs="Segoe UI"/>
                <w:w w:val="105"/>
                <w:sz w:val="13"/>
                <w:szCs w:val="13"/>
              </w:rPr>
            </w:pPr>
            <w:r>
              <w:rPr>
                <w:rFonts w:ascii="Segoe UI" w:hAnsi="Segoe UI" w:cs="Segoe UI"/>
                <w:w w:val="105"/>
                <w:position w:val="2"/>
                <w:sz w:val="15"/>
                <w:szCs w:val="15"/>
              </w:rPr>
              <w:t>confirmed</w:t>
            </w:r>
            <w:r>
              <w:rPr>
                <w:rFonts w:ascii="Segoe UI" w:hAnsi="Segoe UI" w:cs="Segoe UI"/>
                <w:spacing w:val="13"/>
                <w:w w:val="105"/>
                <w:position w:val="2"/>
                <w:sz w:val="15"/>
                <w:szCs w:val="15"/>
              </w:rPr>
              <w:t xml:space="preserve"> </w:t>
            </w:r>
            <w:r>
              <w:rPr>
                <w:rFonts w:ascii="Segoe UI" w:hAnsi="Segoe UI" w:cs="Segoe UI"/>
                <w:w w:val="105"/>
                <w:position w:val="2"/>
                <w:sz w:val="15"/>
                <w:szCs w:val="15"/>
              </w:rPr>
              <w:t>coronaviru</w:t>
            </w:r>
            <w:r>
              <w:rPr>
                <w:rFonts w:ascii="Segoe UI" w:hAnsi="Segoe UI" w:cs="Segoe UI"/>
                <w:w w:val="105"/>
                <w:position w:val="2"/>
                <w:sz w:val="15"/>
                <w:szCs w:val="15"/>
              </w:rPr>
              <w:tab/>
            </w:r>
            <w:r>
              <w:rPr>
                <w:rFonts w:ascii="Segoe UI" w:hAnsi="Segoe UI" w:cs="Segoe UI"/>
                <w:w w:val="105"/>
                <w:sz w:val="13"/>
                <w:szCs w:val="13"/>
              </w:rPr>
              <w:t>procedure.pdf</w:t>
            </w:r>
          </w:p>
          <w:p w14:paraId="1BEA194B" w14:textId="77777777" w:rsidR="0023519F" w:rsidRDefault="0023519F">
            <w:pPr>
              <w:pStyle w:val="TableParagraph"/>
              <w:kinsoku w:val="0"/>
              <w:overflowPunct w:val="0"/>
              <w:rPr>
                <w:sz w:val="22"/>
                <w:szCs w:val="22"/>
              </w:rPr>
            </w:pPr>
          </w:p>
          <w:p w14:paraId="7ED912E8" w14:textId="77777777" w:rsidR="0023519F" w:rsidRDefault="0023519F">
            <w:pPr>
              <w:pStyle w:val="TableParagraph"/>
              <w:kinsoku w:val="0"/>
              <w:overflowPunct w:val="0"/>
              <w:rPr>
                <w:sz w:val="22"/>
                <w:szCs w:val="22"/>
              </w:rPr>
            </w:pPr>
          </w:p>
          <w:p w14:paraId="68B7451E" w14:textId="77777777" w:rsidR="0023519F" w:rsidRDefault="0023519F">
            <w:pPr>
              <w:pStyle w:val="TableParagraph"/>
              <w:kinsoku w:val="0"/>
              <w:overflowPunct w:val="0"/>
              <w:spacing w:before="4"/>
              <w:rPr>
                <w:sz w:val="25"/>
                <w:szCs w:val="25"/>
              </w:rPr>
            </w:pPr>
          </w:p>
          <w:p w14:paraId="59E36D08" w14:textId="77777777" w:rsidR="0023519F" w:rsidRDefault="00457D0F">
            <w:pPr>
              <w:pStyle w:val="TableParagraph"/>
              <w:kinsoku w:val="0"/>
              <w:overflowPunct w:val="0"/>
              <w:spacing w:line="244" w:lineRule="auto"/>
              <w:ind w:left="508" w:right="2117" w:hanging="146"/>
              <w:rPr>
                <w:rFonts w:ascii="Segoe UI" w:hAnsi="Segoe UI" w:cs="Segoe UI"/>
                <w:w w:val="105"/>
                <w:sz w:val="15"/>
                <w:szCs w:val="15"/>
              </w:rPr>
            </w:pPr>
            <w:r>
              <w:rPr>
                <w:rFonts w:ascii="Segoe UI" w:hAnsi="Segoe UI" w:cs="Segoe UI"/>
                <w:w w:val="105"/>
                <w:sz w:val="15"/>
                <w:szCs w:val="15"/>
              </w:rPr>
              <w:t>PrisonPPD</w:t>
            </w:r>
            <w:r>
              <w:rPr>
                <w:rFonts w:ascii="Segoe UI" w:hAnsi="Segoe UI" w:cs="Segoe UI"/>
                <w:spacing w:val="-8"/>
                <w:w w:val="105"/>
                <w:sz w:val="15"/>
                <w:szCs w:val="15"/>
              </w:rPr>
              <w:t xml:space="preserve"> </w:t>
            </w:r>
            <w:r>
              <w:rPr>
                <w:rFonts w:ascii="Segoe UI" w:hAnsi="Segoe UI" w:cs="Segoe UI"/>
                <w:w w:val="105"/>
                <w:sz w:val="15"/>
                <w:szCs w:val="15"/>
              </w:rPr>
              <w:t>PPE table.docx</w:t>
            </w:r>
          </w:p>
        </w:tc>
      </w:tr>
      <w:tr w:rsidR="0023519F" w14:paraId="3735B31A" w14:textId="77777777">
        <w:trPr>
          <w:trHeight w:val="2138"/>
        </w:trPr>
        <w:tc>
          <w:tcPr>
            <w:tcW w:w="1910" w:type="dxa"/>
            <w:tcBorders>
              <w:top w:val="single" w:sz="4" w:space="0" w:color="000000"/>
              <w:left w:val="single" w:sz="4" w:space="0" w:color="000000"/>
              <w:bottom w:val="single" w:sz="4" w:space="0" w:color="000000"/>
              <w:right w:val="single" w:sz="4" w:space="0" w:color="000000"/>
            </w:tcBorders>
          </w:tcPr>
          <w:p w14:paraId="57904E75" w14:textId="77777777" w:rsidR="0023519F" w:rsidRDefault="00457D0F">
            <w:pPr>
              <w:pStyle w:val="TableParagraph"/>
              <w:kinsoku w:val="0"/>
              <w:overflowPunct w:val="0"/>
              <w:ind w:left="107" w:right="268"/>
              <w:rPr>
                <w:b/>
                <w:bCs/>
                <w:sz w:val="22"/>
                <w:szCs w:val="22"/>
              </w:rPr>
            </w:pPr>
            <w:r>
              <w:rPr>
                <w:b/>
                <w:bCs/>
                <w:sz w:val="22"/>
                <w:szCs w:val="22"/>
              </w:rPr>
              <w:t>S2: How are risks to people</w:t>
            </w:r>
            <w:r>
              <w:rPr>
                <w:b/>
                <w:bCs/>
                <w:spacing w:val="-74"/>
                <w:sz w:val="22"/>
                <w:szCs w:val="22"/>
              </w:rPr>
              <w:t xml:space="preserve"> </w:t>
            </w:r>
            <w:r>
              <w:rPr>
                <w:b/>
                <w:bCs/>
                <w:sz w:val="22"/>
                <w:szCs w:val="22"/>
              </w:rPr>
              <w:t>assessed,</w:t>
            </w:r>
            <w:r>
              <w:rPr>
                <w:b/>
                <w:bCs/>
                <w:spacing w:val="-74"/>
                <w:sz w:val="22"/>
                <w:szCs w:val="22"/>
              </w:rPr>
              <w:t xml:space="preserve"> </w:t>
            </w:r>
            <w:r>
              <w:rPr>
                <w:b/>
                <w:bCs/>
                <w:sz w:val="22"/>
                <w:szCs w:val="22"/>
              </w:rPr>
              <w:t>and their safety</w:t>
            </w:r>
            <w:r>
              <w:rPr>
                <w:b/>
                <w:bCs/>
                <w:spacing w:val="-74"/>
                <w:sz w:val="22"/>
                <w:szCs w:val="22"/>
              </w:rPr>
              <w:t xml:space="preserve"> </w:t>
            </w:r>
            <w:r>
              <w:rPr>
                <w:b/>
                <w:bCs/>
                <w:sz w:val="22"/>
                <w:szCs w:val="22"/>
              </w:rPr>
              <w:t>monitored</w:t>
            </w:r>
          </w:p>
          <w:p w14:paraId="561EBD36" w14:textId="77777777" w:rsidR="0023519F" w:rsidRDefault="00457D0F">
            <w:pPr>
              <w:pStyle w:val="TableParagraph"/>
              <w:kinsoku w:val="0"/>
              <w:overflowPunct w:val="0"/>
              <w:spacing w:line="247" w:lineRule="exact"/>
              <w:ind w:left="107"/>
              <w:rPr>
                <w:b/>
                <w:bCs/>
                <w:sz w:val="22"/>
                <w:szCs w:val="22"/>
              </w:rPr>
            </w:pPr>
            <w:r>
              <w:rPr>
                <w:b/>
                <w:bCs/>
                <w:sz w:val="22"/>
                <w:szCs w:val="22"/>
              </w:rPr>
              <w:t>and</w:t>
            </w:r>
          </w:p>
        </w:tc>
        <w:tc>
          <w:tcPr>
            <w:tcW w:w="3221" w:type="dxa"/>
            <w:tcBorders>
              <w:top w:val="single" w:sz="4" w:space="0" w:color="000000"/>
              <w:left w:val="single" w:sz="4" w:space="0" w:color="000000"/>
              <w:bottom w:val="single" w:sz="4" w:space="0" w:color="000000"/>
              <w:right w:val="single" w:sz="4" w:space="0" w:color="000000"/>
            </w:tcBorders>
          </w:tcPr>
          <w:p w14:paraId="744DB13B" w14:textId="77777777" w:rsidR="0023519F" w:rsidRDefault="00457D0F">
            <w:pPr>
              <w:pStyle w:val="TableParagraph"/>
              <w:kinsoku w:val="0"/>
              <w:overflowPunct w:val="0"/>
              <w:ind w:left="108" w:right="168"/>
              <w:rPr>
                <w:color w:val="000000"/>
                <w:sz w:val="22"/>
                <w:szCs w:val="22"/>
              </w:rPr>
            </w:pPr>
            <w:r>
              <w:rPr>
                <w:color w:val="3D3D35"/>
                <w:sz w:val="22"/>
                <w:szCs w:val="22"/>
              </w:rPr>
              <w:t xml:space="preserve">Q2.1 </w:t>
            </w:r>
            <w:r>
              <w:rPr>
                <w:color w:val="000000"/>
                <w:sz w:val="22"/>
                <w:szCs w:val="22"/>
              </w:rPr>
              <w:t>What actions have you taken in the last six months as a result of learning from serious incidents to ensure people are kept</w:t>
            </w:r>
            <w:r>
              <w:rPr>
                <w:color w:val="000000"/>
                <w:spacing w:val="-3"/>
                <w:sz w:val="22"/>
                <w:szCs w:val="22"/>
              </w:rPr>
              <w:t xml:space="preserve"> </w:t>
            </w:r>
            <w:r>
              <w:rPr>
                <w:color w:val="000000"/>
                <w:sz w:val="22"/>
                <w:szCs w:val="22"/>
              </w:rPr>
              <w:t>safe?</w:t>
            </w:r>
          </w:p>
        </w:tc>
        <w:tc>
          <w:tcPr>
            <w:tcW w:w="5530" w:type="dxa"/>
            <w:tcBorders>
              <w:top w:val="single" w:sz="4" w:space="0" w:color="000000"/>
              <w:left w:val="single" w:sz="4" w:space="0" w:color="000000"/>
              <w:bottom w:val="single" w:sz="4" w:space="0" w:color="000000"/>
              <w:right w:val="single" w:sz="4" w:space="0" w:color="000000"/>
            </w:tcBorders>
          </w:tcPr>
          <w:p w14:paraId="639524DC" w14:textId="77777777" w:rsidR="0023519F" w:rsidRDefault="00457D0F">
            <w:pPr>
              <w:pStyle w:val="TableParagraph"/>
              <w:kinsoku w:val="0"/>
              <w:overflowPunct w:val="0"/>
              <w:ind w:left="108" w:right="838"/>
              <w:rPr>
                <w:sz w:val="22"/>
                <w:szCs w:val="22"/>
              </w:rPr>
            </w:pPr>
            <w:r>
              <w:rPr>
                <w:sz w:val="22"/>
                <w:szCs w:val="22"/>
              </w:rPr>
              <w:t>Where incidents occur, robust reporting process in place. Delphi, prison and</w:t>
            </w:r>
            <w:r>
              <w:rPr>
                <w:spacing w:val="-16"/>
                <w:sz w:val="22"/>
                <w:szCs w:val="22"/>
              </w:rPr>
              <w:t xml:space="preserve"> </w:t>
            </w:r>
            <w:r>
              <w:rPr>
                <w:sz w:val="22"/>
                <w:szCs w:val="22"/>
              </w:rPr>
              <w:t>datix reports submitted dependent on</w:t>
            </w:r>
            <w:r>
              <w:rPr>
                <w:spacing w:val="-7"/>
                <w:sz w:val="22"/>
                <w:szCs w:val="22"/>
              </w:rPr>
              <w:t xml:space="preserve"> </w:t>
            </w:r>
            <w:r>
              <w:rPr>
                <w:sz w:val="22"/>
                <w:szCs w:val="22"/>
              </w:rPr>
              <w:t>case.</w:t>
            </w:r>
          </w:p>
          <w:p w14:paraId="6BB3F2A5" w14:textId="77777777" w:rsidR="0023519F" w:rsidRDefault="00457D0F">
            <w:pPr>
              <w:pStyle w:val="TableParagraph"/>
              <w:kinsoku w:val="0"/>
              <w:overflowPunct w:val="0"/>
              <w:ind w:left="108" w:right="170"/>
              <w:rPr>
                <w:sz w:val="22"/>
                <w:szCs w:val="22"/>
              </w:rPr>
            </w:pPr>
            <w:r>
              <w:rPr>
                <w:sz w:val="22"/>
                <w:szCs w:val="22"/>
              </w:rPr>
              <w:t>Incidents investigated by allocated manager. Incidents are collated monthly and some are reviewed and shared at Delphi</w:t>
            </w:r>
            <w:r>
              <w:rPr>
                <w:spacing w:val="-12"/>
                <w:sz w:val="22"/>
                <w:szCs w:val="22"/>
              </w:rPr>
              <w:t xml:space="preserve"> </w:t>
            </w:r>
            <w:r>
              <w:rPr>
                <w:sz w:val="22"/>
                <w:szCs w:val="22"/>
              </w:rPr>
              <w:t>operational</w:t>
            </w:r>
          </w:p>
          <w:p w14:paraId="7170A544" w14:textId="77777777" w:rsidR="0023519F" w:rsidRDefault="00457D0F">
            <w:pPr>
              <w:pStyle w:val="TableParagraph"/>
              <w:kinsoku w:val="0"/>
              <w:overflowPunct w:val="0"/>
              <w:spacing w:line="268" w:lineRule="exact"/>
              <w:ind w:left="108" w:right="195"/>
              <w:rPr>
                <w:sz w:val="22"/>
                <w:szCs w:val="22"/>
              </w:rPr>
            </w:pPr>
            <w:r>
              <w:rPr>
                <w:sz w:val="22"/>
                <w:szCs w:val="22"/>
              </w:rPr>
              <w:t>managers meeting and action plans in place</w:t>
            </w:r>
            <w:r>
              <w:rPr>
                <w:spacing w:val="-18"/>
                <w:sz w:val="22"/>
                <w:szCs w:val="22"/>
              </w:rPr>
              <w:t xml:space="preserve"> </w:t>
            </w:r>
            <w:r>
              <w:rPr>
                <w:sz w:val="22"/>
                <w:szCs w:val="22"/>
              </w:rPr>
              <w:t>as appropriate. Lessons learned cascaded to</w:t>
            </w:r>
            <w:r>
              <w:rPr>
                <w:spacing w:val="-12"/>
                <w:sz w:val="22"/>
                <w:szCs w:val="22"/>
              </w:rPr>
              <w:t xml:space="preserve"> </w:t>
            </w:r>
            <w:r>
              <w:rPr>
                <w:sz w:val="22"/>
                <w:szCs w:val="22"/>
              </w:rPr>
              <w:t>staff</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9810F54" w14:textId="77777777" w:rsidR="0023519F" w:rsidRDefault="0023519F">
            <w:pPr>
              <w:pStyle w:val="TableParagraph"/>
              <w:kinsoku w:val="0"/>
              <w:overflowPunct w:val="0"/>
              <w:rPr>
                <w:rFonts w:ascii="Times New Roman" w:hAnsi="Times New Roman" w:cs="Times New Roman"/>
                <w:sz w:val="20"/>
                <w:szCs w:val="20"/>
              </w:rPr>
            </w:pPr>
          </w:p>
        </w:tc>
      </w:tr>
    </w:tbl>
    <w:p w14:paraId="2224BF05"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76C0DCBC"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6F95E664"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5FE101CB"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560EBF5B"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0ECFF482"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5AE3C8A9"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799798D4" w14:textId="77777777">
        <w:trPr>
          <w:trHeight w:val="1871"/>
        </w:trPr>
        <w:tc>
          <w:tcPr>
            <w:tcW w:w="1910" w:type="dxa"/>
            <w:vMerge w:val="restart"/>
            <w:tcBorders>
              <w:top w:val="single" w:sz="4" w:space="0" w:color="000000"/>
              <w:left w:val="single" w:sz="4" w:space="0" w:color="000000"/>
              <w:bottom w:val="single" w:sz="4" w:space="0" w:color="000000"/>
              <w:right w:val="single" w:sz="4" w:space="0" w:color="000000"/>
            </w:tcBorders>
          </w:tcPr>
          <w:p w14:paraId="64B472DA" w14:textId="77777777" w:rsidR="0023519F" w:rsidRDefault="00457D0F">
            <w:pPr>
              <w:pStyle w:val="TableParagraph"/>
              <w:kinsoku w:val="0"/>
              <w:overflowPunct w:val="0"/>
              <w:ind w:left="107" w:right="191"/>
              <w:rPr>
                <w:b/>
                <w:bCs/>
                <w:sz w:val="22"/>
                <w:szCs w:val="22"/>
              </w:rPr>
            </w:pPr>
            <w:r>
              <w:rPr>
                <w:b/>
                <w:bCs/>
                <w:sz w:val="22"/>
                <w:szCs w:val="22"/>
              </w:rPr>
              <w:t>managed, so they are supported to stay</w:t>
            </w:r>
            <w:r>
              <w:rPr>
                <w:b/>
                <w:bCs/>
                <w:spacing w:val="-2"/>
                <w:sz w:val="22"/>
                <w:szCs w:val="22"/>
              </w:rPr>
              <w:t xml:space="preserve"> </w:t>
            </w:r>
            <w:r>
              <w:rPr>
                <w:b/>
                <w:bCs/>
                <w:sz w:val="22"/>
                <w:szCs w:val="22"/>
              </w:rPr>
              <w:t>safe?</w:t>
            </w:r>
          </w:p>
          <w:p w14:paraId="79A6FE04" w14:textId="77777777" w:rsidR="0023519F" w:rsidRDefault="0023519F">
            <w:pPr>
              <w:pStyle w:val="TableParagraph"/>
              <w:kinsoku w:val="0"/>
              <w:overflowPunct w:val="0"/>
              <w:spacing w:before="2"/>
              <w:rPr>
                <w:sz w:val="26"/>
                <w:szCs w:val="26"/>
              </w:rPr>
            </w:pPr>
          </w:p>
          <w:p w14:paraId="166BE414" w14:textId="77777777" w:rsidR="0023519F" w:rsidRDefault="00457D0F">
            <w:pPr>
              <w:pStyle w:val="TableParagraph"/>
              <w:kinsoku w:val="0"/>
              <w:overflowPunct w:val="0"/>
              <w:ind w:left="107" w:right="226"/>
              <w:rPr>
                <w:b/>
                <w:bCs/>
                <w:sz w:val="22"/>
                <w:szCs w:val="22"/>
              </w:rPr>
            </w:pPr>
            <w:r>
              <w:rPr>
                <w:b/>
                <w:bCs/>
                <w:sz w:val="22"/>
                <w:szCs w:val="22"/>
              </w:rPr>
              <w:t>Safety</w:t>
            </w:r>
            <w:r>
              <w:rPr>
                <w:b/>
                <w:bCs/>
                <w:spacing w:val="-74"/>
                <w:sz w:val="22"/>
                <w:szCs w:val="22"/>
              </w:rPr>
              <w:t xml:space="preserve"> </w:t>
            </w:r>
            <w:r>
              <w:rPr>
                <w:b/>
                <w:bCs/>
                <w:sz w:val="22"/>
                <w:szCs w:val="22"/>
              </w:rPr>
              <w:t>systems and risks to people</w:t>
            </w:r>
          </w:p>
        </w:tc>
        <w:tc>
          <w:tcPr>
            <w:tcW w:w="3221" w:type="dxa"/>
            <w:tcBorders>
              <w:top w:val="single" w:sz="4" w:space="0" w:color="000000"/>
              <w:left w:val="single" w:sz="4" w:space="0" w:color="000000"/>
              <w:bottom w:val="single" w:sz="4" w:space="0" w:color="000000"/>
              <w:right w:val="single" w:sz="4" w:space="0" w:color="000000"/>
            </w:tcBorders>
          </w:tcPr>
          <w:p w14:paraId="44199A39" w14:textId="77777777" w:rsidR="0023519F" w:rsidRDefault="0023519F">
            <w:pPr>
              <w:pStyle w:val="TableParagraph"/>
              <w:kinsoku w:val="0"/>
              <w:overflowPunct w:val="0"/>
              <w:rPr>
                <w:rFonts w:ascii="Times New Roman" w:hAnsi="Times New Roman" w:cs="Times New Roman"/>
                <w:sz w:val="22"/>
                <w:szCs w:val="22"/>
              </w:rPr>
            </w:pPr>
          </w:p>
        </w:tc>
        <w:tc>
          <w:tcPr>
            <w:tcW w:w="5530" w:type="dxa"/>
            <w:tcBorders>
              <w:top w:val="single" w:sz="4" w:space="0" w:color="000000"/>
              <w:left w:val="single" w:sz="4" w:space="0" w:color="000000"/>
              <w:bottom w:val="single" w:sz="4" w:space="0" w:color="000000"/>
              <w:right w:val="single" w:sz="4" w:space="0" w:color="000000"/>
            </w:tcBorders>
          </w:tcPr>
          <w:p w14:paraId="253E5713" w14:textId="77777777" w:rsidR="0023519F" w:rsidRDefault="00457D0F">
            <w:pPr>
              <w:pStyle w:val="TableParagraph"/>
              <w:kinsoku w:val="0"/>
              <w:overflowPunct w:val="0"/>
              <w:ind w:left="108" w:right="116"/>
              <w:rPr>
                <w:sz w:val="22"/>
                <w:szCs w:val="22"/>
              </w:rPr>
            </w:pPr>
            <w:r>
              <w:rPr>
                <w:sz w:val="22"/>
                <w:szCs w:val="22"/>
              </w:rPr>
              <w:t>through team meetings. Individual staff spoken to if</w:t>
            </w:r>
            <w:r>
              <w:rPr>
                <w:spacing w:val="-4"/>
                <w:sz w:val="22"/>
                <w:szCs w:val="22"/>
              </w:rPr>
              <w:t xml:space="preserve"> </w:t>
            </w:r>
            <w:r>
              <w:rPr>
                <w:sz w:val="22"/>
                <w:szCs w:val="22"/>
              </w:rPr>
              <w:t>required.</w:t>
            </w:r>
          </w:p>
          <w:p w14:paraId="639F29A0" w14:textId="77777777" w:rsidR="0023519F" w:rsidRDefault="00457D0F">
            <w:pPr>
              <w:pStyle w:val="TableParagraph"/>
              <w:kinsoku w:val="0"/>
              <w:overflowPunct w:val="0"/>
              <w:ind w:left="108" w:right="94"/>
              <w:rPr>
                <w:sz w:val="22"/>
                <w:szCs w:val="22"/>
              </w:rPr>
            </w:pPr>
            <w:r>
              <w:rPr>
                <w:sz w:val="22"/>
                <w:szCs w:val="22"/>
              </w:rPr>
              <w:t>All</w:t>
            </w:r>
            <w:r>
              <w:rPr>
                <w:spacing w:val="-19"/>
                <w:sz w:val="22"/>
                <w:szCs w:val="22"/>
              </w:rPr>
              <w:t xml:space="preserve"> </w:t>
            </w:r>
            <w:r>
              <w:rPr>
                <w:sz w:val="22"/>
                <w:szCs w:val="22"/>
              </w:rPr>
              <w:t>staff</w:t>
            </w:r>
            <w:r>
              <w:rPr>
                <w:spacing w:val="-16"/>
                <w:sz w:val="22"/>
                <w:szCs w:val="22"/>
              </w:rPr>
              <w:t xml:space="preserve"> </w:t>
            </w:r>
            <w:r>
              <w:rPr>
                <w:sz w:val="22"/>
                <w:szCs w:val="22"/>
              </w:rPr>
              <w:t>aware</w:t>
            </w:r>
            <w:r>
              <w:rPr>
                <w:spacing w:val="-17"/>
                <w:sz w:val="22"/>
                <w:szCs w:val="22"/>
              </w:rPr>
              <w:t xml:space="preserve"> </w:t>
            </w:r>
            <w:r>
              <w:rPr>
                <w:sz w:val="22"/>
                <w:szCs w:val="22"/>
              </w:rPr>
              <w:t>of</w:t>
            </w:r>
            <w:r>
              <w:rPr>
                <w:spacing w:val="-16"/>
                <w:sz w:val="22"/>
                <w:szCs w:val="22"/>
              </w:rPr>
              <w:t xml:space="preserve"> </w:t>
            </w:r>
            <w:r>
              <w:rPr>
                <w:sz w:val="22"/>
                <w:szCs w:val="22"/>
              </w:rPr>
              <w:t>process</w:t>
            </w:r>
            <w:r>
              <w:rPr>
                <w:spacing w:val="-17"/>
                <w:sz w:val="22"/>
                <w:szCs w:val="22"/>
              </w:rPr>
              <w:t xml:space="preserve"> </w:t>
            </w:r>
            <w:r>
              <w:rPr>
                <w:sz w:val="22"/>
                <w:szCs w:val="22"/>
              </w:rPr>
              <w:t>and</w:t>
            </w:r>
            <w:r>
              <w:rPr>
                <w:spacing w:val="-20"/>
                <w:sz w:val="22"/>
                <w:szCs w:val="22"/>
              </w:rPr>
              <w:t xml:space="preserve"> </w:t>
            </w:r>
            <w:r>
              <w:rPr>
                <w:sz w:val="22"/>
                <w:szCs w:val="22"/>
              </w:rPr>
              <w:t>training</w:t>
            </w:r>
            <w:r>
              <w:rPr>
                <w:spacing w:val="-18"/>
                <w:sz w:val="22"/>
                <w:szCs w:val="22"/>
              </w:rPr>
              <w:t xml:space="preserve"> </w:t>
            </w:r>
            <w:r>
              <w:rPr>
                <w:sz w:val="22"/>
                <w:szCs w:val="22"/>
              </w:rPr>
              <w:t>forms</w:t>
            </w:r>
            <w:r>
              <w:rPr>
                <w:spacing w:val="-18"/>
                <w:sz w:val="22"/>
                <w:szCs w:val="22"/>
              </w:rPr>
              <w:t xml:space="preserve"> </w:t>
            </w:r>
            <w:r>
              <w:rPr>
                <w:sz w:val="22"/>
                <w:szCs w:val="22"/>
              </w:rPr>
              <w:t>part of Delphi</w:t>
            </w:r>
            <w:r>
              <w:rPr>
                <w:spacing w:val="-5"/>
                <w:sz w:val="22"/>
                <w:szCs w:val="22"/>
              </w:rPr>
              <w:t xml:space="preserve"> </w:t>
            </w:r>
            <w:r>
              <w:rPr>
                <w:sz w:val="22"/>
                <w:szCs w:val="22"/>
              </w:rPr>
              <w:t>induction.</w:t>
            </w:r>
          </w:p>
          <w:p w14:paraId="6C0CC207" w14:textId="77777777" w:rsidR="0023519F" w:rsidRDefault="00457D0F">
            <w:pPr>
              <w:pStyle w:val="TableParagraph"/>
              <w:kinsoku w:val="0"/>
              <w:overflowPunct w:val="0"/>
              <w:spacing w:line="267" w:lineRule="exact"/>
              <w:ind w:left="108"/>
              <w:rPr>
                <w:sz w:val="22"/>
                <w:szCs w:val="22"/>
              </w:rPr>
            </w:pPr>
            <w:r>
              <w:rPr>
                <w:sz w:val="22"/>
                <w:szCs w:val="22"/>
              </w:rPr>
              <w:t>SUI meetings attended by service</w:t>
            </w:r>
            <w:r>
              <w:rPr>
                <w:spacing w:val="-16"/>
                <w:sz w:val="22"/>
                <w:szCs w:val="22"/>
              </w:rPr>
              <w:t xml:space="preserve"> </w:t>
            </w:r>
            <w:r>
              <w:rPr>
                <w:sz w:val="22"/>
                <w:szCs w:val="22"/>
              </w:rPr>
              <w:t>leads.</w:t>
            </w:r>
          </w:p>
          <w:p w14:paraId="407C7DC1" w14:textId="77777777" w:rsidR="0023519F" w:rsidRDefault="00457D0F">
            <w:pPr>
              <w:pStyle w:val="TableParagraph"/>
              <w:kinsoku w:val="0"/>
              <w:overflowPunct w:val="0"/>
              <w:spacing w:line="270" w:lineRule="exact"/>
              <w:ind w:left="108"/>
              <w:rPr>
                <w:sz w:val="22"/>
                <w:szCs w:val="22"/>
              </w:rPr>
            </w:pPr>
            <w:r>
              <w:rPr>
                <w:sz w:val="22"/>
                <w:szCs w:val="22"/>
              </w:rPr>
              <w:t>Risk register and reviewed through governance meeting.</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2F12EA8" w14:textId="77777777" w:rsidR="0023519F" w:rsidRDefault="0023519F">
            <w:pPr>
              <w:pStyle w:val="TableParagraph"/>
              <w:kinsoku w:val="0"/>
              <w:overflowPunct w:val="0"/>
              <w:rPr>
                <w:rFonts w:ascii="Times New Roman" w:hAnsi="Times New Roman" w:cs="Times New Roman"/>
                <w:sz w:val="22"/>
                <w:szCs w:val="22"/>
              </w:rPr>
            </w:pPr>
          </w:p>
        </w:tc>
      </w:tr>
      <w:tr w:rsidR="0023519F" w14:paraId="617CC747" w14:textId="77777777">
        <w:trPr>
          <w:trHeight w:val="6146"/>
        </w:trPr>
        <w:tc>
          <w:tcPr>
            <w:tcW w:w="1910" w:type="dxa"/>
            <w:vMerge/>
            <w:tcBorders>
              <w:top w:val="nil"/>
              <w:left w:val="single" w:sz="4" w:space="0" w:color="000000"/>
              <w:bottom w:val="single" w:sz="4" w:space="0" w:color="000000"/>
              <w:right w:val="single" w:sz="4" w:space="0" w:color="000000"/>
            </w:tcBorders>
          </w:tcPr>
          <w:p w14:paraId="47CEE6E4"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677C9C8E" w14:textId="77777777" w:rsidR="0023519F" w:rsidRDefault="00457D0F">
            <w:pPr>
              <w:pStyle w:val="TableParagraph"/>
              <w:kinsoku w:val="0"/>
              <w:overflowPunct w:val="0"/>
              <w:ind w:left="108" w:right="175"/>
              <w:rPr>
                <w:color w:val="000000"/>
                <w:sz w:val="22"/>
                <w:szCs w:val="22"/>
              </w:rPr>
            </w:pPr>
            <w:r>
              <w:rPr>
                <w:color w:val="3D3D35"/>
                <w:sz w:val="22"/>
                <w:szCs w:val="22"/>
              </w:rPr>
              <w:t xml:space="preserve">Q2.2 </w:t>
            </w:r>
            <w:r>
              <w:rPr>
                <w:color w:val="000000"/>
                <w:sz w:val="22"/>
                <w:szCs w:val="22"/>
              </w:rPr>
              <w:t>How are patients who need urgent care and treatment identified, prioritised, and protected from</w:t>
            </w:r>
            <w:r>
              <w:rPr>
                <w:color w:val="000000"/>
                <w:spacing w:val="-1"/>
                <w:sz w:val="22"/>
                <w:szCs w:val="22"/>
              </w:rPr>
              <w:t xml:space="preserve"> </w:t>
            </w:r>
            <w:r>
              <w:rPr>
                <w:color w:val="000000"/>
                <w:sz w:val="22"/>
                <w:szCs w:val="22"/>
              </w:rPr>
              <w:t>discrimination?</w:t>
            </w:r>
          </w:p>
        </w:tc>
        <w:tc>
          <w:tcPr>
            <w:tcW w:w="5530" w:type="dxa"/>
            <w:tcBorders>
              <w:top w:val="single" w:sz="4" w:space="0" w:color="000000"/>
              <w:left w:val="single" w:sz="4" w:space="0" w:color="000000"/>
              <w:bottom w:val="single" w:sz="4" w:space="0" w:color="000000"/>
              <w:right w:val="single" w:sz="4" w:space="0" w:color="000000"/>
            </w:tcBorders>
          </w:tcPr>
          <w:p w14:paraId="328EEAB9" w14:textId="77777777" w:rsidR="0023519F" w:rsidRDefault="00457D0F">
            <w:pPr>
              <w:pStyle w:val="TableParagraph"/>
              <w:kinsoku w:val="0"/>
              <w:overflowPunct w:val="0"/>
              <w:ind w:left="108" w:right="99"/>
              <w:rPr>
                <w:sz w:val="22"/>
                <w:szCs w:val="22"/>
              </w:rPr>
            </w:pPr>
            <w:r>
              <w:rPr>
                <w:sz w:val="22"/>
                <w:szCs w:val="22"/>
              </w:rPr>
              <w:t>HMP and GMMH Reception staff complete screening at induction. Those that are</w:t>
            </w:r>
            <w:r>
              <w:rPr>
                <w:spacing w:val="-18"/>
                <w:sz w:val="22"/>
                <w:szCs w:val="22"/>
              </w:rPr>
              <w:t xml:space="preserve"> </w:t>
            </w:r>
            <w:r>
              <w:rPr>
                <w:sz w:val="22"/>
                <w:szCs w:val="22"/>
              </w:rPr>
              <w:t>identified as requiring DARS interventions are tasked to the DARS</w:t>
            </w:r>
            <w:r>
              <w:rPr>
                <w:spacing w:val="-2"/>
                <w:sz w:val="22"/>
                <w:szCs w:val="22"/>
              </w:rPr>
              <w:t xml:space="preserve"> </w:t>
            </w:r>
            <w:r>
              <w:rPr>
                <w:sz w:val="22"/>
                <w:szCs w:val="22"/>
              </w:rPr>
              <w:t>team.</w:t>
            </w:r>
          </w:p>
          <w:p w14:paraId="2FCF8DB4" w14:textId="77777777" w:rsidR="0023519F" w:rsidRDefault="00457D0F">
            <w:pPr>
              <w:pStyle w:val="TableParagraph"/>
              <w:kinsoku w:val="0"/>
              <w:overflowPunct w:val="0"/>
              <w:ind w:left="108" w:right="205"/>
              <w:rPr>
                <w:sz w:val="22"/>
                <w:szCs w:val="22"/>
              </w:rPr>
            </w:pPr>
            <w:r>
              <w:rPr>
                <w:sz w:val="22"/>
                <w:szCs w:val="22"/>
              </w:rPr>
              <w:t>DARS care plans identify and manage risks identified in assessments. Staff flag and report any</w:t>
            </w:r>
            <w:r>
              <w:rPr>
                <w:spacing w:val="-3"/>
                <w:sz w:val="22"/>
                <w:szCs w:val="22"/>
              </w:rPr>
              <w:t xml:space="preserve"> </w:t>
            </w:r>
            <w:r>
              <w:rPr>
                <w:sz w:val="22"/>
                <w:szCs w:val="22"/>
              </w:rPr>
              <w:t>concerns.</w:t>
            </w:r>
          </w:p>
          <w:p w14:paraId="487C0BB4" w14:textId="77777777" w:rsidR="0023519F" w:rsidRDefault="00457D0F">
            <w:pPr>
              <w:pStyle w:val="TableParagraph"/>
              <w:kinsoku w:val="0"/>
              <w:overflowPunct w:val="0"/>
              <w:ind w:left="108" w:right="251"/>
              <w:rPr>
                <w:sz w:val="22"/>
                <w:szCs w:val="22"/>
              </w:rPr>
            </w:pPr>
            <w:r>
              <w:rPr>
                <w:sz w:val="22"/>
                <w:szCs w:val="22"/>
              </w:rPr>
              <w:t>Mid day ‘handovers’ takes place where</w:t>
            </w:r>
            <w:r>
              <w:rPr>
                <w:spacing w:val="-16"/>
                <w:sz w:val="22"/>
                <w:szCs w:val="22"/>
              </w:rPr>
              <w:t xml:space="preserve"> </w:t>
            </w:r>
            <w:r>
              <w:rPr>
                <w:sz w:val="22"/>
                <w:szCs w:val="22"/>
              </w:rPr>
              <w:t>priority clients are discussed, any important information shared and work allocated to be completed that day. Record of meeting kept. Mandatory Safeguarding training for all staff and all staff have access to Safeguarding policies/protocol.</w:t>
            </w:r>
          </w:p>
          <w:p w14:paraId="59D9E602" w14:textId="77777777" w:rsidR="0023519F" w:rsidRDefault="00457D0F">
            <w:pPr>
              <w:pStyle w:val="TableParagraph"/>
              <w:kinsoku w:val="0"/>
              <w:overflowPunct w:val="0"/>
              <w:ind w:left="108" w:right="232"/>
              <w:rPr>
                <w:sz w:val="22"/>
                <w:szCs w:val="22"/>
              </w:rPr>
            </w:pPr>
            <w:r>
              <w:rPr>
                <w:sz w:val="22"/>
                <w:szCs w:val="22"/>
              </w:rPr>
              <w:t>Person-centred approach prevents discrimination and ensures accessibility for all. Adaptions made for clients where required (L&amp;D</w:t>
            </w:r>
            <w:r>
              <w:rPr>
                <w:spacing w:val="-1"/>
                <w:sz w:val="22"/>
                <w:szCs w:val="22"/>
              </w:rPr>
              <w:t xml:space="preserve"> </w:t>
            </w:r>
            <w:r>
              <w:rPr>
                <w:sz w:val="22"/>
                <w:szCs w:val="22"/>
              </w:rPr>
              <w:t>etc).</w:t>
            </w:r>
          </w:p>
          <w:p w14:paraId="1759D0F7" w14:textId="77777777" w:rsidR="0023519F" w:rsidRDefault="00457D0F">
            <w:pPr>
              <w:pStyle w:val="TableParagraph"/>
              <w:kinsoku w:val="0"/>
              <w:overflowPunct w:val="0"/>
              <w:ind w:left="108" w:right="170"/>
              <w:rPr>
                <w:sz w:val="22"/>
                <w:szCs w:val="22"/>
              </w:rPr>
            </w:pPr>
            <w:r>
              <w:rPr>
                <w:sz w:val="22"/>
                <w:szCs w:val="22"/>
              </w:rPr>
              <w:t>Delphi pathway allows clients to be</w:t>
            </w:r>
            <w:r>
              <w:rPr>
                <w:spacing w:val="-21"/>
                <w:sz w:val="22"/>
                <w:szCs w:val="22"/>
              </w:rPr>
              <w:t xml:space="preserve"> </w:t>
            </w:r>
            <w:r>
              <w:rPr>
                <w:sz w:val="22"/>
                <w:szCs w:val="22"/>
              </w:rPr>
              <w:t>prioritised for care dependent on need (e.g., high/low intensity).</w:t>
            </w:r>
          </w:p>
          <w:p w14:paraId="6BB25F55" w14:textId="77777777" w:rsidR="0023519F" w:rsidRDefault="00457D0F">
            <w:pPr>
              <w:pStyle w:val="TableParagraph"/>
              <w:kinsoku w:val="0"/>
              <w:overflowPunct w:val="0"/>
              <w:spacing w:line="266" w:lineRule="exact"/>
              <w:ind w:left="108" w:right="170"/>
              <w:rPr>
                <w:sz w:val="22"/>
                <w:szCs w:val="22"/>
              </w:rPr>
            </w:pPr>
            <w:r>
              <w:rPr>
                <w:sz w:val="22"/>
                <w:szCs w:val="22"/>
              </w:rPr>
              <w:t>Pathways in place with HMP and healthcare</w:t>
            </w:r>
            <w:r>
              <w:rPr>
                <w:spacing w:val="-23"/>
                <w:sz w:val="22"/>
                <w:szCs w:val="22"/>
              </w:rPr>
              <w:t xml:space="preserve"> </w:t>
            </w:r>
            <w:r>
              <w:rPr>
                <w:sz w:val="22"/>
                <w:szCs w:val="22"/>
              </w:rPr>
              <w:t>to escalate if concerns raised (e.g., Hotel</w:t>
            </w:r>
            <w:r>
              <w:rPr>
                <w:spacing w:val="-15"/>
                <w:sz w:val="22"/>
                <w:szCs w:val="22"/>
              </w:rPr>
              <w:t xml:space="preserve"> </w:t>
            </w:r>
            <w:r>
              <w:rPr>
                <w:sz w:val="22"/>
                <w:szCs w:val="22"/>
              </w:rPr>
              <w:t>1).</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35002449" w14:textId="77777777" w:rsidR="0023519F" w:rsidRDefault="0023519F">
            <w:pPr>
              <w:pStyle w:val="TableParagraph"/>
              <w:kinsoku w:val="0"/>
              <w:overflowPunct w:val="0"/>
              <w:rPr>
                <w:rFonts w:ascii="Times New Roman" w:hAnsi="Times New Roman" w:cs="Times New Roman"/>
                <w:sz w:val="22"/>
                <w:szCs w:val="22"/>
              </w:rPr>
            </w:pPr>
          </w:p>
        </w:tc>
      </w:tr>
    </w:tbl>
    <w:p w14:paraId="0AF5E8EE"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6F5A8C9"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7CF0C2A2"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6958F4F1"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14B9BE29"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34C0E0FE"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66844FA8"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398C2EEF" w14:textId="77777777">
        <w:trPr>
          <w:trHeight w:val="3474"/>
        </w:trPr>
        <w:tc>
          <w:tcPr>
            <w:tcW w:w="1910" w:type="dxa"/>
            <w:vMerge w:val="restart"/>
            <w:tcBorders>
              <w:top w:val="single" w:sz="4" w:space="0" w:color="000000"/>
              <w:left w:val="single" w:sz="4" w:space="0" w:color="000000"/>
              <w:bottom w:val="single" w:sz="4" w:space="0" w:color="000000"/>
              <w:right w:val="single" w:sz="4" w:space="0" w:color="000000"/>
            </w:tcBorders>
          </w:tcPr>
          <w:p w14:paraId="3B67C28E"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169F8540"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00C79C8E" w14:textId="77777777" w:rsidR="0023519F" w:rsidRDefault="00457D0F">
            <w:pPr>
              <w:pStyle w:val="TableParagraph"/>
              <w:kinsoku w:val="0"/>
              <w:overflowPunct w:val="0"/>
              <w:ind w:left="108" w:right="396"/>
              <w:rPr>
                <w:sz w:val="22"/>
                <w:szCs w:val="22"/>
              </w:rPr>
            </w:pPr>
            <w:r>
              <w:rPr>
                <w:sz w:val="22"/>
                <w:szCs w:val="22"/>
              </w:rPr>
              <w:t>Where required, prison IR/DIRF submitted to escalate</w:t>
            </w:r>
            <w:r>
              <w:rPr>
                <w:spacing w:val="-2"/>
                <w:sz w:val="22"/>
                <w:szCs w:val="22"/>
              </w:rPr>
              <w:t xml:space="preserve"> </w:t>
            </w:r>
            <w:r>
              <w:rPr>
                <w:sz w:val="22"/>
                <w:szCs w:val="22"/>
              </w:rPr>
              <w:t>risk.</w:t>
            </w:r>
          </w:p>
          <w:p w14:paraId="04CD9ED3" w14:textId="77777777" w:rsidR="0023519F" w:rsidRDefault="00457D0F">
            <w:pPr>
              <w:pStyle w:val="TableParagraph"/>
              <w:kinsoku w:val="0"/>
              <w:overflowPunct w:val="0"/>
              <w:spacing w:line="267" w:lineRule="exact"/>
              <w:ind w:left="108"/>
              <w:rPr>
                <w:sz w:val="22"/>
                <w:szCs w:val="22"/>
              </w:rPr>
            </w:pPr>
            <w:r>
              <w:rPr>
                <w:sz w:val="22"/>
                <w:szCs w:val="22"/>
              </w:rPr>
              <w:t>Pathway for clients under the</w:t>
            </w:r>
            <w:r>
              <w:rPr>
                <w:spacing w:val="-12"/>
                <w:sz w:val="22"/>
                <w:szCs w:val="22"/>
              </w:rPr>
              <w:t xml:space="preserve"> </w:t>
            </w:r>
            <w:r>
              <w:rPr>
                <w:sz w:val="22"/>
                <w:szCs w:val="22"/>
              </w:rPr>
              <w:t>influence.</w:t>
            </w:r>
          </w:p>
          <w:p w14:paraId="5F52B0B6" w14:textId="77777777" w:rsidR="0023519F" w:rsidRDefault="00457D0F">
            <w:pPr>
              <w:pStyle w:val="TableParagraph"/>
              <w:kinsoku w:val="0"/>
              <w:overflowPunct w:val="0"/>
              <w:ind w:left="108" w:right="295"/>
              <w:rPr>
                <w:sz w:val="22"/>
                <w:szCs w:val="22"/>
              </w:rPr>
            </w:pPr>
            <w:r>
              <w:rPr>
                <w:sz w:val="22"/>
                <w:szCs w:val="22"/>
              </w:rPr>
              <w:t>All staff trained in Delphi and HMP procedures for escalation upon</w:t>
            </w:r>
            <w:r>
              <w:rPr>
                <w:spacing w:val="-5"/>
                <w:sz w:val="22"/>
                <w:szCs w:val="22"/>
              </w:rPr>
              <w:t xml:space="preserve"> </w:t>
            </w:r>
            <w:r>
              <w:rPr>
                <w:sz w:val="22"/>
                <w:szCs w:val="22"/>
              </w:rPr>
              <w:t>induction.</w:t>
            </w:r>
          </w:p>
          <w:p w14:paraId="025213F7" w14:textId="77777777" w:rsidR="0023519F" w:rsidRDefault="00457D0F">
            <w:pPr>
              <w:pStyle w:val="TableParagraph"/>
              <w:kinsoku w:val="0"/>
              <w:overflowPunct w:val="0"/>
              <w:ind w:left="108"/>
              <w:rPr>
                <w:sz w:val="22"/>
                <w:szCs w:val="22"/>
              </w:rPr>
            </w:pPr>
            <w:r>
              <w:rPr>
                <w:sz w:val="22"/>
                <w:szCs w:val="22"/>
              </w:rPr>
              <w:t>Multidisciplinary work within the</w:t>
            </w:r>
            <w:r>
              <w:rPr>
                <w:spacing w:val="-23"/>
                <w:sz w:val="22"/>
                <w:szCs w:val="22"/>
              </w:rPr>
              <w:t xml:space="preserve"> </w:t>
            </w:r>
            <w:r>
              <w:rPr>
                <w:sz w:val="22"/>
                <w:szCs w:val="22"/>
              </w:rPr>
              <w:t>establishment, attendance at requested Complex Case, CSIP and ACCT reviews where risk can be identified and</w:t>
            </w:r>
            <w:r>
              <w:rPr>
                <w:spacing w:val="-3"/>
                <w:sz w:val="22"/>
                <w:szCs w:val="22"/>
              </w:rPr>
              <w:t xml:space="preserve"> </w:t>
            </w:r>
            <w:r>
              <w:rPr>
                <w:sz w:val="22"/>
                <w:szCs w:val="22"/>
              </w:rPr>
              <w:t>prioritised.</w:t>
            </w:r>
          </w:p>
          <w:p w14:paraId="21D496CA" w14:textId="77777777" w:rsidR="0023519F" w:rsidRDefault="00457D0F">
            <w:pPr>
              <w:pStyle w:val="TableParagraph"/>
              <w:kinsoku w:val="0"/>
              <w:overflowPunct w:val="0"/>
              <w:ind w:left="108" w:right="561"/>
              <w:rPr>
                <w:sz w:val="22"/>
                <w:szCs w:val="22"/>
              </w:rPr>
            </w:pPr>
            <w:r>
              <w:rPr>
                <w:sz w:val="22"/>
                <w:szCs w:val="22"/>
              </w:rPr>
              <w:t>Alerts sent to community substance misuse teams to inform of engagement and communicate any risks identified</w:t>
            </w:r>
            <w:r>
              <w:rPr>
                <w:spacing w:val="-6"/>
                <w:sz w:val="22"/>
                <w:szCs w:val="22"/>
              </w:rPr>
              <w:t xml:space="preserve"> </w:t>
            </w:r>
            <w:r>
              <w:rPr>
                <w:sz w:val="22"/>
                <w:szCs w:val="22"/>
              </w:rPr>
              <w:t>where</w:t>
            </w:r>
          </w:p>
          <w:p w14:paraId="73A995BB" w14:textId="77777777" w:rsidR="0023519F" w:rsidRDefault="00457D0F">
            <w:pPr>
              <w:pStyle w:val="TableParagraph"/>
              <w:kinsoku w:val="0"/>
              <w:overflowPunct w:val="0"/>
              <w:spacing w:line="246" w:lineRule="exact"/>
              <w:ind w:left="108"/>
              <w:rPr>
                <w:sz w:val="22"/>
                <w:szCs w:val="22"/>
              </w:rPr>
            </w:pPr>
            <w:r>
              <w:rPr>
                <w:sz w:val="22"/>
                <w:szCs w:val="22"/>
              </w:rPr>
              <w:t>necessary (upcoming release</w:t>
            </w:r>
            <w:r>
              <w:rPr>
                <w:spacing w:val="-12"/>
                <w:sz w:val="22"/>
                <w:szCs w:val="22"/>
              </w:rPr>
              <w:t xml:space="preserve"> </w:t>
            </w:r>
            <w:r>
              <w:rPr>
                <w:sz w:val="22"/>
                <w:szCs w:val="22"/>
              </w:rPr>
              <w:t>identified).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BE20950" w14:textId="77777777" w:rsidR="0023519F" w:rsidRDefault="0023519F">
            <w:pPr>
              <w:pStyle w:val="TableParagraph"/>
              <w:kinsoku w:val="0"/>
              <w:overflowPunct w:val="0"/>
              <w:rPr>
                <w:rFonts w:ascii="Times New Roman" w:hAnsi="Times New Roman" w:cs="Times New Roman"/>
                <w:sz w:val="20"/>
                <w:szCs w:val="20"/>
              </w:rPr>
            </w:pPr>
          </w:p>
        </w:tc>
      </w:tr>
      <w:tr w:rsidR="0023519F" w14:paraId="0FFDA159" w14:textId="77777777">
        <w:trPr>
          <w:trHeight w:val="4186"/>
        </w:trPr>
        <w:tc>
          <w:tcPr>
            <w:tcW w:w="1910" w:type="dxa"/>
            <w:vMerge/>
            <w:tcBorders>
              <w:top w:val="nil"/>
              <w:left w:val="single" w:sz="4" w:space="0" w:color="000000"/>
              <w:bottom w:val="single" w:sz="4" w:space="0" w:color="000000"/>
              <w:right w:val="single" w:sz="4" w:space="0" w:color="000000"/>
            </w:tcBorders>
          </w:tcPr>
          <w:p w14:paraId="51F15DBE"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33A61079" w14:textId="77777777" w:rsidR="0023519F" w:rsidRDefault="00457D0F">
            <w:pPr>
              <w:pStyle w:val="TableParagraph"/>
              <w:kinsoku w:val="0"/>
              <w:overflowPunct w:val="0"/>
              <w:spacing w:before="2"/>
              <w:ind w:left="108" w:right="144"/>
              <w:rPr>
                <w:color w:val="000000"/>
                <w:sz w:val="22"/>
                <w:szCs w:val="22"/>
              </w:rPr>
            </w:pPr>
            <w:r>
              <w:rPr>
                <w:color w:val="3D3D35"/>
                <w:sz w:val="22"/>
                <w:szCs w:val="22"/>
              </w:rPr>
              <w:t xml:space="preserve">Q2.3 </w:t>
            </w:r>
            <w:r>
              <w:rPr>
                <w:color w:val="000000"/>
                <w:sz w:val="22"/>
                <w:szCs w:val="22"/>
              </w:rPr>
              <w:t>How do you recognise and manage the deteriorating</w:t>
            </w:r>
            <w:r>
              <w:rPr>
                <w:color w:val="000000"/>
                <w:spacing w:val="-2"/>
                <w:sz w:val="22"/>
                <w:szCs w:val="22"/>
              </w:rPr>
              <w:t xml:space="preserve"> </w:t>
            </w:r>
            <w:r>
              <w:rPr>
                <w:color w:val="000000"/>
                <w:sz w:val="22"/>
                <w:szCs w:val="22"/>
              </w:rPr>
              <w:t>patient?</w:t>
            </w:r>
          </w:p>
        </w:tc>
        <w:tc>
          <w:tcPr>
            <w:tcW w:w="5530" w:type="dxa"/>
            <w:tcBorders>
              <w:top w:val="single" w:sz="4" w:space="0" w:color="000000"/>
              <w:left w:val="single" w:sz="4" w:space="0" w:color="000000"/>
              <w:bottom w:val="single" w:sz="4" w:space="0" w:color="000000"/>
              <w:right w:val="single" w:sz="4" w:space="0" w:color="000000"/>
            </w:tcBorders>
          </w:tcPr>
          <w:p w14:paraId="04D2D29E" w14:textId="77777777" w:rsidR="0023519F" w:rsidRDefault="00457D0F">
            <w:pPr>
              <w:pStyle w:val="TableParagraph"/>
              <w:kinsoku w:val="0"/>
              <w:overflowPunct w:val="0"/>
              <w:spacing w:before="2"/>
              <w:ind w:left="108" w:right="221"/>
              <w:rPr>
                <w:sz w:val="22"/>
                <w:szCs w:val="22"/>
              </w:rPr>
            </w:pPr>
            <w:r>
              <w:rPr>
                <w:sz w:val="22"/>
                <w:szCs w:val="22"/>
              </w:rPr>
              <w:t>Staff complete assessments which include looking at a clients physical and mental wellbeing. Any concerns identified would be tasked/flagged to other agencies. Discussed in daily handover and support accessed from wider</w:t>
            </w:r>
            <w:r>
              <w:rPr>
                <w:spacing w:val="-1"/>
                <w:sz w:val="22"/>
                <w:szCs w:val="22"/>
              </w:rPr>
              <w:t xml:space="preserve"> </w:t>
            </w:r>
            <w:r>
              <w:rPr>
                <w:sz w:val="22"/>
                <w:szCs w:val="22"/>
              </w:rPr>
              <w:t>team.</w:t>
            </w:r>
          </w:p>
          <w:p w14:paraId="26E6B704" w14:textId="77777777" w:rsidR="0023519F" w:rsidRDefault="00457D0F">
            <w:pPr>
              <w:pStyle w:val="TableParagraph"/>
              <w:kinsoku w:val="0"/>
              <w:overflowPunct w:val="0"/>
              <w:ind w:left="108" w:right="138"/>
              <w:rPr>
                <w:sz w:val="22"/>
                <w:szCs w:val="22"/>
              </w:rPr>
            </w:pPr>
            <w:r>
              <w:rPr>
                <w:sz w:val="22"/>
                <w:szCs w:val="22"/>
              </w:rPr>
              <w:t>All staff have access to System One and individual client care records which allows integrated working with healthcare partners. All staff have access to prison morning meeting minutes and prison emails where risks are communicated, such as illicit</w:t>
            </w:r>
            <w:r>
              <w:rPr>
                <w:spacing w:val="-8"/>
                <w:sz w:val="22"/>
                <w:szCs w:val="22"/>
              </w:rPr>
              <w:t xml:space="preserve"> </w:t>
            </w:r>
            <w:r>
              <w:rPr>
                <w:sz w:val="22"/>
                <w:szCs w:val="22"/>
              </w:rPr>
              <w:t>use.</w:t>
            </w:r>
          </w:p>
          <w:p w14:paraId="7C07D018" w14:textId="77777777" w:rsidR="0023519F" w:rsidRDefault="00457D0F">
            <w:pPr>
              <w:pStyle w:val="TableParagraph"/>
              <w:kinsoku w:val="0"/>
              <w:overflowPunct w:val="0"/>
              <w:ind w:left="108" w:right="283"/>
              <w:rPr>
                <w:sz w:val="22"/>
                <w:szCs w:val="22"/>
              </w:rPr>
            </w:pPr>
            <w:r>
              <w:rPr>
                <w:sz w:val="22"/>
                <w:szCs w:val="22"/>
              </w:rPr>
              <w:t>All staff receive safeguarding training upon induction and aware of HMP and Delphi processes for escalating concerns with</w:t>
            </w:r>
            <w:r>
              <w:rPr>
                <w:spacing w:val="-10"/>
                <w:sz w:val="22"/>
                <w:szCs w:val="22"/>
              </w:rPr>
              <w:t xml:space="preserve"> </w:t>
            </w:r>
            <w:r>
              <w:rPr>
                <w:sz w:val="22"/>
                <w:szCs w:val="22"/>
              </w:rPr>
              <w:t>clients.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52C71909" w14:textId="77777777" w:rsidR="0023519F" w:rsidRDefault="0023519F">
            <w:pPr>
              <w:pStyle w:val="TableParagraph"/>
              <w:kinsoku w:val="0"/>
              <w:overflowPunct w:val="0"/>
              <w:spacing w:before="11"/>
              <w:rPr>
                <w:sz w:val="22"/>
                <w:szCs w:val="22"/>
              </w:rPr>
            </w:pPr>
          </w:p>
          <w:p w14:paraId="3B1852E6" w14:textId="77777777" w:rsidR="0023519F" w:rsidRDefault="00457D0F">
            <w:pPr>
              <w:pStyle w:val="TableParagraph"/>
              <w:kinsoku w:val="0"/>
              <w:overflowPunct w:val="0"/>
              <w:ind w:left="621"/>
              <w:rPr>
                <w:sz w:val="20"/>
                <w:szCs w:val="20"/>
              </w:rPr>
            </w:pPr>
            <w:r>
              <w:rPr>
                <w:noProof/>
                <w:sz w:val="20"/>
                <w:szCs w:val="20"/>
              </w:rPr>
              <w:drawing>
                <wp:inline distT="0" distB="0" distL="0" distR="0" wp14:anchorId="7725137F" wp14:editId="6469EDC3">
                  <wp:extent cx="304800" cy="304800"/>
                  <wp:effectExtent l="0" t="0" r="0" b="0"/>
                  <wp:docPr id="3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F311939" w14:textId="77777777" w:rsidR="0023519F" w:rsidRDefault="00457D0F">
            <w:pPr>
              <w:pStyle w:val="TableParagraph"/>
              <w:kinsoku w:val="0"/>
              <w:overflowPunct w:val="0"/>
              <w:spacing w:before="13"/>
              <w:ind w:left="93" w:right="1877"/>
              <w:jc w:val="center"/>
              <w:rPr>
                <w:rFonts w:ascii="Segoe UI" w:hAnsi="Segoe UI" w:cs="Segoe UI"/>
                <w:w w:val="105"/>
                <w:sz w:val="15"/>
                <w:szCs w:val="15"/>
              </w:rPr>
            </w:pPr>
            <w:r>
              <w:rPr>
                <w:rFonts w:ascii="Segoe UI" w:hAnsi="Segoe UI" w:cs="Segoe UI"/>
                <w:w w:val="105"/>
                <w:sz w:val="15"/>
                <w:szCs w:val="15"/>
              </w:rPr>
              <w:t>WEMWBS</w:t>
            </w:r>
            <w:r>
              <w:rPr>
                <w:rFonts w:ascii="Segoe UI" w:hAnsi="Segoe UI" w:cs="Segoe UI"/>
                <w:spacing w:val="12"/>
                <w:w w:val="105"/>
                <w:sz w:val="15"/>
                <w:szCs w:val="15"/>
              </w:rPr>
              <w:t xml:space="preserve"> </w:t>
            </w:r>
            <w:r>
              <w:rPr>
                <w:rFonts w:ascii="Segoe UI" w:hAnsi="Segoe UI" w:cs="Segoe UI"/>
                <w:w w:val="105"/>
                <w:sz w:val="15"/>
                <w:szCs w:val="15"/>
              </w:rPr>
              <w:t>(7</w:t>
            </w:r>
          </w:p>
          <w:p w14:paraId="09A1671E" w14:textId="77777777" w:rsidR="0023519F" w:rsidRDefault="00457D0F">
            <w:pPr>
              <w:pStyle w:val="TableParagraph"/>
              <w:kinsoku w:val="0"/>
              <w:overflowPunct w:val="0"/>
              <w:spacing w:before="8"/>
              <w:ind w:left="93" w:right="1875"/>
              <w:jc w:val="center"/>
              <w:rPr>
                <w:rFonts w:ascii="Segoe UI" w:hAnsi="Segoe UI" w:cs="Segoe UI"/>
                <w:w w:val="105"/>
                <w:sz w:val="15"/>
                <w:szCs w:val="15"/>
              </w:rPr>
            </w:pPr>
            <w:r>
              <w:rPr>
                <w:rFonts w:ascii="Segoe UI" w:hAnsi="Segoe UI" w:cs="Segoe UI"/>
                <w:spacing w:val="-1"/>
                <w:w w:val="105"/>
                <w:sz w:val="15"/>
                <w:szCs w:val="15"/>
              </w:rPr>
              <w:t>question</w:t>
            </w:r>
            <w:r>
              <w:rPr>
                <w:rFonts w:ascii="Segoe UI" w:hAnsi="Segoe UI" w:cs="Segoe UI"/>
                <w:spacing w:val="4"/>
                <w:w w:val="105"/>
                <w:sz w:val="15"/>
                <w:szCs w:val="15"/>
              </w:rPr>
              <w:t xml:space="preserve"> </w:t>
            </w:r>
            <w:r>
              <w:rPr>
                <w:rFonts w:ascii="Segoe UI" w:hAnsi="Segoe UI" w:cs="Segoe UI"/>
                <w:w w:val="105"/>
                <w:sz w:val="15"/>
                <w:szCs w:val="15"/>
              </w:rPr>
              <w:t>version).pdf</w:t>
            </w:r>
          </w:p>
        </w:tc>
      </w:tr>
    </w:tbl>
    <w:p w14:paraId="102396B2"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4058E974"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07906314"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2E00E939"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740000A0"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3F2500EC"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09A12EE3"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16148233" w14:textId="77777777">
        <w:trPr>
          <w:trHeight w:val="2137"/>
        </w:trPr>
        <w:tc>
          <w:tcPr>
            <w:tcW w:w="1910" w:type="dxa"/>
            <w:vMerge w:val="restart"/>
            <w:tcBorders>
              <w:top w:val="single" w:sz="4" w:space="0" w:color="000000"/>
              <w:left w:val="single" w:sz="4" w:space="0" w:color="000000"/>
              <w:bottom w:val="single" w:sz="4" w:space="0" w:color="000000"/>
              <w:right w:val="single" w:sz="4" w:space="0" w:color="000000"/>
            </w:tcBorders>
          </w:tcPr>
          <w:p w14:paraId="4935BAFA"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2D52D1F4"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5D4D3BE8" w14:textId="77777777" w:rsidR="0023519F" w:rsidRDefault="00457D0F">
            <w:pPr>
              <w:pStyle w:val="TableParagraph"/>
              <w:kinsoku w:val="0"/>
              <w:overflowPunct w:val="0"/>
              <w:ind w:left="108" w:right="308"/>
              <w:rPr>
                <w:sz w:val="22"/>
                <w:szCs w:val="22"/>
              </w:rPr>
            </w:pPr>
            <w:r>
              <w:rPr>
                <w:sz w:val="22"/>
                <w:szCs w:val="22"/>
              </w:rPr>
              <w:t>Staff aware of process for opening ACCTs and making referrals to healthcare and safer custody as</w:t>
            </w:r>
            <w:r>
              <w:rPr>
                <w:spacing w:val="-5"/>
                <w:sz w:val="22"/>
                <w:szCs w:val="22"/>
              </w:rPr>
              <w:t xml:space="preserve"> </w:t>
            </w:r>
            <w:r>
              <w:rPr>
                <w:sz w:val="22"/>
                <w:szCs w:val="22"/>
              </w:rPr>
              <w:t>appropriate.</w:t>
            </w:r>
          </w:p>
          <w:p w14:paraId="77000AF2" w14:textId="77777777" w:rsidR="0023519F" w:rsidRDefault="00457D0F">
            <w:pPr>
              <w:pStyle w:val="TableParagraph"/>
              <w:kinsoku w:val="0"/>
              <w:overflowPunct w:val="0"/>
              <w:ind w:left="108" w:right="295"/>
              <w:rPr>
                <w:sz w:val="22"/>
                <w:szCs w:val="22"/>
              </w:rPr>
            </w:pPr>
            <w:r>
              <w:rPr>
                <w:sz w:val="22"/>
                <w:szCs w:val="22"/>
              </w:rPr>
              <w:t>Staff attendance at multidisciplinary meetings including ACCT reviews, IRMT and bi-weekly Complex case</w:t>
            </w:r>
            <w:r>
              <w:rPr>
                <w:spacing w:val="-2"/>
                <w:sz w:val="22"/>
                <w:szCs w:val="22"/>
              </w:rPr>
              <w:t xml:space="preserve"> </w:t>
            </w:r>
            <w:r>
              <w:rPr>
                <w:sz w:val="22"/>
                <w:szCs w:val="22"/>
              </w:rPr>
              <w:t>meetings.</w:t>
            </w:r>
          </w:p>
          <w:p w14:paraId="57B0D3AF" w14:textId="77777777" w:rsidR="0023519F" w:rsidRDefault="00457D0F">
            <w:pPr>
              <w:pStyle w:val="TableParagraph"/>
              <w:kinsoku w:val="0"/>
              <w:overflowPunct w:val="0"/>
              <w:spacing w:line="266" w:lineRule="exact"/>
              <w:ind w:left="108" w:right="735"/>
              <w:rPr>
                <w:sz w:val="22"/>
                <w:szCs w:val="22"/>
              </w:rPr>
            </w:pPr>
            <w:r>
              <w:rPr>
                <w:sz w:val="22"/>
                <w:szCs w:val="22"/>
              </w:rPr>
              <w:t>Mental Capacity training mandatory for</w:t>
            </w:r>
            <w:r>
              <w:rPr>
                <w:spacing w:val="-17"/>
                <w:sz w:val="22"/>
                <w:szCs w:val="22"/>
              </w:rPr>
              <w:t xml:space="preserve"> </w:t>
            </w:r>
            <w:r>
              <w:rPr>
                <w:sz w:val="22"/>
                <w:szCs w:val="22"/>
              </w:rPr>
              <w:t>all staff. Assessment to be used if</w:t>
            </w:r>
            <w:r>
              <w:rPr>
                <w:spacing w:val="-13"/>
                <w:sz w:val="22"/>
                <w:szCs w:val="22"/>
              </w:rPr>
              <w:t xml:space="preserve"> </w:t>
            </w:r>
            <w:r>
              <w:rPr>
                <w:sz w:val="22"/>
                <w:szCs w:val="22"/>
              </w:rPr>
              <w:t>required.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35B5BE76" w14:textId="77777777" w:rsidR="0023519F" w:rsidRDefault="00457D0F">
            <w:pPr>
              <w:pStyle w:val="TableParagraph"/>
              <w:kinsoku w:val="0"/>
              <w:overflowPunct w:val="0"/>
              <w:ind w:left="552"/>
              <w:rPr>
                <w:sz w:val="20"/>
                <w:szCs w:val="20"/>
              </w:rPr>
            </w:pPr>
            <w:r>
              <w:rPr>
                <w:noProof/>
                <w:sz w:val="20"/>
                <w:szCs w:val="20"/>
              </w:rPr>
              <w:drawing>
                <wp:inline distT="0" distB="0" distL="0" distR="0" wp14:anchorId="4ED35124" wp14:editId="1BDCC339">
                  <wp:extent cx="266700" cy="257175"/>
                  <wp:effectExtent l="0" t="0" r="0" b="0"/>
                  <wp:docPr id="3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14:paraId="18587F33" w14:textId="77777777" w:rsidR="0023519F" w:rsidRDefault="00457D0F">
            <w:pPr>
              <w:pStyle w:val="TableParagraph"/>
              <w:kinsoku w:val="0"/>
              <w:overflowPunct w:val="0"/>
              <w:spacing w:before="21"/>
              <w:ind w:left="490" w:right="2298" w:hanging="165"/>
              <w:rPr>
                <w:rFonts w:ascii="Segoe UI" w:hAnsi="Segoe UI" w:cs="Segoe UI"/>
                <w:w w:val="105"/>
                <w:sz w:val="13"/>
                <w:szCs w:val="13"/>
              </w:rPr>
            </w:pPr>
            <w:r>
              <w:rPr>
                <w:rFonts w:ascii="Segoe UI" w:hAnsi="Segoe UI" w:cs="Segoe UI"/>
                <w:w w:val="105"/>
                <w:sz w:val="13"/>
                <w:szCs w:val="13"/>
              </w:rPr>
              <w:t>SYS1 image of MCA.pdf</w:t>
            </w:r>
          </w:p>
        </w:tc>
      </w:tr>
      <w:tr w:rsidR="0023519F" w14:paraId="5AADA806" w14:textId="77777777">
        <w:trPr>
          <w:trHeight w:val="803"/>
        </w:trPr>
        <w:tc>
          <w:tcPr>
            <w:tcW w:w="1910" w:type="dxa"/>
            <w:vMerge/>
            <w:tcBorders>
              <w:top w:val="nil"/>
              <w:left w:val="single" w:sz="4" w:space="0" w:color="000000"/>
              <w:bottom w:val="single" w:sz="4" w:space="0" w:color="000000"/>
              <w:right w:val="single" w:sz="4" w:space="0" w:color="000000"/>
            </w:tcBorders>
          </w:tcPr>
          <w:p w14:paraId="2BD39A9F"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6FDF9329" w14:textId="77777777" w:rsidR="0023519F" w:rsidRDefault="00457D0F">
            <w:pPr>
              <w:pStyle w:val="TableParagraph"/>
              <w:kinsoku w:val="0"/>
              <w:overflowPunct w:val="0"/>
              <w:spacing w:line="266" w:lineRule="exact"/>
              <w:ind w:left="108" w:right="276"/>
              <w:rPr>
                <w:color w:val="000000"/>
                <w:sz w:val="22"/>
                <w:szCs w:val="22"/>
              </w:rPr>
            </w:pPr>
            <w:r>
              <w:rPr>
                <w:color w:val="3D3D35"/>
                <w:sz w:val="22"/>
                <w:szCs w:val="22"/>
              </w:rPr>
              <w:t xml:space="preserve">Q2.4 </w:t>
            </w:r>
            <w:r>
              <w:rPr>
                <w:color w:val="000000"/>
                <w:sz w:val="22"/>
                <w:szCs w:val="22"/>
              </w:rPr>
              <w:t>What are your arrangements to respond to medical</w:t>
            </w:r>
            <w:r>
              <w:rPr>
                <w:color w:val="000000"/>
                <w:spacing w:val="-5"/>
                <w:sz w:val="22"/>
                <w:szCs w:val="22"/>
              </w:rPr>
              <w:t xml:space="preserve"> </w:t>
            </w:r>
            <w:r>
              <w:rPr>
                <w:color w:val="000000"/>
                <w:sz w:val="22"/>
                <w:szCs w:val="22"/>
              </w:rPr>
              <w:t>emergencies?</w:t>
            </w:r>
          </w:p>
        </w:tc>
        <w:tc>
          <w:tcPr>
            <w:tcW w:w="5530" w:type="dxa"/>
            <w:tcBorders>
              <w:top w:val="single" w:sz="4" w:space="0" w:color="000000"/>
              <w:left w:val="single" w:sz="4" w:space="0" w:color="000000"/>
              <w:bottom w:val="single" w:sz="4" w:space="0" w:color="000000"/>
              <w:right w:val="single" w:sz="4" w:space="0" w:color="000000"/>
            </w:tcBorders>
          </w:tcPr>
          <w:p w14:paraId="6F1D7E15" w14:textId="77777777" w:rsidR="0023519F" w:rsidRDefault="00457D0F">
            <w:pPr>
              <w:pStyle w:val="TableParagraph"/>
              <w:kinsoku w:val="0"/>
              <w:overflowPunct w:val="0"/>
              <w:spacing w:before="2"/>
              <w:ind w:left="108"/>
              <w:rPr>
                <w:sz w:val="22"/>
                <w:szCs w:val="22"/>
              </w:rPr>
            </w:pPr>
            <w:r>
              <w:rPr>
                <w:sz w:val="22"/>
                <w:szCs w:val="22"/>
              </w:rPr>
              <w:t>**Not clinical service</w:t>
            </w:r>
            <w:r>
              <w:rPr>
                <w:spacing w:val="-12"/>
                <w:sz w:val="22"/>
                <w:szCs w:val="22"/>
              </w:rPr>
              <w:t xml:space="preserve"> </w:t>
            </w:r>
            <w:r>
              <w:rPr>
                <w:sz w:val="22"/>
                <w:szCs w:val="22"/>
              </w:rPr>
              <w:t>**</w:t>
            </w:r>
          </w:p>
        </w:tc>
        <w:tc>
          <w:tcPr>
            <w:tcW w:w="3517" w:type="dxa"/>
            <w:tcBorders>
              <w:top w:val="single" w:sz="4" w:space="0" w:color="000000"/>
              <w:left w:val="single" w:sz="4" w:space="0" w:color="000000"/>
              <w:bottom w:val="single" w:sz="4" w:space="0" w:color="000000"/>
              <w:right w:val="single" w:sz="4" w:space="0" w:color="000000"/>
            </w:tcBorders>
          </w:tcPr>
          <w:p w14:paraId="597AE4F0" w14:textId="77777777" w:rsidR="0023519F" w:rsidRDefault="0023519F">
            <w:pPr>
              <w:pStyle w:val="TableParagraph"/>
              <w:kinsoku w:val="0"/>
              <w:overflowPunct w:val="0"/>
              <w:rPr>
                <w:rFonts w:ascii="Times New Roman" w:hAnsi="Times New Roman" w:cs="Times New Roman"/>
                <w:sz w:val="20"/>
                <w:szCs w:val="20"/>
              </w:rPr>
            </w:pPr>
          </w:p>
        </w:tc>
      </w:tr>
      <w:tr w:rsidR="0023519F" w14:paraId="2F0536CC" w14:textId="77777777">
        <w:trPr>
          <w:trHeight w:val="4985"/>
        </w:trPr>
        <w:tc>
          <w:tcPr>
            <w:tcW w:w="1910" w:type="dxa"/>
            <w:vMerge/>
            <w:tcBorders>
              <w:top w:val="nil"/>
              <w:left w:val="single" w:sz="4" w:space="0" w:color="000000"/>
              <w:bottom w:val="single" w:sz="4" w:space="0" w:color="000000"/>
              <w:right w:val="single" w:sz="4" w:space="0" w:color="000000"/>
            </w:tcBorders>
          </w:tcPr>
          <w:p w14:paraId="5313CA0A"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393AD5FF" w14:textId="77777777" w:rsidR="0023519F" w:rsidRDefault="00457D0F">
            <w:pPr>
              <w:pStyle w:val="TableParagraph"/>
              <w:kinsoku w:val="0"/>
              <w:overflowPunct w:val="0"/>
              <w:ind w:left="108" w:right="212"/>
              <w:rPr>
                <w:color w:val="000000"/>
                <w:sz w:val="22"/>
                <w:szCs w:val="22"/>
              </w:rPr>
            </w:pPr>
            <w:r>
              <w:rPr>
                <w:color w:val="3D3D35"/>
                <w:sz w:val="22"/>
                <w:szCs w:val="22"/>
              </w:rPr>
              <w:t xml:space="preserve">Q2.5 </w:t>
            </w:r>
            <w:r>
              <w:rPr>
                <w:color w:val="000000"/>
                <w:sz w:val="22"/>
                <w:szCs w:val="22"/>
              </w:rPr>
              <w:t>How do you ensure appropriate staffing</w:t>
            </w:r>
            <w:r>
              <w:rPr>
                <w:color w:val="000000"/>
                <w:spacing w:val="-12"/>
                <w:sz w:val="22"/>
                <w:szCs w:val="22"/>
              </w:rPr>
              <w:t xml:space="preserve"> </w:t>
            </w:r>
            <w:r>
              <w:rPr>
                <w:color w:val="000000"/>
                <w:sz w:val="22"/>
                <w:szCs w:val="22"/>
              </w:rPr>
              <w:t>levels and skill mix to cope with demand? (For example, weekends, bank holidays, seasonal pressures, epidemics)</w:t>
            </w:r>
          </w:p>
        </w:tc>
        <w:tc>
          <w:tcPr>
            <w:tcW w:w="5530" w:type="dxa"/>
            <w:tcBorders>
              <w:top w:val="single" w:sz="4" w:space="0" w:color="000000"/>
              <w:left w:val="single" w:sz="4" w:space="0" w:color="000000"/>
              <w:bottom w:val="single" w:sz="4" w:space="0" w:color="000000"/>
              <w:right w:val="single" w:sz="4" w:space="0" w:color="000000"/>
            </w:tcBorders>
          </w:tcPr>
          <w:p w14:paraId="213074DA" w14:textId="77777777" w:rsidR="0023519F" w:rsidRDefault="00457D0F">
            <w:pPr>
              <w:pStyle w:val="TableParagraph"/>
              <w:kinsoku w:val="0"/>
              <w:overflowPunct w:val="0"/>
              <w:ind w:left="108" w:right="339"/>
              <w:rPr>
                <w:sz w:val="22"/>
                <w:szCs w:val="22"/>
              </w:rPr>
            </w:pPr>
            <w:r>
              <w:rPr>
                <w:sz w:val="22"/>
                <w:szCs w:val="22"/>
              </w:rPr>
              <w:t>The Delphi team is the psychosocial aspect of the service, and the staff team is an appropriate mix of staff skills. The team link with GMMH clinical team where</w:t>
            </w:r>
            <w:r>
              <w:rPr>
                <w:spacing w:val="-9"/>
                <w:sz w:val="22"/>
                <w:szCs w:val="22"/>
              </w:rPr>
              <w:t xml:space="preserve"> </w:t>
            </w:r>
            <w:r>
              <w:rPr>
                <w:sz w:val="22"/>
                <w:szCs w:val="22"/>
              </w:rPr>
              <w:t>necessary.</w:t>
            </w:r>
          </w:p>
          <w:p w14:paraId="5AFF812C" w14:textId="77777777" w:rsidR="0023519F" w:rsidRDefault="00457D0F">
            <w:pPr>
              <w:pStyle w:val="TableParagraph"/>
              <w:kinsoku w:val="0"/>
              <w:overflowPunct w:val="0"/>
              <w:ind w:left="108" w:right="117"/>
              <w:rPr>
                <w:sz w:val="22"/>
                <w:szCs w:val="22"/>
              </w:rPr>
            </w:pPr>
            <w:r>
              <w:rPr>
                <w:sz w:val="22"/>
                <w:szCs w:val="22"/>
              </w:rPr>
              <w:t>The staff are involved and supported the change to Connect, Dependence, and Freedom. Staffing levels are reviewed in line with environmental and organisational changes and reviewed as part of the yearly service</w:t>
            </w:r>
            <w:r>
              <w:rPr>
                <w:spacing w:val="-11"/>
                <w:sz w:val="22"/>
                <w:szCs w:val="22"/>
              </w:rPr>
              <w:t xml:space="preserve"> </w:t>
            </w:r>
            <w:r>
              <w:rPr>
                <w:sz w:val="22"/>
                <w:szCs w:val="22"/>
              </w:rPr>
              <w:t>review.</w:t>
            </w:r>
          </w:p>
          <w:p w14:paraId="170B54BF" w14:textId="77777777" w:rsidR="0023519F" w:rsidRDefault="00457D0F">
            <w:pPr>
              <w:pStyle w:val="TableParagraph"/>
              <w:kinsoku w:val="0"/>
              <w:overflowPunct w:val="0"/>
              <w:ind w:left="108" w:right="95"/>
              <w:jc w:val="both"/>
              <w:rPr>
                <w:sz w:val="22"/>
                <w:szCs w:val="22"/>
              </w:rPr>
            </w:pPr>
            <w:r>
              <w:rPr>
                <w:sz w:val="22"/>
                <w:szCs w:val="22"/>
              </w:rPr>
              <w:t>Staffing levels are safe. Where possible staffing shortfalls are covered internally, and vacancies advertised as soon as</w:t>
            </w:r>
            <w:r>
              <w:rPr>
                <w:spacing w:val="-9"/>
                <w:sz w:val="22"/>
                <w:szCs w:val="22"/>
              </w:rPr>
              <w:t xml:space="preserve"> </w:t>
            </w:r>
            <w:r>
              <w:rPr>
                <w:sz w:val="22"/>
                <w:szCs w:val="22"/>
              </w:rPr>
              <w:t>applicable.</w:t>
            </w:r>
          </w:p>
          <w:p w14:paraId="28BEDC1C" w14:textId="77777777" w:rsidR="0023519F" w:rsidRDefault="00457D0F">
            <w:pPr>
              <w:pStyle w:val="TableParagraph"/>
              <w:kinsoku w:val="0"/>
              <w:overflowPunct w:val="0"/>
              <w:ind w:left="108" w:right="94"/>
              <w:jc w:val="both"/>
              <w:rPr>
                <w:sz w:val="22"/>
                <w:szCs w:val="22"/>
              </w:rPr>
            </w:pPr>
            <w:r>
              <w:rPr>
                <w:sz w:val="22"/>
                <w:szCs w:val="22"/>
              </w:rPr>
              <w:t>As</w:t>
            </w:r>
            <w:r>
              <w:rPr>
                <w:spacing w:val="-14"/>
                <w:sz w:val="22"/>
                <w:szCs w:val="22"/>
              </w:rPr>
              <w:t xml:space="preserve"> </w:t>
            </w:r>
            <w:r>
              <w:rPr>
                <w:sz w:val="22"/>
                <w:szCs w:val="22"/>
              </w:rPr>
              <w:t>the</w:t>
            </w:r>
            <w:r>
              <w:rPr>
                <w:spacing w:val="-13"/>
                <w:sz w:val="22"/>
                <w:szCs w:val="22"/>
              </w:rPr>
              <w:t xml:space="preserve"> </w:t>
            </w:r>
            <w:r>
              <w:rPr>
                <w:sz w:val="22"/>
                <w:szCs w:val="22"/>
              </w:rPr>
              <w:t>team</w:t>
            </w:r>
            <w:r>
              <w:rPr>
                <w:spacing w:val="-13"/>
                <w:sz w:val="22"/>
                <w:szCs w:val="22"/>
              </w:rPr>
              <w:t xml:space="preserve"> </w:t>
            </w:r>
            <w:r>
              <w:rPr>
                <w:sz w:val="22"/>
                <w:szCs w:val="22"/>
              </w:rPr>
              <w:t>is</w:t>
            </w:r>
            <w:r>
              <w:rPr>
                <w:spacing w:val="-15"/>
                <w:sz w:val="22"/>
                <w:szCs w:val="22"/>
              </w:rPr>
              <w:t xml:space="preserve"> </w:t>
            </w:r>
            <w:r>
              <w:rPr>
                <w:sz w:val="22"/>
                <w:szCs w:val="22"/>
              </w:rPr>
              <w:t>psychosocial</w:t>
            </w:r>
            <w:r>
              <w:rPr>
                <w:spacing w:val="-15"/>
                <w:sz w:val="22"/>
                <w:szCs w:val="22"/>
              </w:rPr>
              <w:t xml:space="preserve"> </w:t>
            </w:r>
            <w:r>
              <w:rPr>
                <w:sz w:val="22"/>
                <w:szCs w:val="22"/>
              </w:rPr>
              <w:t>service,</w:t>
            </w:r>
            <w:r>
              <w:rPr>
                <w:spacing w:val="-13"/>
                <w:sz w:val="22"/>
                <w:szCs w:val="22"/>
              </w:rPr>
              <w:t xml:space="preserve"> </w:t>
            </w:r>
            <w:r>
              <w:rPr>
                <w:sz w:val="22"/>
                <w:szCs w:val="22"/>
              </w:rPr>
              <w:t>no</w:t>
            </w:r>
            <w:r>
              <w:rPr>
                <w:spacing w:val="-14"/>
                <w:sz w:val="22"/>
                <w:szCs w:val="22"/>
              </w:rPr>
              <w:t xml:space="preserve"> </w:t>
            </w:r>
            <w:r>
              <w:rPr>
                <w:sz w:val="22"/>
                <w:szCs w:val="22"/>
              </w:rPr>
              <w:t>weekend working or bank holidays. Staff work 8.30-4pm Monday to</w:t>
            </w:r>
            <w:r>
              <w:rPr>
                <w:spacing w:val="-4"/>
                <w:sz w:val="22"/>
                <w:szCs w:val="22"/>
              </w:rPr>
              <w:t xml:space="preserve"> </w:t>
            </w:r>
            <w:r>
              <w:rPr>
                <w:sz w:val="22"/>
                <w:szCs w:val="22"/>
              </w:rPr>
              <w:t>Friday.</w:t>
            </w:r>
          </w:p>
          <w:p w14:paraId="3D0EE4E8" w14:textId="77777777" w:rsidR="0023519F" w:rsidRDefault="00457D0F">
            <w:pPr>
              <w:pStyle w:val="TableParagraph"/>
              <w:kinsoku w:val="0"/>
              <w:overflowPunct w:val="0"/>
              <w:ind w:left="108" w:right="424"/>
              <w:jc w:val="both"/>
              <w:rPr>
                <w:sz w:val="22"/>
                <w:szCs w:val="22"/>
              </w:rPr>
            </w:pPr>
            <w:r>
              <w:rPr>
                <w:sz w:val="22"/>
                <w:szCs w:val="22"/>
              </w:rPr>
              <w:t>Recovery peers work within the team in</w:t>
            </w:r>
            <w:r>
              <w:rPr>
                <w:spacing w:val="-19"/>
                <w:sz w:val="22"/>
                <w:szCs w:val="22"/>
              </w:rPr>
              <w:t xml:space="preserve"> </w:t>
            </w:r>
            <w:r>
              <w:rPr>
                <w:sz w:val="22"/>
                <w:szCs w:val="22"/>
              </w:rPr>
              <w:t>both paid and voluntary roles. Recovery peers</w:t>
            </w:r>
            <w:r>
              <w:rPr>
                <w:spacing w:val="-11"/>
                <w:sz w:val="22"/>
                <w:szCs w:val="22"/>
              </w:rPr>
              <w:t xml:space="preserve"> </w:t>
            </w:r>
            <w:r>
              <w:rPr>
                <w:sz w:val="22"/>
                <w:szCs w:val="22"/>
              </w:rPr>
              <w:t>are</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7F705DBC" w14:textId="77777777" w:rsidR="0023519F" w:rsidRDefault="0023519F">
            <w:pPr>
              <w:pStyle w:val="TableParagraph"/>
              <w:kinsoku w:val="0"/>
              <w:overflowPunct w:val="0"/>
              <w:spacing w:before="8"/>
              <w:rPr>
                <w:sz w:val="22"/>
                <w:szCs w:val="22"/>
              </w:rPr>
            </w:pPr>
          </w:p>
          <w:p w14:paraId="14C9041D" w14:textId="77777777" w:rsidR="0023519F" w:rsidRDefault="00457D0F">
            <w:pPr>
              <w:pStyle w:val="TableParagraph"/>
              <w:kinsoku w:val="0"/>
              <w:overflowPunct w:val="0"/>
              <w:ind w:left="621"/>
              <w:rPr>
                <w:sz w:val="20"/>
                <w:szCs w:val="20"/>
              </w:rPr>
            </w:pPr>
            <w:r>
              <w:rPr>
                <w:noProof/>
                <w:sz w:val="20"/>
                <w:szCs w:val="20"/>
              </w:rPr>
              <w:drawing>
                <wp:inline distT="0" distB="0" distL="0" distR="0" wp14:anchorId="7F3A1FD2" wp14:editId="73E3AB61">
                  <wp:extent cx="304800" cy="304800"/>
                  <wp:effectExtent l="0" t="0" r="0" b="0"/>
                  <wp:docPr id="3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EAF881A" w14:textId="77777777" w:rsidR="0023519F" w:rsidRDefault="00457D0F">
            <w:pPr>
              <w:pStyle w:val="TableParagraph"/>
              <w:kinsoku w:val="0"/>
              <w:overflowPunct w:val="0"/>
              <w:spacing w:before="7" w:line="235" w:lineRule="auto"/>
              <w:ind w:left="108" w:right="1901" w:firstLine="291"/>
              <w:rPr>
                <w:rFonts w:ascii="Segoe UI" w:hAnsi="Segoe UI" w:cs="Segoe UI"/>
                <w:sz w:val="16"/>
                <w:szCs w:val="16"/>
              </w:rPr>
            </w:pPr>
            <w:r>
              <w:rPr>
                <w:rFonts w:ascii="Segoe UI" w:hAnsi="Segoe UI" w:cs="Segoe UI"/>
                <w:sz w:val="16"/>
                <w:szCs w:val="16"/>
              </w:rPr>
              <w:t>New - Delphi Recovery Peer</w:t>
            </w:r>
            <w:r>
              <w:rPr>
                <w:rFonts w:ascii="Segoe UI" w:hAnsi="Segoe UI" w:cs="Segoe UI"/>
                <w:spacing w:val="-24"/>
                <w:sz w:val="16"/>
                <w:szCs w:val="16"/>
              </w:rPr>
              <w:t xml:space="preserve"> </w:t>
            </w:r>
            <w:r>
              <w:rPr>
                <w:rFonts w:ascii="Segoe UI" w:hAnsi="Segoe UI" w:cs="Segoe UI"/>
                <w:sz w:val="16"/>
                <w:szCs w:val="16"/>
              </w:rPr>
              <w:t>Protoc</w:t>
            </w:r>
          </w:p>
        </w:tc>
      </w:tr>
    </w:tbl>
    <w:p w14:paraId="7613F291"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764DA94C"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5A603FBA"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1C64B5EF"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5EA445E6"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5F1A6B9C"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139F1E76"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061E9679" w14:textId="77777777">
        <w:trPr>
          <w:trHeight w:val="2137"/>
        </w:trPr>
        <w:tc>
          <w:tcPr>
            <w:tcW w:w="1910" w:type="dxa"/>
            <w:vMerge w:val="restart"/>
            <w:tcBorders>
              <w:top w:val="single" w:sz="4" w:space="0" w:color="000000"/>
              <w:left w:val="single" w:sz="4" w:space="0" w:color="000000"/>
              <w:bottom w:val="single" w:sz="4" w:space="0" w:color="000000"/>
              <w:right w:val="single" w:sz="4" w:space="0" w:color="000000"/>
            </w:tcBorders>
          </w:tcPr>
          <w:p w14:paraId="39799884"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08DCC08C"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17D35E01" w14:textId="77777777" w:rsidR="0023519F" w:rsidRDefault="00457D0F">
            <w:pPr>
              <w:pStyle w:val="TableParagraph"/>
              <w:kinsoku w:val="0"/>
              <w:overflowPunct w:val="0"/>
              <w:ind w:left="108" w:right="340"/>
              <w:rPr>
                <w:sz w:val="22"/>
                <w:szCs w:val="22"/>
              </w:rPr>
            </w:pPr>
            <w:r>
              <w:rPr>
                <w:sz w:val="22"/>
                <w:szCs w:val="22"/>
              </w:rPr>
              <w:t>on each residential unit for additional support and added value to</w:t>
            </w:r>
            <w:r>
              <w:rPr>
                <w:spacing w:val="-8"/>
                <w:sz w:val="22"/>
                <w:szCs w:val="22"/>
              </w:rPr>
              <w:t xml:space="preserve"> </w:t>
            </w:r>
            <w:r>
              <w:rPr>
                <w:sz w:val="22"/>
                <w:szCs w:val="22"/>
              </w:rPr>
              <w:t>service.</w:t>
            </w:r>
          </w:p>
          <w:p w14:paraId="22CA071C" w14:textId="77777777" w:rsidR="0023519F" w:rsidRDefault="00457D0F">
            <w:pPr>
              <w:pStyle w:val="TableParagraph"/>
              <w:kinsoku w:val="0"/>
              <w:overflowPunct w:val="0"/>
              <w:ind w:left="108" w:right="422"/>
              <w:rPr>
                <w:sz w:val="22"/>
                <w:szCs w:val="22"/>
              </w:rPr>
            </w:pPr>
            <w:r>
              <w:rPr>
                <w:sz w:val="22"/>
                <w:szCs w:val="22"/>
              </w:rPr>
              <w:t>Training policy which is led according to</w:t>
            </w:r>
            <w:r>
              <w:rPr>
                <w:spacing w:val="-26"/>
                <w:sz w:val="22"/>
                <w:szCs w:val="22"/>
              </w:rPr>
              <w:t xml:space="preserve"> </w:t>
            </w:r>
            <w:r>
              <w:rPr>
                <w:sz w:val="22"/>
                <w:szCs w:val="22"/>
              </w:rPr>
              <w:t>staff individual need. Staff can submit requests to line manager and reviewed with service manager.</w:t>
            </w:r>
          </w:p>
          <w:p w14:paraId="3B7F803C" w14:textId="77777777" w:rsidR="0023519F" w:rsidRDefault="00457D0F">
            <w:pPr>
              <w:pStyle w:val="TableParagraph"/>
              <w:kinsoku w:val="0"/>
              <w:overflowPunct w:val="0"/>
              <w:spacing w:line="266" w:lineRule="exact"/>
              <w:ind w:left="108"/>
              <w:rPr>
                <w:sz w:val="22"/>
                <w:szCs w:val="22"/>
              </w:rPr>
            </w:pPr>
            <w:r>
              <w:rPr>
                <w:sz w:val="22"/>
                <w:szCs w:val="22"/>
              </w:rPr>
              <w:t>Training matrix is maintained by managers</w:t>
            </w:r>
            <w:r>
              <w:rPr>
                <w:spacing w:val="-22"/>
                <w:sz w:val="22"/>
                <w:szCs w:val="22"/>
              </w:rPr>
              <w:t xml:space="preserve"> </w:t>
            </w:r>
            <w:r>
              <w:rPr>
                <w:sz w:val="22"/>
                <w:szCs w:val="22"/>
              </w:rPr>
              <w:t>and HR to monitor training</w:t>
            </w:r>
            <w:r>
              <w:rPr>
                <w:spacing w:val="-5"/>
                <w:sz w:val="22"/>
                <w:szCs w:val="22"/>
              </w:rPr>
              <w:t xml:space="preserve"> </w:t>
            </w:r>
            <w:r>
              <w:rPr>
                <w:sz w:val="22"/>
                <w:szCs w:val="22"/>
              </w:rPr>
              <w:t>needs.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5674714" w14:textId="77777777" w:rsidR="0023519F" w:rsidRDefault="0023519F">
            <w:pPr>
              <w:pStyle w:val="TableParagraph"/>
              <w:kinsoku w:val="0"/>
              <w:overflowPunct w:val="0"/>
              <w:rPr>
                <w:rFonts w:ascii="Times New Roman" w:hAnsi="Times New Roman" w:cs="Times New Roman"/>
                <w:sz w:val="20"/>
                <w:szCs w:val="20"/>
              </w:rPr>
            </w:pPr>
          </w:p>
        </w:tc>
      </w:tr>
      <w:tr w:rsidR="0023519F" w14:paraId="1027EA0A" w14:textId="77777777">
        <w:trPr>
          <w:trHeight w:val="5885"/>
        </w:trPr>
        <w:tc>
          <w:tcPr>
            <w:tcW w:w="1910" w:type="dxa"/>
            <w:vMerge/>
            <w:tcBorders>
              <w:top w:val="nil"/>
              <w:left w:val="single" w:sz="4" w:space="0" w:color="000000"/>
              <w:bottom w:val="single" w:sz="4" w:space="0" w:color="000000"/>
              <w:right w:val="single" w:sz="4" w:space="0" w:color="000000"/>
            </w:tcBorders>
          </w:tcPr>
          <w:p w14:paraId="5E7F4904"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54210CF9" w14:textId="77777777" w:rsidR="0023519F" w:rsidRDefault="00457D0F">
            <w:pPr>
              <w:pStyle w:val="TableParagraph"/>
              <w:kinsoku w:val="0"/>
              <w:overflowPunct w:val="0"/>
              <w:spacing w:before="2"/>
              <w:ind w:left="108" w:right="425"/>
              <w:rPr>
                <w:color w:val="000000"/>
                <w:sz w:val="22"/>
                <w:szCs w:val="22"/>
              </w:rPr>
            </w:pPr>
            <w:r>
              <w:rPr>
                <w:color w:val="3D3D35"/>
                <w:sz w:val="22"/>
                <w:szCs w:val="22"/>
              </w:rPr>
              <w:t xml:space="preserve">Q2.6 </w:t>
            </w:r>
            <w:r>
              <w:rPr>
                <w:color w:val="000000"/>
                <w:sz w:val="22"/>
                <w:szCs w:val="22"/>
              </w:rPr>
              <w:t>What agreements are in place with staff</w:t>
            </w:r>
            <w:r>
              <w:rPr>
                <w:color w:val="000000"/>
                <w:spacing w:val="-15"/>
                <w:sz w:val="22"/>
                <w:szCs w:val="22"/>
              </w:rPr>
              <w:t xml:space="preserve"> </w:t>
            </w:r>
            <w:r>
              <w:rPr>
                <w:color w:val="000000"/>
                <w:sz w:val="22"/>
                <w:szCs w:val="22"/>
              </w:rPr>
              <w:t>in the establishment to ensure patient</w:t>
            </w:r>
            <w:r>
              <w:rPr>
                <w:color w:val="000000"/>
                <w:spacing w:val="-3"/>
                <w:sz w:val="22"/>
                <w:szCs w:val="22"/>
              </w:rPr>
              <w:t xml:space="preserve"> </w:t>
            </w:r>
            <w:r>
              <w:rPr>
                <w:color w:val="000000"/>
                <w:sz w:val="22"/>
                <w:szCs w:val="22"/>
              </w:rPr>
              <w:t>safety?</w:t>
            </w:r>
          </w:p>
        </w:tc>
        <w:tc>
          <w:tcPr>
            <w:tcW w:w="5530" w:type="dxa"/>
            <w:tcBorders>
              <w:top w:val="single" w:sz="4" w:space="0" w:color="000000"/>
              <w:left w:val="single" w:sz="4" w:space="0" w:color="000000"/>
              <w:bottom w:val="single" w:sz="4" w:space="0" w:color="000000"/>
              <w:right w:val="single" w:sz="4" w:space="0" w:color="000000"/>
            </w:tcBorders>
          </w:tcPr>
          <w:p w14:paraId="12FB833A" w14:textId="77777777" w:rsidR="0023519F" w:rsidRDefault="00457D0F">
            <w:pPr>
              <w:pStyle w:val="TableParagraph"/>
              <w:kinsoku w:val="0"/>
              <w:overflowPunct w:val="0"/>
              <w:spacing w:before="2"/>
              <w:ind w:left="108" w:right="98"/>
              <w:jc w:val="both"/>
              <w:rPr>
                <w:sz w:val="22"/>
                <w:szCs w:val="22"/>
              </w:rPr>
            </w:pPr>
            <w:r>
              <w:rPr>
                <w:sz w:val="22"/>
                <w:szCs w:val="22"/>
              </w:rPr>
              <w:t>Integrated working approach with healthcare and</w:t>
            </w:r>
            <w:r>
              <w:rPr>
                <w:spacing w:val="-2"/>
                <w:sz w:val="22"/>
                <w:szCs w:val="22"/>
              </w:rPr>
              <w:t xml:space="preserve"> </w:t>
            </w:r>
            <w:r>
              <w:rPr>
                <w:sz w:val="22"/>
                <w:szCs w:val="22"/>
              </w:rPr>
              <w:t>HMP</w:t>
            </w:r>
          </w:p>
          <w:p w14:paraId="55E60895" w14:textId="77777777" w:rsidR="0023519F" w:rsidRDefault="00457D0F">
            <w:pPr>
              <w:pStyle w:val="TableParagraph"/>
              <w:kinsoku w:val="0"/>
              <w:overflowPunct w:val="0"/>
              <w:ind w:left="108" w:right="98"/>
              <w:jc w:val="both"/>
              <w:rPr>
                <w:sz w:val="22"/>
                <w:szCs w:val="22"/>
              </w:rPr>
            </w:pPr>
            <w:r>
              <w:rPr>
                <w:sz w:val="22"/>
                <w:szCs w:val="22"/>
              </w:rPr>
              <w:t>Pathway for those under the influence in place with HMP to ensure client safety in the event of illicit use</w:t>
            </w:r>
            <w:r>
              <w:rPr>
                <w:spacing w:val="-4"/>
                <w:sz w:val="22"/>
                <w:szCs w:val="22"/>
              </w:rPr>
              <w:t xml:space="preserve"> </w:t>
            </w:r>
            <w:r>
              <w:rPr>
                <w:sz w:val="22"/>
                <w:szCs w:val="22"/>
              </w:rPr>
              <w:t>incidents.</w:t>
            </w:r>
          </w:p>
          <w:p w14:paraId="74E42507" w14:textId="77777777" w:rsidR="0023519F" w:rsidRDefault="00457D0F">
            <w:pPr>
              <w:pStyle w:val="TableParagraph"/>
              <w:kinsoku w:val="0"/>
              <w:overflowPunct w:val="0"/>
              <w:ind w:left="108" w:right="96"/>
              <w:jc w:val="both"/>
              <w:rPr>
                <w:sz w:val="22"/>
                <w:szCs w:val="22"/>
              </w:rPr>
            </w:pPr>
            <w:r>
              <w:rPr>
                <w:sz w:val="22"/>
                <w:szCs w:val="22"/>
              </w:rPr>
              <w:t>All staff access systm1 healthcare records and use task system to flag and refer</w:t>
            </w:r>
            <w:r>
              <w:rPr>
                <w:spacing w:val="-9"/>
                <w:sz w:val="22"/>
                <w:szCs w:val="22"/>
              </w:rPr>
              <w:t xml:space="preserve"> </w:t>
            </w:r>
            <w:r>
              <w:rPr>
                <w:sz w:val="22"/>
                <w:szCs w:val="22"/>
              </w:rPr>
              <w:t>concerns.</w:t>
            </w:r>
          </w:p>
          <w:p w14:paraId="6F6D62C5" w14:textId="77777777" w:rsidR="0023519F" w:rsidRDefault="00457D0F">
            <w:pPr>
              <w:pStyle w:val="TableParagraph"/>
              <w:kinsoku w:val="0"/>
              <w:overflowPunct w:val="0"/>
              <w:ind w:left="108" w:right="111"/>
              <w:rPr>
                <w:sz w:val="22"/>
                <w:szCs w:val="22"/>
              </w:rPr>
            </w:pPr>
            <w:r>
              <w:rPr>
                <w:sz w:val="22"/>
                <w:szCs w:val="22"/>
              </w:rPr>
              <w:t>Staff trained in all aspects of prison safeguarding including security and safeguarding protocols which formulates part</w:t>
            </w:r>
            <w:r>
              <w:rPr>
                <w:spacing w:val="-22"/>
                <w:sz w:val="22"/>
                <w:szCs w:val="22"/>
              </w:rPr>
              <w:t xml:space="preserve"> </w:t>
            </w:r>
            <w:r>
              <w:rPr>
                <w:sz w:val="22"/>
                <w:szCs w:val="22"/>
              </w:rPr>
              <w:t>of the Delphi and prison induction, including referrals to MHIT, ACCT</w:t>
            </w:r>
            <w:r>
              <w:rPr>
                <w:spacing w:val="-6"/>
                <w:sz w:val="22"/>
                <w:szCs w:val="22"/>
              </w:rPr>
              <w:t xml:space="preserve"> </w:t>
            </w:r>
            <w:r>
              <w:rPr>
                <w:sz w:val="22"/>
                <w:szCs w:val="22"/>
              </w:rPr>
              <w:t>process.</w:t>
            </w:r>
          </w:p>
          <w:p w14:paraId="527308B1" w14:textId="77777777" w:rsidR="0023519F" w:rsidRDefault="00457D0F">
            <w:pPr>
              <w:pStyle w:val="TableParagraph"/>
              <w:kinsoku w:val="0"/>
              <w:overflowPunct w:val="0"/>
              <w:ind w:left="108" w:right="244"/>
              <w:rPr>
                <w:sz w:val="22"/>
                <w:szCs w:val="22"/>
              </w:rPr>
            </w:pPr>
            <w:r>
              <w:rPr>
                <w:sz w:val="22"/>
                <w:szCs w:val="22"/>
              </w:rPr>
              <w:t>Incident reporting processes in place including prison IR, Delphi IRs and</w:t>
            </w:r>
            <w:r>
              <w:rPr>
                <w:spacing w:val="-11"/>
                <w:sz w:val="22"/>
                <w:szCs w:val="22"/>
              </w:rPr>
              <w:t xml:space="preserve"> </w:t>
            </w:r>
            <w:r>
              <w:rPr>
                <w:sz w:val="22"/>
                <w:szCs w:val="22"/>
              </w:rPr>
              <w:t>datix.</w:t>
            </w:r>
          </w:p>
          <w:p w14:paraId="22214226" w14:textId="77777777" w:rsidR="0023519F" w:rsidRDefault="00457D0F">
            <w:pPr>
              <w:pStyle w:val="TableParagraph"/>
              <w:kinsoku w:val="0"/>
              <w:overflowPunct w:val="0"/>
              <w:ind w:left="108" w:right="146"/>
              <w:rPr>
                <w:sz w:val="22"/>
                <w:szCs w:val="22"/>
              </w:rPr>
            </w:pPr>
            <w:r>
              <w:rPr>
                <w:sz w:val="22"/>
                <w:szCs w:val="22"/>
              </w:rPr>
              <w:t>3-way meetings take place where possible with OMU, MHIT, safer</w:t>
            </w:r>
            <w:r>
              <w:rPr>
                <w:spacing w:val="-5"/>
                <w:sz w:val="22"/>
                <w:szCs w:val="22"/>
              </w:rPr>
              <w:t xml:space="preserve"> </w:t>
            </w:r>
            <w:r>
              <w:rPr>
                <w:sz w:val="22"/>
                <w:szCs w:val="22"/>
              </w:rPr>
              <w:t>custody.</w:t>
            </w:r>
          </w:p>
          <w:p w14:paraId="70F36918" w14:textId="77777777" w:rsidR="0023519F" w:rsidRDefault="00457D0F">
            <w:pPr>
              <w:pStyle w:val="TableParagraph"/>
              <w:kinsoku w:val="0"/>
              <w:overflowPunct w:val="0"/>
              <w:ind w:left="108" w:right="250"/>
              <w:rPr>
                <w:sz w:val="22"/>
                <w:szCs w:val="22"/>
              </w:rPr>
            </w:pPr>
            <w:r>
              <w:rPr>
                <w:sz w:val="22"/>
                <w:szCs w:val="22"/>
              </w:rPr>
              <w:t>Regular team attendance at multidisciplinary meetings including ACCT, Complex Case, SIM, MHIT and</w:t>
            </w:r>
            <w:r>
              <w:rPr>
                <w:spacing w:val="-3"/>
                <w:sz w:val="22"/>
                <w:szCs w:val="22"/>
              </w:rPr>
              <w:t xml:space="preserve"> </w:t>
            </w:r>
            <w:r>
              <w:rPr>
                <w:sz w:val="22"/>
                <w:szCs w:val="22"/>
              </w:rPr>
              <w:t>IRRM.</w:t>
            </w:r>
          </w:p>
          <w:p w14:paraId="4513ADE3" w14:textId="77777777" w:rsidR="0023519F" w:rsidRDefault="00457D0F">
            <w:pPr>
              <w:pStyle w:val="TableParagraph"/>
              <w:kinsoku w:val="0"/>
              <w:overflowPunct w:val="0"/>
              <w:ind w:left="108" w:right="206"/>
              <w:jc w:val="both"/>
              <w:rPr>
                <w:sz w:val="22"/>
                <w:szCs w:val="22"/>
              </w:rPr>
            </w:pPr>
            <w:r>
              <w:rPr>
                <w:sz w:val="22"/>
                <w:szCs w:val="22"/>
              </w:rPr>
              <w:t>Regular Recovery Wing meetings with HMP are diared.</w:t>
            </w:r>
          </w:p>
          <w:p w14:paraId="1F02B429" w14:textId="77777777" w:rsidR="0023519F" w:rsidRDefault="00457D0F">
            <w:pPr>
              <w:pStyle w:val="TableParagraph"/>
              <w:kinsoku w:val="0"/>
              <w:overflowPunct w:val="0"/>
              <w:spacing w:line="249" w:lineRule="exact"/>
              <w:ind w:left="108"/>
              <w:jc w:val="both"/>
              <w:rPr>
                <w:sz w:val="22"/>
                <w:szCs w:val="22"/>
              </w:rPr>
            </w:pPr>
            <w:r>
              <w:rPr>
                <w:sz w:val="22"/>
                <w:szCs w:val="22"/>
              </w:rPr>
              <w:t>Monthly HMP Drug strategy meeting</w:t>
            </w:r>
            <w:r>
              <w:rPr>
                <w:spacing w:val="-12"/>
                <w:sz w:val="22"/>
                <w:szCs w:val="22"/>
              </w:rPr>
              <w:t xml:space="preserve"> </w:t>
            </w:r>
            <w:r>
              <w:rPr>
                <w:sz w:val="22"/>
                <w:szCs w:val="22"/>
              </w:rPr>
              <w:t>attended.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5C64270" w14:textId="77777777" w:rsidR="0023519F" w:rsidRDefault="0023519F">
            <w:pPr>
              <w:pStyle w:val="TableParagraph"/>
              <w:kinsoku w:val="0"/>
              <w:overflowPunct w:val="0"/>
              <w:rPr>
                <w:sz w:val="20"/>
                <w:szCs w:val="20"/>
              </w:rPr>
            </w:pPr>
          </w:p>
          <w:p w14:paraId="61EFAFB5" w14:textId="77777777" w:rsidR="0023519F" w:rsidRDefault="0023519F">
            <w:pPr>
              <w:pStyle w:val="TableParagraph"/>
              <w:kinsoku w:val="0"/>
              <w:overflowPunct w:val="0"/>
              <w:rPr>
                <w:sz w:val="25"/>
                <w:szCs w:val="25"/>
              </w:rPr>
            </w:pPr>
          </w:p>
          <w:p w14:paraId="4334979C" w14:textId="77777777" w:rsidR="0023519F" w:rsidRDefault="00457D0F">
            <w:pPr>
              <w:pStyle w:val="TableParagraph"/>
              <w:tabs>
                <w:tab w:val="left" w:pos="2160"/>
              </w:tabs>
              <w:kinsoku w:val="0"/>
              <w:overflowPunct w:val="0"/>
              <w:ind w:left="629"/>
              <w:rPr>
                <w:sz w:val="20"/>
                <w:szCs w:val="20"/>
              </w:rPr>
            </w:pPr>
            <w:r>
              <w:rPr>
                <w:noProof/>
                <w:sz w:val="20"/>
                <w:szCs w:val="20"/>
              </w:rPr>
              <w:drawing>
                <wp:inline distT="0" distB="0" distL="0" distR="0" wp14:anchorId="00329E41" wp14:editId="30EDDA63">
                  <wp:extent cx="304800" cy="304800"/>
                  <wp:effectExtent l="0" t="0" r="0" b="0"/>
                  <wp:docPr id="3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2FDFD957" wp14:editId="39A1AA82">
                  <wp:extent cx="304800" cy="304800"/>
                  <wp:effectExtent l="0" t="0" r="0" b="0"/>
                  <wp:docPr id="3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3A901E1" w14:textId="77777777" w:rsidR="0023519F" w:rsidRDefault="00457D0F">
            <w:pPr>
              <w:pStyle w:val="TableParagraph"/>
              <w:tabs>
                <w:tab w:val="left" w:pos="1845"/>
              </w:tabs>
              <w:kinsoku w:val="0"/>
              <w:overflowPunct w:val="0"/>
              <w:spacing w:before="17" w:after="85" w:line="244" w:lineRule="auto"/>
              <w:ind w:left="399" w:right="557" w:hanging="279"/>
              <w:rPr>
                <w:rFonts w:ascii="Segoe UI" w:hAnsi="Segoe UI" w:cs="Segoe UI"/>
                <w:w w:val="105"/>
                <w:sz w:val="15"/>
                <w:szCs w:val="15"/>
              </w:rPr>
            </w:pPr>
            <w:r>
              <w:rPr>
                <w:rFonts w:ascii="Segoe UI" w:hAnsi="Segoe UI" w:cs="Segoe UI"/>
                <w:w w:val="105"/>
                <w:sz w:val="15"/>
                <w:szCs w:val="15"/>
              </w:rPr>
              <w:t>intelligence</w:t>
            </w:r>
            <w:r>
              <w:rPr>
                <w:rFonts w:ascii="Segoe UI" w:hAnsi="Segoe UI" w:cs="Segoe UI"/>
                <w:spacing w:val="4"/>
                <w:w w:val="105"/>
                <w:sz w:val="15"/>
                <w:szCs w:val="15"/>
              </w:rPr>
              <w:t xml:space="preserve"> </w:t>
            </w:r>
            <w:r>
              <w:rPr>
                <w:rFonts w:ascii="Segoe UI" w:hAnsi="Segoe UI" w:cs="Segoe UI"/>
                <w:w w:val="105"/>
                <w:sz w:val="15"/>
                <w:szCs w:val="15"/>
              </w:rPr>
              <w:t>reporting</w:t>
            </w:r>
            <w:r>
              <w:rPr>
                <w:rFonts w:ascii="Segoe UI" w:hAnsi="Segoe UI" w:cs="Segoe UI"/>
                <w:w w:val="105"/>
                <w:sz w:val="15"/>
                <w:szCs w:val="15"/>
              </w:rPr>
              <w:tab/>
              <w:t>datix form.docx process.docx</w:t>
            </w:r>
          </w:p>
          <w:p w14:paraId="15B9F626" w14:textId="77777777" w:rsidR="0023519F" w:rsidRDefault="00457D0F">
            <w:pPr>
              <w:pStyle w:val="TableParagraph"/>
              <w:tabs>
                <w:tab w:val="left" w:pos="2135"/>
              </w:tabs>
              <w:kinsoku w:val="0"/>
              <w:overflowPunct w:val="0"/>
              <w:ind w:left="621"/>
              <w:rPr>
                <w:sz w:val="20"/>
                <w:szCs w:val="20"/>
              </w:rPr>
            </w:pPr>
            <w:r>
              <w:rPr>
                <w:noProof/>
                <w:sz w:val="20"/>
                <w:szCs w:val="20"/>
              </w:rPr>
              <w:drawing>
                <wp:inline distT="0" distB="0" distL="0" distR="0" wp14:anchorId="0A171725" wp14:editId="32DF98B8">
                  <wp:extent cx="304800" cy="304800"/>
                  <wp:effectExtent l="0" t="0" r="0" b="0"/>
                  <wp:docPr id="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46F2A01D" wp14:editId="64F54722">
                  <wp:extent cx="304800" cy="304800"/>
                  <wp:effectExtent l="0" t="0" r="0" b="0"/>
                  <wp:docPr id="3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A24C861" w14:textId="77777777" w:rsidR="0023519F" w:rsidRDefault="00457D0F">
            <w:pPr>
              <w:pStyle w:val="TableParagraph"/>
              <w:kinsoku w:val="0"/>
              <w:overflowPunct w:val="0"/>
              <w:spacing w:before="8" w:line="232" w:lineRule="auto"/>
              <w:ind w:left="108" w:right="329" w:firstLine="19"/>
              <w:rPr>
                <w:rFonts w:ascii="Segoe UI" w:hAnsi="Segoe UI" w:cs="Segoe UI"/>
                <w:sz w:val="16"/>
                <w:szCs w:val="16"/>
              </w:rPr>
            </w:pPr>
            <w:r>
              <w:rPr>
                <w:rFonts w:ascii="Segoe UI" w:hAnsi="Segoe UI" w:cs="Segoe UI"/>
                <w:sz w:val="16"/>
                <w:szCs w:val="16"/>
              </w:rPr>
              <w:t>Integrated Substance Welcome to Delphi Misuse Strategy JAN Booklet HMP Garth</w:t>
            </w:r>
            <w:r>
              <w:rPr>
                <w:rFonts w:ascii="Segoe UI" w:hAnsi="Segoe UI" w:cs="Segoe UI"/>
                <w:spacing w:val="-17"/>
                <w:sz w:val="16"/>
                <w:szCs w:val="16"/>
              </w:rPr>
              <w:t xml:space="preserve"> </w:t>
            </w:r>
            <w:r>
              <w:rPr>
                <w:rFonts w:ascii="Segoe UI" w:hAnsi="Segoe UI" w:cs="Segoe UI"/>
                <w:sz w:val="16"/>
                <w:szCs w:val="16"/>
              </w:rPr>
              <w:t>an</w:t>
            </w:r>
          </w:p>
        </w:tc>
      </w:tr>
    </w:tbl>
    <w:p w14:paraId="664A28F8"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461299CB" w14:textId="77777777" w:rsidR="0023519F" w:rsidRDefault="00457D0F">
      <w:pPr>
        <w:pStyle w:val="BodyText"/>
        <w:kinsoku w:val="0"/>
        <w:overflowPunct w:val="0"/>
        <w:spacing w:after="1"/>
        <w:rPr>
          <w:rFonts w:ascii="Verdana" w:hAnsi="Verdana" w:cs="Verdana"/>
          <w:sz w:val="24"/>
          <w:szCs w:val="24"/>
        </w:rPr>
      </w:pPr>
      <w:r>
        <w:rPr>
          <w:noProof/>
        </w:rPr>
        <w:lastRenderedPageBreak/>
        <mc:AlternateContent>
          <mc:Choice Requires="wpg">
            <w:drawing>
              <wp:anchor distT="0" distB="0" distL="114300" distR="114300" simplePos="0" relativeHeight="251657728" behindDoc="1" locked="0" layoutInCell="0" allowOverlap="1" wp14:anchorId="30B6D1F2" wp14:editId="70A10EA6">
                <wp:simplePos x="0" y="0"/>
                <wp:positionH relativeFrom="page">
                  <wp:posOffset>8015605</wp:posOffset>
                </wp:positionH>
                <wp:positionV relativeFrom="page">
                  <wp:posOffset>2281555</wp:posOffset>
                </wp:positionV>
                <wp:extent cx="2226945" cy="2547620"/>
                <wp:effectExtent l="0" t="0" r="0" b="0"/>
                <wp:wrapNone/>
                <wp:docPr id="4367031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2547620"/>
                          <a:chOff x="12623" y="3593"/>
                          <a:chExt cx="3507" cy="4012"/>
                        </a:xfrm>
                      </wpg:grpSpPr>
                      <wps:wsp>
                        <wps:cNvPr id="1409776150" name="Freeform 24"/>
                        <wps:cNvSpPr>
                          <a:spLocks/>
                        </wps:cNvSpPr>
                        <wps:spPr bwMode="auto">
                          <a:xfrm>
                            <a:off x="12623" y="3593"/>
                            <a:ext cx="3507" cy="4012"/>
                          </a:xfrm>
                          <a:custGeom>
                            <a:avLst/>
                            <a:gdLst>
                              <a:gd name="T0" fmla="*/ 3506 w 3507"/>
                              <a:gd name="T1" fmla="*/ 0 h 4012"/>
                              <a:gd name="T2" fmla="*/ 0 w 3507"/>
                              <a:gd name="T3" fmla="*/ 0 h 4012"/>
                              <a:gd name="T4" fmla="*/ 0 w 3507"/>
                              <a:gd name="T5" fmla="*/ 4011 h 4012"/>
                              <a:gd name="T6" fmla="*/ 3506 w 3507"/>
                              <a:gd name="T7" fmla="*/ 4011 h 4012"/>
                              <a:gd name="T8" fmla="*/ 3506 w 3507"/>
                              <a:gd name="T9" fmla="*/ 0 h 4012"/>
                            </a:gdLst>
                            <a:ahLst/>
                            <a:cxnLst>
                              <a:cxn ang="0">
                                <a:pos x="T0" y="T1"/>
                              </a:cxn>
                              <a:cxn ang="0">
                                <a:pos x="T2" y="T3"/>
                              </a:cxn>
                              <a:cxn ang="0">
                                <a:pos x="T4" y="T5"/>
                              </a:cxn>
                              <a:cxn ang="0">
                                <a:pos x="T6" y="T7"/>
                              </a:cxn>
                              <a:cxn ang="0">
                                <a:pos x="T8" y="T9"/>
                              </a:cxn>
                            </a:cxnLst>
                            <a:rect l="0" t="0" r="r" b="b"/>
                            <a:pathLst>
                              <a:path w="3507" h="4012">
                                <a:moveTo>
                                  <a:pt x="3506" y="0"/>
                                </a:moveTo>
                                <a:lnTo>
                                  <a:pt x="0" y="0"/>
                                </a:lnTo>
                                <a:lnTo>
                                  <a:pt x="0" y="4011"/>
                                </a:lnTo>
                                <a:lnTo>
                                  <a:pt x="3506" y="4011"/>
                                </a:lnTo>
                                <a:lnTo>
                                  <a:pt x="3506"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0536547"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39" y="3873"/>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066487"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684" y="4007"/>
                            <a:ext cx="4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76FDA0" id="Group 23" o:spid="_x0000_s1026" style="position:absolute;margin-left:631.15pt;margin-top:179.65pt;width:175.35pt;height:200.6pt;z-index:-251658752;mso-position-horizontal-relative:page;mso-position-vertical-relative:page" coordorigin="12623,3593" coordsize="3507,4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" o:allowincell="f">
                <v:shape id="Freeform 24" o:spid="_x0000_s1027" style="position:absolute;left:12623;top:3593;width:3507;height:4012;visibility:visible;mso-wrap-style:square;v-text-anchor:top" coordsize="3507,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" path="m3506,l,,,4011r3506,l3506,xe" fillcolor="#00af50" stroked="f">
                  <v:path arrowok="t" o:connecttype="custom" o:connectlocs="3506,0;0,0;0,4011;3506,4011;3506,0" o:connectangles="0,0,0,0,0"/>
                </v:shape>
                <v:shape id="Picture 25" o:spid="_x0000_s1028" type="#_x0000_t75" style="position:absolute;left:13239;top:3873;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">
                  <v:imagedata r:id="rId36" o:title=""/>
                </v:shape>
                <v:shape id="Picture 26" o:spid="_x0000_s1029" type="#_x0000_t75" style="position:absolute;left:14684;top:4007;width:42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">
                  <v:imagedata r:id="rId34" o:title=""/>
                </v:shape>
                <w10:wrap anchorx="page" anchory="page"/>
              </v:group>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78A35EF4"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52A2E992"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4EE7644C"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1DFFA4C8"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73615915"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6A74B78C" w14:textId="77777777">
        <w:trPr>
          <w:trHeight w:val="1335"/>
        </w:trPr>
        <w:tc>
          <w:tcPr>
            <w:tcW w:w="1910" w:type="dxa"/>
            <w:vMerge w:val="restart"/>
            <w:tcBorders>
              <w:top w:val="single" w:sz="4" w:space="0" w:color="000000"/>
              <w:left w:val="single" w:sz="4" w:space="0" w:color="000000"/>
              <w:bottom w:val="single" w:sz="4" w:space="0" w:color="000000"/>
              <w:right w:val="single" w:sz="4" w:space="0" w:color="000000"/>
            </w:tcBorders>
          </w:tcPr>
          <w:p w14:paraId="2E7EBF3C"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4F7B3FBB"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4648C818" w14:textId="77777777" w:rsidR="0023519F" w:rsidRDefault="00457D0F">
            <w:pPr>
              <w:pStyle w:val="TableParagraph"/>
              <w:kinsoku w:val="0"/>
              <w:overflowPunct w:val="0"/>
              <w:ind w:left="108" w:right="550"/>
              <w:rPr>
                <w:sz w:val="22"/>
                <w:szCs w:val="22"/>
              </w:rPr>
            </w:pPr>
            <w:r>
              <w:rPr>
                <w:sz w:val="22"/>
                <w:szCs w:val="22"/>
              </w:rPr>
              <w:t>All staff have access to prison emails where risks and alerts are</w:t>
            </w:r>
            <w:r>
              <w:rPr>
                <w:spacing w:val="-6"/>
                <w:sz w:val="22"/>
                <w:szCs w:val="22"/>
              </w:rPr>
              <w:t xml:space="preserve"> </w:t>
            </w:r>
            <w:r>
              <w:rPr>
                <w:sz w:val="22"/>
                <w:szCs w:val="22"/>
              </w:rPr>
              <w:t>communicated.</w:t>
            </w:r>
          </w:p>
          <w:p w14:paraId="71310E6B" w14:textId="77777777" w:rsidR="0023519F" w:rsidRDefault="00457D0F">
            <w:pPr>
              <w:pStyle w:val="TableParagraph"/>
              <w:kinsoku w:val="0"/>
              <w:overflowPunct w:val="0"/>
              <w:ind w:left="108" w:right="245"/>
              <w:rPr>
                <w:sz w:val="22"/>
                <w:szCs w:val="22"/>
              </w:rPr>
            </w:pPr>
            <w:r>
              <w:rPr>
                <w:sz w:val="22"/>
                <w:szCs w:val="22"/>
              </w:rPr>
              <w:t>Following Covid-19, always adhere to PPE and social distancing requirements to ensure</w:t>
            </w:r>
            <w:r>
              <w:rPr>
                <w:spacing w:val="-11"/>
                <w:sz w:val="22"/>
                <w:szCs w:val="22"/>
              </w:rPr>
              <w:t xml:space="preserve"> </w:t>
            </w:r>
            <w:r>
              <w:rPr>
                <w:sz w:val="22"/>
                <w:szCs w:val="22"/>
              </w:rPr>
              <w:t>client</w:t>
            </w:r>
          </w:p>
          <w:p w14:paraId="02030693" w14:textId="77777777" w:rsidR="0023519F" w:rsidRDefault="00457D0F">
            <w:pPr>
              <w:pStyle w:val="TableParagraph"/>
              <w:kinsoku w:val="0"/>
              <w:overflowPunct w:val="0"/>
              <w:spacing w:line="247" w:lineRule="exact"/>
              <w:ind w:left="108"/>
              <w:rPr>
                <w:sz w:val="22"/>
                <w:szCs w:val="22"/>
              </w:rPr>
            </w:pPr>
            <w:r>
              <w:rPr>
                <w:sz w:val="22"/>
                <w:szCs w:val="22"/>
              </w:rPr>
              <w:t>safety.</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91FF7DD" w14:textId="77777777" w:rsidR="0023519F" w:rsidRDefault="0023519F">
            <w:pPr>
              <w:pStyle w:val="TableParagraph"/>
              <w:kinsoku w:val="0"/>
              <w:overflowPunct w:val="0"/>
              <w:rPr>
                <w:rFonts w:ascii="Times New Roman" w:hAnsi="Times New Roman" w:cs="Times New Roman"/>
                <w:sz w:val="20"/>
                <w:szCs w:val="20"/>
              </w:rPr>
            </w:pPr>
          </w:p>
        </w:tc>
      </w:tr>
      <w:tr w:rsidR="0023519F" w14:paraId="2E3C2A8C" w14:textId="77777777">
        <w:trPr>
          <w:trHeight w:val="4010"/>
        </w:trPr>
        <w:tc>
          <w:tcPr>
            <w:tcW w:w="1910" w:type="dxa"/>
            <w:vMerge/>
            <w:tcBorders>
              <w:top w:val="nil"/>
              <w:left w:val="single" w:sz="4" w:space="0" w:color="000000"/>
              <w:bottom w:val="single" w:sz="4" w:space="0" w:color="000000"/>
              <w:right w:val="single" w:sz="4" w:space="0" w:color="000000"/>
            </w:tcBorders>
          </w:tcPr>
          <w:p w14:paraId="1AB253AC"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4640B0D8" w14:textId="77777777" w:rsidR="0023519F" w:rsidRDefault="00457D0F">
            <w:pPr>
              <w:pStyle w:val="TableParagraph"/>
              <w:kinsoku w:val="0"/>
              <w:overflowPunct w:val="0"/>
              <w:ind w:left="108" w:right="386"/>
              <w:rPr>
                <w:color w:val="000000"/>
                <w:sz w:val="22"/>
                <w:szCs w:val="22"/>
              </w:rPr>
            </w:pPr>
            <w:r>
              <w:rPr>
                <w:color w:val="3D3D35"/>
                <w:sz w:val="22"/>
                <w:szCs w:val="22"/>
              </w:rPr>
              <w:t xml:space="preserve">Q2.7 </w:t>
            </w:r>
            <w:r>
              <w:rPr>
                <w:color w:val="000000"/>
                <w:sz w:val="22"/>
                <w:szCs w:val="22"/>
              </w:rPr>
              <w:t>What areas for improvement have been identified?</w:t>
            </w:r>
          </w:p>
        </w:tc>
        <w:tc>
          <w:tcPr>
            <w:tcW w:w="5530" w:type="dxa"/>
            <w:tcBorders>
              <w:top w:val="single" w:sz="4" w:space="0" w:color="000000"/>
              <w:left w:val="single" w:sz="4" w:space="0" w:color="000000"/>
              <w:bottom w:val="single" w:sz="4" w:space="0" w:color="000000"/>
              <w:right w:val="single" w:sz="4" w:space="0" w:color="000000"/>
            </w:tcBorders>
          </w:tcPr>
          <w:p w14:paraId="3ACD339F" w14:textId="77777777" w:rsidR="0023519F" w:rsidRDefault="00457D0F">
            <w:pPr>
              <w:pStyle w:val="TableParagraph"/>
              <w:kinsoku w:val="0"/>
              <w:overflowPunct w:val="0"/>
              <w:ind w:left="108" w:right="557"/>
              <w:rPr>
                <w:sz w:val="22"/>
                <w:szCs w:val="22"/>
              </w:rPr>
            </w:pPr>
            <w:r>
              <w:rPr>
                <w:sz w:val="22"/>
                <w:szCs w:val="22"/>
              </w:rPr>
              <w:t>Areas for improvement identified through service needs analysis and added to</w:t>
            </w:r>
            <w:r>
              <w:rPr>
                <w:spacing w:val="-21"/>
                <w:sz w:val="22"/>
                <w:szCs w:val="22"/>
              </w:rPr>
              <w:t xml:space="preserve"> </w:t>
            </w:r>
            <w:r>
              <w:rPr>
                <w:sz w:val="22"/>
                <w:szCs w:val="22"/>
              </w:rPr>
              <w:t>service action</w:t>
            </w:r>
            <w:r>
              <w:rPr>
                <w:spacing w:val="-3"/>
                <w:sz w:val="22"/>
                <w:szCs w:val="22"/>
              </w:rPr>
              <w:t xml:space="preserve"> </w:t>
            </w:r>
            <w:r>
              <w:rPr>
                <w:sz w:val="22"/>
                <w:szCs w:val="22"/>
              </w:rPr>
              <w:t>plan.</w:t>
            </w:r>
          </w:p>
          <w:p w14:paraId="6D423CD7" w14:textId="77777777" w:rsidR="0023519F" w:rsidRDefault="00457D0F">
            <w:pPr>
              <w:pStyle w:val="TableParagraph"/>
              <w:kinsoku w:val="0"/>
              <w:overflowPunct w:val="0"/>
              <w:spacing w:before="2"/>
              <w:ind w:left="108" w:right="946"/>
              <w:rPr>
                <w:sz w:val="22"/>
                <w:szCs w:val="22"/>
              </w:rPr>
            </w:pPr>
            <w:r>
              <w:rPr>
                <w:sz w:val="22"/>
                <w:szCs w:val="22"/>
              </w:rPr>
              <w:t>Prison regime making it very difficult</w:t>
            </w:r>
            <w:r>
              <w:rPr>
                <w:spacing w:val="-24"/>
                <w:sz w:val="22"/>
                <w:szCs w:val="22"/>
              </w:rPr>
              <w:t xml:space="preserve"> </w:t>
            </w:r>
            <w:r>
              <w:rPr>
                <w:sz w:val="22"/>
                <w:szCs w:val="22"/>
              </w:rPr>
              <w:t>for delivery so improvements identified for consistency from</w:t>
            </w:r>
            <w:r>
              <w:rPr>
                <w:spacing w:val="-3"/>
                <w:sz w:val="22"/>
                <w:szCs w:val="22"/>
              </w:rPr>
              <w:t xml:space="preserve"> </w:t>
            </w:r>
            <w:r>
              <w:rPr>
                <w:sz w:val="22"/>
                <w:szCs w:val="22"/>
              </w:rPr>
              <w:t>clients.</w:t>
            </w:r>
          </w:p>
          <w:p w14:paraId="2124FB65" w14:textId="77777777" w:rsidR="0023519F" w:rsidRDefault="00457D0F">
            <w:pPr>
              <w:pStyle w:val="TableParagraph"/>
              <w:kinsoku w:val="0"/>
              <w:overflowPunct w:val="0"/>
              <w:ind w:left="108" w:right="775"/>
              <w:rPr>
                <w:sz w:val="22"/>
                <w:szCs w:val="22"/>
              </w:rPr>
            </w:pPr>
            <w:r>
              <w:rPr>
                <w:sz w:val="22"/>
                <w:szCs w:val="22"/>
              </w:rPr>
              <w:t>Reimplement programme on DRU – when regime</w:t>
            </w:r>
            <w:r>
              <w:rPr>
                <w:spacing w:val="-1"/>
                <w:sz w:val="22"/>
                <w:szCs w:val="22"/>
              </w:rPr>
              <w:t xml:space="preserve"> </w:t>
            </w:r>
            <w:r>
              <w:rPr>
                <w:sz w:val="22"/>
                <w:szCs w:val="22"/>
              </w:rPr>
              <w:t>allows.</w:t>
            </w:r>
          </w:p>
          <w:p w14:paraId="22CD0BC3" w14:textId="77777777" w:rsidR="0023519F" w:rsidRDefault="00457D0F">
            <w:pPr>
              <w:pStyle w:val="TableParagraph"/>
              <w:kinsoku w:val="0"/>
              <w:overflowPunct w:val="0"/>
              <w:ind w:left="108" w:right="216"/>
              <w:rPr>
                <w:sz w:val="22"/>
                <w:szCs w:val="22"/>
              </w:rPr>
            </w:pPr>
            <w:r>
              <w:rPr>
                <w:sz w:val="22"/>
                <w:szCs w:val="22"/>
              </w:rPr>
              <w:t>Monthly report collates information and shares ongoing plans and good news</w:t>
            </w:r>
            <w:r>
              <w:rPr>
                <w:spacing w:val="-8"/>
                <w:sz w:val="22"/>
                <w:szCs w:val="22"/>
              </w:rPr>
              <w:t xml:space="preserve"> </w:t>
            </w:r>
            <w:r>
              <w:rPr>
                <w:sz w:val="22"/>
                <w:szCs w:val="22"/>
              </w:rPr>
              <w:t>stories.</w:t>
            </w:r>
          </w:p>
          <w:p w14:paraId="2F4908EA" w14:textId="77777777" w:rsidR="0023519F" w:rsidRDefault="00457D0F">
            <w:pPr>
              <w:pStyle w:val="TableParagraph"/>
              <w:kinsoku w:val="0"/>
              <w:overflowPunct w:val="0"/>
              <w:ind w:left="108" w:right="401"/>
              <w:rPr>
                <w:sz w:val="22"/>
                <w:szCs w:val="22"/>
              </w:rPr>
            </w:pPr>
            <w:r>
              <w:rPr>
                <w:sz w:val="22"/>
                <w:szCs w:val="22"/>
              </w:rPr>
              <w:t>ISFL supports recovery wing approach and is currently being looked into at HMP</w:t>
            </w:r>
            <w:r>
              <w:rPr>
                <w:spacing w:val="-11"/>
                <w:sz w:val="22"/>
                <w:szCs w:val="22"/>
              </w:rPr>
              <w:t xml:space="preserve"> </w:t>
            </w:r>
            <w:r>
              <w:rPr>
                <w:sz w:val="22"/>
                <w:szCs w:val="22"/>
              </w:rPr>
              <w:t>Garth.</w:t>
            </w:r>
          </w:p>
          <w:p w14:paraId="1FE7C104" w14:textId="77777777" w:rsidR="0023519F" w:rsidRDefault="00457D0F">
            <w:pPr>
              <w:pStyle w:val="TableParagraph"/>
              <w:kinsoku w:val="0"/>
              <w:overflowPunct w:val="0"/>
              <w:ind w:left="108"/>
              <w:rPr>
                <w:sz w:val="22"/>
                <w:szCs w:val="22"/>
              </w:rPr>
            </w:pPr>
            <w:r>
              <w:rPr>
                <w:sz w:val="22"/>
                <w:szCs w:val="22"/>
              </w:rPr>
              <w:t>Monthly report and governance allow</w:t>
            </w:r>
            <w:r>
              <w:rPr>
                <w:spacing w:val="-10"/>
                <w:sz w:val="22"/>
                <w:szCs w:val="22"/>
              </w:rPr>
              <w:t xml:space="preserve"> </w:t>
            </w:r>
            <w:r>
              <w:rPr>
                <w:sz w:val="22"/>
                <w:szCs w:val="22"/>
              </w:rPr>
              <w:t>service</w:t>
            </w:r>
          </w:p>
          <w:p w14:paraId="18E47F49" w14:textId="77777777" w:rsidR="0023519F" w:rsidRDefault="00457D0F">
            <w:pPr>
              <w:pStyle w:val="TableParagraph"/>
              <w:kinsoku w:val="0"/>
              <w:overflowPunct w:val="0"/>
              <w:spacing w:line="266" w:lineRule="exact"/>
              <w:ind w:left="108" w:right="881"/>
              <w:rPr>
                <w:sz w:val="22"/>
                <w:szCs w:val="22"/>
              </w:rPr>
            </w:pPr>
            <w:r>
              <w:rPr>
                <w:sz w:val="22"/>
                <w:szCs w:val="22"/>
              </w:rPr>
              <w:t>review to be discussed and supported</w:t>
            </w:r>
            <w:r>
              <w:rPr>
                <w:spacing w:val="-18"/>
                <w:sz w:val="22"/>
                <w:szCs w:val="22"/>
              </w:rPr>
              <w:t xml:space="preserve"> </w:t>
            </w:r>
            <w:r>
              <w:rPr>
                <w:sz w:val="22"/>
                <w:szCs w:val="22"/>
              </w:rPr>
              <w:t>by colleagues.</w:t>
            </w:r>
          </w:p>
        </w:tc>
        <w:tc>
          <w:tcPr>
            <w:tcW w:w="3517" w:type="dxa"/>
            <w:tcBorders>
              <w:top w:val="single" w:sz="4" w:space="0" w:color="000000"/>
              <w:left w:val="single" w:sz="4" w:space="0" w:color="000000"/>
              <w:bottom w:val="single" w:sz="4" w:space="0" w:color="000000"/>
              <w:right w:val="single" w:sz="4" w:space="0" w:color="000000"/>
            </w:tcBorders>
          </w:tcPr>
          <w:p w14:paraId="10F3DC47" w14:textId="77777777" w:rsidR="0023519F" w:rsidRDefault="0023519F">
            <w:pPr>
              <w:pStyle w:val="TableParagraph"/>
              <w:kinsoku w:val="0"/>
              <w:overflowPunct w:val="0"/>
            </w:pPr>
          </w:p>
          <w:p w14:paraId="76565194" w14:textId="77777777" w:rsidR="0023519F" w:rsidRDefault="0023519F">
            <w:pPr>
              <w:pStyle w:val="TableParagraph"/>
              <w:kinsoku w:val="0"/>
              <w:overflowPunct w:val="0"/>
            </w:pPr>
          </w:p>
          <w:p w14:paraId="68848709" w14:textId="77777777" w:rsidR="0023519F" w:rsidRDefault="00457D0F">
            <w:pPr>
              <w:pStyle w:val="TableParagraph"/>
              <w:tabs>
                <w:tab w:val="left" w:pos="1735"/>
              </w:tabs>
              <w:kinsoku w:val="0"/>
              <w:overflowPunct w:val="0"/>
              <w:spacing w:before="189" w:line="219" w:lineRule="exact"/>
              <w:ind w:left="229"/>
              <w:rPr>
                <w:rFonts w:ascii="Segoe UI" w:hAnsi="Segoe UI" w:cs="Segoe UI"/>
                <w:w w:val="105"/>
                <w:sz w:val="13"/>
                <w:szCs w:val="13"/>
              </w:rPr>
            </w:pPr>
            <w:r>
              <w:rPr>
                <w:rFonts w:ascii="Segoe UI" w:hAnsi="Segoe UI" w:cs="Segoe UI"/>
                <w:w w:val="105"/>
                <w:position w:val="4"/>
                <w:sz w:val="15"/>
                <w:szCs w:val="15"/>
              </w:rPr>
              <w:t>HMP</w:t>
            </w:r>
            <w:r>
              <w:rPr>
                <w:rFonts w:ascii="Segoe UI" w:hAnsi="Segoe UI" w:cs="Segoe UI"/>
                <w:spacing w:val="-4"/>
                <w:w w:val="105"/>
                <w:position w:val="4"/>
                <w:sz w:val="15"/>
                <w:szCs w:val="15"/>
              </w:rPr>
              <w:t xml:space="preserve"> </w:t>
            </w:r>
            <w:r>
              <w:rPr>
                <w:rFonts w:ascii="Segoe UI" w:hAnsi="Segoe UI" w:cs="Segoe UI"/>
                <w:w w:val="105"/>
                <w:position w:val="4"/>
                <w:sz w:val="15"/>
                <w:szCs w:val="15"/>
              </w:rPr>
              <w:t>Garth</w:t>
            </w:r>
            <w:r>
              <w:rPr>
                <w:rFonts w:ascii="Segoe UI" w:hAnsi="Segoe UI" w:cs="Segoe UI"/>
                <w:spacing w:val="-4"/>
                <w:w w:val="105"/>
                <w:position w:val="4"/>
                <w:sz w:val="15"/>
                <w:szCs w:val="15"/>
              </w:rPr>
              <w:t xml:space="preserve"> </w:t>
            </w:r>
            <w:r>
              <w:rPr>
                <w:rFonts w:ascii="Segoe UI" w:hAnsi="Segoe UI" w:cs="Segoe UI"/>
                <w:w w:val="105"/>
                <w:position w:val="4"/>
                <w:sz w:val="15"/>
                <w:szCs w:val="15"/>
              </w:rPr>
              <w:t>Action</w:t>
            </w:r>
            <w:r>
              <w:rPr>
                <w:rFonts w:ascii="Segoe UI" w:hAnsi="Segoe UI" w:cs="Segoe UI"/>
                <w:w w:val="105"/>
                <w:position w:val="4"/>
                <w:sz w:val="15"/>
                <w:szCs w:val="15"/>
              </w:rPr>
              <w:tab/>
            </w:r>
            <w:r>
              <w:rPr>
                <w:rFonts w:ascii="Segoe UI" w:hAnsi="Segoe UI" w:cs="Segoe UI"/>
                <w:w w:val="105"/>
                <w:sz w:val="13"/>
                <w:szCs w:val="13"/>
              </w:rPr>
              <w:t>ISFL</w:t>
            </w:r>
            <w:r>
              <w:rPr>
                <w:rFonts w:ascii="Segoe UI" w:hAnsi="Segoe UI" w:cs="Segoe UI"/>
                <w:spacing w:val="-16"/>
                <w:w w:val="105"/>
                <w:sz w:val="13"/>
                <w:szCs w:val="13"/>
              </w:rPr>
              <w:t xml:space="preserve"> </w:t>
            </w:r>
            <w:r>
              <w:rPr>
                <w:rFonts w:ascii="Segoe UI" w:hAnsi="Segoe UI" w:cs="Segoe UI"/>
                <w:w w:val="105"/>
                <w:sz w:val="13"/>
                <w:szCs w:val="13"/>
              </w:rPr>
              <w:t>Guidance.pdf</w:t>
            </w:r>
          </w:p>
          <w:p w14:paraId="3F3D503E" w14:textId="77777777" w:rsidR="0023519F" w:rsidRDefault="00457D0F">
            <w:pPr>
              <w:pStyle w:val="TableParagraph"/>
              <w:kinsoku w:val="0"/>
              <w:overflowPunct w:val="0"/>
              <w:spacing w:line="184" w:lineRule="exact"/>
              <w:ind w:left="369"/>
              <w:rPr>
                <w:rFonts w:ascii="Segoe UI" w:hAnsi="Segoe UI" w:cs="Segoe UI"/>
                <w:w w:val="105"/>
                <w:sz w:val="15"/>
                <w:szCs w:val="15"/>
              </w:rPr>
            </w:pPr>
            <w:r>
              <w:rPr>
                <w:rFonts w:ascii="Segoe UI" w:hAnsi="Segoe UI" w:cs="Segoe UI"/>
                <w:w w:val="105"/>
                <w:sz w:val="15"/>
                <w:szCs w:val="15"/>
              </w:rPr>
              <w:t>Plan</w:t>
            </w:r>
            <w:r>
              <w:rPr>
                <w:rFonts w:ascii="Segoe UI" w:hAnsi="Segoe UI" w:cs="Segoe UI"/>
                <w:spacing w:val="19"/>
                <w:w w:val="105"/>
                <w:sz w:val="15"/>
                <w:szCs w:val="15"/>
              </w:rPr>
              <w:t xml:space="preserve"> </w:t>
            </w:r>
            <w:r>
              <w:rPr>
                <w:rFonts w:ascii="Segoe UI" w:hAnsi="Segoe UI" w:cs="Segoe UI"/>
                <w:w w:val="105"/>
                <w:sz w:val="15"/>
                <w:szCs w:val="15"/>
              </w:rPr>
              <w:t>2022.xlsx</w:t>
            </w:r>
          </w:p>
        </w:tc>
      </w:tr>
      <w:tr w:rsidR="0023519F" w14:paraId="6A40EA11" w14:textId="77777777">
        <w:trPr>
          <w:trHeight w:val="2580"/>
        </w:trPr>
        <w:tc>
          <w:tcPr>
            <w:tcW w:w="1910" w:type="dxa"/>
            <w:vMerge/>
            <w:tcBorders>
              <w:top w:val="nil"/>
              <w:left w:val="single" w:sz="4" w:space="0" w:color="000000"/>
              <w:bottom w:val="single" w:sz="4" w:space="0" w:color="000000"/>
              <w:right w:val="single" w:sz="4" w:space="0" w:color="000000"/>
            </w:tcBorders>
          </w:tcPr>
          <w:p w14:paraId="55391666"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0A1D2338" w14:textId="77777777" w:rsidR="0023519F" w:rsidRDefault="00457D0F">
            <w:pPr>
              <w:pStyle w:val="TableParagraph"/>
              <w:kinsoku w:val="0"/>
              <w:overflowPunct w:val="0"/>
              <w:spacing w:before="2"/>
              <w:ind w:left="108" w:right="249"/>
              <w:rPr>
                <w:color w:val="000000"/>
                <w:sz w:val="22"/>
                <w:szCs w:val="22"/>
              </w:rPr>
            </w:pPr>
            <w:r>
              <w:rPr>
                <w:color w:val="3D3D35"/>
                <w:sz w:val="22"/>
                <w:szCs w:val="22"/>
              </w:rPr>
              <w:t xml:space="preserve">Q2.8 </w:t>
            </w:r>
            <w:r>
              <w:rPr>
                <w:color w:val="000000"/>
                <w:sz w:val="22"/>
                <w:szCs w:val="22"/>
              </w:rPr>
              <w:t>What escalation plans are in place to manage emerging risks within the</w:t>
            </w:r>
            <w:r>
              <w:rPr>
                <w:color w:val="000000"/>
                <w:spacing w:val="-11"/>
                <w:sz w:val="22"/>
                <w:szCs w:val="22"/>
              </w:rPr>
              <w:t xml:space="preserve"> </w:t>
            </w:r>
            <w:r>
              <w:rPr>
                <w:color w:val="000000"/>
                <w:sz w:val="22"/>
                <w:szCs w:val="22"/>
              </w:rPr>
              <w:t>establishment?</w:t>
            </w:r>
          </w:p>
        </w:tc>
        <w:tc>
          <w:tcPr>
            <w:tcW w:w="5530" w:type="dxa"/>
            <w:tcBorders>
              <w:top w:val="single" w:sz="4" w:space="0" w:color="000000"/>
              <w:left w:val="single" w:sz="4" w:space="0" w:color="000000"/>
              <w:bottom w:val="single" w:sz="4" w:space="0" w:color="000000"/>
              <w:right w:val="single" w:sz="4" w:space="0" w:color="000000"/>
            </w:tcBorders>
          </w:tcPr>
          <w:p w14:paraId="1ADCDEDB" w14:textId="77777777" w:rsidR="0023519F" w:rsidRDefault="00457D0F">
            <w:pPr>
              <w:pStyle w:val="TableParagraph"/>
              <w:kinsoku w:val="0"/>
              <w:overflowPunct w:val="0"/>
              <w:spacing w:before="2"/>
              <w:ind w:left="108" w:right="170"/>
              <w:rPr>
                <w:sz w:val="22"/>
                <w:szCs w:val="22"/>
              </w:rPr>
            </w:pPr>
            <w:r>
              <w:rPr>
                <w:sz w:val="22"/>
                <w:szCs w:val="22"/>
              </w:rPr>
              <w:t>Risk assessments in place reviewed regularly and in response to changes in</w:t>
            </w:r>
            <w:r>
              <w:rPr>
                <w:spacing w:val="-10"/>
                <w:sz w:val="22"/>
                <w:szCs w:val="22"/>
              </w:rPr>
              <w:t xml:space="preserve"> </w:t>
            </w:r>
            <w:r>
              <w:rPr>
                <w:sz w:val="22"/>
                <w:szCs w:val="22"/>
              </w:rPr>
              <w:t>guidance.</w:t>
            </w:r>
          </w:p>
          <w:p w14:paraId="265E4449" w14:textId="77777777" w:rsidR="0023519F" w:rsidRDefault="00457D0F">
            <w:pPr>
              <w:pStyle w:val="TableParagraph"/>
              <w:kinsoku w:val="0"/>
              <w:overflowPunct w:val="0"/>
              <w:ind w:left="108" w:right="170"/>
              <w:rPr>
                <w:sz w:val="22"/>
                <w:szCs w:val="22"/>
              </w:rPr>
            </w:pPr>
            <w:r>
              <w:rPr>
                <w:sz w:val="22"/>
                <w:szCs w:val="22"/>
              </w:rPr>
              <w:t>Partnership working with HMP and GMMH to respond to</w:t>
            </w:r>
            <w:r>
              <w:rPr>
                <w:spacing w:val="-3"/>
                <w:sz w:val="22"/>
                <w:szCs w:val="22"/>
              </w:rPr>
              <w:t xml:space="preserve"> </w:t>
            </w:r>
            <w:r>
              <w:rPr>
                <w:sz w:val="22"/>
                <w:szCs w:val="22"/>
              </w:rPr>
              <w:t>risk.</w:t>
            </w:r>
          </w:p>
          <w:p w14:paraId="096E7E5D" w14:textId="77777777" w:rsidR="0023519F" w:rsidRDefault="00457D0F">
            <w:pPr>
              <w:pStyle w:val="TableParagraph"/>
              <w:kinsoku w:val="0"/>
              <w:overflowPunct w:val="0"/>
              <w:ind w:left="108" w:right="613"/>
              <w:rPr>
                <w:sz w:val="22"/>
                <w:szCs w:val="22"/>
              </w:rPr>
            </w:pPr>
            <w:r>
              <w:rPr>
                <w:sz w:val="22"/>
                <w:szCs w:val="22"/>
              </w:rPr>
              <w:t>Example of escalation plans was during</w:t>
            </w:r>
            <w:r>
              <w:rPr>
                <w:spacing w:val="-19"/>
                <w:sz w:val="22"/>
                <w:szCs w:val="22"/>
              </w:rPr>
              <w:t xml:space="preserve"> </w:t>
            </w:r>
            <w:r>
              <w:rPr>
                <w:sz w:val="22"/>
                <w:szCs w:val="22"/>
              </w:rPr>
              <w:t>the COVID 19 outbreak and service</w:t>
            </w:r>
            <w:r>
              <w:rPr>
                <w:spacing w:val="-10"/>
                <w:sz w:val="22"/>
                <w:szCs w:val="22"/>
              </w:rPr>
              <w:t xml:space="preserve"> </w:t>
            </w:r>
            <w:r>
              <w:rPr>
                <w:sz w:val="22"/>
                <w:szCs w:val="22"/>
              </w:rPr>
              <w:t>plans.</w:t>
            </w:r>
          </w:p>
          <w:p w14:paraId="6EF26117" w14:textId="77777777" w:rsidR="0023519F" w:rsidRDefault="00457D0F">
            <w:pPr>
              <w:pStyle w:val="TableParagraph"/>
              <w:kinsoku w:val="0"/>
              <w:overflowPunct w:val="0"/>
              <w:ind w:left="108" w:right="446"/>
              <w:rPr>
                <w:sz w:val="22"/>
                <w:szCs w:val="22"/>
              </w:rPr>
            </w:pPr>
            <w:r>
              <w:rPr>
                <w:sz w:val="22"/>
                <w:szCs w:val="22"/>
              </w:rPr>
              <w:t>In-cell telephones used to access clients and provide structured support when required, along with the new prisoner laptop</w:t>
            </w:r>
            <w:r>
              <w:rPr>
                <w:spacing w:val="-20"/>
                <w:sz w:val="22"/>
                <w:szCs w:val="22"/>
              </w:rPr>
              <w:t xml:space="preserve"> </w:t>
            </w:r>
            <w:r>
              <w:rPr>
                <w:sz w:val="22"/>
                <w:szCs w:val="22"/>
              </w:rPr>
              <w:t>system.</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6383AF1B" w14:textId="77777777" w:rsidR="0023519F" w:rsidRDefault="0023519F">
            <w:pPr>
              <w:pStyle w:val="TableParagraph"/>
              <w:kinsoku w:val="0"/>
              <w:overflowPunct w:val="0"/>
              <w:spacing w:before="11"/>
              <w:rPr>
                <w:sz w:val="22"/>
                <w:szCs w:val="22"/>
              </w:rPr>
            </w:pPr>
          </w:p>
          <w:p w14:paraId="4DE19379" w14:textId="77777777" w:rsidR="0023519F" w:rsidRDefault="00457D0F">
            <w:pPr>
              <w:pStyle w:val="TableParagraph"/>
              <w:kinsoku w:val="0"/>
              <w:overflowPunct w:val="0"/>
              <w:ind w:left="621"/>
              <w:rPr>
                <w:sz w:val="20"/>
                <w:szCs w:val="20"/>
              </w:rPr>
            </w:pPr>
            <w:r>
              <w:rPr>
                <w:noProof/>
                <w:sz w:val="20"/>
                <w:szCs w:val="20"/>
              </w:rPr>
              <w:drawing>
                <wp:inline distT="0" distB="0" distL="0" distR="0" wp14:anchorId="6DBBD90F" wp14:editId="5A82FDDF">
                  <wp:extent cx="304800" cy="304800"/>
                  <wp:effectExtent l="0" t="0" r="0" b="0"/>
                  <wp:docPr id="3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1E35BAD" w14:textId="77777777" w:rsidR="0023519F" w:rsidRDefault="00457D0F">
            <w:pPr>
              <w:pStyle w:val="TableParagraph"/>
              <w:kinsoku w:val="0"/>
              <w:overflowPunct w:val="0"/>
              <w:spacing w:before="8" w:line="232" w:lineRule="auto"/>
              <w:ind w:left="108" w:right="1847" w:firstLine="19"/>
              <w:rPr>
                <w:rFonts w:ascii="Segoe UI" w:hAnsi="Segoe UI" w:cs="Segoe UI"/>
                <w:sz w:val="16"/>
                <w:szCs w:val="16"/>
              </w:rPr>
            </w:pPr>
            <w:r>
              <w:rPr>
                <w:rFonts w:ascii="Segoe UI" w:hAnsi="Segoe UI" w:cs="Segoe UI"/>
                <w:sz w:val="16"/>
                <w:szCs w:val="16"/>
              </w:rPr>
              <w:t>HMP Garth Recovery Wing Final June</w:t>
            </w:r>
            <w:r>
              <w:rPr>
                <w:rFonts w:ascii="Segoe UI" w:hAnsi="Segoe UI" w:cs="Segoe UI"/>
                <w:spacing w:val="-18"/>
                <w:sz w:val="16"/>
                <w:szCs w:val="16"/>
              </w:rPr>
              <w:t xml:space="preserve"> </w:t>
            </w:r>
            <w:r>
              <w:rPr>
                <w:rFonts w:ascii="Segoe UI" w:hAnsi="Segoe UI" w:cs="Segoe UI"/>
                <w:sz w:val="16"/>
                <w:szCs w:val="16"/>
              </w:rPr>
              <w:t>21.do</w:t>
            </w:r>
          </w:p>
        </w:tc>
      </w:tr>
    </w:tbl>
    <w:p w14:paraId="57606F6E"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99FC653"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4A2129D1"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71881F30"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0E2167C1"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32961F92"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4445F051"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2900215E" w14:textId="77777777">
        <w:trPr>
          <w:trHeight w:val="2406"/>
        </w:trPr>
        <w:tc>
          <w:tcPr>
            <w:tcW w:w="1910" w:type="dxa"/>
            <w:tcBorders>
              <w:top w:val="single" w:sz="4" w:space="0" w:color="000000"/>
              <w:left w:val="single" w:sz="4" w:space="0" w:color="000000"/>
              <w:bottom w:val="single" w:sz="4" w:space="0" w:color="000000"/>
              <w:right w:val="single" w:sz="4" w:space="0" w:color="000000"/>
            </w:tcBorders>
          </w:tcPr>
          <w:p w14:paraId="754E2152" w14:textId="77777777" w:rsidR="0023519F" w:rsidRDefault="0023519F">
            <w:pPr>
              <w:pStyle w:val="TableParagraph"/>
              <w:kinsoku w:val="0"/>
              <w:overflowPunct w:val="0"/>
              <w:rPr>
                <w:rFonts w:ascii="Times New Roman" w:hAnsi="Times New Roman" w:cs="Times New Roman"/>
                <w:sz w:val="20"/>
                <w:szCs w:val="20"/>
              </w:rPr>
            </w:pPr>
          </w:p>
        </w:tc>
        <w:tc>
          <w:tcPr>
            <w:tcW w:w="3221" w:type="dxa"/>
            <w:tcBorders>
              <w:top w:val="single" w:sz="4" w:space="0" w:color="000000"/>
              <w:left w:val="single" w:sz="4" w:space="0" w:color="000000"/>
              <w:bottom w:val="single" w:sz="4" w:space="0" w:color="000000"/>
              <w:right w:val="single" w:sz="4" w:space="0" w:color="000000"/>
            </w:tcBorders>
          </w:tcPr>
          <w:p w14:paraId="5161444B"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single" w:sz="4" w:space="0" w:color="000000"/>
              <w:right w:val="single" w:sz="4" w:space="0" w:color="000000"/>
            </w:tcBorders>
          </w:tcPr>
          <w:p w14:paraId="1B85D4AE" w14:textId="77777777" w:rsidR="0023519F" w:rsidRDefault="00457D0F">
            <w:pPr>
              <w:pStyle w:val="TableParagraph"/>
              <w:kinsoku w:val="0"/>
              <w:overflowPunct w:val="0"/>
              <w:ind w:left="108" w:right="575"/>
              <w:rPr>
                <w:sz w:val="22"/>
                <w:szCs w:val="22"/>
              </w:rPr>
            </w:pPr>
            <w:r>
              <w:rPr>
                <w:sz w:val="22"/>
                <w:szCs w:val="22"/>
              </w:rPr>
              <w:t>Information and alerts sent to all residents where risks are identified within the prison. Example – full leaflet drop took place to all residents when fentanyl and PS use were identified, by putting on the prisoner</w:t>
            </w:r>
            <w:r>
              <w:rPr>
                <w:spacing w:val="-22"/>
                <w:sz w:val="22"/>
                <w:szCs w:val="22"/>
              </w:rPr>
              <w:t xml:space="preserve"> </w:t>
            </w:r>
            <w:r>
              <w:rPr>
                <w:sz w:val="22"/>
                <w:szCs w:val="22"/>
              </w:rPr>
              <w:t>laptop system.</w:t>
            </w:r>
          </w:p>
          <w:p w14:paraId="783CCC1B" w14:textId="77777777" w:rsidR="0023519F" w:rsidRDefault="00457D0F">
            <w:pPr>
              <w:pStyle w:val="TableParagraph"/>
              <w:kinsoku w:val="0"/>
              <w:overflowPunct w:val="0"/>
              <w:ind w:left="108" w:right="170"/>
              <w:rPr>
                <w:sz w:val="22"/>
                <w:szCs w:val="22"/>
              </w:rPr>
            </w:pPr>
            <w:r>
              <w:rPr>
                <w:sz w:val="22"/>
                <w:szCs w:val="22"/>
              </w:rPr>
              <w:t>Illicit use pathway in place in partnership with HMP.</w:t>
            </w:r>
          </w:p>
          <w:p w14:paraId="4F6F3127" w14:textId="77777777" w:rsidR="0023519F" w:rsidRDefault="00457D0F">
            <w:pPr>
              <w:pStyle w:val="TableParagraph"/>
              <w:kinsoku w:val="0"/>
              <w:overflowPunct w:val="0"/>
              <w:spacing w:line="247" w:lineRule="exact"/>
              <w:ind w:left="108"/>
              <w:rPr>
                <w:sz w:val="22"/>
                <w:szCs w:val="22"/>
              </w:rPr>
            </w:pPr>
            <w:r>
              <w:rPr>
                <w:sz w:val="22"/>
                <w:szCs w:val="22"/>
              </w:rPr>
              <w:t>Business continuity</w:t>
            </w:r>
            <w:r>
              <w:rPr>
                <w:spacing w:val="-3"/>
                <w:sz w:val="22"/>
                <w:szCs w:val="22"/>
              </w:rPr>
              <w:t xml:space="preserve"> </w:t>
            </w:r>
            <w:r>
              <w:rPr>
                <w:sz w:val="22"/>
                <w:szCs w:val="22"/>
              </w:rPr>
              <w:t>plan.</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77BD7D0E" w14:textId="77777777" w:rsidR="0023519F" w:rsidRDefault="0023519F">
            <w:pPr>
              <w:pStyle w:val="TableParagraph"/>
              <w:kinsoku w:val="0"/>
              <w:overflowPunct w:val="0"/>
              <w:rPr>
                <w:sz w:val="23"/>
                <w:szCs w:val="23"/>
              </w:rPr>
            </w:pPr>
          </w:p>
          <w:p w14:paraId="3B7384C3"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6E5243BA" wp14:editId="64FD301A">
                  <wp:extent cx="304800" cy="304800"/>
                  <wp:effectExtent l="0" t="0" r="0" b="0"/>
                  <wp:docPr id="4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9B8FE49" w14:textId="77777777" w:rsidR="0023519F" w:rsidRDefault="00457D0F">
            <w:pPr>
              <w:pStyle w:val="TableParagraph"/>
              <w:kinsoku w:val="0"/>
              <w:overflowPunct w:val="0"/>
              <w:spacing w:before="18" w:line="244" w:lineRule="auto"/>
              <w:ind w:left="302" w:right="2067" w:firstLine="12"/>
              <w:rPr>
                <w:rFonts w:ascii="Segoe UI" w:hAnsi="Segoe UI" w:cs="Segoe UI"/>
                <w:w w:val="105"/>
                <w:sz w:val="15"/>
                <w:szCs w:val="15"/>
              </w:rPr>
            </w:pPr>
            <w:r>
              <w:rPr>
                <w:rFonts w:ascii="Segoe UI" w:hAnsi="Segoe UI" w:cs="Segoe UI"/>
                <w:w w:val="105"/>
                <w:sz w:val="15"/>
                <w:szCs w:val="15"/>
              </w:rPr>
              <w:t>Fentanyl and PS Awareness.docx</w:t>
            </w:r>
          </w:p>
        </w:tc>
      </w:tr>
      <w:tr w:rsidR="0023519F" w14:paraId="17F30352" w14:textId="77777777">
        <w:trPr>
          <w:trHeight w:val="3475"/>
        </w:trPr>
        <w:tc>
          <w:tcPr>
            <w:tcW w:w="1910" w:type="dxa"/>
            <w:vMerge w:val="restart"/>
            <w:tcBorders>
              <w:top w:val="single" w:sz="4" w:space="0" w:color="000000"/>
              <w:left w:val="single" w:sz="4" w:space="0" w:color="000000"/>
              <w:bottom w:val="single" w:sz="4" w:space="0" w:color="000000"/>
              <w:right w:val="single" w:sz="4" w:space="0" w:color="000000"/>
            </w:tcBorders>
          </w:tcPr>
          <w:p w14:paraId="050CEDBE" w14:textId="77777777" w:rsidR="0023519F" w:rsidRDefault="0023519F">
            <w:pPr>
              <w:pStyle w:val="TableParagraph"/>
              <w:kinsoku w:val="0"/>
              <w:overflowPunct w:val="0"/>
              <w:rPr>
                <w:sz w:val="26"/>
                <w:szCs w:val="26"/>
              </w:rPr>
            </w:pPr>
          </w:p>
          <w:p w14:paraId="5C09364A" w14:textId="77777777" w:rsidR="0023519F" w:rsidRDefault="00457D0F">
            <w:pPr>
              <w:pStyle w:val="TableParagraph"/>
              <w:kinsoku w:val="0"/>
              <w:overflowPunct w:val="0"/>
              <w:spacing w:before="218"/>
              <w:ind w:left="107" w:right="207"/>
              <w:rPr>
                <w:b/>
                <w:bCs/>
                <w:sz w:val="22"/>
                <w:szCs w:val="22"/>
              </w:rPr>
            </w:pPr>
            <w:r>
              <w:rPr>
                <w:b/>
                <w:bCs/>
                <w:sz w:val="22"/>
                <w:szCs w:val="22"/>
              </w:rPr>
              <w:t>S3: Do staff have all the information</w:t>
            </w:r>
            <w:r>
              <w:rPr>
                <w:b/>
                <w:bCs/>
                <w:spacing w:val="-74"/>
                <w:sz w:val="22"/>
                <w:szCs w:val="22"/>
              </w:rPr>
              <w:t xml:space="preserve"> </w:t>
            </w:r>
            <w:r>
              <w:rPr>
                <w:b/>
                <w:bCs/>
                <w:sz w:val="22"/>
                <w:szCs w:val="22"/>
              </w:rPr>
              <w:t>they need to deliver safe care and treatment to people?</w:t>
            </w:r>
          </w:p>
        </w:tc>
        <w:tc>
          <w:tcPr>
            <w:tcW w:w="3221" w:type="dxa"/>
            <w:tcBorders>
              <w:top w:val="single" w:sz="4" w:space="0" w:color="000000"/>
              <w:left w:val="single" w:sz="4" w:space="0" w:color="000000"/>
              <w:bottom w:val="single" w:sz="4" w:space="0" w:color="000000"/>
              <w:right w:val="single" w:sz="4" w:space="0" w:color="000000"/>
            </w:tcBorders>
          </w:tcPr>
          <w:p w14:paraId="68748B6C" w14:textId="77777777" w:rsidR="0023519F" w:rsidRDefault="00457D0F">
            <w:pPr>
              <w:pStyle w:val="TableParagraph"/>
              <w:kinsoku w:val="0"/>
              <w:overflowPunct w:val="0"/>
              <w:ind w:left="108" w:right="213"/>
              <w:rPr>
                <w:color w:val="000000"/>
                <w:sz w:val="22"/>
                <w:szCs w:val="22"/>
              </w:rPr>
            </w:pPr>
            <w:r>
              <w:rPr>
                <w:color w:val="3D3D35"/>
                <w:sz w:val="22"/>
                <w:szCs w:val="22"/>
              </w:rPr>
              <w:t xml:space="preserve">Q3.1 </w:t>
            </w:r>
            <w:r>
              <w:rPr>
                <w:color w:val="000000"/>
                <w:sz w:val="22"/>
                <w:szCs w:val="22"/>
              </w:rPr>
              <w:t>How do you</w:t>
            </w:r>
            <w:r>
              <w:rPr>
                <w:color w:val="000000"/>
                <w:spacing w:val="-11"/>
                <w:sz w:val="22"/>
                <w:szCs w:val="22"/>
              </w:rPr>
              <w:t xml:space="preserve"> </w:t>
            </w:r>
            <w:r>
              <w:rPr>
                <w:color w:val="000000"/>
                <w:sz w:val="22"/>
                <w:szCs w:val="22"/>
              </w:rPr>
              <w:t>manage clinical records to ensure safe care and</w:t>
            </w:r>
            <w:r>
              <w:rPr>
                <w:color w:val="000000"/>
                <w:spacing w:val="-6"/>
                <w:sz w:val="22"/>
                <w:szCs w:val="22"/>
              </w:rPr>
              <w:t xml:space="preserve"> </w:t>
            </w:r>
            <w:r>
              <w:rPr>
                <w:color w:val="000000"/>
                <w:sz w:val="22"/>
                <w:szCs w:val="22"/>
              </w:rPr>
              <w:t>treatment?</w:t>
            </w:r>
          </w:p>
        </w:tc>
        <w:tc>
          <w:tcPr>
            <w:tcW w:w="5530" w:type="dxa"/>
            <w:tcBorders>
              <w:top w:val="single" w:sz="4" w:space="0" w:color="000000"/>
              <w:left w:val="single" w:sz="4" w:space="0" w:color="000000"/>
              <w:bottom w:val="single" w:sz="4" w:space="0" w:color="000000"/>
              <w:right w:val="single" w:sz="4" w:space="0" w:color="000000"/>
            </w:tcBorders>
          </w:tcPr>
          <w:p w14:paraId="5A15A691" w14:textId="77777777" w:rsidR="0023519F" w:rsidRDefault="00457D0F">
            <w:pPr>
              <w:pStyle w:val="TableParagraph"/>
              <w:kinsoku w:val="0"/>
              <w:overflowPunct w:val="0"/>
              <w:ind w:left="108" w:right="840"/>
              <w:rPr>
                <w:sz w:val="22"/>
                <w:szCs w:val="22"/>
              </w:rPr>
            </w:pPr>
            <w:r>
              <w:rPr>
                <w:sz w:val="22"/>
                <w:szCs w:val="22"/>
              </w:rPr>
              <w:t>All staff have access to System One and medical records are stored</w:t>
            </w:r>
            <w:r>
              <w:rPr>
                <w:spacing w:val="-9"/>
                <w:sz w:val="22"/>
                <w:szCs w:val="22"/>
              </w:rPr>
              <w:t xml:space="preserve"> </w:t>
            </w:r>
            <w:r>
              <w:rPr>
                <w:sz w:val="22"/>
                <w:szCs w:val="22"/>
              </w:rPr>
              <w:t>electronically.</w:t>
            </w:r>
          </w:p>
          <w:p w14:paraId="0BA3FDF1" w14:textId="77777777" w:rsidR="0023519F" w:rsidRDefault="00457D0F">
            <w:pPr>
              <w:pStyle w:val="TableParagraph"/>
              <w:tabs>
                <w:tab w:val="left" w:pos="840"/>
                <w:tab w:val="left" w:pos="1766"/>
                <w:tab w:val="left" w:pos="2657"/>
                <w:tab w:val="left" w:pos="4030"/>
                <w:tab w:val="left" w:pos="5153"/>
              </w:tabs>
              <w:kinsoku w:val="0"/>
              <w:overflowPunct w:val="0"/>
              <w:ind w:left="108" w:right="96"/>
              <w:rPr>
                <w:sz w:val="22"/>
                <w:szCs w:val="22"/>
              </w:rPr>
            </w:pPr>
            <w:r>
              <w:rPr>
                <w:sz w:val="22"/>
                <w:szCs w:val="22"/>
              </w:rPr>
              <w:t>Care</w:t>
            </w:r>
            <w:r>
              <w:rPr>
                <w:sz w:val="22"/>
                <w:szCs w:val="22"/>
              </w:rPr>
              <w:tab/>
              <w:t>record</w:t>
            </w:r>
            <w:r>
              <w:rPr>
                <w:sz w:val="22"/>
                <w:szCs w:val="22"/>
              </w:rPr>
              <w:tab/>
              <w:t>audits</w:t>
            </w:r>
            <w:r>
              <w:rPr>
                <w:sz w:val="22"/>
                <w:szCs w:val="22"/>
              </w:rPr>
              <w:tab/>
              <w:t>completed</w:t>
            </w:r>
            <w:r>
              <w:rPr>
                <w:sz w:val="22"/>
                <w:szCs w:val="22"/>
              </w:rPr>
              <w:tab/>
              <w:t>monthly</w:t>
            </w:r>
            <w:r>
              <w:rPr>
                <w:sz w:val="22"/>
                <w:szCs w:val="22"/>
              </w:rPr>
              <w:tab/>
            </w:r>
            <w:r>
              <w:rPr>
                <w:spacing w:val="-2"/>
                <w:sz w:val="22"/>
                <w:szCs w:val="22"/>
              </w:rPr>
              <w:t>by</w:t>
            </w:r>
            <w:r>
              <w:rPr>
                <w:spacing w:val="-76"/>
                <w:sz w:val="22"/>
                <w:szCs w:val="22"/>
              </w:rPr>
              <w:t xml:space="preserve"> </w:t>
            </w:r>
            <w:r>
              <w:rPr>
                <w:sz w:val="22"/>
                <w:szCs w:val="22"/>
              </w:rPr>
              <w:t>managers as per audit</w:t>
            </w:r>
            <w:r>
              <w:rPr>
                <w:spacing w:val="-7"/>
                <w:sz w:val="22"/>
                <w:szCs w:val="22"/>
              </w:rPr>
              <w:t xml:space="preserve"> </w:t>
            </w:r>
            <w:r>
              <w:rPr>
                <w:sz w:val="22"/>
                <w:szCs w:val="22"/>
              </w:rPr>
              <w:t>schedule.</w:t>
            </w:r>
          </w:p>
          <w:p w14:paraId="2D51C44B" w14:textId="77777777" w:rsidR="0023519F" w:rsidRDefault="00457D0F">
            <w:pPr>
              <w:pStyle w:val="TableParagraph"/>
              <w:kinsoku w:val="0"/>
              <w:overflowPunct w:val="0"/>
              <w:ind w:left="108" w:right="429"/>
              <w:rPr>
                <w:sz w:val="22"/>
                <w:szCs w:val="22"/>
              </w:rPr>
            </w:pPr>
            <w:r>
              <w:rPr>
                <w:sz w:val="22"/>
                <w:szCs w:val="22"/>
              </w:rPr>
              <w:t>Record keeping audits completed monthly</w:t>
            </w:r>
            <w:r>
              <w:rPr>
                <w:spacing w:val="-19"/>
                <w:sz w:val="22"/>
                <w:szCs w:val="22"/>
              </w:rPr>
              <w:t xml:space="preserve"> </w:t>
            </w:r>
            <w:r>
              <w:rPr>
                <w:sz w:val="22"/>
                <w:szCs w:val="22"/>
              </w:rPr>
              <w:t>as per Delphi governance</w:t>
            </w:r>
            <w:r>
              <w:rPr>
                <w:spacing w:val="-5"/>
                <w:sz w:val="22"/>
                <w:szCs w:val="22"/>
              </w:rPr>
              <w:t xml:space="preserve"> </w:t>
            </w:r>
            <w:r>
              <w:rPr>
                <w:sz w:val="22"/>
                <w:szCs w:val="22"/>
              </w:rPr>
              <w:t>schedule.</w:t>
            </w:r>
          </w:p>
          <w:p w14:paraId="34E43E80" w14:textId="77777777" w:rsidR="0023519F" w:rsidRDefault="00457D0F">
            <w:pPr>
              <w:pStyle w:val="TableParagraph"/>
              <w:kinsoku w:val="0"/>
              <w:overflowPunct w:val="0"/>
              <w:ind w:left="108" w:right="739"/>
              <w:rPr>
                <w:sz w:val="22"/>
                <w:szCs w:val="22"/>
              </w:rPr>
            </w:pPr>
            <w:r>
              <w:rPr>
                <w:sz w:val="22"/>
                <w:szCs w:val="22"/>
              </w:rPr>
              <w:t>Staff receive record keeping training</w:t>
            </w:r>
            <w:r>
              <w:rPr>
                <w:spacing w:val="-18"/>
                <w:sz w:val="22"/>
                <w:szCs w:val="22"/>
              </w:rPr>
              <w:t xml:space="preserve"> </w:t>
            </w:r>
            <w:r>
              <w:rPr>
                <w:sz w:val="22"/>
                <w:szCs w:val="22"/>
              </w:rPr>
              <w:t>upon induction</w:t>
            </w:r>
          </w:p>
          <w:p w14:paraId="333E7264" w14:textId="77777777" w:rsidR="0023519F" w:rsidRDefault="00457D0F">
            <w:pPr>
              <w:pStyle w:val="TableParagraph"/>
              <w:kinsoku w:val="0"/>
              <w:overflowPunct w:val="0"/>
              <w:ind w:left="108"/>
              <w:rPr>
                <w:sz w:val="22"/>
                <w:szCs w:val="22"/>
              </w:rPr>
            </w:pPr>
            <w:r>
              <w:rPr>
                <w:sz w:val="22"/>
                <w:szCs w:val="22"/>
              </w:rPr>
              <w:t>System One</w:t>
            </w:r>
            <w:r>
              <w:rPr>
                <w:spacing w:val="-4"/>
                <w:sz w:val="22"/>
                <w:szCs w:val="22"/>
              </w:rPr>
              <w:t xml:space="preserve"> </w:t>
            </w:r>
            <w:r>
              <w:rPr>
                <w:sz w:val="22"/>
                <w:szCs w:val="22"/>
              </w:rPr>
              <w:t>training.</w:t>
            </w:r>
          </w:p>
          <w:p w14:paraId="7DB74183" w14:textId="77777777" w:rsidR="0023519F" w:rsidRDefault="00457D0F">
            <w:pPr>
              <w:pStyle w:val="TableParagraph"/>
              <w:kinsoku w:val="0"/>
              <w:overflowPunct w:val="0"/>
              <w:ind w:left="108" w:right="195"/>
              <w:rPr>
                <w:sz w:val="22"/>
                <w:szCs w:val="22"/>
              </w:rPr>
            </w:pPr>
            <w:r>
              <w:rPr>
                <w:sz w:val="22"/>
                <w:szCs w:val="22"/>
              </w:rPr>
              <w:t>Business Contingency plan in place to ensure the safe dispensing of medication can continue in the event of an IT</w:t>
            </w:r>
            <w:r>
              <w:rPr>
                <w:spacing w:val="-10"/>
                <w:sz w:val="22"/>
                <w:szCs w:val="22"/>
              </w:rPr>
              <w:t xml:space="preserve"> </w:t>
            </w:r>
            <w:r>
              <w:rPr>
                <w:sz w:val="22"/>
                <w:szCs w:val="22"/>
              </w:rPr>
              <w:t>failure.</w:t>
            </w:r>
          </w:p>
          <w:p w14:paraId="7A5940F6" w14:textId="77777777" w:rsidR="0023519F" w:rsidRDefault="00457D0F">
            <w:pPr>
              <w:pStyle w:val="TableParagraph"/>
              <w:kinsoku w:val="0"/>
              <w:overflowPunct w:val="0"/>
              <w:spacing w:line="246" w:lineRule="exact"/>
              <w:ind w:left="108"/>
              <w:rPr>
                <w:sz w:val="22"/>
                <w:szCs w:val="22"/>
              </w:rPr>
            </w:pPr>
            <w:r>
              <w:rPr>
                <w:sz w:val="22"/>
                <w:szCs w:val="22"/>
              </w:rPr>
              <w:t>GDPR compliance</w:t>
            </w:r>
            <w:r>
              <w:rPr>
                <w:spacing w:val="-8"/>
                <w:sz w:val="22"/>
                <w:szCs w:val="22"/>
              </w:rPr>
              <w:t xml:space="preserve"> </w:t>
            </w:r>
            <w:r>
              <w:rPr>
                <w:sz w:val="22"/>
                <w:szCs w:val="22"/>
              </w:rPr>
              <w:t>plan.</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D1E1FAB" w14:textId="77777777" w:rsidR="0023519F" w:rsidRDefault="00457D0F">
            <w:pPr>
              <w:pStyle w:val="TableParagraph"/>
              <w:tabs>
                <w:tab w:val="left" w:pos="2160"/>
              </w:tabs>
              <w:kinsoku w:val="0"/>
              <w:overflowPunct w:val="0"/>
              <w:ind w:left="629"/>
              <w:rPr>
                <w:sz w:val="20"/>
                <w:szCs w:val="20"/>
              </w:rPr>
            </w:pPr>
            <w:r>
              <w:rPr>
                <w:noProof/>
                <w:sz w:val="20"/>
                <w:szCs w:val="20"/>
              </w:rPr>
              <w:drawing>
                <wp:inline distT="0" distB="0" distL="0" distR="0" wp14:anchorId="602B4742" wp14:editId="7759ABCE">
                  <wp:extent cx="304800" cy="304800"/>
                  <wp:effectExtent l="0" t="0" r="0" b="0"/>
                  <wp:docPr id="4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4620EF34" wp14:editId="788570FC">
                  <wp:extent cx="304800" cy="304800"/>
                  <wp:effectExtent l="0" t="0" r="0" b="0"/>
                  <wp:docPr id="4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7B1B82B" w14:textId="77777777" w:rsidR="0023519F" w:rsidRDefault="00457D0F">
            <w:pPr>
              <w:pStyle w:val="TableParagraph"/>
              <w:tabs>
                <w:tab w:val="left" w:pos="1820"/>
              </w:tabs>
              <w:kinsoku w:val="0"/>
              <w:overflowPunct w:val="0"/>
              <w:spacing w:before="29"/>
              <w:ind w:left="120"/>
              <w:rPr>
                <w:rFonts w:ascii="Segoe UI" w:hAnsi="Segoe UI" w:cs="Segoe UI"/>
                <w:w w:val="105"/>
                <w:sz w:val="15"/>
                <w:szCs w:val="15"/>
              </w:rPr>
            </w:pPr>
            <w:r>
              <w:rPr>
                <w:rFonts w:ascii="Segoe UI" w:hAnsi="Segoe UI" w:cs="Segoe UI"/>
                <w:w w:val="105"/>
                <w:sz w:val="15"/>
                <w:szCs w:val="15"/>
              </w:rPr>
              <w:t>Record</w:t>
            </w:r>
            <w:r>
              <w:rPr>
                <w:rFonts w:ascii="Segoe UI" w:hAnsi="Segoe UI" w:cs="Segoe UI"/>
                <w:spacing w:val="18"/>
                <w:w w:val="105"/>
                <w:sz w:val="15"/>
                <w:szCs w:val="15"/>
              </w:rPr>
              <w:t xml:space="preserve"> </w:t>
            </w:r>
            <w:r>
              <w:rPr>
                <w:rFonts w:ascii="Segoe UI" w:hAnsi="Segoe UI" w:cs="Segoe UI"/>
                <w:w w:val="105"/>
                <w:sz w:val="15"/>
                <w:szCs w:val="15"/>
              </w:rPr>
              <w:t>Keeping.pptx</w:t>
            </w:r>
            <w:r>
              <w:rPr>
                <w:rFonts w:ascii="Segoe UI" w:hAnsi="Segoe UI" w:cs="Segoe UI"/>
                <w:w w:val="105"/>
                <w:sz w:val="15"/>
                <w:szCs w:val="15"/>
              </w:rPr>
              <w:tab/>
              <w:t>Client</w:t>
            </w:r>
            <w:r>
              <w:rPr>
                <w:rFonts w:ascii="Segoe UI" w:hAnsi="Segoe UI" w:cs="Segoe UI"/>
                <w:spacing w:val="-1"/>
                <w:w w:val="105"/>
                <w:sz w:val="15"/>
                <w:szCs w:val="15"/>
              </w:rPr>
              <w:t xml:space="preserve"> </w:t>
            </w:r>
            <w:r>
              <w:rPr>
                <w:rFonts w:ascii="Segoe UI" w:hAnsi="Segoe UI" w:cs="Segoe UI"/>
                <w:w w:val="105"/>
                <w:sz w:val="15"/>
                <w:szCs w:val="15"/>
              </w:rPr>
              <w:t>audit.docx</w:t>
            </w:r>
          </w:p>
        </w:tc>
      </w:tr>
      <w:tr w:rsidR="0023519F" w14:paraId="74D12AC5" w14:textId="77777777">
        <w:trPr>
          <w:trHeight w:val="2061"/>
        </w:trPr>
        <w:tc>
          <w:tcPr>
            <w:tcW w:w="1910" w:type="dxa"/>
            <w:vMerge/>
            <w:tcBorders>
              <w:top w:val="nil"/>
              <w:left w:val="single" w:sz="4" w:space="0" w:color="000000"/>
              <w:bottom w:val="single" w:sz="4" w:space="0" w:color="000000"/>
              <w:right w:val="single" w:sz="4" w:space="0" w:color="000000"/>
            </w:tcBorders>
          </w:tcPr>
          <w:p w14:paraId="60D30F05"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1BF40F6E" w14:textId="77777777" w:rsidR="0023519F" w:rsidRDefault="00457D0F">
            <w:pPr>
              <w:pStyle w:val="TableParagraph"/>
              <w:kinsoku w:val="0"/>
              <w:overflowPunct w:val="0"/>
              <w:ind w:left="108" w:right="113"/>
              <w:rPr>
                <w:color w:val="000000"/>
                <w:sz w:val="22"/>
                <w:szCs w:val="22"/>
              </w:rPr>
            </w:pPr>
            <w:r>
              <w:rPr>
                <w:color w:val="3D3D35"/>
                <w:sz w:val="22"/>
                <w:szCs w:val="22"/>
              </w:rPr>
              <w:t xml:space="preserve">Q3.2 </w:t>
            </w:r>
            <w:r>
              <w:rPr>
                <w:color w:val="000000"/>
                <w:sz w:val="22"/>
                <w:szCs w:val="22"/>
              </w:rPr>
              <w:t>How do you manage referrals to and from other providers?</w:t>
            </w:r>
          </w:p>
        </w:tc>
        <w:tc>
          <w:tcPr>
            <w:tcW w:w="5530" w:type="dxa"/>
            <w:tcBorders>
              <w:top w:val="single" w:sz="4" w:space="0" w:color="000000"/>
              <w:left w:val="single" w:sz="4" w:space="0" w:color="000000"/>
              <w:bottom w:val="single" w:sz="4" w:space="0" w:color="000000"/>
              <w:right w:val="single" w:sz="4" w:space="0" w:color="000000"/>
            </w:tcBorders>
          </w:tcPr>
          <w:p w14:paraId="7D00B5EA" w14:textId="77777777" w:rsidR="0023519F" w:rsidRDefault="00457D0F">
            <w:pPr>
              <w:pStyle w:val="TableParagraph"/>
              <w:kinsoku w:val="0"/>
              <w:overflowPunct w:val="0"/>
              <w:spacing w:line="267" w:lineRule="exact"/>
              <w:ind w:left="108"/>
              <w:jc w:val="both"/>
              <w:rPr>
                <w:sz w:val="22"/>
                <w:szCs w:val="22"/>
              </w:rPr>
            </w:pPr>
            <w:r>
              <w:rPr>
                <w:sz w:val="22"/>
                <w:szCs w:val="22"/>
              </w:rPr>
              <w:t>Integration with healthcare and</w:t>
            </w:r>
            <w:r>
              <w:rPr>
                <w:spacing w:val="-10"/>
                <w:sz w:val="22"/>
                <w:szCs w:val="22"/>
              </w:rPr>
              <w:t xml:space="preserve"> </w:t>
            </w:r>
            <w:r>
              <w:rPr>
                <w:sz w:val="22"/>
                <w:szCs w:val="22"/>
              </w:rPr>
              <w:t>HMP.</w:t>
            </w:r>
          </w:p>
          <w:p w14:paraId="1F4FD2BD" w14:textId="77777777" w:rsidR="0023519F" w:rsidRDefault="00457D0F">
            <w:pPr>
              <w:pStyle w:val="TableParagraph"/>
              <w:kinsoku w:val="0"/>
              <w:overflowPunct w:val="0"/>
              <w:spacing w:before="1"/>
              <w:ind w:left="108" w:right="95"/>
              <w:jc w:val="both"/>
              <w:rPr>
                <w:sz w:val="22"/>
                <w:szCs w:val="22"/>
              </w:rPr>
            </w:pPr>
            <w:r>
              <w:rPr>
                <w:sz w:val="22"/>
                <w:szCs w:val="22"/>
              </w:rPr>
              <w:t>All staff have access to system one where individual care records are available. Referrals to healthcare partners e.g., MHIT managed through task system. New referrals into service identified by healthcare are sent via task to DARS and seen within 5 working</w:t>
            </w:r>
            <w:r>
              <w:rPr>
                <w:spacing w:val="-11"/>
                <w:sz w:val="22"/>
                <w:szCs w:val="22"/>
              </w:rPr>
              <w:t xml:space="preserve"> </w:t>
            </w:r>
            <w:r>
              <w:rPr>
                <w:sz w:val="22"/>
                <w:szCs w:val="22"/>
              </w:rPr>
              <w:t>days.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54545288" w14:textId="77777777" w:rsidR="0023519F" w:rsidRDefault="0023519F">
            <w:pPr>
              <w:pStyle w:val="TableParagraph"/>
              <w:kinsoku w:val="0"/>
              <w:overflowPunct w:val="0"/>
              <w:spacing w:after="1"/>
              <w:rPr>
                <w:sz w:val="23"/>
                <w:szCs w:val="23"/>
              </w:rPr>
            </w:pPr>
          </w:p>
          <w:p w14:paraId="41EF1C40"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324C5E3F" wp14:editId="36C8638A">
                  <wp:extent cx="304800" cy="304800"/>
                  <wp:effectExtent l="0" t="0" r="0" b="0"/>
                  <wp:docPr id="4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D1B8BDC" w14:textId="77777777" w:rsidR="0023519F" w:rsidRDefault="00457D0F">
            <w:pPr>
              <w:pStyle w:val="TableParagraph"/>
              <w:kinsoku w:val="0"/>
              <w:overflowPunct w:val="0"/>
              <w:spacing w:before="18" w:line="244" w:lineRule="auto"/>
              <w:ind w:left="544" w:right="1847" w:hanging="158"/>
              <w:rPr>
                <w:rFonts w:ascii="Segoe UI" w:hAnsi="Segoe UI" w:cs="Segoe UI"/>
                <w:w w:val="105"/>
                <w:sz w:val="15"/>
                <w:szCs w:val="15"/>
              </w:rPr>
            </w:pPr>
            <w:r>
              <w:rPr>
                <w:rFonts w:ascii="Segoe UI" w:hAnsi="Segoe UI" w:cs="Segoe UI"/>
                <w:w w:val="105"/>
                <w:sz w:val="15"/>
                <w:szCs w:val="15"/>
              </w:rPr>
              <w:t>DARS referral form.doc</w:t>
            </w:r>
          </w:p>
        </w:tc>
      </w:tr>
    </w:tbl>
    <w:p w14:paraId="1762BC15"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41D6367D"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43E2C54C"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51F5307A"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465194B5"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42C2BC2B"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43B9A459"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7E41CD55" w14:textId="77777777">
        <w:trPr>
          <w:trHeight w:val="261"/>
        </w:trPr>
        <w:tc>
          <w:tcPr>
            <w:tcW w:w="1910" w:type="dxa"/>
            <w:vMerge w:val="restart"/>
            <w:tcBorders>
              <w:top w:val="single" w:sz="4" w:space="0" w:color="000000"/>
              <w:left w:val="single" w:sz="4" w:space="0" w:color="000000"/>
              <w:bottom w:val="single" w:sz="4" w:space="0" w:color="000000"/>
              <w:right w:val="single" w:sz="4" w:space="0" w:color="000000"/>
            </w:tcBorders>
          </w:tcPr>
          <w:p w14:paraId="6DB7BBB7" w14:textId="77777777" w:rsidR="0023519F" w:rsidRDefault="0023519F">
            <w:pPr>
              <w:pStyle w:val="TableParagraph"/>
              <w:kinsoku w:val="0"/>
              <w:overflowPunct w:val="0"/>
              <w:rPr>
                <w:rFonts w:ascii="Times New Roman" w:hAnsi="Times New Roman" w:cs="Times New Roman"/>
                <w:sz w:val="20"/>
                <w:szCs w:val="20"/>
              </w:rPr>
            </w:pPr>
          </w:p>
        </w:tc>
        <w:tc>
          <w:tcPr>
            <w:tcW w:w="3221" w:type="dxa"/>
            <w:vMerge w:val="restart"/>
            <w:tcBorders>
              <w:top w:val="single" w:sz="4" w:space="0" w:color="000000"/>
              <w:left w:val="single" w:sz="4" w:space="0" w:color="000000"/>
              <w:bottom w:val="single" w:sz="4" w:space="0" w:color="000000"/>
              <w:right w:val="single" w:sz="4" w:space="0" w:color="000000"/>
            </w:tcBorders>
          </w:tcPr>
          <w:p w14:paraId="3CA943C8" w14:textId="77777777" w:rsidR="0023519F" w:rsidRDefault="0023519F">
            <w:pPr>
              <w:pStyle w:val="TableParagraph"/>
              <w:kinsoku w:val="0"/>
              <w:overflowPunct w:val="0"/>
              <w:rPr>
                <w:rFonts w:ascii="Times New Roman" w:hAnsi="Times New Roman" w:cs="Times New Roman"/>
                <w:sz w:val="20"/>
                <w:szCs w:val="20"/>
              </w:rPr>
            </w:pPr>
          </w:p>
        </w:tc>
        <w:tc>
          <w:tcPr>
            <w:tcW w:w="5530" w:type="dxa"/>
            <w:tcBorders>
              <w:top w:val="single" w:sz="4" w:space="0" w:color="000000"/>
              <w:left w:val="single" w:sz="4" w:space="0" w:color="000000"/>
              <w:bottom w:val="none" w:sz="6" w:space="0" w:color="auto"/>
              <w:right w:val="single" w:sz="4" w:space="0" w:color="000000"/>
            </w:tcBorders>
          </w:tcPr>
          <w:p w14:paraId="449A2380" w14:textId="77777777" w:rsidR="0023519F" w:rsidRDefault="00457D0F">
            <w:pPr>
              <w:pStyle w:val="TableParagraph"/>
              <w:kinsoku w:val="0"/>
              <w:overflowPunct w:val="0"/>
              <w:spacing w:line="241" w:lineRule="exact"/>
              <w:ind w:left="108"/>
              <w:rPr>
                <w:sz w:val="22"/>
                <w:szCs w:val="22"/>
              </w:rPr>
            </w:pPr>
            <w:r>
              <w:rPr>
                <w:sz w:val="22"/>
                <w:szCs w:val="22"/>
              </w:rPr>
              <w:t>Referral processes in place within HMP</w:t>
            </w:r>
            <w:r>
              <w:rPr>
                <w:spacing w:val="-21"/>
                <w:sz w:val="22"/>
                <w:szCs w:val="22"/>
              </w:rPr>
              <w:t xml:space="preserve"> </w:t>
            </w:r>
            <w:r>
              <w:rPr>
                <w:sz w:val="22"/>
                <w:szCs w:val="22"/>
              </w:rPr>
              <w:t>via</w:t>
            </w:r>
          </w:p>
        </w:tc>
        <w:tc>
          <w:tcPr>
            <w:tcW w:w="3517" w:type="dxa"/>
            <w:tcBorders>
              <w:top w:val="single" w:sz="4" w:space="0" w:color="000000"/>
              <w:left w:val="single" w:sz="4" w:space="0" w:color="000000"/>
              <w:bottom w:val="none" w:sz="6" w:space="0" w:color="auto"/>
              <w:right w:val="single" w:sz="4" w:space="0" w:color="000000"/>
            </w:tcBorders>
            <w:shd w:val="clear" w:color="auto" w:fill="00AF50"/>
          </w:tcPr>
          <w:p w14:paraId="6850C927" w14:textId="77777777" w:rsidR="0023519F" w:rsidRDefault="0023519F">
            <w:pPr>
              <w:pStyle w:val="TableParagraph"/>
              <w:kinsoku w:val="0"/>
              <w:overflowPunct w:val="0"/>
              <w:rPr>
                <w:rFonts w:ascii="Times New Roman" w:hAnsi="Times New Roman" w:cs="Times New Roman"/>
                <w:sz w:val="18"/>
                <w:szCs w:val="18"/>
              </w:rPr>
            </w:pPr>
          </w:p>
        </w:tc>
      </w:tr>
      <w:tr w:rsidR="0023519F" w14:paraId="36AB79CD" w14:textId="77777777">
        <w:trPr>
          <w:trHeight w:val="1059"/>
        </w:trPr>
        <w:tc>
          <w:tcPr>
            <w:tcW w:w="1910" w:type="dxa"/>
            <w:vMerge/>
            <w:tcBorders>
              <w:top w:val="nil"/>
              <w:left w:val="single" w:sz="4" w:space="0" w:color="000000"/>
              <w:bottom w:val="single" w:sz="4" w:space="0" w:color="000000"/>
              <w:right w:val="single" w:sz="4" w:space="0" w:color="000000"/>
            </w:tcBorders>
          </w:tcPr>
          <w:p w14:paraId="3D6F32DC"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6DFEFADC"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69EABB10" w14:textId="77777777" w:rsidR="0023519F" w:rsidRDefault="00457D0F">
            <w:pPr>
              <w:pStyle w:val="TableParagraph"/>
              <w:kinsoku w:val="0"/>
              <w:overflowPunct w:val="0"/>
              <w:ind w:left="108" w:right="233"/>
              <w:rPr>
                <w:sz w:val="22"/>
                <w:szCs w:val="22"/>
              </w:rPr>
            </w:pPr>
            <w:r>
              <w:rPr>
                <w:sz w:val="22"/>
                <w:szCs w:val="22"/>
              </w:rPr>
              <w:t>paper or electronic referral to the DARS prison mailbox.</w:t>
            </w:r>
          </w:p>
          <w:p w14:paraId="6D173970" w14:textId="77777777" w:rsidR="0023519F" w:rsidRDefault="00457D0F">
            <w:pPr>
              <w:pStyle w:val="TableParagraph"/>
              <w:kinsoku w:val="0"/>
              <w:overflowPunct w:val="0"/>
              <w:spacing w:line="268" w:lineRule="exact"/>
              <w:ind w:left="108" w:right="172"/>
              <w:rPr>
                <w:sz w:val="22"/>
                <w:szCs w:val="22"/>
              </w:rPr>
            </w:pPr>
            <w:r>
              <w:rPr>
                <w:sz w:val="22"/>
                <w:szCs w:val="22"/>
              </w:rPr>
              <w:t>Self-referrals by prisoner laptops/kiosks. Paper referrals still available if required and</w:t>
            </w:r>
            <w:r>
              <w:rPr>
                <w:spacing w:val="-10"/>
                <w:sz w:val="22"/>
                <w:szCs w:val="22"/>
              </w:rPr>
              <w:t xml:space="preserve"> </w:t>
            </w:r>
            <w:r>
              <w:rPr>
                <w:sz w:val="22"/>
                <w:szCs w:val="22"/>
              </w:rPr>
              <w:t>from</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2F037BB8" w14:textId="77777777" w:rsidR="0023519F" w:rsidRDefault="00457D0F">
            <w:pPr>
              <w:pStyle w:val="TableParagraph"/>
              <w:kinsoku w:val="0"/>
              <w:overflowPunct w:val="0"/>
              <w:ind w:left="629"/>
              <w:rPr>
                <w:sz w:val="20"/>
                <w:szCs w:val="20"/>
              </w:rPr>
            </w:pPr>
            <w:r>
              <w:rPr>
                <w:noProof/>
                <w:sz w:val="20"/>
                <w:szCs w:val="20"/>
              </w:rPr>
              <w:drawing>
                <wp:inline distT="0" distB="0" distL="0" distR="0" wp14:anchorId="409F7801" wp14:editId="40CB9428">
                  <wp:extent cx="304800" cy="304800"/>
                  <wp:effectExtent l="0" t="0" r="0" b="0"/>
                  <wp:docPr id="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3AE0967" w14:textId="77777777" w:rsidR="0023519F" w:rsidRDefault="00457D0F">
            <w:pPr>
              <w:pStyle w:val="TableParagraph"/>
              <w:kinsoku w:val="0"/>
              <w:overflowPunct w:val="0"/>
              <w:spacing w:before="27" w:line="244" w:lineRule="auto"/>
              <w:ind w:left="496" w:right="2105" w:hanging="134"/>
              <w:rPr>
                <w:rFonts w:ascii="Segoe UI" w:hAnsi="Segoe UI" w:cs="Segoe UI"/>
                <w:w w:val="105"/>
                <w:sz w:val="15"/>
                <w:szCs w:val="15"/>
              </w:rPr>
            </w:pPr>
            <w:r>
              <w:rPr>
                <w:rFonts w:ascii="Segoe UI" w:hAnsi="Segoe UI" w:cs="Segoe UI"/>
                <w:w w:val="105"/>
                <w:sz w:val="15"/>
                <w:szCs w:val="15"/>
              </w:rPr>
              <w:t>Initial DIP</w:t>
            </w:r>
            <w:r>
              <w:rPr>
                <w:rFonts w:ascii="Segoe UI" w:hAnsi="Segoe UI" w:cs="Segoe UI"/>
                <w:spacing w:val="-17"/>
                <w:w w:val="105"/>
                <w:sz w:val="15"/>
                <w:szCs w:val="15"/>
              </w:rPr>
              <w:t xml:space="preserve"> </w:t>
            </w:r>
            <w:r>
              <w:rPr>
                <w:rFonts w:ascii="Segoe UI" w:hAnsi="Segoe UI" w:cs="Segoe UI"/>
                <w:w w:val="105"/>
                <w:sz w:val="15"/>
                <w:szCs w:val="15"/>
              </w:rPr>
              <w:t>Alert Form.docx</w:t>
            </w:r>
          </w:p>
        </w:tc>
      </w:tr>
      <w:tr w:rsidR="0023519F" w14:paraId="3475C6A6" w14:textId="77777777">
        <w:trPr>
          <w:trHeight w:val="245"/>
        </w:trPr>
        <w:tc>
          <w:tcPr>
            <w:tcW w:w="1910" w:type="dxa"/>
            <w:vMerge/>
            <w:tcBorders>
              <w:top w:val="nil"/>
              <w:left w:val="single" w:sz="4" w:space="0" w:color="000000"/>
              <w:bottom w:val="single" w:sz="4" w:space="0" w:color="000000"/>
              <w:right w:val="single" w:sz="4" w:space="0" w:color="000000"/>
            </w:tcBorders>
          </w:tcPr>
          <w:p w14:paraId="6B6C8EF4"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3EB50C8B"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42AF0B89" w14:textId="77777777" w:rsidR="0023519F" w:rsidRDefault="00457D0F">
            <w:pPr>
              <w:pStyle w:val="TableParagraph"/>
              <w:kinsoku w:val="0"/>
              <w:overflowPunct w:val="0"/>
              <w:spacing w:line="226" w:lineRule="exact"/>
              <w:ind w:left="108"/>
              <w:rPr>
                <w:sz w:val="22"/>
                <w:szCs w:val="22"/>
              </w:rPr>
            </w:pPr>
            <w:r>
              <w:rPr>
                <w:sz w:val="22"/>
                <w:szCs w:val="22"/>
              </w:rPr>
              <w:t>Recovery Peers, available on all</w:t>
            </w:r>
            <w:r>
              <w:rPr>
                <w:spacing w:val="-20"/>
                <w:sz w:val="22"/>
                <w:szCs w:val="22"/>
              </w:rPr>
              <w:t xml:space="preserve"> </w:t>
            </w:r>
            <w:r>
              <w:rPr>
                <w:sz w:val="22"/>
                <w:szCs w:val="22"/>
              </w:rPr>
              <w:t>wings.</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505A54D8" w14:textId="77777777" w:rsidR="0023519F" w:rsidRDefault="0023519F">
            <w:pPr>
              <w:pStyle w:val="TableParagraph"/>
              <w:kinsoku w:val="0"/>
              <w:overflowPunct w:val="0"/>
              <w:rPr>
                <w:rFonts w:ascii="Times New Roman" w:hAnsi="Times New Roman" w:cs="Times New Roman"/>
                <w:sz w:val="16"/>
                <w:szCs w:val="16"/>
              </w:rPr>
            </w:pPr>
          </w:p>
        </w:tc>
      </w:tr>
      <w:tr w:rsidR="0023519F" w14:paraId="787D1EF8" w14:textId="77777777">
        <w:trPr>
          <w:trHeight w:val="257"/>
        </w:trPr>
        <w:tc>
          <w:tcPr>
            <w:tcW w:w="1910" w:type="dxa"/>
            <w:vMerge/>
            <w:tcBorders>
              <w:top w:val="nil"/>
              <w:left w:val="single" w:sz="4" w:space="0" w:color="000000"/>
              <w:bottom w:val="single" w:sz="4" w:space="0" w:color="000000"/>
              <w:right w:val="single" w:sz="4" w:space="0" w:color="000000"/>
            </w:tcBorders>
          </w:tcPr>
          <w:p w14:paraId="2552A287"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6E31CECF"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07D7DD21" w14:textId="77777777" w:rsidR="0023519F" w:rsidRDefault="00457D0F">
            <w:pPr>
              <w:pStyle w:val="TableParagraph"/>
              <w:kinsoku w:val="0"/>
              <w:overflowPunct w:val="0"/>
              <w:spacing w:line="238" w:lineRule="exact"/>
              <w:ind w:left="108"/>
              <w:rPr>
                <w:sz w:val="22"/>
                <w:szCs w:val="22"/>
              </w:rPr>
            </w:pPr>
            <w:r>
              <w:rPr>
                <w:sz w:val="22"/>
                <w:szCs w:val="22"/>
              </w:rPr>
              <w:t>Referrals managed by team through</w:t>
            </w:r>
            <w:r>
              <w:rPr>
                <w:spacing w:val="-15"/>
                <w:sz w:val="22"/>
                <w:szCs w:val="22"/>
              </w:rPr>
              <w:t xml:space="preserve"> </w:t>
            </w:r>
            <w:r>
              <w:rPr>
                <w:sz w:val="22"/>
                <w:szCs w:val="22"/>
              </w:rPr>
              <w:t>System</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7F4AED43" w14:textId="77777777" w:rsidR="0023519F" w:rsidRDefault="0023519F">
            <w:pPr>
              <w:pStyle w:val="TableParagraph"/>
              <w:kinsoku w:val="0"/>
              <w:overflowPunct w:val="0"/>
              <w:rPr>
                <w:rFonts w:ascii="Times New Roman" w:hAnsi="Times New Roman" w:cs="Times New Roman"/>
                <w:sz w:val="18"/>
                <w:szCs w:val="18"/>
              </w:rPr>
            </w:pPr>
          </w:p>
        </w:tc>
      </w:tr>
      <w:tr w:rsidR="0023519F" w14:paraId="0140683B" w14:textId="77777777">
        <w:trPr>
          <w:trHeight w:val="256"/>
        </w:trPr>
        <w:tc>
          <w:tcPr>
            <w:tcW w:w="1910" w:type="dxa"/>
            <w:vMerge/>
            <w:tcBorders>
              <w:top w:val="nil"/>
              <w:left w:val="single" w:sz="4" w:space="0" w:color="000000"/>
              <w:bottom w:val="single" w:sz="4" w:space="0" w:color="000000"/>
              <w:right w:val="single" w:sz="4" w:space="0" w:color="000000"/>
            </w:tcBorders>
          </w:tcPr>
          <w:p w14:paraId="731A0534"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4846987F"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57551CAC" w14:textId="77777777" w:rsidR="0023519F" w:rsidRDefault="00457D0F">
            <w:pPr>
              <w:pStyle w:val="TableParagraph"/>
              <w:kinsoku w:val="0"/>
              <w:overflowPunct w:val="0"/>
              <w:spacing w:line="236" w:lineRule="exact"/>
              <w:ind w:left="108"/>
              <w:rPr>
                <w:sz w:val="22"/>
                <w:szCs w:val="22"/>
              </w:rPr>
            </w:pPr>
            <w:r>
              <w:rPr>
                <w:sz w:val="22"/>
                <w:szCs w:val="22"/>
              </w:rPr>
              <w:t>One waiting</w:t>
            </w:r>
            <w:r>
              <w:rPr>
                <w:spacing w:val="-11"/>
                <w:sz w:val="22"/>
                <w:szCs w:val="22"/>
              </w:rPr>
              <w:t xml:space="preserve"> </w:t>
            </w:r>
            <w:r>
              <w:rPr>
                <w:sz w:val="22"/>
                <w:szCs w:val="22"/>
              </w:rPr>
              <w:t>list.</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7739D8D5" w14:textId="77777777" w:rsidR="0023519F" w:rsidRDefault="0023519F">
            <w:pPr>
              <w:pStyle w:val="TableParagraph"/>
              <w:kinsoku w:val="0"/>
              <w:overflowPunct w:val="0"/>
              <w:rPr>
                <w:rFonts w:ascii="Times New Roman" w:hAnsi="Times New Roman" w:cs="Times New Roman"/>
                <w:sz w:val="18"/>
                <w:szCs w:val="18"/>
              </w:rPr>
            </w:pPr>
          </w:p>
        </w:tc>
      </w:tr>
      <w:tr w:rsidR="0023519F" w14:paraId="01FE8BD2" w14:textId="77777777">
        <w:trPr>
          <w:trHeight w:val="257"/>
        </w:trPr>
        <w:tc>
          <w:tcPr>
            <w:tcW w:w="1910" w:type="dxa"/>
            <w:vMerge/>
            <w:tcBorders>
              <w:top w:val="nil"/>
              <w:left w:val="single" w:sz="4" w:space="0" w:color="000000"/>
              <w:bottom w:val="single" w:sz="4" w:space="0" w:color="000000"/>
              <w:right w:val="single" w:sz="4" w:space="0" w:color="000000"/>
            </w:tcBorders>
          </w:tcPr>
          <w:p w14:paraId="1EEB54DC"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452342F5"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74CC7779" w14:textId="77777777" w:rsidR="0023519F" w:rsidRDefault="00457D0F">
            <w:pPr>
              <w:pStyle w:val="TableParagraph"/>
              <w:kinsoku w:val="0"/>
              <w:overflowPunct w:val="0"/>
              <w:spacing w:line="238" w:lineRule="exact"/>
              <w:ind w:left="108"/>
              <w:rPr>
                <w:sz w:val="22"/>
                <w:szCs w:val="22"/>
              </w:rPr>
            </w:pPr>
            <w:r>
              <w:rPr>
                <w:sz w:val="22"/>
                <w:szCs w:val="22"/>
              </w:rPr>
              <w:t>Referral process in place with HMP</w:t>
            </w:r>
            <w:r>
              <w:rPr>
                <w:spacing w:val="-15"/>
                <w:sz w:val="22"/>
                <w:szCs w:val="22"/>
              </w:rPr>
              <w:t xml:space="preserve"> </w:t>
            </w:r>
            <w:r>
              <w:rPr>
                <w:sz w:val="22"/>
                <w:szCs w:val="22"/>
              </w:rPr>
              <w:t>for</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6310439B" w14:textId="77777777" w:rsidR="0023519F" w:rsidRDefault="0023519F">
            <w:pPr>
              <w:pStyle w:val="TableParagraph"/>
              <w:kinsoku w:val="0"/>
              <w:overflowPunct w:val="0"/>
              <w:rPr>
                <w:rFonts w:ascii="Times New Roman" w:hAnsi="Times New Roman" w:cs="Times New Roman"/>
                <w:sz w:val="18"/>
                <w:szCs w:val="18"/>
              </w:rPr>
            </w:pPr>
          </w:p>
        </w:tc>
      </w:tr>
      <w:tr w:rsidR="0023519F" w14:paraId="1303FED4" w14:textId="77777777">
        <w:trPr>
          <w:trHeight w:val="257"/>
        </w:trPr>
        <w:tc>
          <w:tcPr>
            <w:tcW w:w="1910" w:type="dxa"/>
            <w:vMerge/>
            <w:tcBorders>
              <w:top w:val="nil"/>
              <w:left w:val="single" w:sz="4" w:space="0" w:color="000000"/>
              <w:bottom w:val="single" w:sz="4" w:space="0" w:color="000000"/>
              <w:right w:val="single" w:sz="4" w:space="0" w:color="000000"/>
            </w:tcBorders>
          </w:tcPr>
          <w:p w14:paraId="1D46AA18"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3AF8140B"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5A25B2C0" w14:textId="77777777" w:rsidR="0023519F" w:rsidRDefault="00457D0F">
            <w:pPr>
              <w:pStyle w:val="TableParagraph"/>
              <w:kinsoku w:val="0"/>
              <w:overflowPunct w:val="0"/>
              <w:spacing w:line="238" w:lineRule="exact"/>
              <w:ind w:left="108"/>
              <w:rPr>
                <w:sz w:val="22"/>
                <w:szCs w:val="22"/>
              </w:rPr>
            </w:pPr>
            <w:r>
              <w:rPr>
                <w:sz w:val="22"/>
                <w:szCs w:val="22"/>
              </w:rPr>
              <w:t>movement onto Recovery</w:t>
            </w:r>
            <w:r>
              <w:rPr>
                <w:spacing w:val="-12"/>
                <w:sz w:val="22"/>
                <w:szCs w:val="22"/>
              </w:rPr>
              <w:t xml:space="preserve"> </w:t>
            </w:r>
            <w:r>
              <w:rPr>
                <w:sz w:val="22"/>
                <w:szCs w:val="22"/>
              </w:rPr>
              <w:t>wing.</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734757E6" w14:textId="77777777" w:rsidR="0023519F" w:rsidRDefault="0023519F">
            <w:pPr>
              <w:pStyle w:val="TableParagraph"/>
              <w:kinsoku w:val="0"/>
              <w:overflowPunct w:val="0"/>
              <w:rPr>
                <w:rFonts w:ascii="Times New Roman" w:hAnsi="Times New Roman" w:cs="Times New Roman"/>
                <w:sz w:val="18"/>
                <w:szCs w:val="18"/>
              </w:rPr>
            </w:pPr>
          </w:p>
        </w:tc>
      </w:tr>
      <w:tr w:rsidR="0023519F" w14:paraId="4425FCCF" w14:textId="77777777">
        <w:trPr>
          <w:trHeight w:val="257"/>
        </w:trPr>
        <w:tc>
          <w:tcPr>
            <w:tcW w:w="1910" w:type="dxa"/>
            <w:vMerge/>
            <w:tcBorders>
              <w:top w:val="nil"/>
              <w:left w:val="single" w:sz="4" w:space="0" w:color="000000"/>
              <w:bottom w:val="single" w:sz="4" w:space="0" w:color="000000"/>
              <w:right w:val="single" w:sz="4" w:space="0" w:color="000000"/>
            </w:tcBorders>
          </w:tcPr>
          <w:p w14:paraId="1B53D0A0"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79775A25"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72CA3D57" w14:textId="77777777" w:rsidR="0023519F" w:rsidRDefault="00457D0F">
            <w:pPr>
              <w:pStyle w:val="TableParagraph"/>
              <w:kinsoku w:val="0"/>
              <w:overflowPunct w:val="0"/>
              <w:spacing w:line="238" w:lineRule="exact"/>
              <w:ind w:left="108"/>
              <w:rPr>
                <w:sz w:val="22"/>
                <w:szCs w:val="22"/>
              </w:rPr>
            </w:pPr>
            <w:r>
              <w:rPr>
                <w:sz w:val="22"/>
                <w:szCs w:val="22"/>
              </w:rPr>
              <w:t xml:space="preserve">Communication  with  community  drug </w:t>
            </w:r>
            <w:r>
              <w:rPr>
                <w:spacing w:val="68"/>
                <w:sz w:val="22"/>
                <w:szCs w:val="22"/>
              </w:rPr>
              <w:t xml:space="preserve"> </w:t>
            </w:r>
            <w:r>
              <w:rPr>
                <w:sz w:val="22"/>
                <w:szCs w:val="22"/>
              </w:rPr>
              <w:t>teams</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53A03534" w14:textId="77777777" w:rsidR="0023519F" w:rsidRDefault="0023519F">
            <w:pPr>
              <w:pStyle w:val="TableParagraph"/>
              <w:kinsoku w:val="0"/>
              <w:overflowPunct w:val="0"/>
              <w:rPr>
                <w:rFonts w:ascii="Times New Roman" w:hAnsi="Times New Roman" w:cs="Times New Roman"/>
                <w:sz w:val="18"/>
                <w:szCs w:val="18"/>
              </w:rPr>
            </w:pPr>
          </w:p>
        </w:tc>
      </w:tr>
      <w:tr w:rsidR="0023519F" w14:paraId="06710179" w14:textId="77777777">
        <w:trPr>
          <w:trHeight w:val="257"/>
        </w:trPr>
        <w:tc>
          <w:tcPr>
            <w:tcW w:w="1910" w:type="dxa"/>
            <w:vMerge/>
            <w:tcBorders>
              <w:top w:val="nil"/>
              <w:left w:val="single" w:sz="4" w:space="0" w:color="000000"/>
              <w:bottom w:val="single" w:sz="4" w:space="0" w:color="000000"/>
              <w:right w:val="single" w:sz="4" w:space="0" w:color="000000"/>
            </w:tcBorders>
          </w:tcPr>
          <w:p w14:paraId="006060C7"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0C6D6207"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5B564EB4" w14:textId="77777777" w:rsidR="0023519F" w:rsidRDefault="00457D0F">
            <w:pPr>
              <w:pStyle w:val="TableParagraph"/>
              <w:kinsoku w:val="0"/>
              <w:overflowPunct w:val="0"/>
              <w:spacing w:line="238" w:lineRule="exact"/>
              <w:ind w:left="108"/>
              <w:rPr>
                <w:sz w:val="22"/>
                <w:szCs w:val="22"/>
              </w:rPr>
            </w:pPr>
            <w:r>
              <w:rPr>
                <w:sz w:val="22"/>
                <w:szCs w:val="22"/>
              </w:rPr>
              <w:t>managed</w:t>
            </w:r>
            <w:r>
              <w:rPr>
                <w:spacing w:val="-19"/>
                <w:sz w:val="22"/>
                <w:szCs w:val="22"/>
              </w:rPr>
              <w:t xml:space="preserve"> </w:t>
            </w:r>
            <w:r>
              <w:rPr>
                <w:sz w:val="22"/>
                <w:szCs w:val="22"/>
              </w:rPr>
              <w:t>via</w:t>
            </w:r>
            <w:r>
              <w:rPr>
                <w:spacing w:val="-20"/>
                <w:sz w:val="22"/>
                <w:szCs w:val="22"/>
              </w:rPr>
              <w:t xml:space="preserve"> </w:t>
            </w:r>
            <w:r>
              <w:rPr>
                <w:sz w:val="22"/>
                <w:szCs w:val="22"/>
              </w:rPr>
              <w:t>alert</w:t>
            </w:r>
            <w:r>
              <w:rPr>
                <w:spacing w:val="-20"/>
                <w:sz w:val="22"/>
                <w:szCs w:val="22"/>
              </w:rPr>
              <w:t xml:space="preserve"> </w:t>
            </w:r>
            <w:r>
              <w:rPr>
                <w:sz w:val="22"/>
                <w:szCs w:val="22"/>
              </w:rPr>
              <w:t>form</w:t>
            </w:r>
            <w:r>
              <w:rPr>
                <w:spacing w:val="-15"/>
                <w:sz w:val="22"/>
                <w:szCs w:val="22"/>
              </w:rPr>
              <w:t xml:space="preserve"> </w:t>
            </w:r>
            <w:r>
              <w:rPr>
                <w:sz w:val="22"/>
                <w:szCs w:val="22"/>
              </w:rPr>
              <w:t>when</w:t>
            </w:r>
            <w:r>
              <w:rPr>
                <w:spacing w:val="-19"/>
                <w:sz w:val="22"/>
                <w:szCs w:val="22"/>
              </w:rPr>
              <w:t xml:space="preserve"> </w:t>
            </w:r>
            <w:r>
              <w:rPr>
                <w:sz w:val="22"/>
                <w:szCs w:val="22"/>
              </w:rPr>
              <w:t>required</w:t>
            </w:r>
            <w:r>
              <w:rPr>
                <w:spacing w:val="-18"/>
                <w:sz w:val="22"/>
                <w:szCs w:val="22"/>
              </w:rPr>
              <w:t xml:space="preserve"> </w:t>
            </w:r>
            <w:r>
              <w:rPr>
                <w:sz w:val="22"/>
                <w:szCs w:val="22"/>
              </w:rPr>
              <w:t>as</w:t>
            </w:r>
            <w:r>
              <w:rPr>
                <w:spacing w:val="-19"/>
                <w:sz w:val="22"/>
                <w:szCs w:val="22"/>
              </w:rPr>
              <w:t xml:space="preserve"> </w:t>
            </w:r>
            <w:r>
              <w:rPr>
                <w:sz w:val="22"/>
                <w:szCs w:val="22"/>
              </w:rPr>
              <w:t>a</w:t>
            </w:r>
            <w:r>
              <w:rPr>
                <w:spacing w:val="-22"/>
                <w:sz w:val="22"/>
                <w:szCs w:val="22"/>
              </w:rPr>
              <w:t xml:space="preserve"> </w:t>
            </w:r>
            <w:r>
              <w:rPr>
                <w:sz w:val="22"/>
                <w:szCs w:val="22"/>
              </w:rPr>
              <w:t>long-</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19164565" w14:textId="77777777" w:rsidR="0023519F" w:rsidRDefault="0023519F">
            <w:pPr>
              <w:pStyle w:val="TableParagraph"/>
              <w:kinsoku w:val="0"/>
              <w:overflowPunct w:val="0"/>
              <w:rPr>
                <w:rFonts w:ascii="Times New Roman" w:hAnsi="Times New Roman" w:cs="Times New Roman"/>
                <w:sz w:val="18"/>
                <w:szCs w:val="18"/>
              </w:rPr>
            </w:pPr>
          </w:p>
        </w:tc>
      </w:tr>
      <w:tr w:rsidR="0023519F" w14:paraId="0C1547FA" w14:textId="77777777">
        <w:trPr>
          <w:trHeight w:val="256"/>
        </w:trPr>
        <w:tc>
          <w:tcPr>
            <w:tcW w:w="1910" w:type="dxa"/>
            <w:vMerge/>
            <w:tcBorders>
              <w:top w:val="nil"/>
              <w:left w:val="single" w:sz="4" w:space="0" w:color="000000"/>
              <w:bottom w:val="single" w:sz="4" w:space="0" w:color="000000"/>
              <w:right w:val="single" w:sz="4" w:space="0" w:color="000000"/>
            </w:tcBorders>
          </w:tcPr>
          <w:p w14:paraId="385220E6"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41C4FC42"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3D0E4E9D" w14:textId="77777777" w:rsidR="0023519F" w:rsidRDefault="00457D0F">
            <w:pPr>
              <w:pStyle w:val="TableParagraph"/>
              <w:kinsoku w:val="0"/>
              <w:overflowPunct w:val="0"/>
              <w:spacing w:line="236" w:lineRule="exact"/>
              <w:ind w:left="108"/>
              <w:rPr>
                <w:sz w:val="22"/>
                <w:szCs w:val="22"/>
              </w:rPr>
            </w:pPr>
            <w:r>
              <w:rPr>
                <w:sz w:val="22"/>
                <w:szCs w:val="22"/>
              </w:rPr>
              <w:t>term prison not a regular</w:t>
            </w:r>
            <w:r>
              <w:rPr>
                <w:spacing w:val="-15"/>
                <w:sz w:val="22"/>
                <w:szCs w:val="22"/>
              </w:rPr>
              <w:t xml:space="preserve"> </w:t>
            </w:r>
            <w:r>
              <w:rPr>
                <w:sz w:val="22"/>
                <w:szCs w:val="22"/>
              </w:rPr>
              <w:t>task.</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68EAA052" w14:textId="77777777" w:rsidR="0023519F" w:rsidRDefault="0023519F">
            <w:pPr>
              <w:pStyle w:val="TableParagraph"/>
              <w:kinsoku w:val="0"/>
              <w:overflowPunct w:val="0"/>
              <w:rPr>
                <w:rFonts w:ascii="Times New Roman" w:hAnsi="Times New Roman" w:cs="Times New Roman"/>
                <w:sz w:val="18"/>
                <w:szCs w:val="18"/>
              </w:rPr>
            </w:pPr>
          </w:p>
        </w:tc>
      </w:tr>
      <w:tr w:rsidR="0023519F" w14:paraId="6A4EF5A0" w14:textId="77777777">
        <w:trPr>
          <w:trHeight w:val="257"/>
        </w:trPr>
        <w:tc>
          <w:tcPr>
            <w:tcW w:w="1910" w:type="dxa"/>
            <w:vMerge/>
            <w:tcBorders>
              <w:top w:val="nil"/>
              <w:left w:val="single" w:sz="4" w:space="0" w:color="000000"/>
              <w:bottom w:val="single" w:sz="4" w:space="0" w:color="000000"/>
              <w:right w:val="single" w:sz="4" w:space="0" w:color="000000"/>
            </w:tcBorders>
          </w:tcPr>
          <w:p w14:paraId="277701A9"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1B8780F2"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386A8182" w14:textId="77777777" w:rsidR="0023519F" w:rsidRDefault="00457D0F">
            <w:pPr>
              <w:pStyle w:val="TableParagraph"/>
              <w:tabs>
                <w:tab w:val="left" w:pos="1260"/>
                <w:tab w:val="left" w:pos="1732"/>
                <w:tab w:val="left" w:pos="2593"/>
                <w:tab w:val="left" w:pos="4116"/>
                <w:tab w:val="left" w:pos="4834"/>
              </w:tabs>
              <w:kinsoku w:val="0"/>
              <w:overflowPunct w:val="0"/>
              <w:spacing w:line="238" w:lineRule="exact"/>
              <w:ind w:left="108"/>
              <w:rPr>
                <w:sz w:val="22"/>
                <w:szCs w:val="22"/>
              </w:rPr>
            </w:pPr>
            <w:r>
              <w:rPr>
                <w:sz w:val="22"/>
                <w:szCs w:val="22"/>
              </w:rPr>
              <w:t>Consent</w:t>
            </w:r>
            <w:r>
              <w:rPr>
                <w:sz w:val="22"/>
                <w:szCs w:val="22"/>
              </w:rPr>
              <w:tab/>
              <w:t>to</w:t>
            </w:r>
            <w:r>
              <w:rPr>
                <w:sz w:val="22"/>
                <w:szCs w:val="22"/>
              </w:rPr>
              <w:tab/>
              <w:t>share</w:t>
            </w:r>
            <w:r>
              <w:rPr>
                <w:sz w:val="22"/>
                <w:szCs w:val="22"/>
              </w:rPr>
              <w:tab/>
              <w:t>information</w:t>
            </w:r>
            <w:r>
              <w:rPr>
                <w:sz w:val="22"/>
                <w:szCs w:val="22"/>
              </w:rPr>
              <w:tab/>
              <w:t>with</w:t>
            </w:r>
            <w:r>
              <w:rPr>
                <w:sz w:val="22"/>
                <w:szCs w:val="22"/>
              </w:rPr>
              <w:tab/>
              <w:t>other</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68F7178A" w14:textId="77777777" w:rsidR="0023519F" w:rsidRDefault="0023519F">
            <w:pPr>
              <w:pStyle w:val="TableParagraph"/>
              <w:kinsoku w:val="0"/>
              <w:overflowPunct w:val="0"/>
              <w:rPr>
                <w:rFonts w:ascii="Times New Roman" w:hAnsi="Times New Roman" w:cs="Times New Roman"/>
                <w:sz w:val="18"/>
                <w:szCs w:val="18"/>
              </w:rPr>
            </w:pPr>
          </w:p>
        </w:tc>
      </w:tr>
      <w:tr w:rsidR="0023519F" w14:paraId="7D54F015" w14:textId="77777777">
        <w:trPr>
          <w:trHeight w:val="257"/>
        </w:trPr>
        <w:tc>
          <w:tcPr>
            <w:tcW w:w="1910" w:type="dxa"/>
            <w:vMerge/>
            <w:tcBorders>
              <w:top w:val="nil"/>
              <w:left w:val="single" w:sz="4" w:space="0" w:color="000000"/>
              <w:bottom w:val="single" w:sz="4" w:space="0" w:color="000000"/>
              <w:right w:val="single" w:sz="4" w:space="0" w:color="000000"/>
            </w:tcBorders>
          </w:tcPr>
          <w:p w14:paraId="7231FBED"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029A9628"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7F7F3519" w14:textId="77777777" w:rsidR="0023519F" w:rsidRDefault="00457D0F">
            <w:pPr>
              <w:pStyle w:val="TableParagraph"/>
              <w:kinsoku w:val="0"/>
              <w:overflowPunct w:val="0"/>
              <w:spacing w:line="238" w:lineRule="exact"/>
              <w:ind w:left="108"/>
              <w:rPr>
                <w:sz w:val="22"/>
                <w:szCs w:val="22"/>
              </w:rPr>
            </w:pPr>
            <w:r>
              <w:rPr>
                <w:sz w:val="22"/>
                <w:szCs w:val="22"/>
              </w:rPr>
              <w:t>providers  discussed  at  initial  assessment</w:t>
            </w:r>
            <w:r>
              <w:rPr>
                <w:spacing w:val="-25"/>
                <w:sz w:val="22"/>
                <w:szCs w:val="22"/>
              </w:rPr>
              <w:t xml:space="preserve"> </w:t>
            </w:r>
            <w:r>
              <w:rPr>
                <w:sz w:val="22"/>
                <w:szCs w:val="22"/>
              </w:rPr>
              <w:t>and</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4E25059B" w14:textId="77777777" w:rsidR="0023519F" w:rsidRDefault="0023519F">
            <w:pPr>
              <w:pStyle w:val="TableParagraph"/>
              <w:kinsoku w:val="0"/>
              <w:overflowPunct w:val="0"/>
              <w:rPr>
                <w:rFonts w:ascii="Times New Roman" w:hAnsi="Times New Roman" w:cs="Times New Roman"/>
                <w:sz w:val="18"/>
                <w:szCs w:val="18"/>
              </w:rPr>
            </w:pPr>
          </w:p>
        </w:tc>
      </w:tr>
      <w:tr w:rsidR="0023519F" w14:paraId="6D622986" w14:textId="77777777">
        <w:trPr>
          <w:trHeight w:val="257"/>
        </w:trPr>
        <w:tc>
          <w:tcPr>
            <w:tcW w:w="1910" w:type="dxa"/>
            <w:vMerge/>
            <w:tcBorders>
              <w:top w:val="nil"/>
              <w:left w:val="single" w:sz="4" w:space="0" w:color="000000"/>
              <w:bottom w:val="single" w:sz="4" w:space="0" w:color="000000"/>
              <w:right w:val="single" w:sz="4" w:space="0" w:color="000000"/>
            </w:tcBorders>
          </w:tcPr>
          <w:p w14:paraId="3E8B6198"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042BE9C0"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23B322F3" w14:textId="77777777" w:rsidR="0023519F" w:rsidRDefault="00457D0F">
            <w:pPr>
              <w:pStyle w:val="TableParagraph"/>
              <w:kinsoku w:val="0"/>
              <w:overflowPunct w:val="0"/>
              <w:spacing w:line="238" w:lineRule="exact"/>
              <w:ind w:left="108"/>
              <w:rPr>
                <w:sz w:val="22"/>
                <w:szCs w:val="22"/>
              </w:rPr>
            </w:pPr>
            <w:r>
              <w:rPr>
                <w:sz w:val="22"/>
                <w:szCs w:val="22"/>
              </w:rPr>
              <w:t>reviewed with</w:t>
            </w:r>
            <w:r>
              <w:rPr>
                <w:spacing w:val="-11"/>
                <w:sz w:val="22"/>
                <w:szCs w:val="22"/>
              </w:rPr>
              <w:t xml:space="preserve"> </w:t>
            </w:r>
            <w:r>
              <w:rPr>
                <w:sz w:val="22"/>
                <w:szCs w:val="22"/>
              </w:rPr>
              <w:t>clients</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2A508099" w14:textId="77777777" w:rsidR="0023519F" w:rsidRDefault="0023519F">
            <w:pPr>
              <w:pStyle w:val="TableParagraph"/>
              <w:kinsoku w:val="0"/>
              <w:overflowPunct w:val="0"/>
              <w:rPr>
                <w:rFonts w:ascii="Times New Roman" w:hAnsi="Times New Roman" w:cs="Times New Roman"/>
                <w:sz w:val="18"/>
                <w:szCs w:val="18"/>
              </w:rPr>
            </w:pPr>
          </w:p>
        </w:tc>
      </w:tr>
      <w:tr w:rsidR="0023519F" w14:paraId="711D6C85" w14:textId="77777777">
        <w:trPr>
          <w:trHeight w:val="257"/>
        </w:trPr>
        <w:tc>
          <w:tcPr>
            <w:tcW w:w="1910" w:type="dxa"/>
            <w:vMerge/>
            <w:tcBorders>
              <w:top w:val="nil"/>
              <w:left w:val="single" w:sz="4" w:space="0" w:color="000000"/>
              <w:bottom w:val="single" w:sz="4" w:space="0" w:color="000000"/>
              <w:right w:val="single" w:sz="4" w:space="0" w:color="000000"/>
            </w:tcBorders>
          </w:tcPr>
          <w:p w14:paraId="69DFDF81"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4C8E525F"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0AFADFAE" w14:textId="77777777" w:rsidR="0023519F" w:rsidRDefault="00457D0F">
            <w:pPr>
              <w:pStyle w:val="TableParagraph"/>
              <w:kinsoku w:val="0"/>
              <w:overflowPunct w:val="0"/>
              <w:spacing w:line="238" w:lineRule="exact"/>
              <w:ind w:left="108"/>
              <w:rPr>
                <w:sz w:val="22"/>
                <w:szCs w:val="22"/>
              </w:rPr>
            </w:pPr>
            <w:r>
              <w:rPr>
                <w:sz w:val="22"/>
                <w:szCs w:val="22"/>
              </w:rPr>
              <w:t>Referrals</w:t>
            </w:r>
            <w:r>
              <w:rPr>
                <w:spacing w:val="56"/>
                <w:sz w:val="22"/>
                <w:szCs w:val="22"/>
              </w:rPr>
              <w:t xml:space="preserve"> </w:t>
            </w:r>
            <w:r>
              <w:rPr>
                <w:sz w:val="22"/>
                <w:szCs w:val="22"/>
              </w:rPr>
              <w:t>to</w:t>
            </w:r>
            <w:r>
              <w:rPr>
                <w:spacing w:val="57"/>
                <w:sz w:val="22"/>
                <w:szCs w:val="22"/>
              </w:rPr>
              <w:t xml:space="preserve"> </w:t>
            </w:r>
            <w:r>
              <w:rPr>
                <w:sz w:val="22"/>
                <w:szCs w:val="22"/>
              </w:rPr>
              <w:t>other</w:t>
            </w:r>
            <w:r>
              <w:rPr>
                <w:spacing w:val="58"/>
                <w:sz w:val="22"/>
                <w:szCs w:val="22"/>
              </w:rPr>
              <w:t xml:space="preserve"> </w:t>
            </w:r>
            <w:r>
              <w:rPr>
                <w:sz w:val="22"/>
                <w:szCs w:val="22"/>
              </w:rPr>
              <w:t>organisations</w:t>
            </w:r>
            <w:r>
              <w:rPr>
                <w:spacing w:val="57"/>
                <w:sz w:val="22"/>
                <w:szCs w:val="22"/>
              </w:rPr>
              <w:t xml:space="preserve"> </w:t>
            </w:r>
            <w:r>
              <w:rPr>
                <w:sz w:val="22"/>
                <w:szCs w:val="22"/>
              </w:rPr>
              <w:t>made</w:t>
            </w:r>
            <w:r>
              <w:rPr>
                <w:spacing w:val="58"/>
                <w:sz w:val="22"/>
                <w:szCs w:val="22"/>
              </w:rPr>
              <w:t xml:space="preserve"> </w:t>
            </w:r>
            <w:r>
              <w:rPr>
                <w:sz w:val="22"/>
                <w:szCs w:val="22"/>
              </w:rPr>
              <w:t>as</w:t>
            </w:r>
            <w:r>
              <w:rPr>
                <w:spacing w:val="55"/>
                <w:sz w:val="22"/>
                <w:szCs w:val="22"/>
              </w:rPr>
              <w:t xml:space="preserve"> </w:t>
            </w:r>
            <w:r>
              <w:rPr>
                <w:sz w:val="22"/>
                <w:szCs w:val="22"/>
              </w:rPr>
              <w:t>per</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5563CF88" w14:textId="77777777" w:rsidR="0023519F" w:rsidRDefault="0023519F">
            <w:pPr>
              <w:pStyle w:val="TableParagraph"/>
              <w:kinsoku w:val="0"/>
              <w:overflowPunct w:val="0"/>
              <w:rPr>
                <w:rFonts w:ascii="Times New Roman" w:hAnsi="Times New Roman" w:cs="Times New Roman"/>
                <w:sz w:val="18"/>
                <w:szCs w:val="18"/>
              </w:rPr>
            </w:pPr>
          </w:p>
        </w:tc>
      </w:tr>
      <w:tr w:rsidR="0023519F" w14:paraId="2285566D" w14:textId="77777777">
        <w:trPr>
          <w:trHeight w:val="256"/>
        </w:trPr>
        <w:tc>
          <w:tcPr>
            <w:tcW w:w="1910" w:type="dxa"/>
            <w:vMerge/>
            <w:tcBorders>
              <w:top w:val="nil"/>
              <w:left w:val="single" w:sz="4" w:space="0" w:color="000000"/>
              <w:bottom w:val="single" w:sz="4" w:space="0" w:color="000000"/>
              <w:right w:val="single" w:sz="4" w:space="0" w:color="000000"/>
            </w:tcBorders>
          </w:tcPr>
          <w:p w14:paraId="10D91B89"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74021BED"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0FF6460A" w14:textId="77777777" w:rsidR="0023519F" w:rsidRDefault="00457D0F">
            <w:pPr>
              <w:pStyle w:val="TableParagraph"/>
              <w:kinsoku w:val="0"/>
              <w:overflowPunct w:val="0"/>
              <w:spacing w:line="236" w:lineRule="exact"/>
              <w:ind w:left="108"/>
              <w:rPr>
                <w:sz w:val="22"/>
                <w:szCs w:val="22"/>
              </w:rPr>
            </w:pPr>
            <w:r>
              <w:rPr>
                <w:sz w:val="22"/>
                <w:szCs w:val="22"/>
              </w:rPr>
              <w:t>client</w:t>
            </w:r>
            <w:r>
              <w:rPr>
                <w:spacing w:val="20"/>
                <w:sz w:val="22"/>
                <w:szCs w:val="22"/>
              </w:rPr>
              <w:t xml:space="preserve"> </w:t>
            </w:r>
            <w:r>
              <w:rPr>
                <w:sz w:val="22"/>
                <w:szCs w:val="22"/>
              </w:rPr>
              <w:t>need</w:t>
            </w:r>
            <w:r>
              <w:rPr>
                <w:spacing w:val="21"/>
                <w:sz w:val="22"/>
                <w:szCs w:val="22"/>
              </w:rPr>
              <w:t xml:space="preserve"> </w:t>
            </w:r>
            <w:r>
              <w:rPr>
                <w:sz w:val="22"/>
                <w:szCs w:val="22"/>
              </w:rPr>
              <w:t>and</w:t>
            </w:r>
            <w:r>
              <w:rPr>
                <w:spacing w:val="19"/>
                <w:sz w:val="22"/>
                <w:szCs w:val="22"/>
              </w:rPr>
              <w:t xml:space="preserve"> </w:t>
            </w:r>
            <w:r>
              <w:rPr>
                <w:sz w:val="22"/>
                <w:szCs w:val="22"/>
              </w:rPr>
              <w:t>in</w:t>
            </w:r>
            <w:r>
              <w:rPr>
                <w:spacing w:val="20"/>
                <w:sz w:val="22"/>
                <w:szCs w:val="22"/>
              </w:rPr>
              <w:t xml:space="preserve"> </w:t>
            </w:r>
            <w:r>
              <w:rPr>
                <w:sz w:val="22"/>
                <w:szCs w:val="22"/>
              </w:rPr>
              <w:t>accordance</w:t>
            </w:r>
            <w:r>
              <w:rPr>
                <w:spacing w:val="21"/>
                <w:sz w:val="22"/>
                <w:szCs w:val="22"/>
              </w:rPr>
              <w:t xml:space="preserve"> </w:t>
            </w:r>
            <w:r>
              <w:rPr>
                <w:sz w:val="22"/>
                <w:szCs w:val="22"/>
              </w:rPr>
              <w:t>with</w:t>
            </w:r>
            <w:r>
              <w:rPr>
                <w:spacing w:val="20"/>
                <w:sz w:val="22"/>
                <w:szCs w:val="22"/>
              </w:rPr>
              <w:t xml:space="preserve"> </w:t>
            </w:r>
            <w:r>
              <w:rPr>
                <w:sz w:val="22"/>
                <w:szCs w:val="22"/>
              </w:rPr>
              <w:t>information</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75E9B9AF" w14:textId="77777777" w:rsidR="0023519F" w:rsidRDefault="0023519F">
            <w:pPr>
              <w:pStyle w:val="TableParagraph"/>
              <w:kinsoku w:val="0"/>
              <w:overflowPunct w:val="0"/>
              <w:rPr>
                <w:rFonts w:ascii="Times New Roman" w:hAnsi="Times New Roman" w:cs="Times New Roman"/>
                <w:sz w:val="18"/>
                <w:szCs w:val="18"/>
              </w:rPr>
            </w:pPr>
          </w:p>
        </w:tc>
      </w:tr>
      <w:tr w:rsidR="0023519F" w14:paraId="227E1909" w14:textId="77777777">
        <w:trPr>
          <w:trHeight w:val="257"/>
        </w:trPr>
        <w:tc>
          <w:tcPr>
            <w:tcW w:w="1910" w:type="dxa"/>
            <w:vMerge/>
            <w:tcBorders>
              <w:top w:val="nil"/>
              <w:left w:val="single" w:sz="4" w:space="0" w:color="000000"/>
              <w:bottom w:val="single" w:sz="4" w:space="0" w:color="000000"/>
              <w:right w:val="single" w:sz="4" w:space="0" w:color="000000"/>
            </w:tcBorders>
          </w:tcPr>
          <w:p w14:paraId="70516425"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7D7BC364"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1003DF86" w14:textId="77777777" w:rsidR="0023519F" w:rsidRDefault="00457D0F">
            <w:pPr>
              <w:pStyle w:val="TableParagraph"/>
              <w:kinsoku w:val="0"/>
              <w:overflowPunct w:val="0"/>
              <w:spacing w:line="238" w:lineRule="exact"/>
              <w:ind w:left="108"/>
              <w:rPr>
                <w:sz w:val="22"/>
                <w:szCs w:val="22"/>
              </w:rPr>
            </w:pPr>
            <w:r>
              <w:rPr>
                <w:sz w:val="22"/>
                <w:szCs w:val="22"/>
              </w:rPr>
              <w:t>sharing processes (e.g., recovery</w:t>
            </w:r>
            <w:r>
              <w:rPr>
                <w:spacing w:val="-7"/>
                <w:sz w:val="22"/>
                <w:szCs w:val="22"/>
              </w:rPr>
              <w:t xml:space="preserve"> </w:t>
            </w:r>
            <w:r>
              <w:rPr>
                <w:sz w:val="22"/>
                <w:szCs w:val="22"/>
              </w:rPr>
              <w:t>housing)</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7FA2C575" w14:textId="77777777" w:rsidR="0023519F" w:rsidRDefault="0023519F">
            <w:pPr>
              <w:pStyle w:val="TableParagraph"/>
              <w:kinsoku w:val="0"/>
              <w:overflowPunct w:val="0"/>
              <w:rPr>
                <w:rFonts w:ascii="Times New Roman" w:hAnsi="Times New Roman" w:cs="Times New Roman"/>
                <w:sz w:val="18"/>
                <w:szCs w:val="18"/>
              </w:rPr>
            </w:pPr>
          </w:p>
        </w:tc>
      </w:tr>
      <w:tr w:rsidR="0023519F" w14:paraId="56AA0226" w14:textId="77777777">
        <w:trPr>
          <w:trHeight w:val="257"/>
        </w:trPr>
        <w:tc>
          <w:tcPr>
            <w:tcW w:w="1910" w:type="dxa"/>
            <w:vMerge/>
            <w:tcBorders>
              <w:top w:val="nil"/>
              <w:left w:val="single" w:sz="4" w:space="0" w:color="000000"/>
              <w:bottom w:val="single" w:sz="4" w:space="0" w:color="000000"/>
              <w:right w:val="single" w:sz="4" w:space="0" w:color="000000"/>
            </w:tcBorders>
          </w:tcPr>
          <w:p w14:paraId="5A9327BD"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5A6863B6"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71C62617" w14:textId="77777777" w:rsidR="0023519F" w:rsidRDefault="00457D0F">
            <w:pPr>
              <w:pStyle w:val="TableParagraph"/>
              <w:kinsoku w:val="0"/>
              <w:overflowPunct w:val="0"/>
              <w:spacing w:line="238" w:lineRule="exact"/>
              <w:ind w:left="108"/>
              <w:rPr>
                <w:sz w:val="22"/>
                <w:szCs w:val="22"/>
              </w:rPr>
            </w:pPr>
            <w:r>
              <w:rPr>
                <w:sz w:val="22"/>
                <w:szCs w:val="22"/>
              </w:rPr>
              <w:t>Transfer pathway in place, admin</w:t>
            </w:r>
            <w:r>
              <w:rPr>
                <w:spacing w:val="-22"/>
                <w:sz w:val="22"/>
                <w:szCs w:val="22"/>
              </w:rPr>
              <w:t xml:space="preserve"> </w:t>
            </w:r>
            <w:r>
              <w:rPr>
                <w:sz w:val="22"/>
                <w:szCs w:val="22"/>
              </w:rPr>
              <w:t>notifies</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59B02C8D" w14:textId="77777777" w:rsidR="0023519F" w:rsidRDefault="0023519F">
            <w:pPr>
              <w:pStyle w:val="TableParagraph"/>
              <w:kinsoku w:val="0"/>
              <w:overflowPunct w:val="0"/>
              <w:rPr>
                <w:rFonts w:ascii="Times New Roman" w:hAnsi="Times New Roman" w:cs="Times New Roman"/>
                <w:sz w:val="18"/>
                <w:szCs w:val="18"/>
              </w:rPr>
            </w:pPr>
          </w:p>
        </w:tc>
      </w:tr>
      <w:tr w:rsidR="0023519F" w14:paraId="42241CF8" w14:textId="77777777">
        <w:trPr>
          <w:trHeight w:val="257"/>
        </w:trPr>
        <w:tc>
          <w:tcPr>
            <w:tcW w:w="1910" w:type="dxa"/>
            <w:vMerge/>
            <w:tcBorders>
              <w:top w:val="nil"/>
              <w:left w:val="single" w:sz="4" w:space="0" w:color="000000"/>
              <w:bottom w:val="single" w:sz="4" w:space="0" w:color="000000"/>
              <w:right w:val="single" w:sz="4" w:space="0" w:color="000000"/>
            </w:tcBorders>
          </w:tcPr>
          <w:p w14:paraId="53215F58"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42539041"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1AD1ECED" w14:textId="77777777" w:rsidR="0023519F" w:rsidRDefault="00457D0F">
            <w:pPr>
              <w:pStyle w:val="TableParagraph"/>
              <w:kinsoku w:val="0"/>
              <w:overflowPunct w:val="0"/>
              <w:spacing w:line="238" w:lineRule="exact"/>
              <w:ind w:left="108"/>
              <w:rPr>
                <w:sz w:val="22"/>
                <w:szCs w:val="22"/>
              </w:rPr>
            </w:pPr>
            <w:r>
              <w:rPr>
                <w:sz w:val="22"/>
                <w:szCs w:val="22"/>
              </w:rPr>
              <w:t>receiving establishment of client</w:t>
            </w:r>
            <w:r>
              <w:rPr>
                <w:spacing w:val="-11"/>
                <w:sz w:val="22"/>
                <w:szCs w:val="22"/>
              </w:rPr>
              <w:t xml:space="preserve"> </w:t>
            </w:r>
            <w:r>
              <w:rPr>
                <w:sz w:val="22"/>
                <w:szCs w:val="22"/>
              </w:rPr>
              <w:t>engagement</w:t>
            </w:r>
          </w:p>
        </w:tc>
        <w:tc>
          <w:tcPr>
            <w:tcW w:w="3517" w:type="dxa"/>
            <w:tcBorders>
              <w:top w:val="none" w:sz="6" w:space="0" w:color="auto"/>
              <w:left w:val="single" w:sz="4" w:space="0" w:color="000000"/>
              <w:bottom w:val="none" w:sz="6" w:space="0" w:color="auto"/>
              <w:right w:val="single" w:sz="4" w:space="0" w:color="000000"/>
            </w:tcBorders>
            <w:shd w:val="clear" w:color="auto" w:fill="00AF50"/>
          </w:tcPr>
          <w:p w14:paraId="027AF560" w14:textId="77777777" w:rsidR="0023519F" w:rsidRDefault="0023519F">
            <w:pPr>
              <w:pStyle w:val="TableParagraph"/>
              <w:kinsoku w:val="0"/>
              <w:overflowPunct w:val="0"/>
              <w:rPr>
                <w:rFonts w:ascii="Times New Roman" w:hAnsi="Times New Roman" w:cs="Times New Roman"/>
                <w:sz w:val="18"/>
                <w:szCs w:val="18"/>
              </w:rPr>
            </w:pPr>
          </w:p>
        </w:tc>
      </w:tr>
      <w:tr w:rsidR="0023519F" w14:paraId="6BD7DD72" w14:textId="77777777">
        <w:trPr>
          <w:trHeight w:val="262"/>
        </w:trPr>
        <w:tc>
          <w:tcPr>
            <w:tcW w:w="1910" w:type="dxa"/>
            <w:vMerge/>
            <w:tcBorders>
              <w:top w:val="nil"/>
              <w:left w:val="single" w:sz="4" w:space="0" w:color="000000"/>
              <w:bottom w:val="single" w:sz="4" w:space="0" w:color="000000"/>
              <w:right w:val="single" w:sz="4" w:space="0" w:color="000000"/>
            </w:tcBorders>
          </w:tcPr>
          <w:p w14:paraId="7E783FAB"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662F7157"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single" w:sz="4" w:space="0" w:color="000000"/>
              <w:right w:val="single" w:sz="4" w:space="0" w:color="000000"/>
            </w:tcBorders>
          </w:tcPr>
          <w:p w14:paraId="451BF7F0" w14:textId="77777777" w:rsidR="0023519F" w:rsidRDefault="00457D0F">
            <w:pPr>
              <w:pStyle w:val="TableParagraph"/>
              <w:kinsoku w:val="0"/>
              <w:overflowPunct w:val="0"/>
              <w:spacing w:line="243" w:lineRule="exact"/>
              <w:ind w:left="108"/>
              <w:rPr>
                <w:sz w:val="22"/>
                <w:szCs w:val="22"/>
              </w:rPr>
            </w:pPr>
            <w:r>
              <w:rPr>
                <w:sz w:val="22"/>
                <w:szCs w:val="22"/>
              </w:rPr>
              <w:t>for continuity of</w:t>
            </w:r>
            <w:r>
              <w:rPr>
                <w:spacing w:val="-7"/>
                <w:sz w:val="22"/>
                <w:szCs w:val="22"/>
              </w:rPr>
              <w:t xml:space="preserve"> </w:t>
            </w:r>
            <w:r>
              <w:rPr>
                <w:sz w:val="22"/>
                <w:szCs w:val="22"/>
              </w:rPr>
              <w:t>care.</w:t>
            </w:r>
          </w:p>
        </w:tc>
        <w:tc>
          <w:tcPr>
            <w:tcW w:w="3517" w:type="dxa"/>
            <w:tcBorders>
              <w:top w:val="none" w:sz="6" w:space="0" w:color="auto"/>
              <w:left w:val="single" w:sz="4" w:space="0" w:color="000000"/>
              <w:bottom w:val="single" w:sz="4" w:space="0" w:color="000000"/>
              <w:right w:val="single" w:sz="4" w:space="0" w:color="000000"/>
            </w:tcBorders>
            <w:shd w:val="clear" w:color="auto" w:fill="00AF50"/>
          </w:tcPr>
          <w:p w14:paraId="5D038A27" w14:textId="77777777" w:rsidR="0023519F" w:rsidRDefault="0023519F">
            <w:pPr>
              <w:pStyle w:val="TableParagraph"/>
              <w:kinsoku w:val="0"/>
              <w:overflowPunct w:val="0"/>
              <w:rPr>
                <w:rFonts w:ascii="Times New Roman" w:hAnsi="Times New Roman" w:cs="Times New Roman"/>
                <w:sz w:val="18"/>
                <w:szCs w:val="18"/>
              </w:rPr>
            </w:pPr>
          </w:p>
        </w:tc>
      </w:tr>
      <w:tr w:rsidR="0023519F" w14:paraId="718DA111" w14:textId="77777777">
        <w:trPr>
          <w:trHeight w:val="262"/>
        </w:trPr>
        <w:tc>
          <w:tcPr>
            <w:tcW w:w="1910" w:type="dxa"/>
            <w:vMerge/>
            <w:tcBorders>
              <w:top w:val="nil"/>
              <w:left w:val="single" w:sz="4" w:space="0" w:color="000000"/>
              <w:bottom w:val="single" w:sz="4" w:space="0" w:color="000000"/>
              <w:right w:val="single" w:sz="4" w:space="0" w:color="000000"/>
            </w:tcBorders>
          </w:tcPr>
          <w:p w14:paraId="5357521A"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57F59AAB" w14:textId="77777777" w:rsidR="0023519F" w:rsidRDefault="00457D0F">
            <w:pPr>
              <w:pStyle w:val="TableParagraph"/>
              <w:kinsoku w:val="0"/>
              <w:overflowPunct w:val="0"/>
              <w:spacing w:line="242" w:lineRule="exact"/>
              <w:ind w:left="108"/>
              <w:rPr>
                <w:color w:val="000000"/>
                <w:sz w:val="22"/>
                <w:szCs w:val="22"/>
              </w:rPr>
            </w:pPr>
            <w:r>
              <w:rPr>
                <w:color w:val="3D3D35"/>
                <w:sz w:val="22"/>
                <w:szCs w:val="22"/>
              </w:rPr>
              <w:t xml:space="preserve">Q3.3 </w:t>
            </w:r>
            <w:r>
              <w:rPr>
                <w:color w:val="000000"/>
                <w:sz w:val="22"/>
                <w:szCs w:val="22"/>
              </w:rPr>
              <w:t>How do you</w:t>
            </w:r>
            <w:r>
              <w:rPr>
                <w:color w:val="000000"/>
                <w:spacing w:val="-9"/>
                <w:sz w:val="22"/>
                <w:szCs w:val="22"/>
              </w:rPr>
              <w:t xml:space="preserve"> </w:t>
            </w:r>
            <w:r>
              <w:rPr>
                <w:color w:val="000000"/>
                <w:sz w:val="22"/>
                <w:szCs w:val="22"/>
              </w:rPr>
              <w:t>monitor</w:t>
            </w:r>
          </w:p>
        </w:tc>
        <w:tc>
          <w:tcPr>
            <w:tcW w:w="5530" w:type="dxa"/>
            <w:tcBorders>
              <w:top w:val="single" w:sz="4" w:space="0" w:color="000000"/>
              <w:left w:val="single" w:sz="4" w:space="0" w:color="000000"/>
              <w:bottom w:val="none" w:sz="6" w:space="0" w:color="auto"/>
              <w:right w:val="single" w:sz="4" w:space="0" w:color="000000"/>
            </w:tcBorders>
          </w:tcPr>
          <w:p w14:paraId="043B6931" w14:textId="77777777" w:rsidR="0023519F" w:rsidRDefault="00457D0F">
            <w:pPr>
              <w:pStyle w:val="TableParagraph"/>
              <w:kinsoku w:val="0"/>
              <w:overflowPunct w:val="0"/>
              <w:spacing w:line="242" w:lineRule="exact"/>
              <w:ind w:left="108"/>
              <w:rPr>
                <w:sz w:val="22"/>
                <w:szCs w:val="22"/>
              </w:rPr>
            </w:pPr>
            <w:r>
              <w:rPr>
                <w:sz w:val="22"/>
                <w:szCs w:val="22"/>
              </w:rPr>
              <w:t>Delphi service pathway in place with</w:t>
            </w:r>
            <w:r>
              <w:rPr>
                <w:spacing w:val="-20"/>
                <w:sz w:val="22"/>
                <w:szCs w:val="22"/>
              </w:rPr>
              <w:t xml:space="preserve"> </w:t>
            </w:r>
            <w:r>
              <w:rPr>
                <w:sz w:val="22"/>
                <w:szCs w:val="22"/>
              </w:rPr>
              <w:t>clear</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00AF50"/>
          </w:tcPr>
          <w:p w14:paraId="763F32D2" w14:textId="77777777" w:rsidR="0023519F" w:rsidRDefault="0023519F">
            <w:pPr>
              <w:pStyle w:val="TableParagraph"/>
              <w:kinsoku w:val="0"/>
              <w:overflowPunct w:val="0"/>
              <w:rPr>
                <w:rFonts w:ascii="Times New Roman" w:hAnsi="Times New Roman" w:cs="Times New Roman"/>
                <w:sz w:val="20"/>
                <w:szCs w:val="20"/>
              </w:rPr>
            </w:pPr>
          </w:p>
        </w:tc>
      </w:tr>
      <w:tr w:rsidR="0023519F" w14:paraId="142944A3" w14:textId="77777777">
        <w:trPr>
          <w:trHeight w:val="257"/>
        </w:trPr>
        <w:tc>
          <w:tcPr>
            <w:tcW w:w="1910" w:type="dxa"/>
            <w:vMerge/>
            <w:tcBorders>
              <w:top w:val="nil"/>
              <w:left w:val="single" w:sz="4" w:space="0" w:color="000000"/>
              <w:bottom w:val="single" w:sz="4" w:space="0" w:color="000000"/>
              <w:right w:val="single" w:sz="4" w:space="0" w:color="000000"/>
            </w:tcBorders>
          </w:tcPr>
          <w:p w14:paraId="6168EFE7"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11C84BF6" w14:textId="77777777" w:rsidR="0023519F" w:rsidRDefault="00457D0F">
            <w:pPr>
              <w:pStyle w:val="TableParagraph"/>
              <w:kinsoku w:val="0"/>
              <w:overflowPunct w:val="0"/>
              <w:spacing w:line="238" w:lineRule="exact"/>
              <w:ind w:left="108"/>
              <w:rPr>
                <w:sz w:val="22"/>
                <w:szCs w:val="22"/>
              </w:rPr>
            </w:pPr>
            <w:r>
              <w:rPr>
                <w:sz w:val="22"/>
                <w:szCs w:val="22"/>
              </w:rPr>
              <w:t>and prioritise referrals</w:t>
            </w:r>
            <w:r>
              <w:rPr>
                <w:spacing w:val="-13"/>
                <w:sz w:val="22"/>
                <w:szCs w:val="22"/>
              </w:rPr>
              <w:t xml:space="preserve"> </w:t>
            </w:r>
            <w:r>
              <w:rPr>
                <w:sz w:val="22"/>
                <w:szCs w:val="22"/>
              </w:rPr>
              <w:t>and</w:t>
            </w:r>
          </w:p>
        </w:tc>
        <w:tc>
          <w:tcPr>
            <w:tcW w:w="5530" w:type="dxa"/>
            <w:tcBorders>
              <w:top w:val="none" w:sz="6" w:space="0" w:color="auto"/>
              <w:left w:val="single" w:sz="4" w:space="0" w:color="000000"/>
              <w:bottom w:val="none" w:sz="6" w:space="0" w:color="auto"/>
              <w:right w:val="single" w:sz="4" w:space="0" w:color="000000"/>
            </w:tcBorders>
          </w:tcPr>
          <w:p w14:paraId="4C16C414" w14:textId="77777777" w:rsidR="0023519F" w:rsidRDefault="00457D0F">
            <w:pPr>
              <w:pStyle w:val="TableParagraph"/>
              <w:kinsoku w:val="0"/>
              <w:overflowPunct w:val="0"/>
              <w:spacing w:line="238" w:lineRule="exact"/>
              <w:ind w:left="108"/>
              <w:rPr>
                <w:sz w:val="22"/>
                <w:szCs w:val="22"/>
              </w:rPr>
            </w:pPr>
            <w:r>
              <w:rPr>
                <w:sz w:val="22"/>
                <w:szCs w:val="22"/>
              </w:rPr>
              <w:t>timeframes for seeing</w:t>
            </w:r>
            <w:r>
              <w:rPr>
                <w:spacing w:val="-2"/>
                <w:sz w:val="22"/>
                <w:szCs w:val="22"/>
              </w:rPr>
              <w:t xml:space="preserve"> </w:t>
            </w:r>
            <w:r>
              <w:rPr>
                <w:sz w:val="22"/>
                <w:szCs w:val="22"/>
              </w:rPr>
              <w:t>clients.</w:t>
            </w:r>
          </w:p>
        </w:tc>
        <w:tc>
          <w:tcPr>
            <w:tcW w:w="3517" w:type="dxa"/>
            <w:vMerge/>
            <w:tcBorders>
              <w:top w:val="nil"/>
              <w:left w:val="single" w:sz="4" w:space="0" w:color="000000"/>
              <w:bottom w:val="single" w:sz="4" w:space="0" w:color="000000"/>
              <w:right w:val="single" w:sz="4" w:space="0" w:color="000000"/>
            </w:tcBorders>
            <w:shd w:val="clear" w:color="auto" w:fill="00AF50"/>
          </w:tcPr>
          <w:p w14:paraId="206D1772" w14:textId="77777777" w:rsidR="0023519F" w:rsidRDefault="0023519F">
            <w:pPr>
              <w:pStyle w:val="BodyText"/>
              <w:kinsoku w:val="0"/>
              <w:overflowPunct w:val="0"/>
              <w:spacing w:after="1"/>
              <w:rPr>
                <w:rFonts w:ascii="Verdana" w:hAnsi="Verdana" w:cs="Verdana"/>
                <w:sz w:val="2"/>
                <w:szCs w:val="2"/>
              </w:rPr>
            </w:pPr>
          </w:p>
        </w:tc>
      </w:tr>
      <w:tr w:rsidR="0023519F" w14:paraId="1D55EC34" w14:textId="77777777">
        <w:trPr>
          <w:trHeight w:val="524"/>
        </w:trPr>
        <w:tc>
          <w:tcPr>
            <w:tcW w:w="1910" w:type="dxa"/>
            <w:vMerge/>
            <w:tcBorders>
              <w:top w:val="nil"/>
              <w:left w:val="single" w:sz="4" w:space="0" w:color="000000"/>
              <w:bottom w:val="single" w:sz="4" w:space="0" w:color="000000"/>
              <w:right w:val="single" w:sz="4" w:space="0" w:color="000000"/>
            </w:tcBorders>
          </w:tcPr>
          <w:p w14:paraId="0E3ADAFD"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02EFD11D" w14:textId="77777777" w:rsidR="0023519F" w:rsidRDefault="00457D0F">
            <w:pPr>
              <w:pStyle w:val="TableParagraph"/>
              <w:kinsoku w:val="0"/>
              <w:overflowPunct w:val="0"/>
              <w:spacing w:line="262" w:lineRule="exact"/>
              <w:ind w:left="108"/>
              <w:rPr>
                <w:sz w:val="22"/>
                <w:szCs w:val="22"/>
              </w:rPr>
            </w:pPr>
            <w:r>
              <w:rPr>
                <w:sz w:val="22"/>
                <w:szCs w:val="22"/>
              </w:rPr>
              <w:t>delays?</w:t>
            </w:r>
          </w:p>
        </w:tc>
        <w:tc>
          <w:tcPr>
            <w:tcW w:w="5530" w:type="dxa"/>
            <w:tcBorders>
              <w:top w:val="none" w:sz="6" w:space="0" w:color="auto"/>
              <w:left w:val="single" w:sz="4" w:space="0" w:color="000000"/>
              <w:bottom w:val="none" w:sz="6" w:space="0" w:color="auto"/>
              <w:right w:val="single" w:sz="4" w:space="0" w:color="000000"/>
            </w:tcBorders>
          </w:tcPr>
          <w:p w14:paraId="4535F7AA" w14:textId="77777777" w:rsidR="0023519F" w:rsidRDefault="00457D0F">
            <w:pPr>
              <w:pStyle w:val="TableParagraph"/>
              <w:kinsoku w:val="0"/>
              <w:overflowPunct w:val="0"/>
              <w:spacing w:line="266" w:lineRule="exact"/>
              <w:ind w:left="108"/>
              <w:rPr>
                <w:sz w:val="22"/>
                <w:szCs w:val="22"/>
              </w:rPr>
            </w:pPr>
            <w:r>
              <w:rPr>
                <w:sz w:val="22"/>
                <w:szCs w:val="22"/>
              </w:rPr>
              <w:t>Referrals managed via System One waiting list. Prioritised according to individual need</w:t>
            </w:r>
            <w:r>
              <w:rPr>
                <w:spacing w:val="74"/>
                <w:sz w:val="22"/>
                <w:szCs w:val="22"/>
              </w:rPr>
              <w:t xml:space="preserve"> </w:t>
            </w:r>
            <w:r>
              <w:rPr>
                <w:sz w:val="22"/>
                <w:szCs w:val="22"/>
              </w:rPr>
              <w:t>with</w:t>
            </w:r>
          </w:p>
        </w:tc>
        <w:tc>
          <w:tcPr>
            <w:tcW w:w="3517" w:type="dxa"/>
            <w:vMerge/>
            <w:tcBorders>
              <w:top w:val="nil"/>
              <w:left w:val="single" w:sz="4" w:space="0" w:color="000000"/>
              <w:bottom w:val="single" w:sz="4" w:space="0" w:color="000000"/>
              <w:right w:val="single" w:sz="4" w:space="0" w:color="000000"/>
            </w:tcBorders>
            <w:shd w:val="clear" w:color="auto" w:fill="00AF50"/>
          </w:tcPr>
          <w:p w14:paraId="426AFC18" w14:textId="77777777" w:rsidR="0023519F" w:rsidRDefault="0023519F">
            <w:pPr>
              <w:pStyle w:val="BodyText"/>
              <w:kinsoku w:val="0"/>
              <w:overflowPunct w:val="0"/>
              <w:spacing w:after="1"/>
              <w:rPr>
                <w:rFonts w:ascii="Verdana" w:hAnsi="Verdana" w:cs="Verdana"/>
                <w:sz w:val="2"/>
                <w:szCs w:val="2"/>
              </w:rPr>
            </w:pPr>
          </w:p>
        </w:tc>
      </w:tr>
      <w:tr w:rsidR="0023519F" w14:paraId="373D9B77" w14:textId="77777777">
        <w:trPr>
          <w:trHeight w:val="249"/>
        </w:trPr>
        <w:tc>
          <w:tcPr>
            <w:tcW w:w="1910" w:type="dxa"/>
            <w:vMerge/>
            <w:tcBorders>
              <w:top w:val="nil"/>
              <w:left w:val="single" w:sz="4" w:space="0" w:color="000000"/>
              <w:bottom w:val="single" w:sz="4" w:space="0" w:color="000000"/>
              <w:right w:val="single" w:sz="4" w:space="0" w:color="000000"/>
            </w:tcBorders>
          </w:tcPr>
          <w:p w14:paraId="0453454F"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0996A6F1" w14:textId="77777777" w:rsidR="0023519F" w:rsidRDefault="0023519F">
            <w:pPr>
              <w:pStyle w:val="TableParagraph"/>
              <w:kinsoku w:val="0"/>
              <w:overflowPunct w:val="0"/>
              <w:rPr>
                <w:rFonts w:ascii="Times New Roman" w:hAnsi="Times New Roman" w:cs="Times New Roman"/>
                <w:sz w:val="18"/>
                <w:szCs w:val="18"/>
              </w:rPr>
            </w:pPr>
          </w:p>
        </w:tc>
        <w:tc>
          <w:tcPr>
            <w:tcW w:w="5530" w:type="dxa"/>
            <w:tcBorders>
              <w:top w:val="none" w:sz="6" w:space="0" w:color="auto"/>
              <w:left w:val="single" w:sz="4" w:space="0" w:color="000000"/>
              <w:bottom w:val="none" w:sz="6" w:space="0" w:color="auto"/>
              <w:right w:val="single" w:sz="4" w:space="0" w:color="000000"/>
            </w:tcBorders>
          </w:tcPr>
          <w:p w14:paraId="738F2AB6" w14:textId="77777777" w:rsidR="0023519F" w:rsidRDefault="00457D0F">
            <w:pPr>
              <w:pStyle w:val="TableParagraph"/>
              <w:kinsoku w:val="0"/>
              <w:overflowPunct w:val="0"/>
              <w:spacing w:line="230" w:lineRule="exact"/>
              <w:ind w:left="108"/>
              <w:rPr>
                <w:sz w:val="22"/>
                <w:szCs w:val="22"/>
              </w:rPr>
            </w:pPr>
            <w:r>
              <w:rPr>
                <w:sz w:val="22"/>
                <w:szCs w:val="22"/>
              </w:rPr>
              <w:t>high/low intensity</w:t>
            </w:r>
            <w:r>
              <w:rPr>
                <w:spacing w:val="-6"/>
                <w:sz w:val="22"/>
                <w:szCs w:val="22"/>
              </w:rPr>
              <w:t xml:space="preserve"> </w:t>
            </w:r>
            <w:r>
              <w:rPr>
                <w:sz w:val="22"/>
                <w:szCs w:val="22"/>
              </w:rPr>
              <w:t>options.</w:t>
            </w:r>
          </w:p>
        </w:tc>
        <w:tc>
          <w:tcPr>
            <w:tcW w:w="3517" w:type="dxa"/>
            <w:vMerge/>
            <w:tcBorders>
              <w:top w:val="nil"/>
              <w:left w:val="single" w:sz="4" w:space="0" w:color="000000"/>
              <w:bottom w:val="single" w:sz="4" w:space="0" w:color="000000"/>
              <w:right w:val="single" w:sz="4" w:space="0" w:color="000000"/>
            </w:tcBorders>
            <w:shd w:val="clear" w:color="auto" w:fill="00AF50"/>
          </w:tcPr>
          <w:p w14:paraId="56668D0A" w14:textId="77777777" w:rsidR="0023519F" w:rsidRDefault="0023519F">
            <w:pPr>
              <w:pStyle w:val="BodyText"/>
              <w:kinsoku w:val="0"/>
              <w:overflowPunct w:val="0"/>
              <w:spacing w:after="1"/>
              <w:rPr>
                <w:rFonts w:ascii="Verdana" w:hAnsi="Verdana" w:cs="Verdana"/>
                <w:sz w:val="2"/>
                <w:szCs w:val="2"/>
              </w:rPr>
            </w:pPr>
          </w:p>
        </w:tc>
      </w:tr>
      <w:tr w:rsidR="0023519F" w14:paraId="701AD369" w14:textId="77777777">
        <w:trPr>
          <w:trHeight w:val="257"/>
        </w:trPr>
        <w:tc>
          <w:tcPr>
            <w:tcW w:w="1910" w:type="dxa"/>
            <w:vMerge/>
            <w:tcBorders>
              <w:top w:val="nil"/>
              <w:left w:val="single" w:sz="4" w:space="0" w:color="000000"/>
              <w:bottom w:val="single" w:sz="4" w:space="0" w:color="000000"/>
              <w:right w:val="single" w:sz="4" w:space="0" w:color="000000"/>
            </w:tcBorders>
          </w:tcPr>
          <w:p w14:paraId="5181EE1C"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009885C3" w14:textId="77777777" w:rsidR="0023519F" w:rsidRDefault="0023519F">
            <w:pPr>
              <w:pStyle w:val="TableParagraph"/>
              <w:kinsoku w:val="0"/>
              <w:overflowPunct w:val="0"/>
              <w:rPr>
                <w:rFonts w:ascii="Times New Roman" w:hAnsi="Times New Roman" w:cs="Times New Roman"/>
                <w:sz w:val="18"/>
                <w:szCs w:val="18"/>
              </w:rPr>
            </w:pPr>
          </w:p>
        </w:tc>
        <w:tc>
          <w:tcPr>
            <w:tcW w:w="5530" w:type="dxa"/>
            <w:tcBorders>
              <w:top w:val="none" w:sz="6" w:space="0" w:color="auto"/>
              <w:left w:val="single" w:sz="4" w:space="0" w:color="000000"/>
              <w:bottom w:val="none" w:sz="6" w:space="0" w:color="auto"/>
              <w:right w:val="single" w:sz="4" w:space="0" w:color="000000"/>
            </w:tcBorders>
          </w:tcPr>
          <w:p w14:paraId="7650384B" w14:textId="77777777" w:rsidR="0023519F" w:rsidRDefault="00457D0F">
            <w:pPr>
              <w:pStyle w:val="TableParagraph"/>
              <w:kinsoku w:val="0"/>
              <w:overflowPunct w:val="0"/>
              <w:spacing w:line="238" w:lineRule="exact"/>
              <w:ind w:left="108"/>
              <w:rPr>
                <w:sz w:val="22"/>
                <w:szCs w:val="22"/>
              </w:rPr>
            </w:pPr>
            <w:r>
              <w:rPr>
                <w:sz w:val="22"/>
                <w:szCs w:val="22"/>
              </w:rPr>
              <w:t>If appointments are delayed for any</w:t>
            </w:r>
            <w:r>
              <w:rPr>
                <w:spacing w:val="-7"/>
                <w:sz w:val="22"/>
                <w:szCs w:val="22"/>
              </w:rPr>
              <w:t xml:space="preserve"> </w:t>
            </w:r>
            <w:r>
              <w:rPr>
                <w:sz w:val="22"/>
                <w:szCs w:val="22"/>
              </w:rPr>
              <w:t>reason,</w:t>
            </w:r>
          </w:p>
        </w:tc>
        <w:tc>
          <w:tcPr>
            <w:tcW w:w="3517" w:type="dxa"/>
            <w:vMerge/>
            <w:tcBorders>
              <w:top w:val="nil"/>
              <w:left w:val="single" w:sz="4" w:space="0" w:color="000000"/>
              <w:bottom w:val="single" w:sz="4" w:space="0" w:color="000000"/>
              <w:right w:val="single" w:sz="4" w:space="0" w:color="000000"/>
            </w:tcBorders>
            <w:shd w:val="clear" w:color="auto" w:fill="00AF50"/>
          </w:tcPr>
          <w:p w14:paraId="7E8C86C3" w14:textId="77777777" w:rsidR="0023519F" w:rsidRDefault="0023519F">
            <w:pPr>
              <w:pStyle w:val="BodyText"/>
              <w:kinsoku w:val="0"/>
              <w:overflowPunct w:val="0"/>
              <w:spacing w:after="1"/>
              <w:rPr>
                <w:rFonts w:ascii="Verdana" w:hAnsi="Verdana" w:cs="Verdana"/>
                <w:sz w:val="2"/>
                <w:szCs w:val="2"/>
              </w:rPr>
            </w:pPr>
          </w:p>
        </w:tc>
      </w:tr>
      <w:tr w:rsidR="0023519F" w14:paraId="2DAE9C46" w14:textId="77777777">
        <w:trPr>
          <w:trHeight w:val="257"/>
        </w:trPr>
        <w:tc>
          <w:tcPr>
            <w:tcW w:w="1910" w:type="dxa"/>
            <w:vMerge/>
            <w:tcBorders>
              <w:top w:val="nil"/>
              <w:left w:val="single" w:sz="4" w:space="0" w:color="000000"/>
              <w:bottom w:val="single" w:sz="4" w:space="0" w:color="000000"/>
              <w:right w:val="single" w:sz="4" w:space="0" w:color="000000"/>
            </w:tcBorders>
          </w:tcPr>
          <w:p w14:paraId="502D44A0"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73AE9419" w14:textId="77777777" w:rsidR="0023519F" w:rsidRDefault="0023519F">
            <w:pPr>
              <w:pStyle w:val="TableParagraph"/>
              <w:kinsoku w:val="0"/>
              <w:overflowPunct w:val="0"/>
              <w:rPr>
                <w:rFonts w:ascii="Times New Roman" w:hAnsi="Times New Roman" w:cs="Times New Roman"/>
                <w:sz w:val="18"/>
                <w:szCs w:val="18"/>
              </w:rPr>
            </w:pPr>
          </w:p>
        </w:tc>
        <w:tc>
          <w:tcPr>
            <w:tcW w:w="5530" w:type="dxa"/>
            <w:tcBorders>
              <w:top w:val="none" w:sz="6" w:space="0" w:color="auto"/>
              <w:left w:val="single" w:sz="4" w:space="0" w:color="000000"/>
              <w:bottom w:val="none" w:sz="6" w:space="0" w:color="auto"/>
              <w:right w:val="single" w:sz="4" w:space="0" w:color="000000"/>
            </w:tcBorders>
          </w:tcPr>
          <w:p w14:paraId="0B748B74" w14:textId="77777777" w:rsidR="0023519F" w:rsidRDefault="00457D0F">
            <w:pPr>
              <w:pStyle w:val="TableParagraph"/>
              <w:kinsoku w:val="0"/>
              <w:overflowPunct w:val="0"/>
              <w:spacing w:line="238" w:lineRule="exact"/>
              <w:ind w:left="108"/>
              <w:rPr>
                <w:sz w:val="22"/>
                <w:szCs w:val="22"/>
              </w:rPr>
            </w:pPr>
            <w:r>
              <w:rPr>
                <w:sz w:val="22"/>
                <w:szCs w:val="22"/>
              </w:rPr>
              <w:t>clients notified verbally/laptop</w:t>
            </w:r>
            <w:r>
              <w:rPr>
                <w:spacing w:val="-16"/>
                <w:sz w:val="22"/>
                <w:szCs w:val="22"/>
              </w:rPr>
              <w:t xml:space="preserve"> </w:t>
            </w:r>
            <w:r>
              <w:rPr>
                <w:sz w:val="22"/>
                <w:szCs w:val="22"/>
              </w:rPr>
              <w:t>system/phone</w:t>
            </w:r>
          </w:p>
        </w:tc>
        <w:tc>
          <w:tcPr>
            <w:tcW w:w="3517" w:type="dxa"/>
            <w:vMerge/>
            <w:tcBorders>
              <w:top w:val="nil"/>
              <w:left w:val="single" w:sz="4" w:space="0" w:color="000000"/>
              <w:bottom w:val="single" w:sz="4" w:space="0" w:color="000000"/>
              <w:right w:val="single" w:sz="4" w:space="0" w:color="000000"/>
            </w:tcBorders>
            <w:shd w:val="clear" w:color="auto" w:fill="00AF50"/>
          </w:tcPr>
          <w:p w14:paraId="1116AB19" w14:textId="77777777" w:rsidR="0023519F" w:rsidRDefault="0023519F">
            <w:pPr>
              <w:pStyle w:val="BodyText"/>
              <w:kinsoku w:val="0"/>
              <w:overflowPunct w:val="0"/>
              <w:spacing w:after="1"/>
              <w:rPr>
                <w:rFonts w:ascii="Verdana" w:hAnsi="Verdana" w:cs="Verdana"/>
                <w:sz w:val="2"/>
                <w:szCs w:val="2"/>
              </w:rPr>
            </w:pPr>
          </w:p>
        </w:tc>
      </w:tr>
      <w:tr w:rsidR="0023519F" w14:paraId="0A2F1A04" w14:textId="77777777">
        <w:trPr>
          <w:trHeight w:val="263"/>
        </w:trPr>
        <w:tc>
          <w:tcPr>
            <w:tcW w:w="1910" w:type="dxa"/>
            <w:vMerge/>
            <w:tcBorders>
              <w:top w:val="nil"/>
              <w:left w:val="single" w:sz="4" w:space="0" w:color="000000"/>
              <w:bottom w:val="single" w:sz="4" w:space="0" w:color="000000"/>
              <w:right w:val="single" w:sz="4" w:space="0" w:color="000000"/>
            </w:tcBorders>
          </w:tcPr>
          <w:p w14:paraId="1EADFA21"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13618F85" w14:textId="77777777" w:rsidR="0023519F" w:rsidRDefault="0023519F">
            <w:pPr>
              <w:pStyle w:val="TableParagraph"/>
              <w:kinsoku w:val="0"/>
              <w:overflowPunct w:val="0"/>
              <w:rPr>
                <w:rFonts w:ascii="Times New Roman" w:hAnsi="Times New Roman" w:cs="Times New Roman"/>
                <w:sz w:val="18"/>
                <w:szCs w:val="18"/>
              </w:rPr>
            </w:pPr>
          </w:p>
        </w:tc>
        <w:tc>
          <w:tcPr>
            <w:tcW w:w="5530" w:type="dxa"/>
            <w:tcBorders>
              <w:top w:val="none" w:sz="6" w:space="0" w:color="auto"/>
              <w:left w:val="single" w:sz="4" w:space="0" w:color="000000"/>
              <w:bottom w:val="single" w:sz="4" w:space="0" w:color="000000"/>
              <w:right w:val="single" w:sz="4" w:space="0" w:color="000000"/>
            </w:tcBorders>
          </w:tcPr>
          <w:p w14:paraId="20CB9864" w14:textId="77777777" w:rsidR="0023519F" w:rsidRDefault="00457D0F">
            <w:pPr>
              <w:pStyle w:val="TableParagraph"/>
              <w:kinsoku w:val="0"/>
              <w:overflowPunct w:val="0"/>
              <w:spacing w:line="244" w:lineRule="exact"/>
              <w:ind w:left="108"/>
              <w:rPr>
                <w:sz w:val="22"/>
                <w:szCs w:val="22"/>
              </w:rPr>
            </w:pPr>
            <w:r>
              <w:rPr>
                <w:sz w:val="22"/>
                <w:szCs w:val="22"/>
              </w:rPr>
              <w:t>call, reason also stated on System</w:t>
            </w:r>
            <w:r>
              <w:rPr>
                <w:spacing w:val="-5"/>
                <w:sz w:val="22"/>
                <w:szCs w:val="22"/>
              </w:rPr>
              <w:t xml:space="preserve"> </w:t>
            </w:r>
            <w:r>
              <w:rPr>
                <w:sz w:val="22"/>
                <w:szCs w:val="22"/>
              </w:rPr>
              <w:t>one.</w:t>
            </w:r>
          </w:p>
        </w:tc>
        <w:tc>
          <w:tcPr>
            <w:tcW w:w="3517" w:type="dxa"/>
            <w:vMerge/>
            <w:tcBorders>
              <w:top w:val="nil"/>
              <w:left w:val="single" w:sz="4" w:space="0" w:color="000000"/>
              <w:bottom w:val="single" w:sz="4" w:space="0" w:color="000000"/>
              <w:right w:val="single" w:sz="4" w:space="0" w:color="000000"/>
            </w:tcBorders>
            <w:shd w:val="clear" w:color="auto" w:fill="00AF50"/>
          </w:tcPr>
          <w:p w14:paraId="3DA1FB36" w14:textId="77777777" w:rsidR="0023519F" w:rsidRDefault="0023519F">
            <w:pPr>
              <w:pStyle w:val="BodyText"/>
              <w:kinsoku w:val="0"/>
              <w:overflowPunct w:val="0"/>
              <w:spacing w:after="1"/>
              <w:rPr>
                <w:rFonts w:ascii="Verdana" w:hAnsi="Verdana" w:cs="Verdana"/>
                <w:sz w:val="2"/>
                <w:szCs w:val="2"/>
              </w:rPr>
            </w:pPr>
          </w:p>
        </w:tc>
      </w:tr>
    </w:tbl>
    <w:p w14:paraId="4C05C54C"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46ED725"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69572460"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7B405472"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6DF4877B"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58FE7371"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349F9656"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3EBDE2CB" w14:textId="77777777">
        <w:trPr>
          <w:trHeight w:val="261"/>
        </w:trPr>
        <w:tc>
          <w:tcPr>
            <w:tcW w:w="1910" w:type="dxa"/>
            <w:vMerge w:val="restart"/>
            <w:tcBorders>
              <w:top w:val="single" w:sz="4" w:space="0" w:color="000000"/>
              <w:left w:val="single" w:sz="4" w:space="0" w:color="000000"/>
              <w:bottom w:val="single" w:sz="4" w:space="0" w:color="000000"/>
              <w:right w:val="single" w:sz="4" w:space="0" w:color="000000"/>
            </w:tcBorders>
          </w:tcPr>
          <w:p w14:paraId="4F1B6D7C" w14:textId="77777777" w:rsidR="0023519F" w:rsidRDefault="0023519F">
            <w:pPr>
              <w:pStyle w:val="TableParagraph"/>
              <w:kinsoku w:val="0"/>
              <w:overflowPunct w:val="0"/>
              <w:rPr>
                <w:rFonts w:ascii="Times New Roman" w:hAnsi="Times New Roman" w:cs="Times New Roman"/>
                <w:sz w:val="22"/>
                <w:szCs w:val="22"/>
              </w:rPr>
            </w:pPr>
          </w:p>
        </w:tc>
        <w:tc>
          <w:tcPr>
            <w:tcW w:w="3221" w:type="dxa"/>
            <w:vMerge w:val="restart"/>
            <w:tcBorders>
              <w:top w:val="single" w:sz="4" w:space="0" w:color="000000"/>
              <w:left w:val="single" w:sz="4" w:space="0" w:color="000000"/>
              <w:bottom w:val="single" w:sz="4" w:space="0" w:color="000000"/>
              <w:right w:val="single" w:sz="4" w:space="0" w:color="000000"/>
            </w:tcBorders>
          </w:tcPr>
          <w:p w14:paraId="6A441C7D" w14:textId="77777777" w:rsidR="0023519F" w:rsidRDefault="0023519F">
            <w:pPr>
              <w:pStyle w:val="TableParagraph"/>
              <w:kinsoku w:val="0"/>
              <w:overflowPunct w:val="0"/>
              <w:rPr>
                <w:rFonts w:ascii="Times New Roman" w:hAnsi="Times New Roman" w:cs="Times New Roman"/>
                <w:sz w:val="22"/>
                <w:szCs w:val="22"/>
              </w:rPr>
            </w:pPr>
          </w:p>
        </w:tc>
        <w:tc>
          <w:tcPr>
            <w:tcW w:w="5530" w:type="dxa"/>
            <w:tcBorders>
              <w:top w:val="single" w:sz="4" w:space="0" w:color="000000"/>
              <w:left w:val="single" w:sz="4" w:space="0" w:color="000000"/>
              <w:bottom w:val="none" w:sz="6" w:space="0" w:color="auto"/>
              <w:right w:val="single" w:sz="4" w:space="0" w:color="000000"/>
            </w:tcBorders>
          </w:tcPr>
          <w:p w14:paraId="5205DD92" w14:textId="77777777" w:rsidR="0023519F" w:rsidRDefault="00457D0F">
            <w:pPr>
              <w:pStyle w:val="TableParagraph"/>
              <w:kinsoku w:val="0"/>
              <w:overflowPunct w:val="0"/>
              <w:spacing w:line="241" w:lineRule="exact"/>
              <w:ind w:left="108"/>
              <w:rPr>
                <w:sz w:val="22"/>
                <w:szCs w:val="22"/>
              </w:rPr>
            </w:pPr>
            <w:r>
              <w:rPr>
                <w:sz w:val="22"/>
                <w:szCs w:val="22"/>
              </w:rPr>
              <w:t>Duty of Candour</w:t>
            </w:r>
            <w:r>
              <w:rPr>
                <w:spacing w:val="-6"/>
                <w:sz w:val="22"/>
                <w:szCs w:val="22"/>
              </w:rPr>
              <w:t xml:space="preserve"> </w:t>
            </w:r>
            <w:r>
              <w:rPr>
                <w:sz w:val="22"/>
                <w:szCs w:val="22"/>
              </w:rPr>
              <w:t>policy.</w:t>
            </w:r>
          </w:p>
        </w:tc>
        <w:tc>
          <w:tcPr>
            <w:tcW w:w="3517" w:type="dxa"/>
            <w:vMerge w:val="restart"/>
            <w:tcBorders>
              <w:top w:val="single" w:sz="4" w:space="0" w:color="000000"/>
              <w:left w:val="single" w:sz="4" w:space="0" w:color="000000"/>
              <w:bottom w:val="single" w:sz="4" w:space="0" w:color="000000"/>
              <w:right w:val="single" w:sz="4" w:space="0" w:color="000000"/>
            </w:tcBorders>
            <w:shd w:val="clear" w:color="auto" w:fill="00AF50"/>
          </w:tcPr>
          <w:p w14:paraId="46121509" w14:textId="77777777" w:rsidR="0023519F" w:rsidRDefault="0023519F">
            <w:pPr>
              <w:pStyle w:val="TableParagraph"/>
              <w:kinsoku w:val="0"/>
              <w:overflowPunct w:val="0"/>
              <w:rPr>
                <w:rFonts w:ascii="Times New Roman" w:hAnsi="Times New Roman" w:cs="Times New Roman"/>
                <w:sz w:val="22"/>
                <w:szCs w:val="22"/>
              </w:rPr>
            </w:pPr>
          </w:p>
        </w:tc>
      </w:tr>
      <w:tr w:rsidR="0023519F" w14:paraId="10311C98" w14:textId="77777777">
        <w:trPr>
          <w:trHeight w:val="257"/>
        </w:trPr>
        <w:tc>
          <w:tcPr>
            <w:tcW w:w="1910" w:type="dxa"/>
            <w:vMerge/>
            <w:tcBorders>
              <w:top w:val="nil"/>
              <w:left w:val="single" w:sz="4" w:space="0" w:color="000000"/>
              <w:bottom w:val="single" w:sz="4" w:space="0" w:color="000000"/>
              <w:right w:val="single" w:sz="4" w:space="0" w:color="000000"/>
            </w:tcBorders>
          </w:tcPr>
          <w:p w14:paraId="15B26E80"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7945D56D"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0719A7E5" w14:textId="77777777" w:rsidR="0023519F" w:rsidRDefault="00457D0F">
            <w:pPr>
              <w:pStyle w:val="TableParagraph"/>
              <w:kinsoku w:val="0"/>
              <w:overflowPunct w:val="0"/>
              <w:spacing w:line="238" w:lineRule="exact"/>
              <w:ind w:left="108"/>
              <w:rPr>
                <w:sz w:val="22"/>
                <w:szCs w:val="22"/>
              </w:rPr>
            </w:pPr>
            <w:r>
              <w:rPr>
                <w:sz w:val="22"/>
                <w:szCs w:val="22"/>
              </w:rPr>
              <w:t>Referrals onto Recovery Wing managed</w:t>
            </w:r>
            <w:r>
              <w:rPr>
                <w:spacing w:val="-14"/>
                <w:sz w:val="22"/>
                <w:szCs w:val="22"/>
              </w:rPr>
              <w:t xml:space="preserve"> </w:t>
            </w:r>
            <w:r>
              <w:rPr>
                <w:sz w:val="22"/>
                <w:szCs w:val="22"/>
              </w:rPr>
              <w:t>though</w:t>
            </w:r>
          </w:p>
        </w:tc>
        <w:tc>
          <w:tcPr>
            <w:tcW w:w="3517" w:type="dxa"/>
            <w:vMerge/>
            <w:tcBorders>
              <w:top w:val="nil"/>
              <w:left w:val="single" w:sz="4" w:space="0" w:color="000000"/>
              <w:bottom w:val="single" w:sz="4" w:space="0" w:color="000000"/>
              <w:right w:val="single" w:sz="4" w:space="0" w:color="000000"/>
            </w:tcBorders>
            <w:shd w:val="clear" w:color="auto" w:fill="00AF50"/>
          </w:tcPr>
          <w:p w14:paraId="7E4AA1E0" w14:textId="77777777" w:rsidR="0023519F" w:rsidRDefault="0023519F">
            <w:pPr>
              <w:pStyle w:val="BodyText"/>
              <w:kinsoku w:val="0"/>
              <w:overflowPunct w:val="0"/>
              <w:spacing w:after="1"/>
              <w:rPr>
                <w:rFonts w:ascii="Verdana" w:hAnsi="Verdana" w:cs="Verdana"/>
                <w:sz w:val="2"/>
                <w:szCs w:val="2"/>
              </w:rPr>
            </w:pPr>
          </w:p>
        </w:tc>
      </w:tr>
      <w:tr w:rsidR="0023519F" w14:paraId="4E07B243" w14:textId="77777777">
        <w:trPr>
          <w:trHeight w:val="256"/>
        </w:trPr>
        <w:tc>
          <w:tcPr>
            <w:tcW w:w="1910" w:type="dxa"/>
            <w:vMerge/>
            <w:tcBorders>
              <w:top w:val="nil"/>
              <w:left w:val="single" w:sz="4" w:space="0" w:color="000000"/>
              <w:bottom w:val="single" w:sz="4" w:space="0" w:color="000000"/>
              <w:right w:val="single" w:sz="4" w:space="0" w:color="000000"/>
            </w:tcBorders>
          </w:tcPr>
          <w:p w14:paraId="47229D67"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15FD5C60"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none" w:sz="6" w:space="0" w:color="auto"/>
              <w:right w:val="single" w:sz="4" w:space="0" w:color="000000"/>
            </w:tcBorders>
          </w:tcPr>
          <w:p w14:paraId="33CD8E31" w14:textId="77777777" w:rsidR="0023519F" w:rsidRDefault="00457D0F">
            <w:pPr>
              <w:pStyle w:val="TableParagraph"/>
              <w:kinsoku w:val="0"/>
              <w:overflowPunct w:val="0"/>
              <w:spacing w:line="236" w:lineRule="exact"/>
              <w:ind w:left="108"/>
              <w:rPr>
                <w:sz w:val="22"/>
                <w:szCs w:val="22"/>
              </w:rPr>
            </w:pPr>
            <w:r>
              <w:rPr>
                <w:sz w:val="22"/>
                <w:szCs w:val="22"/>
              </w:rPr>
              <w:t>Recovery Wing pathway in partnership</w:t>
            </w:r>
            <w:r>
              <w:rPr>
                <w:spacing w:val="-16"/>
                <w:sz w:val="22"/>
                <w:szCs w:val="22"/>
              </w:rPr>
              <w:t xml:space="preserve"> </w:t>
            </w:r>
            <w:r>
              <w:rPr>
                <w:sz w:val="22"/>
                <w:szCs w:val="22"/>
              </w:rPr>
              <w:t>with</w:t>
            </w:r>
          </w:p>
        </w:tc>
        <w:tc>
          <w:tcPr>
            <w:tcW w:w="3517" w:type="dxa"/>
            <w:vMerge/>
            <w:tcBorders>
              <w:top w:val="nil"/>
              <w:left w:val="single" w:sz="4" w:space="0" w:color="000000"/>
              <w:bottom w:val="single" w:sz="4" w:space="0" w:color="000000"/>
              <w:right w:val="single" w:sz="4" w:space="0" w:color="000000"/>
            </w:tcBorders>
            <w:shd w:val="clear" w:color="auto" w:fill="00AF50"/>
          </w:tcPr>
          <w:p w14:paraId="6FD4B3EE" w14:textId="77777777" w:rsidR="0023519F" w:rsidRDefault="0023519F">
            <w:pPr>
              <w:pStyle w:val="BodyText"/>
              <w:kinsoku w:val="0"/>
              <w:overflowPunct w:val="0"/>
              <w:spacing w:after="1"/>
              <w:rPr>
                <w:rFonts w:ascii="Verdana" w:hAnsi="Verdana" w:cs="Verdana"/>
                <w:sz w:val="2"/>
                <w:szCs w:val="2"/>
              </w:rPr>
            </w:pPr>
          </w:p>
        </w:tc>
      </w:tr>
      <w:tr w:rsidR="0023519F" w14:paraId="76533601" w14:textId="77777777">
        <w:trPr>
          <w:trHeight w:val="263"/>
        </w:trPr>
        <w:tc>
          <w:tcPr>
            <w:tcW w:w="1910" w:type="dxa"/>
            <w:vMerge/>
            <w:tcBorders>
              <w:top w:val="nil"/>
              <w:left w:val="single" w:sz="4" w:space="0" w:color="000000"/>
              <w:bottom w:val="single" w:sz="4" w:space="0" w:color="000000"/>
              <w:right w:val="single" w:sz="4" w:space="0" w:color="000000"/>
            </w:tcBorders>
          </w:tcPr>
          <w:p w14:paraId="184E9779" w14:textId="77777777" w:rsidR="0023519F" w:rsidRDefault="0023519F">
            <w:pPr>
              <w:pStyle w:val="BodyText"/>
              <w:kinsoku w:val="0"/>
              <w:overflowPunct w:val="0"/>
              <w:spacing w:after="1"/>
              <w:rPr>
                <w:rFonts w:ascii="Verdana" w:hAnsi="Verdana" w:cs="Verdana"/>
                <w:sz w:val="2"/>
                <w:szCs w:val="2"/>
              </w:rPr>
            </w:pPr>
          </w:p>
        </w:tc>
        <w:tc>
          <w:tcPr>
            <w:tcW w:w="3221" w:type="dxa"/>
            <w:vMerge/>
            <w:tcBorders>
              <w:top w:val="nil"/>
              <w:left w:val="single" w:sz="4" w:space="0" w:color="000000"/>
              <w:bottom w:val="single" w:sz="4" w:space="0" w:color="000000"/>
              <w:right w:val="single" w:sz="4" w:space="0" w:color="000000"/>
            </w:tcBorders>
          </w:tcPr>
          <w:p w14:paraId="1A15BC59" w14:textId="77777777" w:rsidR="0023519F" w:rsidRDefault="0023519F">
            <w:pPr>
              <w:pStyle w:val="BodyText"/>
              <w:kinsoku w:val="0"/>
              <w:overflowPunct w:val="0"/>
              <w:spacing w:after="1"/>
              <w:rPr>
                <w:rFonts w:ascii="Verdana" w:hAnsi="Verdana" w:cs="Verdana"/>
                <w:sz w:val="2"/>
                <w:szCs w:val="2"/>
              </w:rPr>
            </w:pPr>
          </w:p>
        </w:tc>
        <w:tc>
          <w:tcPr>
            <w:tcW w:w="5530" w:type="dxa"/>
            <w:tcBorders>
              <w:top w:val="none" w:sz="6" w:space="0" w:color="auto"/>
              <w:left w:val="single" w:sz="4" w:space="0" w:color="000000"/>
              <w:bottom w:val="single" w:sz="4" w:space="0" w:color="000000"/>
              <w:right w:val="single" w:sz="4" w:space="0" w:color="000000"/>
            </w:tcBorders>
          </w:tcPr>
          <w:p w14:paraId="4EE76F6F" w14:textId="77777777" w:rsidR="0023519F" w:rsidRDefault="00457D0F">
            <w:pPr>
              <w:pStyle w:val="TableParagraph"/>
              <w:kinsoku w:val="0"/>
              <w:overflowPunct w:val="0"/>
              <w:spacing w:line="244" w:lineRule="exact"/>
              <w:ind w:left="108"/>
              <w:rPr>
                <w:sz w:val="22"/>
                <w:szCs w:val="22"/>
              </w:rPr>
            </w:pPr>
            <w:r>
              <w:rPr>
                <w:sz w:val="22"/>
                <w:szCs w:val="22"/>
              </w:rPr>
              <w:t>HMP.</w:t>
            </w:r>
          </w:p>
        </w:tc>
        <w:tc>
          <w:tcPr>
            <w:tcW w:w="3517" w:type="dxa"/>
            <w:vMerge/>
            <w:tcBorders>
              <w:top w:val="nil"/>
              <w:left w:val="single" w:sz="4" w:space="0" w:color="000000"/>
              <w:bottom w:val="single" w:sz="4" w:space="0" w:color="000000"/>
              <w:right w:val="single" w:sz="4" w:space="0" w:color="000000"/>
            </w:tcBorders>
            <w:shd w:val="clear" w:color="auto" w:fill="00AF50"/>
          </w:tcPr>
          <w:p w14:paraId="1FAACBA5" w14:textId="77777777" w:rsidR="0023519F" w:rsidRDefault="0023519F">
            <w:pPr>
              <w:pStyle w:val="BodyText"/>
              <w:kinsoku w:val="0"/>
              <w:overflowPunct w:val="0"/>
              <w:spacing w:after="1"/>
              <w:rPr>
                <w:rFonts w:ascii="Verdana" w:hAnsi="Verdana" w:cs="Verdana"/>
                <w:sz w:val="2"/>
                <w:szCs w:val="2"/>
              </w:rPr>
            </w:pPr>
          </w:p>
        </w:tc>
      </w:tr>
      <w:tr w:rsidR="0023519F" w14:paraId="00B53D64" w14:textId="77777777">
        <w:trPr>
          <w:trHeight w:val="528"/>
        </w:trPr>
        <w:tc>
          <w:tcPr>
            <w:tcW w:w="1910" w:type="dxa"/>
            <w:vMerge/>
            <w:tcBorders>
              <w:top w:val="nil"/>
              <w:left w:val="single" w:sz="4" w:space="0" w:color="000000"/>
              <w:bottom w:val="single" w:sz="4" w:space="0" w:color="000000"/>
              <w:right w:val="single" w:sz="4" w:space="0" w:color="000000"/>
            </w:tcBorders>
          </w:tcPr>
          <w:p w14:paraId="714BC5FD"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02F75E0B" w14:textId="77777777" w:rsidR="0023519F" w:rsidRDefault="00457D0F">
            <w:pPr>
              <w:pStyle w:val="TableParagraph"/>
              <w:kinsoku w:val="0"/>
              <w:overflowPunct w:val="0"/>
              <w:spacing w:line="266" w:lineRule="exact"/>
              <w:ind w:left="108" w:right="213"/>
              <w:rPr>
                <w:color w:val="000000"/>
                <w:sz w:val="22"/>
                <w:szCs w:val="22"/>
              </w:rPr>
            </w:pPr>
            <w:r>
              <w:rPr>
                <w:color w:val="3D3D35"/>
                <w:sz w:val="22"/>
                <w:szCs w:val="22"/>
              </w:rPr>
              <w:t xml:space="preserve">Q3.4 </w:t>
            </w:r>
            <w:r>
              <w:rPr>
                <w:color w:val="000000"/>
                <w:sz w:val="22"/>
                <w:szCs w:val="22"/>
              </w:rPr>
              <w:t>How do you</w:t>
            </w:r>
            <w:r>
              <w:rPr>
                <w:color w:val="000000"/>
                <w:spacing w:val="-11"/>
                <w:sz w:val="22"/>
                <w:szCs w:val="22"/>
              </w:rPr>
              <w:t xml:space="preserve"> </w:t>
            </w:r>
            <w:r>
              <w:rPr>
                <w:color w:val="000000"/>
                <w:sz w:val="22"/>
                <w:szCs w:val="22"/>
              </w:rPr>
              <w:t>manage access to</w:t>
            </w:r>
            <w:r>
              <w:rPr>
                <w:color w:val="000000"/>
                <w:spacing w:val="-1"/>
                <w:sz w:val="22"/>
                <w:szCs w:val="22"/>
              </w:rPr>
              <w:t xml:space="preserve"> </w:t>
            </w:r>
            <w:r>
              <w:rPr>
                <w:color w:val="000000"/>
                <w:sz w:val="22"/>
                <w:szCs w:val="22"/>
              </w:rPr>
              <w:t>long-term</w:t>
            </w:r>
          </w:p>
        </w:tc>
        <w:tc>
          <w:tcPr>
            <w:tcW w:w="5530" w:type="dxa"/>
            <w:tcBorders>
              <w:top w:val="single" w:sz="4" w:space="0" w:color="000000"/>
              <w:left w:val="single" w:sz="4" w:space="0" w:color="000000"/>
              <w:bottom w:val="none" w:sz="6" w:space="0" w:color="auto"/>
              <w:right w:val="single" w:sz="4" w:space="0" w:color="000000"/>
            </w:tcBorders>
          </w:tcPr>
          <w:p w14:paraId="66DF8B75" w14:textId="77777777" w:rsidR="0023519F" w:rsidRDefault="00457D0F">
            <w:pPr>
              <w:pStyle w:val="TableParagraph"/>
              <w:kinsoku w:val="0"/>
              <w:overflowPunct w:val="0"/>
              <w:spacing w:line="267" w:lineRule="exact"/>
              <w:ind w:left="108"/>
              <w:rPr>
                <w:sz w:val="22"/>
                <w:szCs w:val="22"/>
              </w:rPr>
            </w:pPr>
            <w:r>
              <w:rPr>
                <w:sz w:val="22"/>
                <w:szCs w:val="22"/>
              </w:rPr>
              <w:t>N/A – managed by</w:t>
            </w:r>
            <w:r>
              <w:rPr>
                <w:spacing w:val="-12"/>
                <w:sz w:val="22"/>
                <w:szCs w:val="22"/>
              </w:rPr>
              <w:t xml:space="preserve"> </w:t>
            </w:r>
            <w:r>
              <w:rPr>
                <w:sz w:val="22"/>
                <w:szCs w:val="22"/>
              </w:rPr>
              <w:t>healthcare</w:t>
            </w:r>
          </w:p>
        </w:tc>
        <w:tc>
          <w:tcPr>
            <w:tcW w:w="3517" w:type="dxa"/>
            <w:vMerge w:val="restart"/>
            <w:tcBorders>
              <w:top w:val="single" w:sz="4" w:space="0" w:color="000000"/>
              <w:left w:val="single" w:sz="4" w:space="0" w:color="000000"/>
              <w:bottom w:val="single" w:sz="4" w:space="0" w:color="000000"/>
              <w:right w:val="single" w:sz="4" w:space="0" w:color="000000"/>
            </w:tcBorders>
          </w:tcPr>
          <w:p w14:paraId="28F601F1" w14:textId="77777777" w:rsidR="0023519F" w:rsidRDefault="0023519F">
            <w:pPr>
              <w:pStyle w:val="TableParagraph"/>
              <w:kinsoku w:val="0"/>
              <w:overflowPunct w:val="0"/>
              <w:rPr>
                <w:rFonts w:ascii="Times New Roman" w:hAnsi="Times New Roman" w:cs="Times New Roman"/>
                <w:sz w:val="22"/>
                <w:szCs w:val="22"/>
              </w:rPr>
            </w:pPr>
          </w:p>
        </w:tc>
      </w:tr>
      <w:tr w:rsidR="0023519F" w14:paraId="04A55252" w14:textId="77777777">
        <w:trPr>
          <w:trHeight w:val="254"/>
        </w:trPr>
        <w:tc>
          <w:tcPr>
            <w:tcW w:w="1910" w:type="dxa"/>
            <w:vMerge/>
            <w:tcBorders>
              <w:top w:val="nil"/>
              <w:left w:val="single" w:sz="4" w:space="0" w:color="000000"/>
              <w:bottom w:val="single" w:sz="4" w:space="0" w:color="000000"/>
              <w:right w:val="single" w:sz="4" w:space="0" w:color="000000"/>
            </w:tcBorders>
          </w:tcPr>
          <w:p w14:paraId="4400D9B4"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6FACA6F4" w14:textId="77777777" w:rsidR="0023519F" w:rsidRDefault="00457D0F">
            <w:pPr>
              <w:pStyle w:val="TableParagraph"/>
              <w:kinsoku w:val="0"/>
              <w:overflowPunct w:val="0"/>
              <w:spacing w:line="235" w:lineRule="exact"/>
              <w:ind w:left="108"/>
              <w:rPr>
                <w:sz w:val="22"/>
                <w:szCs w:val="22"/>
              </w:rPr>
            </w:pPr>
            <w:r>
              <w:rPr>
                <w:sz w:val="22"/>
                <w:szCs w:val="22"/>
              </w:rPr>
              <w:t>condition clinics</w:t>
            </w:r>
            <w:r>
              <w:rPr>
                <w:spacing w:val="-1"/>
                <w:sz w:val="22"/>
                <w:szCs w:val="22"/>
              </w:rPr>
              <w:t xml:space="preserve"> </w:t>
            </w:r>
            <w:r>
              <w:rPr>
                <w:sz w:val="22"/>
                <w:szCs w:val="22"/>
              </w:rPr>
              <w:t>and</w:t>
            </w:r>
          </w:p>
        </w:tc>
        <w:tc>
          <w:tcPr>
            <w:tcW w:w="5530" w:type="dxa"/>
            <w:tcBorders>
              <w:top w:val="none" w:sz="6" w:space="0" w:color="auto"/>
              <w:left w:val="single" w:sz="4" w:space="0" w:color="000000"/>
              <w:bottom w:val="none" w:sz="6" w:space="0" w:color="auto"/>
              <w:right w:val="single" w:sz="4" w:space="0" w:color="000000"/>
            </w:tcBorders>
          </w:tcPr>
          <w:p w14:paraId="4D8DDEC4"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56A7F66B" w14:textId="77777777" w:rsidR="0023519F" w:rsidRDefault="0023519F">
            <w:pPr>
              <w:pStyle w:val="BodyText"/>
              <w:kinsoku w:val="0"/>
              <w:overflowPunct w:val="0"/>
              <w:spacing w:after="1"/>
              <w:rPr>
                <w:rFonts w:ascii="Verdana" w:hAnsi="Verdana" w:cs="Verdana"/>
                <w:sz w:val="2"/>
                <w:szCs w:val="2"/>
              </w:rPr>
            </w:pPr>
          </w:p>
        </w:tc>
      </w:tr>
      <w:tr w:rsidR="0023519F" w14:paraId="2D71F0A9" w14:textId="77777777">
        <w:trPr>
          <w:trHeight w:val="257"/>
        </w:trPr>
        <w:tc>
          <w:tcPr>
            <w:tcW w:w="1910" w:type="dxa"/>
            <w:vMerge/>
            <w:tcBorders>
              <w:top w:val="nil"/>
              <w:left w:val="single" w:sz="4" w:space="0" w:color="000000"/>
              <w:bottom w:val="single" w:sz="4" w:space="0" w:color="000000"/>
              <w:right w:val="single" w:sz="4" w:space="0" w:color="000000"/>
            </w:tcBorders>
          </w:tcPr>
          <w:p w14:paraId="5553D965"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0CC7EE15" w14:textId="77777777" w:rsidR="0023519F" w:rsidRDefault="00457D0F">
            <w:pPr>
              <w:pStyle w:val="TableParagraph"/>
              <w:kinsoku w:val="0"/>
              <w:overflowPunct w:val="0"/>
              <w:spacing w:line="238" w:lineRule="exact"/>
              <w:ind w:left="108"/>
              <w:rPr>
                <w:sz w:val="22"/>
                <w:szCs w:val="22"/>
              </w:rPr>
            </w:pPr>
            <w:r>
              <w:rPr>
                <w:sz w:val="22"/>
                <w:szCs w:val="22"/>
              </w:rPr>
              <w:t>routine care to</w:t>
            </w:r>
            <w:r>
              <w:rPr>
                <w:spacing w:val="-9"/>
                <w:sz w:val="22"/>
                <w:szCs w:val="22"/>
              </w:rPr>
              <w:t xml:space="preserve"> </w:t>
            </w:r>
            <w:r>
              <w:rPr>
                <w:sz w:val="22"/>
                <w:szCs w:val="22"/>
              </w:rPr>
              <w:t>minimise</w:t>
            </w:r>
          </w:p>
        </w:tc>
        <w:tc>
          <w:tcPr>
            <w:tcW w:w="5530" w:type="dxa"/>
            <w:tcBorders>
              <w:top w:val="none" w:sz="6" w:space="0" w:color="auto"/>
              <w:left w:val="single" w:sz="4" w:space="0" w:color="000000"/>
              <w:bottom w:val="none" w:sz="6" w:space="0" w:color="auto"/>
              <w:right w:val="single" w:sz="4" w:space="0" w:color="000000"/>
            </w:tcBorders>
          </w:tcPr>
          <w:p w14:paraId="6D054ECD"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7FAD10FF" w14:textId="77777777" w:rsidR="0023519F" w:rsidRDefault="0023519F">
            <w:pPr>
              <w:pStyle w:val="BodyText"/>
              <w:kinsoku w:val="0"/>
              <w:overflowPunct w:val="0"/>
              <w:spacing w:after="1"/>
              <w:rPr>
                <w:rFonts w:ascii="Verdana" w:hAnsi="Verdana" w:cs="Verdana"/>
                <w:sz w:val="2"/>
                <w:szCs w:val="2"/>
              </w:rPr>
            </w:pPr>
          </w:p>
        </w:tc>
      </w:tr>
      <w:tr w:rsidR="0023519F" w14:paraId="3A7A88FB" w14:textId="77777777">
        <w:trPr>
          <w:trHeight w:val="257"/>
        </w:trPr>
        <w:tc>
          <w:tcPr>
            <w:tcW w:w="1910" w:type="dxa"/>
            <w:vMerge/>
            <w:tcBorders>
              <w:top w:val="nil"/>
              <w:left w:val="single" w:sz="4" w:space="0" w:color="000000"/>
              <w:bottom w:val="single" w:sz="4" w:space="0" w:color="000000"/>
              <w:right w:val="single" w:sz="4" w:space="0" w:color="000000"/>
            </w:tcBorders>
          </w:tcPr>
          <w:p w14:paraId="072A5E23"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7F6A16EA" w14:textId="77777777" w:rsidR="0023519F" w:rsidRDefault="00457D0F">
            <w:pPr>
              <w:pStyle w:val="TableParagraph"/>
              <w:kinsoku w:val="0"/>
              <w:overflowPunct w:val="0"/>
              <w:spacing w:line="238" w:lineRule="exact"/>
              <w:ind w:left="108"/>
              <w:rPr>
                <w:sz w:val="22"/>
                <w:szCs w:val="22"/>
              </w:rPr>
            </w:pPr>
            <w:r>
              <w:rPr>
                <w:sz w:val="22"/>
                <w:szCs w:val="22"/>
              </w:rPr>
              <w:t>avoidable deaths</w:t>
            </w:r>
            <w:r>
              <w:rPr>
                <w:spacing w:val="-10"/>
                <w:sz w:val="22"/>
                <w:szCs w:val="22"/>
              </w:rPr>
              <w:t xml:space="preserve"> </w:t>
            </w:r>
            <w:r>
              <w:rPr>
                <w:sz w:val="22"/>
                <w:szCs w:val="22"/>
              </w:rPr>
              <w:t>in</w:t>
            </w:r>
          </w:p>
        </w:tc>
        <w:tc>
          <w:tcPr>
            <w:tcW w:w="5530" w:type="dxa"/>
            <w:tcBorders>
              <w:top w:val="none" w:sz="6" w:space="0" w:color="auto"/>
              <w:left w:val="single" w:sz="4" w:space="0" w:color="000000"/>
              <w:bottom w:val="none" w:sz="6" w:space="0" w:color="auto"/>
              <w:right w:val="single" w:sz="4" w:space="0" w:color="000000"/>
            </w:tcBorders>
          </w:tcPr>
          <w:p w14:paraId="23FE03AC"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62DFB047" w14:textId="77777777" w:rsidR="0023519F" w:rsidRDefault="0023519F">
            <w:pPr>
              <w:pStyle w:val="BodyText"/>
              <w:kinsoku w:val="0"/>
              <w:overflowPunct w:val="0"/>
              <w:spacing w:after="1"/>
              <w:rPr>
                <w:rFonts w:ascii="Verdana" w:hAnsi="Verdana" w:cs="Verdana"/>
                <w:sz w:val="2"/>
                <w:szCs w:val="2"/>
              </w:rPr>
            </w:pPr>
          </w:p>
        </w:tc>
      </w:tr>
      <w:tr w:rsidR="0023519F" w14:paraId="491FD0D5" w14:textId="77777777">
        <w:trPr>
          <w:trHeight w:val="261"/>
        </w:trPr>
        <w:tc>
          <w:tcPr>
            <w:tcW w:w="1910" w:type="dxa"/>
            <w:vMerge/>
            <w:tcBorders>
              <w:top w:val="nil"/>
              <w:left w:val="single" w:sz="4" w:space="0" w:color="000000"/>
              <w:bottom w:val="single" w:sz="4" w:space="0" w:color="000000"/>
              <w:right w:val="single" w:sz="4" w:space="0" w:color="000000"/>
            </w:tcBorders>
          </w:tcPr>
          <w:p w14:paraId="09E5E253"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53283529" w14:textId="77777777" w:rsidR="0023519F" w:rsidRDefault="00457D0F">
            <w:pPr>
              <w:pStyle w:val="TableParagraph"/>
              <w:kinsoku w:val="0"/>
              <w:overflowPunct w:val="0"/>
              <w:spacing w:line="241" w:lineRule="exact"/>
              <w:ind w:left="108"/>
              <w:rPr>
                <w:sz w:val="22"/>
                <w:szCs w:val="22"/>
              </w:rPr>
            </w:pPr>
            <w:r>
              <w:rPr>
                <w:sz w:val="22"/>
                <w:szCs w:val="22"/>
              </w:rPr>
              <w:t>custody?</w:t>
            </w:r>
          </w:p>
        </w:tc>
        <w:tc>
          <w:tcPr>
            <w:tcW w:w="5530" w:type="dxa"/>
            <w:tcBorders>
              <w:top w:val="none" w:sz="6" w:space="0" w:color="auto"/>
              <w:left w:val="single" w:sz="4" w:space="0" w:color="000000"/>
              <w:bottom w:val="single" w:sz="4" w:space="0" w:color="000000"/>
              <w:right w:val="single" w:sz="4" w:space="0" w:color="000000"/>
            </w:tcBorders>
          </w:tcPr>
          <w:p w14:paraId="488C49C6"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48F70FA4" w14:textId="77777777" w:rsidR="0023519F" w:rsidRDefault="0023519F">
            <w:pPr>
              <w:pStyle w:val="BodyText"/>
              <w:kinsoku w:val="0"/>
              <w:overflowPunct w:val="0"/>
              <w:spacing w:after="1"/>
              <w:rPr>
                <w:rFonts w:ascii="Verdana" w:hAnsi="Verdana" w:cs="Verdana"/>
                <w:sz w:val="2"/>
                <w:szCs w:val="2"/>
              </w:rPr>
            </w:pPr>
          </w:p>
        </w:tc>
      </w:tr>
      <w:tr w:rsidR="0023519F" w14:paraId="5950EF99" w14:textId="77777777">
        <w:trPr>
          <w:trHeight w:val="263"/>
        </w:trPr>
        <w:tc>
          <w:tcPr>
            <w:tcW w:w="1910" w:type="dxa"/>
            <w:tcBorders>
              <w:top w:val="single" w:sz="4" w:space="0" w:color="000000"/>
              <w:left w:val="single" w:sz="4" w:space="0" w:color="000000"/>
              <w:bottom w:val="none" w:sz="6" w:space="0" w:color="auto"/>
              <w:right w:val="single" w:sz="4" w:space="0" w:color="000000"/>
            </w:tcBorders>
          </w:tcPr>
          <w:p w14:paraId="649B5571"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single" w:sz="4" w:space="0" w:color="000000"/>
              <w:left w:val="single" w:sz="4" w:space="0" w:color="000000"/>
              <w:bottom w:val="none" w:sz="6" w:space="0" w:color="auto"/>
              <w:right w:val="single" w:sz="4" w:space="0" w:color="000000"/>
            </w:tcBorders>
          </w:tcPr>
          <w:p w14:paraId="3629B6A1" w14:textId="77777777" w:rsidR="0023519F" w:rsidRDefault="00457D0F">
            <w:pPr>
              <w:pStyle w:val="TableParagraph"/>
              <w:kinsoku w:val="0"/>
              <w:overflowPunct w:val="0"/>
              <w:spacing w:before="2" w:line="242" w:lineRule="exact"/>
              <w:ind w:left="108"/>
              <w:rPr>
                <w:color w:val="000000"/>
                <w:sz w:val="22"/>
                <w:szCs w:val="22"/>
              </w:rPr>
            </w:pPr>
            <w:r>
              <w:rPr>
                <w:color w:val="3D3D35"/>
                <w:sz w:val="22"/>
                <w:szCs w:val="22"/>
              </w:rPr>
              <w:t xml:space="preserve">Q4.1 </w:t>
            </w:r>
            <w:r>
              <w:rPr>
                <w:color w:val="000000"/>
                <w:sz w:val="22"/>
                <w:szCs w:val="22"/>
              </w:rPr>
              <w:t>Have you made</w:t>
            </w:r>
            <w:r>
              <w:rPr>
                <w:color w:val="000000"/>
                <w:spacing w:val="-8"/>
                <w:sz w:val="22"/>
                <w:szCs w:val="22"/>
              </w:rPr>
              <w:t xml:space="preserve"> </w:t>
            </w:r>
            <w:r>
              <w:rPr>
                <w:color w:val="000000"/>
                <w:sz w:val="22"/>
                <w:szCs w:val="22"/>
              </w:rPr>
              <w:t>any</w:t>
            </w:r>
          </w:p>
        </w:tc>
        <w:tc>
          <w:tcPr>
            <w:tcW w:w="5530" w:type="dxa"/>
            <w:tcBorders>
              <w:top w:val="single" w:sz="4" w:space="0" w:color="000000"/>
              <w:left w:val="single" w:sz="4" w:space="0" w:color="000000"/>
              <w:bottom w:val="none" w:sz="6" w:space="0" w:color="auto"/>
              <w:right w:val="single" w:sz="4" w:space="0" w:color="000000"/>
            </w:tcBorders>
          </w:tcPr>
          <w:p w14:paraId="79500B83" w14:textId="77777777" w:rsidR="0023519F" w:rsidRDefault="00457D0F">
            <w:pPr>
              <w:pStyle w:val="TableParagraph"/>
              <w:kinsoku w:val="0"/>
              <w:overflowPunct w:val="0"/>
              <w:spacing w:before="2" w:line="242" w:lineRule="exact"/>
              <w:ind w:left="108"/>
              <w:rPr>
                <w:sz w:val="22"/>
                <w:szCs w:val="22"/>
              </w:rPr>
            </w:pPr>
            <w:r>
              <w:rPr>
                <w:sz w:val="22"/>
                <w:szCs w:val="22"/>
              </w:rPr>
              <w:t>N/A –</w:t>
            </w:r>
            <w:r>
              <w:rPr>
                <w:spacing w:val="-6"/>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0ED6964E" w14:textId="77777777" w:rsidR="0023519F" w:rsidRDefault="0023519F">
            <w:pPr>
              <w:pStyle w:val="TableParagraph"/>
              <w:kinsoku w:val="0"/>
              <w:overflowPunct w:val="0"/>
              <w:rPr>
                <w:rFonts w:ascii="Times New Roman" w:hAnsi="Times New Roman" w:cs="Times New Roman"/>
                <w:sz w:val="22"/>
                <w:szCs w:val="22"/>
              </w:rPr>
            </w:pPr>
          </w:p>
        </w:tc>
      </w:tr>
      <w:tr w:rsidR="0023519F" w14:paraId="47F1D95B" w14:textId="77777777">
        <w:trPr>
          <w:trHeight w:val="255"/>
        </w:trPr>
        <w:tc>
          <w:tcPr>
            <w:tcW w:w="1910" w:type="dxa"/>
            <w:tcBorders>
              <w:top w:val="none" w:sz="6" w:space="0" w:color="auto"/>
              <w:left w:val="single" w:sz="4" w:space="0" w:color="000000"/>
              <w:bottom w:val="none" w:sz="6" w:space="0" w:color="auto"/>
              <w:right w:val="single" w:sz="4" w:space="0" w:color="000000"/>
            </w:tcBorders>
          </w:tcPr>
          <w:p w14:paraId="1104A271"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79D88511" w14:textId="77777777" w:rsidR="0023519F" w:rsidRDefault="00457D0F">
            <w:pPr>
              <w:pStyle w:val="TableParagraph"/>
              <w:kinsoku w:val="0"/>
              <w:overflowPunct w:val="0"/>
              <w:spacing w:line="236" w:lineRule="exact"/>
              <w:ind w:left="108"/>
              <w:rPr>
                <w:sz w:val="22"/>
                <w:szCs w:val="22"/>
              </w:rPr>
            </w:pPr>
            <w:r>
              <w:rPr>
                <w:sz w:val="22"/>
                <w:szCs w:val="22"/>
              </w:rPr>
              <w:t>changes to your</w:t>
            </w:r>
            <w:r>
              <w:rPr>
                <w:spacing w:val="-5"/>
                <w:sz w:val="22"/>
                <w:szCs w:val="22"/>
              </w:rPr>
              <w:t xml:space="preserve"> </w:t>
            </w:r>
            <w:r>
              <w:rPr>
                <w:sz w:val="22"/>
                <w:szCs w:val="22"/>
              </w:rPr>
              <w:t>approach</w:t>
            </w:r>
          </w:p>
        </w:tc>
        <w:tc>
          <w:tcPr>
            <w:tcW w:w="5530" w:type="dxa"/>
            <w:tcBorders>
              <w:top w:val="none" w:sz="6" w:space="0" w:color="auto"/>
              <w:left w:val="single" w:sz="4" w:space="0" w:color="000000"/>
              <w:bottom w:val="none" w:sz="6" w:space="0" w:color="auto"/>
              <w:right w:val="single" w:sz="4" w:space="0" w:color="000000"/>
            </w:tcBorders>
          </w:tcPr>
          <w:p w14:paraId="0275C9FA"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7BD22567" w14:textId="77777777" w:rsidR="0023519F" w:rsidRDefault="0023519F">
            <w:pPr>
              <w:pStyle w:val="BodyText"/>
              <w:kinsoku w:val="0"/>
              <w:overflowPunct w:val="0"/>
              <w:spacing w:after="1"/>
              <w:rPr>
                <w:rFonts w:ascii="Verdana" w:hAnsi="Verdana" w:cs="Verdana"/>
                <w:sz w:val="2"/>
                <w:szCs w:val="2"/>
              </w:rPr>
            </w:pPr>
          </w:p>
        </w:tc>
      </w:tr>
      <w:tr w:rsidR="0023519F" w14:paraId="2F136FEE" w14:textId="77777777">
        <w:trPr>
          <w:trHeight w:val="257"/>
        </w:trPr>
        <w:tc>
          <w:tcPr>
            <w:tcW w:w="1910" w:type="dxa"/>
            <w:tcBorders>
              <w:top w:val="none" w:sz="6" w:space="0" w:color="auto"/>
              <w:left w:val="single" w:sz="4" w:space="0" w:color="000000"/>
              <w:bottom w:val="none" w:sz="6" w:space="0" w:color="auto"/>
              <w:right w:val="single" w:sz="4" w:space="0" w:color="000000"/>
            </w:tcBorders>
          </w:tcPr>
          <w:p w14:paraId="242C490F"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51FB857C" w14:textId="77777777" w:rsidR="0023519F" w:rsidRDefault="00457D0F">
            <w:pPr>
              <w:pStyle w:val="TableParagraph"/>
              <w:kinsoku w:val="0"/>
              <w:overflowPunct w:val="0"/>
              <w:spacing w:line="238" w:lineRule="exact"/>
              <w:ind w:left="108"/>
              <w:rPr>
                <w:sz w:val="22"/>
                <w:szCs w:val="22"/>
              </w:rPr>
            </w:pPr>
            <w:r>
              <w:rPr>
                <w:sz w:val="22"/>
                <w:szCs w:val="22"/>
              </w:rPr>
              <w:t>to</w:t>
            </w:r>
            <w:r>
              <w:rPr>
                <w:spacing w:val="-1"/>
                <w:sz w:val="22"/>
                <w:szCs w:val="22"/>
              </w:rPr>
              <w:t xml:space="preserve"> </w:t>
            </w:r>
            <w:r>
              <w:rPr>
                <w:sz w:val="22"/>
                <w:szCs w:val="22"/>
              </w:rPr>
              <w:t>medicines</w:t>
            </w:r>
          </w:p>
        </w:tc>
        <w:tc>
          <w:tcPr>
            <w:tcW w:w="5530" w:type="dxa"/>
            <w:tcBorders>
              <w:top w:val="none" w:sz="6" w:space="0" w:color="auto"/>
              <w:left w:val="single" w:sz="4" w:space="0" w:color="000000"/>
              <w:bottom w:val="none" w:sz="6" w:space="0" w:color="auto"/>
              <w:right w:val="single" w:sz="4" w:space="0" w:color="000000"/>
            </w:tcBorders>
          </w:tcPr>
          <w:p w14:paraId="393CD95D"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6E6B8D2A" w14:textId="77777777" w:rsidR="0023519F" w:rsidRDefault="0023519F">
            <w:pPr>
              <w:pStyle w:val="BodyText"/>
              <w:kinsoku w:val="0"/>
              <w:overflowPunct w:val="0"/>
              <w:spacing w:after="1"/>
              <w:rPr>
                <w:rFonts w:ascii="Verdana" w:hAnsi="Verdana" w:cs="Verdana"/>
                <w:sz w:val="2"/>
                <w:szCs w:val="2"/>
              </w:rPr>
            </w:pPr>
          </w:p>
        </w:tc>
      </w:tr>
      <w:tr w:rsidR="0023519F" w14:paraId="4F157940" w14:textId="77777777">
        <w:trPr>
          <w:trHeight w:val="257"/>
        </w:trPr>
        <w:tc>
          <w:tcPr>
            <w:tcW w:w="1910" w:type="dxa"/>
            <w:tcBorders>
              <w:top w:val="none" w:sz="6" w:space="0" w:color="auto"/>
              <w:left w:val="single" w:sz="4" w:space="0" w:color="000000"/>
              <w:bottom w:val="none" w:sz="6" w:space="0" w:color="auto"/>
              <w:right w:val="single" w:sz="4" w:space="0" w:color="000000"/>
            </w:tcBorders>
          </w:tcPr>
          <w:p w14:paraId="17B9D80D"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4FA2355A" w14:textId="77777777" w:rsidR="0023519F" w:rsidRDefault="00457D0F">
            <w:pPr>
              <w:pStyle w:val="TableParagraph"/>
              <w:kinsoku w:val="0"/>
              <w:overflowPunct w:val="0"/>
              <w:spacing w:line="238" w:lineRule="exact"/>
              <w:ind w:left="108"/>
              <w:rPr>
                <w:sz w:val="22"/>
                <w:szCs w:val="22"/>
              </w:rPr>
            </w:pPr>
            <w:r>
              <w:rPr>
                <w:sz w:val="22"/>
                <w:szCs w:val="22"/>
              </w:rPr>
              <w:t>management?</w:t>
            </w:r>
            <w:r>
              <w:rPr>
                <w:spacing w:val="-3"/>
                <w:sz w:val="22"/>
                <w:szCs w:val="22"/>
              </w:rPr>
              <w:t xml:space="preserve"> </w:t>
            </w:r>
            <w:r>
              <w:rPr>
                <w:sz w:val="22"/>
                <w:szCs w:val="22"/>
              </w:rPr>
              <w:t>(For</w:t>
            </w:r>
          </w:p>
        </w:tc>
        <w:tc>
          <w:tcPr>
            <w:tcW w:w="5530" w:type="dxa"/>
            <w:tcBorders>
              <w:top w:val="none" w:sz="6" w:space="0" w:color="auto"/>
              <w:left w:val="single" w:sz="4" w:space="0" w:color="000000"/>
              <w:bottom w:val="none" w:sz="6" w:space="0" w:color="auto"/>
              <w:right w:val="single" w:sz="4" w:space="0" w:color="000000"/>
            </w:tcBorders>
          </w:tcPr>
          <w:p w14:paraId="1CE5943D"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2E74BA22" w14:textId="77777777" w:rsidR="0023519F" w:rsidRDefault="0023519F">
            <w:pPr>
              <w:pStyle w:val="BodyText"/>
              <w:kinsoku w:val="0"/>
              <w:overflowPunct w:val="0"/>
              <w:spacing w:after="1"/>
              <w:rPr>
                <w:rFonts w:ascii="Verdana" w:hAnsi="Verdana" w:cs="Verdana"/>
                <w:sz w:val="2"/>
                <w:szCs w:val="2"/>
              </w:rPr>
            </w:pPr>
          </w:p>
        </w:tc>
      </w:tr>
      <w:tr w:rsidR="0023519F" w14:paraId="61574107" w14:textId="77777777">
        <w:trPr>
          <w:trHeight w:val="257"/>
        </w:trPr>
        <w:tc>
          <w:tcPr>
            <w:tcW w:w="1910" w:type="dxa"/>
            <w:tcBorders>
              <w:top w:val="none" w:sz="6" w:space="0" w:color="auto"/>
              <w:left w:val="single" w:sz="4" w:space="0" w:color="000000"/>
              <w:bottom w:val="none" w:sz="6" w:space="0" w:color="auto"/>
              <w:right w:val="single" w:sz="4" w:space="0" w:color="000000"/>
            </w:tcBorders>
          </w:tcPr>
          <w:p w14:paraId="05D9705C"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01B82050" w14:textId="77777777" w:rsidR="0023519F" w:rsidRDefault="00457D0F">
            <w:pPr>
              <w:pStyle w:val="TableParagraph"/>
              <w:kinsoku w:val="0"/>
              <w:overflowPunct w:val="0"/>
              <w:spacing w:line="238" w:lineRule="exact"/>
              <w:ind w:left="108"/>
              <w:rPr>
                <w:sz w:val="22"/>
                <w:szCs w:val="22"/>
              </w:rPr>
            </w:pPr>
            <w:r>
              <w:rPr>
                <w:sz w:val="22"/>
                <w:szCs w:val="22"/>
              </w:rPr>
              <w:t>example, in relation</w:t>
            </w:r>
            <w:r>
              <w:rPr>
                <w:spacing w:val="-14"/>
                <w:sz w:val="22"/>
                <w:szCs w:val="22"/>
              </w:rPr>
              <w:t xml:space="preserve"> </w:t>
            </w:r>
            <w:r>
              <w:rPr>
                <w:sz w:val="22"/>
                <w:szCs w:val="22"/>
              </w:rPr>
              <w:t>to</w:t>
            </w:r>
          </w:p>
        </w:tc>
        <w:tc>
          <w:tcPr>
            <w:tcW w:w="5530" w:type="dxa"/>
            <w:tcBorders>
              <w:top w:val="none" w:sz="6" w:space="0" w:color="auto"/>
              <w:left w:val="single" w:sz="4" w:space="0" w:color="000000"/>
              <w:bottom w:val="none" w:sz="6" w:space="0" w:color="auto"/>
              <w:right w:val="single" w:sz="4" w:space="0" w:color="000000"/>
            </w:tcBorders>
          </w:tcPr>
          <w:p w14:paraId="0FBC5AF5"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47FA1DD5" w14:textId="77777777" w:rsidR="0023519F" w:rsidRDefault="0023519F">
            <w:pPr>
              <w:pStyle w:val="BodyText"/>
              <w:kinsoku w:val="0"/>
              <w:overflowPunct w:val="0"/>
              <w:spacing w:after="1"/>
              <w:rPr>
                <w:rFonts w:ascii="Verdana" w:hAnsi="Verdana" w:cs="Verdana"/>
                <w:sz w:val="2"/>
                <w:szCs w:val="2"/>
              </w:rPr>
            </w:pPr>
          </w:p>
        </w:tc>
      </w:tr>
      <w:tr w:rsidR="0023519F" w14:paraId="450760BC" w14:textId="77777777">
        <w:trPr>
          <w:trHeight w:val="1064"/>
        </w:trPr>
        <w:tc>
          <w:tcPr>
            <w:tcW w:w="1910" w:type="dxa"/>
            <w:vMerge w:val="restart"/>
            <w:tcBorders>
              <w:top w:val="none" w:sz="6" w:space="0" w:color="auto"/>
              <w:left w:val="single" w:sz="4" w:space="0" w:color="000000"/>
              <w:bottom w:val="none" w:sz="6" w:space="0" w:color="auto"/>
              <w:right w:val="single" w:sz="4" w:space="0" w:color="000000"/>
            </w:tcBorders>
          </w:tcPr>
          <w:p w14:paraId="6B66A2C6" w14:textId="77777777" w:rsidR="0023519F" w:rsidRDefault="00457D0F">
            <w:pPr>
              <w:pStyle w:val="TableParagraph"/>
              <w:kinsoku w:val="0"/>
              <w:overflowPunct w:val="0"/>
              <w:spacing w:before="68"/>
              <w:ind w:left="107" w:right="89"/>
              <w:rPr>
                <w:b/>
                <w:bCs/>
                <w:sz w:val="22"/>
                <w:szCs w:val="22"/>
              </w:rPr>
            </w:pPr>
            <w:r>
              <w:rPr>
                <w:b/>
                <w:bCs/>
                <w:sz w:val="22"/>
                <w:szCs w:val="22"/>
              </w:rPr>
              <w:t>S4: How does the provider ensure the proper and safe use of medicines,</w:t>
            </w:r>
            <w:r>
              <w:rPr>
                <w:b/>
                <w:bCs/>
                <w:spacing w:val="-74"/>
                <w:sz w:val="22"/>
                <w:szCs w:val="22"/>
              </w:rPr>
              <w:t xml:space="preserve"> </w:t>
            </w:r>
            <w:r>
              <w:rPr>
                <w:b/>
                <w:bCs/>
                <w:sz w:val="22"/>
                <w:szCs w:val="22"/>
              </w:rPr>
              <w:t>where the service is responsible?</w:t>
            </w:r>
          </w:p>
        </w:tc>
        <w:tc>
          <w:tcPr>
            <w:tcW w:w="3221" w:type="dxa"/>
            <w:tcBorders>
              <w:top w:val="none" w:sz="6" w:space="0" w:color="auto"/>
              <w:left w:val="single" w:sz="4" w:space="0" w:color="000000"/>
              <w:bottom w:val="single" w:sz="4" w:space="0" w:color="000000"/>
              <w:right w:val="single" w:sz="4" w:space="0" w:color="000000"/>
            </w:tcBorders>
          </w:tcPr>
          <w:p w14:paraId="5B7F8216" w14:textId="77777777" w:rsidR="0023519F" w:rsidRDefault="00457D0F">
            <w:pPr>
              <w:pStyle w:val="TableParagraph"/>
              <w:kinsoku w:val="0"/>
              <w:overflowPunct w:val="0"/>
              <w:ind w:left="108" w:right="209"/>
              <w:rPr>
                <w:sz w:val="22"/>
                <w:szCs w:val="22"/>
              </w:rPr>
            </w:pPr>
            <w:r>
              <w:rPr>
                <w:sz w:val="22"/>
                <w:szCs w:val="22"/>
              </w:rPr>
              <w:t>repeat prescribing, ongoing monitoring requirements for high</w:t>
            </w:r>
            <w:r>
              <w:rPr>
                <w:spacing w:val="-10"/>
                <w:sz w:val="22"/>
                <w:szCs w:val="22"/>
              </w:rPr>
              <w:t xml:space="preserve"> </w:t>
            </w:r>
            <w:r>
              <w:rPr>
                <w:sz w:val="22"/>
                <w:szCs w:val="22"/>
              </w:rPr>
              <w:t>risk</w:t>
            </w:r>
          </w:p>
          <w:p w14:paraId="45AE5F15" w14:textId="77777777" w:rsidR="0023519F" w:rsidRDefault="00457D0F">
            <w:pPr>
              <w:pStyle w:val="TableParagraph"/>
              <w:kinsoku w:val="0"/>
              <w:overflowPunct w:val="0"/>
              <w:spacing w:line="246" w:lineRule="exact"/>
              <w:ind w:left="108"/>
              <w:rPr>
                <w:sz w:val="22"/>
                <w:szCs w:val="22"/>
              </w:rPr>
            </w:pPr>
            <w:r>
              <w:rPr>
                <w:sz w:val="22"/>
                <w:szCs w:val="22"/>
              </w:rPr>
              <w:t>medicines)</w:t>
            </w:r>
          </w:p>
        </w:tc>
        <w:tc>
          <w:tcPr>
            <w:tcW w:w="5530" w:type="dxa"/>
            <w:tcBorders>
              <w:top w:val="none" w:sz="6" w:space="0" w:color="auto"/>
              <w:left w:val="single" w:sz="4" w:space="0" w:color="000000"/>
              <w:bottom w:val="single" w:sz="4" w:space="0" w:color="000000"/>
              <w:right w:val="single" w:sz="4" w:space="0" w:color="000000"/>
            </w:tcBorders>
          </w:tcPr>
          <w:p w14:paraId="4D828158" w14:textId="77777777" w:rsidR="0023519F" w:rsidRDefault="0023519F">
            <w:pPr>
              <w:pStyle w:val="TableParagraph"/>
              <w:kinsoku w:val="0"/>
              <w:overflowPunct w:val="0"/>
              <w:rPr>
                <w:rFonts w:ascii="Times New Roman" w:hAnsi="Times New Roman" w:cs="Times New Roman"/>
                <w:sz w:val="22"/>
                <w:szCs w:val="22"/>
              </w:rPr>
            </w:pPr>
          </w:p>
        </w:tc>
        <w:tc>
          <w:tcPr>
            <w:tcW w:w="3517" w:type="dxa"/>
            <w:vMerge/>
            <w:tcBorders>
              <w:top w:val="nil"/>
              <w:left w:val="single" w:sz="4" w:space="0" w:color="000000"/>
              <w:bottom w:val="single" w:sz="4" w:space="0" w:color="000000"/>
              <w:right w:val="single" w:sz="4" w:space="0" w:color="000000"/>
            </w:tcBorders>
          </w:tcPr>
          <w:p w14:paraId="22A8E935" w14:textId="77777777" w:rsidR="0023519F" w:rsidRDefault="0023519F">
            <w:pPr>
              <w:pStyle w:val="BodyText"/>
              <w:kinsoku w:val="0"/>
              <w:overflowPunct w:val="0"/>
              <w:spacing w:after="1"/>
              <w:rPr>
                <w:rFonts w:ascii="Verdana" w:hAnsi="Verdana" w:cs="Verdana"/>
                <w:sz w:val="2"/>
                <w:szCs w:val="2"/>
              </w:rPr>
            </w:pPr>
          </w:p>
        </w:tc>
      </w:tr>
      <w:tr w:rsidR="0023519F" w14:paraId="417A9B00" w14:textId="77777777">
        <w:trPr>
          <w:trHeight w:val="803"/>
        </w:trPr>
        <w:tc>
          <w:tcPr>
            <w:tcW w:w="1910" w:type="dxa"/>
            <w:vMerge/>
            <w:tcBorders>
              <w:top w:val="nil"/>
              <w:left w:val="single" w:sz="4" w:space="0" w:color="000000"/>
              <w:bottom w:val="none" w:sz="6" w:space="0" w:color="auto"/>
              <w:right w:val="single" w:sz="4" w:space="0" w:color="000000"/>
            </w:tcBorders>
          </w:tcPr>
          <w:p w14:paraId="4716D4E7"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single" w:sz="4" w:space="0" w:color="000000"/>
              <w:right w:val="single" w:sz="4" w:space="0" w:color="000000"/>
            </w:tcBorders>
          </w:tcPr>
          <w:p w14:paraId="51F27C22" w14:textId="77777777" w:rsidR="0023519F" w:rsidRDefault="00457D0F">
            <w:pPr>
              <w:pStyle w:val="TableParagraph"/>
              <w:kinsoku w:val="0"/>
              <w:overflowPunct w:val="0"/>
              <w:spacing w:line="267" w:lineRule="exact"/>
              <w:ind w:left="108"/>
              <w:rPr>
                <w:color w:val="000000"/>
                <w:sz w:val="22"/>
                <w:szCs w:val="22"/>
              </w:rPr>
            </w:pPr>
            <w:r>
              <w:rPr>
                <w:color w:val="3D3D35"/>
                <w:sz w:val="22"/>
                <w:szCs w:val="22"/>
              </w:rPr>
              <w:t xml:space="preserve">Q4.2 </w:t>
            </w:r>
            <w:r>
              <w:rPr>
                <w:color w:val="000000"/>
                <w:sz w:val="22"/>
                <w:szCs w:val="22"/>
              </w:rPr>
              <w:t>If so, what were</w:t>
            </w:r>
            <w:r>
              <w:rPr>
                <w:color w:val="000000"/>
                <w:spacing w:val="-11"/>
                <w:sz w:val="22"/>
                <w:szCs w:val="22"/>
              </w:rPr>
              <w:t xml:space="preserve"> </w:t>
            </w:r>
            <w:r>
              <w:rPr>
                <w:color w:val="000000"/>
                <w:sz w:val="22"/>
                <w:szCs w:val="22"/>
              </w:rPr>
              <w:t>they</w:t>
            </w:r>
          </w:p>
          <w:p w14:paraId="5E90F280" w14:textId="77777777" w:rsidR="0023519F" w:rsidRDefault="00457D0F">
            <w:pPr>
              <w:pStyle w:val="TableParagraph"/>
              <w:kinsoku w:val="0"/>
              <w:overflowPunct w:val="0"/>
              <w:spacing w:line="266" w:lineRule="exact"/>
              <w:ind w:left="108" w:right="238"/>
              <w:rPr>
                <w:sz w:val="22"/>
                <w:szCs w:val="22"/>
              </w:rPr>
            </w:pPr>
            <w:r>
              <w:rPr>
                <w:sz w:val="22"/>
                <w:szCs w:val="22"/>
              </w:rPr>
              <w:t>and how has this affected care?</w:t>
            </w:r>
          </w:p>
        </w:tc>
        <w:tc>
          <w:tcPr>
            <w:tcW w:w="5530" w:type="dxa"/>
            <w:tcBorders>
              <w:top w:val="single" w:sz="4" w:space="0" w:color="000000"/>
              <w:left w:val="single" w:sz="4" w:space="0" w:color="000000"/>
              <w:bottom w:val="single" w:sz="4" w:space="0" w:color="000000"/>
              <w:right w:val="single" w:sz="4" w:space="0" w:color="000000"/>
            </w:tcBorders>
          </w:tcPr>
          <w:p w14:paraId="79B403A5" w14:textId="77777777" w:rsidR="0023519F" w:rsidRDefault="00457D0F">
            <w:pPr>
              <w:pStyle w:val="TableParagraph"/>
              <w:kinsoku w:val="0"/>
              <w:overflowPunct w:val="0"/>
              <w:spacing w:line="267" w:lineRule="exact"/>
              <w:ind w:left="108"/>
              <w:rPr>
                <w:sz w:val="22"/>
                <w:szCs w:val="22"/>
              </w:rPr>
            </w:pPr>
            <w:r>
              <w:rPr>
                <w:sz w:val="22"/>
                <w:szCs w:val="22"/>
              </w:rPr>
              <w:t>N/A –</w:t>
            </w:r>
            <w:r>
              <w:rPr>
                <w:spacing w:val="-3"/>
                <w:sz w:val="22"/>
                <w:szCs w:val="22"/>
              </w:rPr>
              <w:t xml:space="preserve"> </w:t>
            </w:r>
            <w:r>
              <w:rPr>
                <w:sz w:val="22"/>
                <w:szCs w:val="22"/>
              </w:rPr>
              <w:t>GMMH</w:t>
            </w:r>
          </w:p>
        </w:tc>
        <w:tc>
          <w:tcPr>
            <w:tcW w:w="3517" w:type="dxa"/>
            <w:tcBorders>
              <w:top w:val="single" w:sz="4" w:space="0" w:color="000000"/>
              <w:left w:val="single" w:sz="4" w:space="0" w:color="000000"/>
              <w:bottom w:val="single" w:sz="4" w:space="0" w:color="000000"/>
              <w:right w:val="single" w:sz="4" w:space="0" w:color="000000"/>
            </w:tcBorders>
          </w:tcPr>
          <w:p w14:paraId="09FCC768" w14:textId="77777777" w:rsidR="0023519F" w:rsidRDefault="0023519F">
            <w:pPr>
              <w:pStyle w:val="TableParagraph"/>
              <w:kinsoku w:val="0"/>
              <w:overflowPunct w:val="0"/>
              <w:rPr>
                <w:rFonts w:ascii="Times New Roman" w:hAnsi="Times New Roman" w:cs="Times New Roman"/>
                <w:sz w:val="22"/>
                <w:szCs w:val="22"/>
              </w:rPr>
            </w:pPr>
          </w:p>
        </w:tc>
      </w:tr>
      <w:tr w:rsidR="0023519F" w14:paraId="0CD6B098" w14:textId="77777777">
        <w:trPr>
          <w:trHeight w:val="796"/>
        </w:trPr>
        <w:tc>
          <w:tcPr>
            <w:tcW w:w="1910" w:type="dxa"/>
            <w:vMerge/>
            <w:tcBorders>
              <w:top w:val="nil"/>
              <w:left w:val="single" w:sz="4" w:space="0" w:color="000000"/>
              <w:bottom w:val="none" w:sz="6" w:space="0" w:color="auto"/>
              <w:right w:val="single" w:sz="4" w:space="0" w:color="000000"/>
            </w:tcBorders>
          </w:tcPr>
          <w:p w14:paraId="17992E03"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6A86E8DA" w14:textId="77777777" w:rsidR="0023519F" w:rsidRDefault="00457D0F">
            <w:pPr>
              <w:pStyle w:val="TableParagraph"/>
              <w:kinsoku w:val="0"/>
              <w:overflowPunct w:val="0"/>
              <w:spacing w:line="266" w:lineRule="exact"/>
              <w:ind w:left="108"/>
              <w:rPr>
                <w:color w:val="000000"/>
                <w:sz w:val="22"/>
                <w:szCs w:val="22"/>
              </w:rPr>
            </w:pPr>
            <w:r>
              <w:rPr>
                <w:color w:val="3D3D35"/>
                <w:sz w:val="22"/>
                <w:szCs w:val="22"/>
              </w:rPr>
              <w:t xml:space="preserve">Q4.3 </w:t>
            </w:r>
            <w:r>
              <w:rPr>
                <w:color w:val="000000"/>
                <w:sz w:val="22"/>
                <w:szCs w:val="22"/>
              </w:rPr>
              <w:t>How are</w:t>
            </w:r>
            <w:r>
              <w:rPr>
                <w:color w:val="000000"/>
                <w:spacing w:val="-6"/>
                <w:sz w:val="22"/>
                <w:szCs w:val="22"/>
              </w:rPr>
              <w:t xml:space="preserve"> </w:t>
            </w:r>
            <w:r>
              <w:rPr>
                <w:color w:val="000000"/>
                <w:sz w:val="22"/>
                <w:szCs w:val="22"/>
              </w:rPr>
              <w:t>people’s</w:t>
            </w:r>
          </w:p>
          <w:p w14:paraId="549FE323" w14:textId="77777777" w:rsidR="0023519F" w:rsidRDefault="00457D0F">
            <w:pPr>
              <w:pStyle w:val="TableParagraph"/>
              <w:kinsoku w:val="0"/>
              <w:overflowPunct w:val="0"/>
              <w:spacing w:line="268" w:lineRule="exact"/>
              <w:ind w:left="108" w:right="321"/>
              <w:rPr>
                <w:sz w:val="22"/>
                <w:szCs w:val="22"/>
              </w:rPr>
            </w:pPr>
            <w:r>
              <w:rPr>
                <w:sz w:val="22"/>
                <w:szCs w:val="22"/>
              </w:rPr>
              <w:t>medicines reconciled, in line with current</w:t>
            </w:r>
            <w:r>
              <w:rPr>
                <w:spacing w:val="-10"/>
                <w:sz w:val="22"/>
                <w:szCs w:val="22"/>
              </w:rPr>
              <w:t xml:space="preserve"> </w:t>
            </w:r>
            <w:r>
              <w:rPr>
                <w:sz w:val="22"/>
                <w:szCs w:val="22"/>
              </w:rPr>
              <w:t>national</w:t>
            </w:r>
          </w:p>
        </w:tc>
        <w:tc>
          <w:tcPr>
            <w:tcW w:w="5530" w:type="dxa"/>
            <w:tcBorders>
              <w:top w:val="single" w:sz="4" w:space="0" w:color="000000"/>
              <w:left w:val="single" w:sz="4" w:space="0" w:color="000000"/>
              <w:bottom w:val="none" w:sz="6" w:space="0" w:color="auto"/>
              <w:right w:val="single" w:sz="4" w:space="0" w:color="000000"/>
            </w:tcBorders>
          </w:tcPr>
          <w:p w14:paraId="14D99DCB" w14:textId="77777777" w:rsidR="0023519F" w:rsidRDefault="00457D0F">
            <w:pPr>
              <w:pStyle w:val="TableParagraph"/>
              <w:kinsoku w:val="0"/>
              <w:overflowPunct w:val="0"/>
              <w:spacing w:line="267" w:lineRule="exact"/>
              <w:ind w:left="108"/>
              <w:rPr>
                <w:sz w:val="22"/>
                <w:szCs w:val="22"/>
              </w:rPr>
            </w:pPr>
            <w:r>
              <w:rPr>
                <w:sz w:val="22"/>
                <w:szCs w:val="22"/>
              </w:rPr>
              <w:t>N/A -</w:t>
            </w:r>
            <w:r>
              <w:rPr>
                <w:spacing w:val="-4"/>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7B8733AF" w14:textId="77777777" w:rsidR="0023519F" w:rsidRDefault="0023519F">
            <w:pPr>
              <w:pStyle w:val="TableParagraph"/>
              <w:kinsoku w:val="0"/>
              <w:overflowPunct w:val="0"/>
              <w:rPr>
                <w:rFonts w:ascii="Times New Roman" w:hAnsi="Times New Roman" w:cs="Times New Roman"/>
                <w:sz w:val="22"/>
                <w:szCs w:val="22"/>
              </w:rPr>
            </w:pPr>
          </w:p>
        </w:tc>
      </w:tr>
      <w:tr w:rsidR="0023519F" w14:paraId="7458F4CF" w14:textId="77777777">
        <w:trPr>
          <w:trHeight w:val="250"/>
        </w:trPr>
        <w:tc>
          <w:tcPr>
            <w:tcW w:w="1910" w:type="dxa"/>
            <w:tcBorders>
              <w:top w:val="none" w:sz="6" w:space="0" w:color="auto"/>
              <w:left w:val="single" w:sz="4" w:space="0" w:color="000000"/>
              <w:bottom w:val="none" w:sz="6" w:space="0" w:color="auto"/>
              <w:right w:val="single" w:sz="4" w:space="0" w:color="000000"/>
            </w:tcBorders>
          </w:tcPr>
          <w:p w14:paraId="23417FFA"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22D75B9C" w14:textId="77777777" w:rsidR="0023519F" w:rsidRDefault="00457D0F">
            <w:pPr>
              <w:pStyle w:val="TableParagraph"/>
              <w:kinsoku w:val="0"/>
              <w:overflowPunct w:val="0"/>
              <w:spacing w:line="231" w:lineRule="exact"/>
              <w:ind w:left="108"/>
              <w:rPr>
                <w:sz w:val="22"/>
                <w:szCs w:val="22"/>
              </w:rPr>
            </w:pPr>
            <w:r>
              <w:rPr>
                <w:sz w:val="22"/>
                <w:szCs w:val="22"/>
              </w:rPr>
              <w:t>guidance,</w:t>
            </w:r>
            <w:r>
              <w:rPr>
                <w:spacing w:val="-1"/>
                <w:sz w:val="22"/>
                <w:szCs w:val="22"/>
              </w:rPr>
              <w:t xml:space="preserve"> </w:t>
            </w:r>
            <w:r>
              <w:rPr>
                <w:sz w:val="22"/>
                <w:szCs w:val="22"/>
              </w:rPr>
              <w:t>when</w:t>
            </w:r>
          </w:p>
        </w:tc>
        <w:tc>
          <w:tcPr>
            <w:tcW w:w="5530" w:type="dxa"/>
            <w:tcBorders>
              <w:top w:val="none" w:sz="6" w:space="0" w:color="auto"/>
              <w:left w:val="single" w:sz="4" w:space="0" w:color="000000"/>
              <w:bottom w:val="none" w:sz="6" w:space="0" w:color="auto"/>
              <w:right w:val="single" w:sz="4" w:space="0" w:color="000000"/>
            </w:tcBorders>
          </w:tcPr>
          <w:p w14:paraId="3AE23595"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132E5AAA" w14:textId="77777777" w:rsidR="0023519F" w:rsidRDefault="0023519F">
            <w:pPr>
              <w:pStyle w:val="BodyText"/>
              <w:kinsoku w:val="0"/>
              <w:overflowPunct w:val="0"/>
              <w:spacing w:after="1"/>
              <w:rPr>
                <w:rFonts w:ascii="Verdana" w:hAnsi="Verdana" w:cs="Verdana"/>
                <w:sz w:val="2"/>
                <w:szCs w:val="2"/>
              </w:rPr>
            </w:pPr>
          </w:p>
        </w:tc>
      </w:tr>
      <w:tr w:rsidR="0023519F" w14:paraId="47FE9503" w14:textId="77777777">
        <w:trPr>
          <w:trHeight w:val="257"/>
        </w:trPr>
        <w:tc>
          <w:tcPr>
            <w:tcW w:w="1910" w:type="dxa"/>
            <w:tcBorders>
              <w:top w:val="none" w:sz="6" w:space="0" w:color="auto"/>
              <w:left w:val="single" w:sz="4" w:space="0" w:color="000000"/>
              <w:bottom w:val="none" w:sz="6" w:space="0" w:color="auto"/>
              <w:right w:val="single" w:sz="4" w:space="0" w:color="000000"/>
            </w:tcBorders>
          </w:tcPr>
          <w:p w14:paraId="13B4AD3A"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15663FA6" w14:textId="77777777" w:rsidR="0023519F" w:rsidRDefault="00457D0F">
            <w:pPr>
              <w:pStyle w:val="TableParagraph"/>
              <w:kinsoku w:val="0"/>
              <w:overflowPunct w:val="0"/>
              <w:spacing w:line="238" w:lineRule="exact"/>
              <w:ind w:left="108"/>
              <w:rPr>
                <w:sz w:val="22"/>
                <w:szCs w:val="22"/>
              </w:rPr>
            </w:pPr>
            <w:r>
              <w:rPr>
                <w:sz w:val="22"/>
                <w:szCs w:val="22"/>
              </w:rPr>
              <w:t>transferring</w:t>
            </w:r>
            <w:r>
              <w:rPr>
                <w:spacing w:val="-5"/>
                <w:sz w:val="22"/>
                <w:szCs w:val="22"/>
              </w:rPr>
              <w:t xml:space="preserve"> </w:t>
            </w:r>
            <w:r>
              <w:rPr>
                <w:sz w:val="22"/>
                <w:szCs w:val="22"/>
              </w:rPr>
              <w:t>between</w:t>
            </w:r>
          </w:p>
        </w:tc>
        <w:tc>
          <w:tcPr>
            <w:tcW w:w="5530" w:type="dxa"/>
            <w:tcBorders>
              <w:top w:val="none" w:sz="6" w:space="0" w:color="auto"/>
              <w:left w:val="single" w:sz="4" w:space="0" w:color="000000"/>
              <w:bottom w:val="none" w:sz="6" w:space="0" w:color="auto"/>
              <w:right w:val="single" w:sz="4" w:space="0" w:color="000000"/>
            </w:tcBorders>
          </w:tcPr>
          <w:p w14:paraId="0EA471EA"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55B2D0BC" w14:textId="77777777" w:rsidR="0023519F" w:rsidRDefault="0023519F">
            <w:pPr>
              <w:pStyle w:val="BodyText"/>
              <w:kinsoku w:val="0"/>
              <w:overflowPunct w:val="0"/>
              <w:spacing w:after="1"/>
              <w:rPr>
                <w:rFonts w:ascii="Verdana" w:hAnsi="Verdana" w:cs="Verdana"/>
                <w:sz w:val="2"/>
                <w:szCs w:val="2"/>
              </w:rPr>
            </w:pPr>
          </w:p>
        </w:tc>
      </w:tr>
      <w:tr w:rsidR="0023519F" w14:paraId="2B1ABBD0" w14:textId="77777777">
        <w:trPr>
          <w:trHeight w:val="257"/>
        </w:trPr>
        <w:tc>
          <w:tcPr>
            <w:tcW w:w="1910" w:type="dxa"/>
            <w:tcBorders>
              <w:top w:val="none" w:sz="6" w:space="0" w:color="auto"/>
              <w:left w:val="single" w:sz="4" w:space="0" w:color="000000"/>
              <w:bottom w:val="none" w:sz="6" w:space="0" w:color="auto"/>
              <w:right w:val="single" w:sz="4" w:space="0" w:color="000000"/>
            </w:tcBorders>
          </w:tcPr>
          <w:p w14:paraId="0CA77054"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none" w:sz="6" w:space="0" w:color="auto"/>
              <w:right w:val="single" w:sz="4" w:space="0" w:color="000000"/>
            </w:tcBorders>
          </w:tcPr>
          <w:p w14:paraId="0E8D10FF" w14:textId="77777777" w:rsidR="0023519F" w:rsidRDefault="00457D0F">
            <w:pPr>
              <w:pStyle w:val="TableParagraph"/>
              <w:kinsoku w:val="0"/>
              <w:overflowPunct w:val="0"/>
              <w:spacing w:line="238" w:lineRule="exact"/>
              <w:ind w:left="108"/>
              <w:rPr>
                <w:sz w:val="22"/>
                <w:szCs w:val="22"/>
              </w:rPr>
            </w:pPr>
            <w:r>
              <w:rPr>
                <w:sz w:val="22"/>
                <w:szCs w:val="22"/>
              </w:rPr>
              <w:t>locations or</w:t>
            </w:r>
            <w:r>
              <w:rPr>
                <w:spacing w:val="-14"/>
                <w:sz w:val="22"/>
                <w:szCs w:val="22"/>
              </w:rPr>
              <w:t xml:space="preserve"> </w:t>
            </w:r>
            <w:r>
              <w:rPr>
                <w:sz w:val="22"/>
                <w:szCs w:val="22"/>
              </w:rPr>
              <w:t>changing</w:t>
            </w:r>
          </w:p>
        </w:tc>
        <w:tc>
          <w:tcPr>
            <w:tcW w:w="5530" w:type="dxa"/>
            <w:tcBorders>
              <w:top w:val="none" w:sz="6" w:space="0" w:color="auto"/>
              <w:left w:val="single" w:sz="4" w:space="0" w:color="000000"/>
              <w:bottom w:val="none" w:sz="6" w:space="0" w:color="auto"/>
              <w:right w:val="single" w:sz="4" w:space="0" w:color="000000"/>
            </w:tcBorders>
          </w:tcPr>
          <w:p w14:paraId="54D1CF3E"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100857BE" w14:textId="77777777" w:rsidR="0023519F" w:rsidRDefault="0023519F">
            <w:pPr>
              <w:pStyle w:val="BodyText"/>
              <w:kinsoku w:val="0"/>
              <w:overflowPunct w:val="0"/>
              <w:spacing w:after="1"/>
              <w:rPr>
                <w:rFonts w:ascii="Verdana" w:hAnsi="Verdana" w:cs="Verdana"/>
                <w:sz w:val="2"/>
                <w:szCs w:val="2"/>
              </w:rPr>
            </w:pPr>
          </w:p>
        </w:tc>
      </w:tr>
      <w:tr w:rsidR="0023519F" w14:paraId="6A57E119" w14:textId="77777777">
        <w:trPr>
          <w:trHeight w:val="263"/>
        </w:trPr>
        <w:tc>
          <w:tcPr>
            <w:tcW w:w="1910" w:type="dxa"/>
            <w:tcBorders>
              <w:top w:val="none" w:sz="6" w:space="0" w:color="auto"/>
              <w:left w:val="single" w:sz="4" w:space="0" w:color="000000"/>
              <w:bottom w:val="single" w:sz="4" w:space="0" w:color="000000"/>
              <w:right w:val="single" w:sz="4" w:space="0" w:color="000000"/>
            </w:tcBorders>
          </w:tcPr>
          <w:p w14:paraId="3BA3DF59" w14:textId="77777777" w:rsidR="0023519F" w:rsidRDefault="0023519F">
            <w:pPr>
              <w:pStyle w:val="TableParagraph"/>
              <w:kinsoku w:val="0"/>
              <w:overflowPunct w:val="0"/>
              <w:rPr>
                <w:rFonts w:ascii="Times New Roman" w:hAnsi="Times New Roman" w:cs="Times New Roman"/>
                <w:sz w:val="18"/>
                <w:szCs w:val="18"/>
              </w:rPr>
            </w:pPr>
          </w:p>
        </w:tc>
        <w:tc>
          <w:tcPr>
            <w:tcW w:w="3221" w:type="dxa"/>
            <w:tcBorders>
              <w:top w:val="none" w:sz="6" w:space="0" w:color="auto"/>
              <w:left w:val="single" w:sz="4" w:space="0" w:color="000000"/>
              <w:bottom w:val="single" w:sz="4" w:space="0" w:color="000000"/>
              <w:right w:val="single" w:sz="4" w:space="0" w:color="000000"/>
            </w:tcBorders>
          </w:tcPr>
          <w:p w14:paraId="18BC296F" w14:textId="77777777" w:rsidR="0023519F" w:rsidRDefault="00457D0F">
            <w:pPr>
              <w:pStyle w:val="TableParagraph"/>
              <w:kinsoku w:val="0"/>
              <w:overflowPunct w:val="0"/>
              <w:spacing w:line="244" w:lineRule="exact"/>
              <w:ind w:left="108"/>
              <w:rPr>
                <w:sz w:val="22"/>
                <w:szCs w:val="22"/>
              </w:rPr>
            </w:pPr>
            <w:r>
              <w:rPr>
                <w:sz w:val="22"/>
                <w:szCs w:val="22"/>
              </w:rPr>
              <w:t>levels of</w:t>
            </w:r>
            <w:r>
              <w:rPr>
                <w:spacing w:val="-3"/>
                <w:sz w:val="22"/>
                <w:szCs w:val="22"/>
              </w:rPr>
              <w:t xml:space="preserve"> </w:t>
            </w:r>
            <w:r>
              <w:rPr>
                <w:sz w:val="22"/>
                <w:szCs w:val="22"/>
              </w:rPr>
              <w:t>care?</w:t>
            </w:r>
          </w:p>
        </w:tc>
        <w:tc>
          <w:tcPr>
            <w:tcW w:w="5530" w:type="dxa"/>
            <w:tcBorders>
              <w:top w:val="none" w:sz="6" w:space="0" w:color="auto"/>
              <w:left w:val="single" w:sz="4" w:space="0" w:color="000000"/>
              <w:bottom w:val="single" w:sz="4" w:space="0" w:color="000000"/>
              <w:right w:val="single" w:sz="4" w:space="0" w:color="000000"/>
            </w:tcBorders>
          </w:tcPr>
          <w:p w14:paraId="058E4179"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3D7270A3" w14:textId="77777777" w:rsidR="0023519F" w:rsidRDefault="0023519F">
            <w:pPr>
              <w:pStyle w:val="BodyText"/>
              <w:kinsoku w:val="0"/>
              <w:overflowPunct w:val="0"/>
              <w:spacing w:after="1"/>
              <w:rPr>
                <w:rFonts w:ascii="Verdana" w:hAnsi="Verdana" w:cs="Verdana"/>
                <w:sz w:val="2"/>
                <w:szCs w:val="2"/>
              </w:rPr>
            </w:pPr>
          </w:p>
        </w:tc>
      </w:tr>
    </w:tbl>
    <w:p w14:paraId="48636BA6"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925AAE7"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910"/>
        <w:gridCol w:w="3221"/>
        <w:gridCol w:w="5530"/>
        <w:gridCol w:w="3517"/>
      </w:tblGrid>
      <w:tr w:rsidR="0023519F" w14:paraId="1476B8F5" w14:textId="77777777">
        <w:trPr>
          <w:trHeight w:val="534"/>
        </w:trPr>
        <w:tc>
          <w:tcPr>
            <w:tcW w:w="1910" w:type="dxa"/>
            <w:tcBorders>
              <w:top w:val="single" w:sz="4" w:space="0" w:color="000000"/>
              <w:left w:val="single" w:sz="4" w:space="0" w:color="000000"/>
              <w:bottom w:val="single" w:sz="4" w:space="0" w:color="000000"/>
              <w:right w:val="single" w:sz="4" w:space="0" w:color="000000"/>
            </w:tcBorders>
            <w:shd w:val="clear" w:color="auto" w:fill="006FC0"/>
          </w:tcPr>
          <w:p w14:paraId="251A3377" w14:textId="77777777" w:rsidR="0023519F" w:rsidRDefault="00457D0F">
            <w:pPr>
              <w:pStyle w:val="TableParagraph"/>
              <w:kinsoku w:val="0"/>
              <w:overflowPunct w:val="0"/>
              <w:spacing w:line="268" w:lineRule="exact"/>
              <w:ind w:left="482" w:right="240" w:hanging="214"/>
              <w:rPr>
                <w:b/>
                <w:bCs/>
                <w:color w:val="FFFFFF"/>
                <w:sz w:val="22"/>
                <w:szCs w:val="22"/>
              </w:rPr>
            </w:pPr>
            <w:r>
              <w:rPr>
                <w:b/>
                <w:bCs/>
                <w:color w:val="FFFFFF"/>
                <w:sz w:val="22"/>
                <w:szCs w:val="22"/>
              </w:rPr>
              <w:t>Key Line of Enquiry</w:t>
            </w:r>
          </w:p>
        </w:tc>
        <w:tc>
          <w:tcPr>
            <w:tcW w:w="3221" w:type="dxa"/>
            <w:tcBorders>
              <w:top w:val="single" w:sz="4" w:space="0" w:color="000000"/>
              <w:left w:val="single" w:sz="4" w:space="0" w:color="000000"/>
              <w:bottom w:val="single" w:sz="4" w:space="0" w:color="000000"/>
              <w:right w:val="single" w:sz="4" w:space="0" w:color="000000"/>
            </w:tcBorders>
            <w:shd w:val="clear" w:color="auto" w:fill="006FC0"/>
          </w:tcPr>
          <w:p w14:paraId="79352402" w14:textId="77777777" w:rsidR="0023519F" w:rsidRDefault="00457D0F">
            <w:pPr>
              <w:pStyle w:val="TableParagraph"/>
              <w:kinsoku w:val="0"/>
              <w:overflowPunct w:val="0"/>
              <w:spacing w:line="267" w:lineRule="exact"/>
              <w:ind w:left="1070" w:right="1062"/>
              <w:jc w:val="center"/>
              <w:rPr>
                <w:b/>
                <w:bCs/>
                <w:color w:val="FFFFFF"/>
                <w:sz w:val="22"/>
                <w:szCs w:val="22"/>
              </w:rPr>
            </w:pPr>
            <w:r>
              <w:rPr>
                <w:b/>
                <w:bCs/>
                <w:color w:val="FFFFFF"/>
                <w:sz w:val="22"/>
                <w:szCs w:val="22"/>
              </w:rPr>
              <w:t>Prompts</w:t>
            </w:r>
          </w:p>
        </w:tc>
        <w:tc>
          <w:tcPr>
            <w:tcW w:w="5530" w:type="dxa"/>
            <w:tcBorders>
              <w:top w:val="single" w:sz="4" w:space="0" w:color="000000"/>
              <w:left w:val="single" w:sz="4" w:space="0" w:color="000000"/>
              <w:bottom w:val="single" w:sz="4" w:space="0" w:color="000000"/>
              <w:right w:val="single" w:sz="4" w:space="0" w:color="000000"/>
            </w:tcBorders>
            <w:shd w:val="clear" w:color="auto" w:fill="006FC0"/>
          </w:tcPr>
          <w:p w14:paraId="06B36162" w14:textId="77777777" w:rsidR="0023519F" w:rsidRDefault="00457D0F">
            <w:pPr>
              <w:pStyle w:val="TableParagraph"/>
              <w:kinsoku w:val="0"/>
              <w:overflowPunct w:val="0"/>
              <w:spacing w:line="267" w:lineRule="exact"/>
              <w:ind w:left="2194" w:right="2184"/>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2AAB9B6F" w14:textId="77777777" w:rsidR="0023519F" w:rsidRDefault="00457D0F">
            <w:pPr>
              <w:pStyle w:val="TableParagraph"/>
              <w:kinsoku w:val="0"/>
              <w:overflowPunct w:val="0"/>
              <w:spacing w:line="267" w:lineRule="exact"/>
              <w:ind w:left="93" w:right="83"/>
              <w:jc w:val="center"/>
              <w:rPr>
                <w:b/>
                <w:bCs/>
                <w:color w:val="FFFFFF"/>
                <w:sz w:val="22"/>
                <w:szCs w:val="22"/>
              </w:rPr>
            </w:pPr>
            <w:r>
              <w:rPr>
                <w:b/>
                <w:bCs/>
                <w:color w:val="FFFFFF"/>
                <w:sz w:val="22"/>
                <w:szCs w:val="22"/>
              </w:rPr>
              <w:t>Status</w:t>
            </w:r>
          </w:p>
        </w:tc>
      </w:tr>
      <w:tr w:rsidR="0023519F" w14:paraId="140360A0" w14:textId="77777777">
        <w:trPr>
          <w:trHeight w:val="261"/>
        </w:trPr>
        <w:tc>
          <w:tcPr>
            <w:tcW w:w="1910" w:type="dxa"/>
            <w:vMerge w:val="restart"/>
            <w:tcBorders>
              <w:top w:val="single" w:sz="4" w:space="0" w:color="000000"/>
              <w:left w:val="single" w:sz="4" w:space="0" w:color="000000"/>
              <w:bottom w:val="single" w:sz="4" w:space="0" w:color="000000"/>
              <w:right w:val="single" w:sz="4" w:space="0" w:color="000000"/>
            </w:tcBorders>
          </w:tcPr>
          <w:p w14:paraId="29A25B5C" w14:textId="77777777" w:rsidR="0023519F" w:rsidRDefault="0023519F">
            <w:pPr>
              <w:pStyle w:val="TableParagraph"/>
              <w:kinsoku w:val="0"/>
              <w:overflowPunct w:val="0"/>
              <w:rPr>
                <w:rFonts w:ascii="Times New Roman" w:hAnsi="Times New Roman" w:cs="Times New Roman"/>
                <w:sz w:val="22"/>
                <w:szCs w:val="22"/>
              </w:rPr>
            </w:pPr>
          </w:p>
        </w:tc>
        <w:tc>
          <w:tcPr>
            <w:tcW w:w="3221" w:type="dxa"/>
            <w:tcBorders>
              <w:top w:val="single" w:sz="4" w:space="0" w:color="000000"/>
              <w:left w:val="single" w:sz="4" w:space="0" w:color="000000"/>
              <w:bottom w:val="none" w:sz="6" w:space="0" w:color="auto"/>
              <w:right w:val="single" w:sz="4" w:space="0" w:color="000000"/>
            </w:tcBorders>
          </w:tcPr>
          <w:p w14:paraId="54978F6B" w14:textId="77777777" w:rsidR="0023519F" w:rsidRDefault="00457D0F">
            <w:pPr>
              <w:pStyle w:val="TableParagraph"/>
              <w:kinsoku w:val="0"/>
              <w:overflowPunct w:val="0"/>
              <w:spacing w:line="241" w:lineRule="exact"/>
              <w:ind w:left="108"/>
              <w:rPr>
                <w:color w:val="000000"/>
                <w:sz w:val="22"/>
                <w:szCs w:val="22"/>
              </w:rPr>
            </w:pPr>
            <w:r>
              <w:rPr>
                <w:color w:val="3D3D35"/>
                <w:sz w:val="22"/>
                <w:szCs w:val="22"/>
              </w:rPr>
              <w:t xml:space="preserve">Q4.4 </w:t>
            </w:r>
            <w:r>
              <w:rPr>
                <w:color w:val="000000"/>
                <w:sz w:val="22"/>
                <w:szCs w:val="22"/>
              </w:rPr>
              <w:t>How are</w:t>
            </w:r>
            <w:r>
              <w:rPr>
                <w:color w:val="000000"/>
                <w:spacing w:val="-5"/>
                <w:sz w:val="22"/>
                <w:szCs w:val="22"/>
              </w:rPr>
              <w:t xml:space="preserve"> </w:t>
            </w:r>
            <w:r>
              <w:rPr>
                <w:color w:val="000000"/>
                <w:sz w:val="22"/>
                <w:szCs w:val="22"/>
              </w:rPr>
              <w:t>you</w:t>
            </w:r>
          </w:p>
        </w:tc>
        <w:tc>
          <w:tcPr>
            <w:tcW w:w="5530" w:type="dxa"/>
            <w:tcBorders>
              <w:top w:val="single" w:sz="4" w:space="0" w:color="000000"/>
              <w:left w:val="single" w:sz="4" w:space="0" w:color="000000"/>
              <w:bottom w:val="none" w:sz="6" w:space="0" w:color="auto"/>
              <w:right w:val="single" w:sz="4" w:space="0" w:color="000000"/>
            </w:tcBorders>
          </w:tcPr>
          <w:p w14:paraId="5565E226" w14:textId="77777777" w:rsidR="0023519F" w:rsidRDefault="00457D0F">
            <w:pPr>
              <w:pStyle w:val="TableParagraph"/>
              <w:kinsoku w:val="0"/>
              <w:overflowPunct w:val="0"/>
              <w:spacing w:line="241" w:lineRule="exact"/>
              <w:ind w:left="108"/>
              <w:rPr>
                <w:sz w:val="22"/>
                <w:szCs w:val="22"/>
              </w:rPr>
            </w:pPr>
            <w:r>
              <w:rPr>
                <w:sz w:val="22"/>
                <w:szCs w:val="22"/>
              </w:rPr>
              <w:t>N/A -</w:t>
            </w:r>
            <w:r>
              <w:rPr>
                <w:spacing w:val="-4"/>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40A1A352" w14:textId="77777777" w:rsidR="0023519F" w:rsidRDefault="0023519F">
            <w:pPr>
              <w:pStyle w:val="TableParagraph"/>
              <w:kinsoku w:val="0"/>
              <w:overflowPunct w:val="0"/>
              <w:rPr>
                <w:rFonts w:ascii="Times New Roman" w:hAnsi="Times New Roman" w:cs="Times New Roman"/>
                <w:sz w:val="22"/>
                <w:szCs w:val="22"/>
              </w:rPr>
            </w:pPr>
          </w:p>
        </w:tc>
      </w:tr>
      <w:tr w:rsidR="0023519F" w14:paraId="75680091" w14:textId="77777777">
        <w:trPr>
          <w:trHeight w:val="257"/>
        </w:trPr>
        <w:tc>
          <w:tcPr>
            <w:tcW w:w="1910" w:type="dxa"/>
            <w:vMerge/>
            <w:tcBorders>
              <w:top w:val="nil"/>
              <w:left w:val="single" w:sz="4" w:space="0" w:color="000000"/>
              <w:bottom w:val="single" w:sz="4" w:space="0" w:color="000000"/>
              <w:right w:val="single" w:sz="4" w:space="0" w:color="000000"/>
            </w:tcBorders>
          </w:tcPr>
          <w:p w14:paraId="609E99D0"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3F7FA98A" w14:textId="77777777" w:rsidR="0023519F" w:rsidRDefault="00457D0F">
            <w:pPr>
              <w:pStyle w:val="TableParagraph"/>
              <w:kinsoku w:val="0"/>
              <w:overflowPunct w:val="0"/>
              <w:spacing w:line="238" w:lineRule="exact"/>
              <w:ind w:left="108"/>
              <w:rPr>
                <w:sz w:val="22"/>
                <w:szCs w:val="22"/>
              </w:rPr>
            </w:pPr>
            <w:r>
              <w:rPr>
                <w:sz w:val="22"/>
                <w:szCs w:val="22"/>
              </w:rPr>
              <w:t>ensuring sufficient</w:t>
            </w:r>
            <w:r>
              <w:rPr>
                <w:spacing w:val="-8"/>
                <w:sz w:val="22"/>
                <w:szCs w:val="22"/>
              </w:rPr>
              <w:t xml:space="preserve"> </w:t>
            </w:r>
            <w:r>
              <w:rPr>
                <w:sz w:val="22"/>
                <w:szCs w:val="22"/>
              </w:rPr>
              <w:t>stock</w:t>
            </w:r>
          </w:p>
        </w:tc>
        <w:tc>
          <w:tcPr>
            <w:tcW w:w="5530" w:type="dxa"/>
            <w:tcBorders>
              <w:top w:val="none" w:sz="6" w:space="0" w:color="auto"/>
              <w:left w:val="single" w:sz="4" w:space="0" w:color="000000"/>
              <w:bottom w:val="none" w:sz="6" w:space="0" w:color="auto"/>
              <w:right w:val="single" w:sz="4" w:space="0" w:color="000000"/>
            </w:tcBorders>
          </w:tcPr>
          <w:p w14:paraId="1F97D8F8"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1F6B60A9" w14:textId="77777777" w:rsidR="0023519F" w:rsidRDefault="0023519F">
            <w:pPr>
              <w:pStyle w:val="BodyText"/>
              <w:kinsoku w:val="0"/>
              <w:overflowPunct w:val="0"/>
              <w:spacing w:after="1"/>
              <w:rPr>
                <w:rFonts w:ascii="Verdana" w:hAnsi="Verdana" w:cs="Verdana"/>
                <w:sz w:val="2"/>
                <w:szCs w:val="2"/>
              </w:rPr>
            </w:pPr>
          </w:p>
        </w:tc>
      </w:tr>
      <w:tr w:rsidR="0023519F" w14:paraId="6AFA6AA3" w14:textId="77777777">
        <w:trPr>
          <w:trHeight w:val="256"/>
        </w:trPr>
        <w:tc>
          <w:tcPr>
            <w:tcW w:w="1910" w:type="dxa"/>
            <w:vMerge/>
            <w:tcBorders>
              <w:top w:val="nil"/>
              <w:left w:val="single" w:sz="4" w:space="0" w:color="000000"/>
              <w:bottom w:val="single" w:sz="4" w:space="0" w:color="000000"/>
              <w:right w:val="single" w:sz="4" w:space="0" w:color="000000"/>
            </w:tcBorders>
          </w:tcPr>
          <w:p w14:paraId="31EABE53"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1594558A" w14:textId="77777777" w:rsidR="0023519F" w:rsidRDefault="00457D0F">
            <w:pPr>
              <w:pStyle w:val="TableParagraph"/>
              <w:kinsoku w:val="0"/>
              <w:overflowPunct w:val="0"/>
              <w:spacing w:line="236" w:lineRule="exact"/>
              <w:ind w:left="108"/>
              <w:rPr>
                <w:sz w:val="22"/>
                <w:szCs w:val="22"/>
              </w:rPr>
            </w:pPr>
            <w:r>
              <w:rPr>
                <w:sz w:val="22"/>
                <w:szCs w:val="22"/>
              </w:rPr>
              <w:t>and future supply? Is</w:t>
            </w:r>
            <w:r>
              <w:rPr>
                <w:spacing w:val="-5"/>
                <w:sz w:val="22"/>
                <w:szCs w:val="22"/>
              </w:rPr>
              <w:t xml:space="preserve"> </w:t>
            </w:r>
            <w:r>
              <w:rPr>
                <w:sz w:val="22"/>
                <w:szCs w:val="22"/>
              </w:rPr>
              <w:t>out-</w:t>
            </w:r>
          </w:p>
        </w:tc>
        <w:tc>
          <w:tcPr>
            <w:tcW w:w="5530" w:type="dxa"/>
            <w:tcBorders>
              <w:top w:val="none" w:sz="6" w:space="0" w:color="auto"/>
              <w:left w:val="single" w:sz="4" w:space="0" w:color="000000"/>
              <w:bottom w:val="none" w:sz="6" w:space="0" w:color="auto"/>
              <w:right w:val="single" w:sz="4" w:space="0" w:color="000000"/>
            </w:tcBorders>
          </w:tcPr>
          <w:p w14:paraId="76A24B5F"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4B327D36" w14:textId="77777777" w:rsidR="0023519F" w:rsidRDefault="0023519F">
            <w:pPr>
              <w:pStyle w:val="BodyText"/>
              <w:kinsoku w:val="0"/>
              <w:overflowPunct w:val="0"/>
              <w:spacing w:after="1"/>
              <w:rPr>
                <w:rFonts w:ascii="Verdana" w:hAnsi="Verdana" w:cs="Verdana"/>
                <w:sz w:val="2"/>
                <w:szCs w:val="2"/>
              </w:rPr>
            </w:pPr>
          </w:p>
        </w:tc>
      </w:tr>
      <w:tr w:rsidR="0023519F" w14:paraId="0EFC7343" w14:textId="77777777">
        <w:trPr>
          <w:trHeight w:val="257"/>
        </w:trPr>
        <w:tc>
          <w:tcPr>
            <w:tcW w:w="1910" w:type="dxa"/>
            <w:vMerge/>
            <w:tcBorders>
              <w:top w:val="nil"/>
              <w:left w:val="single" w:sz="4" w:space="0" w:color="000000"/>
              <w:bottom w:val="single" w:sz="4" w:space="0" w:color="000000"/>
              <w:right w:val="single" w:sz="4" w:space="0" w:color="000000"/>
            </w:tcBorders>
          </w:tcPr>
          <w:p w14:paraId="23D9F03E"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7AE24C44" w14:textId="77777777" w:rsidR="0023519F" w:rsidRDefault="00457D0F">
            <w:pPr>
              <w:pStyle w:val="TableParagraph"/>
              <w:kinsoku w:val="0"/>
              <w:overflowPunct w:val="0"/>
              <w:spacing w:line="238" w:lineRule="exact"/>
              <w:ind w:left="108"/>
              <w:rPr>
                <w:sz w:val="22"/>
                <w:szCs w:val="22"/>
              </w:rPr>
            </w:pPr>
            <w:r>
              <w:rPr>
                <w:sz w:val="22"/>
                <w:szCs w:val="22"/>
              </w:rPr>
              <w:t>of-hours medication</w:t>
            </w:r>
            <w:r>
              <w:rPr>
                <w:spacing w:val="-3"/>
                <w:sz w:val="22"/>
                <w:szCs w:val="22"/>
              </w:rPr>
              <w:t xml:space="preserve"> </w:t>
            </w:r>
            <w:r>
              <w:rPr>
                <w:sz w:val="22"/>
                <w:szCs w:val="22"/>
              </w:rPr>
              <w:t>stock</w:t>
            </w:r>
          </w:p>
        </w:tc>
        <w:tc>
          <w:tcPr>
            <w:tcW w:w="5530" w:type="dxa"/>
            <w:tcBorders>
              <w:top w:val="none" w:sz="6" w:space="0" w:color="auto"/>
              <w:left w:val="single" w:sz="4" w:space="0" w:color="000000"/>
              <w:bottom w:val="none" w:sz="6" w:space="0" w:color="auto"/>
              <w:right w:val="single" w:sz="4" w:space="0" w:color="000000"/>
            </w:tcBorders>
          </w:tcPr>
          <w:p w14:paraId="5694D36C"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267FC6DA" w14:textId="77777777" w:rsidR="0023519F" w:rsidRDefault="0023519F">
            <w:pPr>
              <w:pStyle w:val="BodyText"/>
              <w:kinsoku w:val="0"/>
              <w:overflowPunct w:val="0"/>
              <w:spacing w:after="1"/>
              <w:rPr>
                <w:rFonts w:ascii="Verdana" w:hAnsi="Verdana" w:cs="Verdana"/>
                <w:sz w:val="2"/>
                <w:szCs w:val="2"/>
              </w:rPr>
            </w:pPr>
          </w:p>
        </w:tc>
      </w:tr>
      <w:tr w:rsidR="0023519F" w14:paraId="73DDD90E" w14:textId="77777777">
        <w:trPr>
          <w:trHeight w:val="262"/>
        </w:trPr>
        <w:tc>
          <w:tcPr>
            <w:tcW w:w="1910" w:type="dxa"/>
            <w:vMerge/>
            <w:tcBorders>
              <w:top w:val="nil"/>
              <w:left w:val="single" w:sz="4" w:space="0" w:color="000000"/>
              <w:bottom w:val="single" w:sz="4" w:space="0" w:color="000000"/>
              <w:right w:val="single" w:sz="4" w:space="0" w:color="000000"/>
            </w:tcBorders>
          </w:tcPr>
          <w:p w14:paraId="05DE918F"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4682C19D" w14:textId="77777777" w:rsidR="0023519F" w:rsidRDefault="00457D0F">
            <w:pPr>
              <w:pStyle w:val="TableParagraph"/>
              <w:kinsoku w:val="0"/>
              <w:overflowPunct w:val="0"/>
              <w:spacing w:line="243" w:lineRule="exact"/>
              <w:ind w:left="108"/>
              <w:rPr>
                <w:sz w:val="22"/>
                <w:szCs w:val="22"/>
              </w:rPr>
            </w:pPr>
            <w:r>
              <w:rPr>
                <w:sz w:val="22"/>
                <w:szCs w:val="22"/>
              </w:rPr>
              <w:t>used?</w:t>
            </w:r>
          </w:p>
        </w:tc>
        <w:tc>
          <w:tcPr>
            <w:tcW w:w="5530" w:type="dxa"/>
            <w:tcBorders>
              <w:top w:val="none" w:sz="6" w:space="0" w:color="auto"/>
              <w:left w:val="single" w:sz="4" w:space="0" w:color="000000"/>
              <w:bottom w:val="single" w:sz="4" w:space="0" w:color="000000"/>
              <w:right w:val="single" w:sz="4" w:space="0" w:color="000000"/>
            </w:tcBorders>
          </w:tcPr>
          <w:p w14:paraId="214A7363"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40395E27" w14:textId="77777777" w:rsidR="0023519F" w:rsidRDefault="0023519F">
            <w:pPr>
              <w:pStyle w:val="BodyText"/>
              <w:kinsoku w:val="0"/>
              <w:overflowPunct w:val="0"/>
              <w:spacing w:after="1"/>
              <w:rPr>
                <w:rFonts w:ascii="Verdana" w:hAnsi="Verdana" w:cs="Verdana"/>
                <w:sz w:val="2"/>
                <w:szCs w:val="2"/>
              </w:rPr>
            </w:pPr>
          </w:p>
        </w:tc>
      </w:tr>
      <w:tr w:rsidR="0023519F" w14:paraId="55520F8C" w14:textId="77777777">
        <w:trPr>
          <w:trHeight w:val="262"/>
        </w:trPr>
        <w:tc>
          <w:tcPr>
            <w:tcW w:w="1910" w:type="dxa"/>
            <w:vMerge/>
            <w:tcBorders>
              <w:top w:val="nil"/>
              <w:left w:val="single" w:sz="4" w:space="0" w:color="000000"/>
              <w:bottom w:val="single" w:sz="4" w:space="0" w:color="000000"/>
              <w:right w:val="single" w:sz="4" w:space="0" w:color="000000"/>
            </w:tcBorders>
          </w:tcPr>
          <w:p w14:paraId="20DCD497"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52D46AEA" w14:textId="77777777" w:rsidR="0023519F" w:rsidRDefault="00457D0F">
            <w:pPr>
              <w:pStyle w:val="TableParagraph"/>
              <w:kinsoku w:val="0"/>
              <w:overflowPunct w:val="0"/>
              <w:spacing w:line="242" w:lineRule="exact"/>
              <w:ind w:left="108"/>
              <w:rPr>
                <w:color w:val="000000"/>
                <w:sz w:val="22"/>
                <w:szCs w:val="22"/>
              </w:rPr>
            </w:pPr>
            <w:r>
              <w:rPr>
                <w:color w:val="3D3D35"/>
                <w:sz w:val="22"/>
                <w:szCs w:val="22"/>
              </w:rPr>
              <w:t xml:space="preserve">Q4.5 </w:t>
            </w:r>
            <w:r>
              <w:rPr>
                <w:color w:val="000000"/>
                <w:sz w:val="22"/>
                <w:szCs w:val="22"/>
              </w:rPr>
              <w:t>What medicines</w:t>
            </w:r>
            <w:r>
              <w:rPr>
                <w:color w:val="000000"/>
                <w:spacing w:val="-6"/>
                <w:sz w:val="22"/>
                <w:szCs w:val="22"/>
              </w:rPr>
              <w:t xml:space="preserve"> </w:t>
            </w:r>
            <w:r>
              <w:rPr>
                <w:color w:val="000000"/>
                <w:sz w:val="22"/>
                <w:szCs w:val="22"/>
              </w:rPr>
              <w:t>are</w:t>
            </w:r>
          </w:p>
        </w:tc>
        <w:tc>
          <w:tcPr>
            <w:tcW w:w="5530" w:type="dxa"/>
            <w:tcBorders>
              <w:top w:val="single" w:sz="4" w:space="0" w:color="000000"/>
              <w:left w:val="single" w:sz="4" w:space="0" w:color="000000"/>
              <w:bottom w:val="none" w:sz="6" w:space="0" w:color="auto"/>
              <w:right w:val="single" w:sz="4" w:space="0" w:color="000000"/>
            </w:tcBorders>
          </w:tcPr>
          <w:p w14:paraId="3A16667B" w14:textId="77777777" w:rsidR="0023519F" w:rsidRDefault="00457D0F">
            <w:pPr>
              <w:pStyle w:val="TableParagraph"/>
              <w:kinsoku w:val="0"/>
              <w:overflowPunct w:val="0"/>
              <w:spacing w:line="242" w:lineRule="exact"/>
              <w:ind w:left="108"/>
              <w:rPr>
                <w:sz w:val="22"/>
                <w:szCs w:val="22"/>
              </w:rPr>
            </w:pPr>
            <w:r>
              <w:rPr>
                <w:sz w:val="22"/>
                <w:szCs w:val="22"/>
              </w:rPr>
              <w:t>N/A -</w:t>
            </w:r>
            <w:r>
              <w:rPr>
                <w:spacing w:val="-4"/>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08663D80" w14:textId="77777777" w:rsidR="0023519F" w:rsidRDefault="0023519F">
            <w:pPr>
              <w:pStyle w:val="TableParagraph"/>
              <w:kinsoku w:val="0"/>
              <w:overflowPunct w:val="0"/>
              <w:rPr>
                <w:rFonts w:ascii="Times New Roman" w:hAnsi="Times New Roman" w:cs="Times New Roman"/>
                <w:sz w:val="22"/>
                <w:szCs w:val="22"/>
              </w:rPr>
            </w:pPr>
          </w:p>
        </w:tc>
      </w:tr>
      <w:tr w:rsidR="0023519F" w14:paraId="4AA9A7BE" w14:textId="77777777">
        <w:trPr>
          <w:trHeight w:val="257"/>
        </w:trPr>
        <w:tc>
          <w:tcPr>
            <w:tcW w:w="1910" w:type="dxa"/>
            <w:vMerge/>
            <w:tcBorders>
              <w:top w:val="nil"/>
              <w:left w:val="single" w:sz="4" w:space="0" w:color="000000"/>
              <w:bottom w:val="single" w:sz="4" w:space="0" w:color="000000"/>
              <w:right w:val="single" w:sz="4" w:space="0" w:color="000000"/>
            </w:tcBorders>
          </w:tcPr>
          <w:p w14:paraId="482B429A"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3EA6F87E" w14:textId="77777777" w:rsidR="0023519F" w:rsidRDefault="00457D0F">
            <w:pPr>
              <w:pStyle w:val="TableParagraph"/>
              <w:kinsoku w:val="0"/>
              <w:overflowPunct w:val="0"/>
              <w:spacing w:line="238" w:lineRule="exact"/>
              <w:ind w:left="108"/>
              <w:rPr>
                <w:sz w:val="22"/>
                <w:szCs w:val="22"/>
              </w:rPr>
            </w:pPr>
            <w:r>
              <w:rPr>
                <w:sz w:val="22"/>
                <w:szCs w:val="22"/>
              </w:rPr>
              <w:t>being issued for</w:t>
            </w:r>
            <w:r>
              <w:rPr>
                <w:spacing w:val="-11"/>
                <w:sz w:val="22"/>
                <w:szCs w:val="22"/>
              </w:rPr>
              <w:t xml:space="preserve"> </w:t>
            </w:r>
            <w:r>
              <w:rPr>
                <w:sz w:val="22"/>
                <w:szCs w:val="22"/>
              </w:rPr>
              <w:t>released</w:t>
            </w:r>
          </w:p>
        </w:tc>
        <w:tc>
          <w:tcPr>
            <w:tcW w:w="5530" w:type="dxa"/>
            <w:tcBorders>
              <w:top w:val="none" w:sz="6" w:space="0" w:color="auto"/>
              <w:left w:val="single" w:sz="4" w:space="0" w:color="000000"/>
              <w:bottom w:val="none" w:sz="6" w:space="0" w:color="auto"/>
              <w:right w:val="single" w:sz="4" w:space="0" w:color="000000"/>
            </w:tcBorders>
          </w:tcPr>
          <w:p w14:paraId="2697DEDB"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2B4D2C4F" w14:textId="77777777" w:rsidR="0023519F" w:rsidRDefault="0023519F">
            <w:pPr>
              <w:pStyle w:val="BodyText"/>
              <w:kinsoku w:val="0"/>
              <w:overflowPunct w:val="0"/>
              <w:spacing w:after="1"/>
              <w:rPr>
                <w:rFonts w:ascii="Verdana" w:hAnsi="Verdana" w:cs="Verdana"/>
                <w:sz w:val="2"/>
                <w:szCs w:val="2"/>
              </w:rPr>
            </w:pPr>
          </w:p>
        </w:tc>
      </w:tr>
      <w:tr w:rsidR="0023519F" w14:paraId="4D614EC0" w14:textId="77777777">
        <w:trPr>
          <w:trHeight w:val="263"/>
        </w:trPr>
        <w:tc>
          <w:tcPr>
            <w:tcW w:w="1910" w:type="dxa"/>
            <w:vMerge/>
            <w:tcBorders>
              <w:top w:val="nil"/>
              <w:left w:val="single" w:sz="4" w:space="0" w:color="000000"/>
              <w:bottom w:val="single" w:sz="4" w:space="0" w:color="000000"/>
              <w:right w:val="single" w:sz="4" w:space="0" w:color="000000"/>
            </w:tcBorders>
          </w:tcPr>
          <w:p w14:paraId="69950414"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14CA6E3A" w14:textId="77777777" w:rsidR="0023519F" w:rsidRDefault="00457D0F">
            <w:pPr>
              <w:pStyle w:val="TableParagraph"/>
              <w:kinsoku w:val="0"/>
              <w:overflowPunct w:val="0"/>
              <w:spacing w:line="244" w:lineRule="exact"/>
              <w:ind w:left="108"/>
              <w:rPr>
                <w:sz w:val="22"/>
                <w:szCs w:val="22"/>
              </w:rPr>
            </w:pPr>
            <w:r>
              <w:rPr>
                <w:sz w:val="22"/>
                <w:szCs w:val="22"/>
              </w:rPr>
              <w:t>prisoners to</w:t>
            </w:r>
            <w:r>
              <w:rPr>
                <w:spacing w:val="-16"/>
                <w:sz w:val="22"/>
                <w:szCs w:val="22"/>
              </w:rPr>
              <w:t xml:space="preserve"> </w:t>
            </w:r>
            <w:r>
              <w:rPr>
                <w:sz w:val="22"/>
                <w:szCs w:val="22"/>
              </w:rPr>
              <w:t>take?</w:t>
            </w:r>
          </w:p>
        </w:tc>
        <w:tc>
          <w:tcPr>
            <w:tcW w:w="5530" w:type="dxa"/>
            <w:tcBorders>
              <w:top w:val="none" w:sz="6" w:space="0" w:color="auto"/>
              <w:left w:val="single" w:sz="4" w:space="0" w:color="000000"/>
              <w:bottom w:val="single" w:sz="4" w:space="0" w:color="000000"/>
              <w:right w:val="single" w:sz="4" w:space="0" w:color="000000"/>
            </w:tcBorders>
          </w:tcPr>
          <w:p w14:paraId="34F35D52"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774FD9BE" w14:textId="77777777" w:rsidR="0023519F" w:rsidRDefault="0023519F">
            <w:pPr>
              <w:pStyle w:val="BodyText"/>
              <w:kinsoku w:val="0"/>
              <w:overflowPunct w:val="0"/>
              <w:spacing w:after="1"/>
              <w:rPr>
                <w:rFonts w:ascii="Verdana" w:hAnsi="Verdana" w:cs="Verdana"/>
                <w:sz w:val="2"/>
                <w:szCs w:val="2"/>
              </w:rPr>
            </w:pPr>
          </w:p>
        </w:tc>
      </w:tr>
      <w:tr w:rsidR="0023519F" w14:paraId="63605BA7" w14:textId="77777777">
        <w:trPr>
          <w:trHeight w:val="528"/>
        </w:trPr>
        <w:tc>
          <w:tcPr>
            <w:tcW w:w="1910" w:type="dxa"/>
            <w:vMerge/>
            <w:tcBorders>
              <w:top w:val="nil"/>
              <w:left w:val="single" w:sz="4" w:space="0" w:color="000000"/>
              <w:bottom w:val="single" w:sz="4" w:space="0" w:color="000000"/>
              <w:right w:val="single" w:sz="4" w:space="0" w:color="000000"/>
            </w:tcBorders>
          </w:tcPr>
          <w:p w14:paraId="2916F7FD"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71346F63" w14:textId="77777777" w:rsidR="0023519F" w:rsidRDefault="00457D0F">
            <w:pPr>
              <w:pStyle w:val="TableParagraph"/>
              <w:kinsoku w:val="0"/>
              <w:overflowPunct w:val="0"/>
              <w:spacing w:line="266" w:lineRule="exact"/>
              <w:ind w:left="108" w:right="448"/>
              <w:rPr>
                <w:color w:val="000000"/>
                <w:sz w:val="22"/>
                <w:szCs w:val="22"/>
              </w:rPr>
            </w:pPr>
            <w:r>
              <w:rPr>
                <w:color w:val="3D3D35"/>
                <w:sz w:val="22"/>
                <w:szCs w:val="22"/>
              </w:rPr>
              <w:t xml:space="preserve">Q4.6 </w:t>
            </w:r>
            <w:r>
              <w:rPr>
                <w:color w:val="000000"/>
                <w:sz w:val="22"/>
                <w:szCs w:val="22"/>
              </w:rPr>
              <w:t>Are you managing any system blocks</w:t>
            </w:r>
            <w:r>
              <w:rPr>
                <w:color w:val="000000"/>
                <w:spacing w:val="-9"/>
                <w:sz w:val="22"/>
                <w:szCs w:val="22"/>
              </w:rPr>
              <w:t xml:space="preserve"> </w:t>
            </w:r>
            <w:r>
              <w:rPr>
                <w:color w:val="000000"/>
                <w:sz w:val="22"/>
                <w:szCs w:val="22"/>
              </w:rPr>
              <w:t>to</w:t>
            </w:r>
          </w:p>
        </w:tc>
        <w:tc>
          <w:tcPr>
            <w:tcW w:w="5530" w:type="dxa"/>
            <w:tcBorders>
              <w:top w:val="single" w:sz="4" w:space="0" w:color="000000"/>
              <w:left w:val="single" w:sz="4" w:space="0" w:color="000000"/>
              <w:bottom w:val="none" w:sz="6" w:space="0" w:color="auto"/>
              <w:right w:val="single" w:sz="4" w:space="0" w:color="000000"/>
            </w:tcBorders>
          </w:tcPr>
          <w:p w14:paraId="03A217F0" w14:textId="77777777" w:rsidR="0023519F" w:rsidRDefault="00457D0F">
            <w:pPr>
              <w:pStyle w:val="TableParagraph"/>
              <w:kinsoku w:val="0"/>
              <w:overflowPunct w:val="0"/>
              <w:spacing w:line="267" w:lineRule="exact"/>
              <w:ind w:left="108"/>
              <w:rPr>
                <w:sz w:val="22"/>
                <w:szCs w:val="22"/>
              </w:rPr>
            </w:pPr>
            <w:r>
              <w:rPr>
                <w:sz w:val="22"/>
                <w:szCs w:val="22"/>
              </w:rPr>
              <w:t>N/A –</w:t>
            </w:r>
            <w:r>
              <w:rPr>
                <w:spacing w:val="-3"/>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7C7D061C" w14:textId="77777777" w:rsidR="0023519F" w:rsidRDefault="0023519F">
            <w:pPr>
              <w:pStyle w:val="TableParagraph"/>
              <w:kinsoku w:val="0"/>
              <w:overflowPunct w:val="0"/>
              <w:rPr>
                <w:rFonts w:ascii="Times New Roman" w:hAnsi="Times New Roman" w:cs="Times New Roman"/>
                <w:sz w:val="22"/>
                <w:szCs w:val="22"/>
              </w:rPr>
            </w:pPr>
          </w:p>
        </w:tc>
      </w:tr>
      <w:tr w:rsidR="0023519F" w14:paraId="37E3AF12" w14:textId="77777777">
        <w:trPr>
          <w:trHeight w:val="259"/>
        </w:trPr>
        <w:tc>
          <w:tcPr>
            <w:tcW w:w="1910" w:type="dxa"/>
            <w:vMerge/>
            <w:tcBorders>
              <w:top w:val="nil"/>
              <w:left w:val="single" w:sz="4" w:space="0" w:color="000000"/>
              <w:bottom w:val="single" w:sz="4" w:space="0" w:color="000000"/>
              <w:right w:val="single" w:sz="4" w:space="0" w:color="000000"/>
            </w:tcBorders>
          </w:tcPr>
          <w:p w14:paraId="02A8FCB3"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27F30924" w14:textId="77777777" w:rsidR="0023519F" w:rsidRDefault="00457D0F">
            <w:pPr>
              <w:pStyle w:val="TableParagraph"/>
              <w:kinsoku w:val="0"/>
              <w:overflowPunct w:val="0"/>
              <w:spacing w:line="239" w:lineRule="exact"/>
              <w:ind w:left="108"/>
              <w:rPr>
                <w:sz w:val="22"/>
                <w:szCs w:val="22"/>
              </w:rPr>
            </w:pPr>
            <w:r>
              <w:rPr>
                <w:sz w:val="22"/>
                <w:szCs w:val="22"/>
              </w:rPr>
              <w:t>ensuring</w:t>
            </w:r>
            <w:r>
              <w:rPr>
                <w:spacing w:val="-3"/>
                <w:sz w:val="22"/>
                <w:szCs w:val="22"/>
              </w:rPr>
              <w:t xml:space="preserve"> </w:t>
            </w:r>
            <w:r>
              <w:rPr>
                <w:sz w:val="22"/>
                <w:szCs w:val="22"/>
              </w:rPr>
              <w:t>medicines?</w:t>
            </w:r>
          </w:p>
        </w:tc>
        <w:tc>
          <w:tcPr>
            <w:tcW w:w="5530" w:type="dxa"/>
            <w:tcBorders>
              <w:top w:val="none" w:sz="6" w:space="0" w:color="auto"/>
              <w:left w:val="single" w:sz="4" w:space="0" w:color="000000"/>
              <w:bottom w:val="single" w:sz="4" w:space="0" w:color="000000"/>
              <w:right w:val="single" w:sz="4" w:space="0" w:color="000000"/>
            </w:tcBorders>
          </w:tcPr>
          <w:p w14:paraId="31B260B4"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2334B3D5" w14:textId="77777777" w:rsidR="0023519F" w:rsidRDefault="0023519F">
            <w:pPr>
              <w:pStyle w:val="BodyText"/>
              <w:kinsoku w:val="0"/>
              <w:overflowPunct w:val="0"/>
              <w:spacing w:after="1"/>
              <w:rPr>
                <w:rFonts w:ascii="Verdana" w:hAnsi="Verdana" w:cs="Verdana"/>
                <w:sz w:val="2"/>
                <w:szCs w:val="2"/>
              </w:rPr>
            </w:pPr>
          </w:p>
        </w:tc>
      </w:tr>
      <w:tr w:rsidR="0023519F" w14:paraId="67E57A3E" w14:textId="77777777">
        <w:trPr>
          <w:trHeight w:val="528"/>
        </w:trPr>
        <w:tc>
          <w:tcPr>
            <w:tcW w:w="1910" w:type="dxa"/>
            <w:vMerge/>
            <w:tcBorders>
              <w:top w:val="nil"/>
              <w:left w:val="single" w:sz="4" w:space="0" w:color="000000"/>
              <w:bottom w:val="single" w:sz="4" w:space="0" w:color="000000"/>
              <w:right w:val="single" w:sz="4" w:space="0" w:color="000000"/>
            </w:tcBorders>
          </w:tcPr>
          <w:p w14:paraId="34C02453"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4A3E5560" w14:textId="77777777" w:rsidR="0023519F" w:rsidRDefault="00457D0F">
            <w:pPr>
              <w:pStyle w:val="TableParagraph"/>
              <w:kinsoku w:val="0"/>
              <w:overflowPunct w:val="0"/>
              <w:spacing w:line="266" w:lineRule="exact"/>
              <w:ind w:left="108" w:right="87"/>
              <w:rPr>
                <w:color w:val="000000"/>
                <w:sz w:val="22"/>
                <w:szCs w:val="22"/>
              </w:rPr>
            </w:pPr>
            <w:r>
              <w:rPr>
                <w:color w:val="3D3D35"/>
                <w:sz w:val="22"/>
                <w:szCs w:val="22"/>
              </w:rPr>
              <w:t xml:space="preserve">Q4.7 </w:t>
            </w:r>
            <w:r>
              <w:rPr>
                <w:color w:val="000000"/>
                <w:sz w:val="22"/>
                <w:szCs w:val="22"/>
              </w:rPr>
              <w:t>What audit cycles are in place for</w:t>
            </w:r>
            <w:r>
              <w:rPr>
                <w:color w:val="000000"/>
                <w:spacing w:val="-5"/>
                <w:sz w:val="22"/>
                <w:szCs w:val="22"/>
              </w:rPr>
              <w:t xml:space="preserve"> </w:t>
            </w:r>
            <w:r>
              <w:rPr>
                <w:color w:val="000000"/>
                <w:sz w:val="22"/>
                <w:szCs w:val="22"/>
              </w:rPr>
              <w:t>medicines</w:t>
            </w:r>
          </w:p>
        </w:tc>
        <w:tc>
          <w:tcPr>
            <w:tcW w:w="5530" w:type="dxa"/>
            <w:tcBorders>
              <w:top w:val="single" w:sz="4" w:space="0" w:color="000000"/>
              <w:left w:val="single" w:sz="4" w:space="0" w:color="000000"/>
              <w:bottom w:val="none" w:sz="6" w:space="0" w:color="auto"/>
              <w:right w:val="single" w:sz="4" w:space="0" w:color="000000"/>
            </w:tcBorders>
          </w:tcPr>
          <w:p w14:paraId="545E19D1" w14:textId="77777777" w:rsidR="0023519F" w:rsidRDefault="00457D0F">
            <w:pPr>
              <w:pStyle w:val="TableParagraph"/>
              <w:kinsoku w:val="0"/>
              <w:overflowPunct w:val="0"/>
              <w:spacing w:line="267" w:lineRule="exact"/>
              <w:ind w:left="108"/>
              <w:rPr>
                <w:sz w:val="22"/>
                <w:szCs w:val="22"/>
              </w:rPr>
            </w:pPr>
            <w:r>
              <w:rPr>
                <w:sz w:val="22"/>
                <w:szCs w:val="22"/>
              </w:rPr>
              <w:t>N/A –</w:t>
            </w:r>
            <w:r>
              <w:rPr>
                <w:spacing w:val="-3"/>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39114DE1" w14:textId="77777777" w:rsidR="0023519F" w:rsidRDefault="0023519F">
            <w:pPr>
              <w:pStyle w:val="TableParagraph"/>
              <w:kinsoku w:val="0"/>
              <w:overflowPunct w:val="0"/>
              <w:rPr>
                <w:rFonts w:ascii="Times New Roman" w:hAnsi="Times New Roman" w:cs="Times New Roman"/>
                <w:sz w:val="22"/>
                <w:szCs w:val="22"/>
              </w:rPr>
            </w:pPr>
          </w:p>
        </w:tc>
      </w:tr>
      <w:tr w:rsidR="0023519F" w14:paraId="3C24F66B" w14:textId="77777777">
        <w:trPr>
          <w:trHeight w:val="259"/>
        </w:trPr>
        <w:tc>
          <w:tcPr>
            <w:tcW w:w="1910" w:type="dxa"/>
            <w:vMerge/>
            <w:tcBorders>
              <w:top w:val="nil"/>
              <w:left w:val="single" w:sz="4" w:space="0" w:color="000000"/>
              <w:bottom w:val="single" w:sz="4" w:space="0" w:color="000000"/>
              <w:right w:val="single" w:sz="4" w:space="0" w:color="000000"/>
            </w:tcBorders>
          </w:tcPr>
          <w:p w14:paraId="698F7DA1"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40D372EA" w14:textId="77777777" w:rsidR="0023519F" w:rsidRDefault="00457D0F">
            <w:pPr>
              <w:pStyle w:val="TableParagraph"/>
              <w:kinsoku w:val="0"/>
              <w:overflowPunct w:val="0"/>
              <w:spacing w:line="239" w:lineRule="exact"/>
              <w:ind w:left="108"/>
              <w:rPr>
                <w:sz w:val="22"/>
                <w:szCs w:val="22"/>
              </w:rPr>
            </w:pPr>
            <w:r>
              <w:rPr>
                <w:sz w:val="22"/>
                <w:szCs w:val="22"/>
              </w:rPr>
              <w:t>management?</w:t>
            </w:r>
          </w:p>
        </w:tc>
        <w:tc>
          <w:tcPr>
            <w:tcW w:w="5530" w:type="dxa"/>
            <w:tcBorders>
              <w:top w:val="none" w:sz="6" w:space="0" w:color="auto"/>
              <w:left w:val="single" w:sz="4" w:space="0" w:color="000000"/>
              <w:bottom w:val="single" w:sz="4" w:space="0" w:color="000000"/>
              <w:right w:val="single" w:sz="4" w:space="0" w:color="000000"/>
            </w:tcBorders>
          </w:tcPr>
          <w:p w14:paraId="0AEC444B"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25049716" w14:textId="77777777" w:rsidR="0023519F" w:rsidRDefault="0023519F">
            <w:pPr>
              <w:pStyle w:val="BodyText"/>
              <w:kinsoku w:val="0"/>
              <w:overflowPunct w:val="0"/>
              <w:spacing w:after="1"/>
              <w:rPr>
                <w:rFonts w:ascii="Verdana" w:hAnsi="Verdana" w:cs="Verdana"/>
                <w:sz w:val="2"/>
                <w:szCs w:val="2"/>
              </w:rPr>
            </w:pPr>
          </w:p>
        </w:tc>
      </w:tr>
      <w:tr w:rsidR="0023519F" w14:paraId="6B06A5FB" w14:textId="77777777">
        <w:trPr>
          <w:trHeight w:val="262"/>
        </w:trPr>
        <w:tc>
          <w:tcPr>
            <w:tcW w:w="1910" w:type="dxa"/>
            <w:vMerge/>
            <w:tcBorders>
              <w:top w:val="nil"/>
              <w:left w:val="single" w:sz="4" w:space="0" w:color="000000"/>
              <w:bottom w:val="single" w:sz="4" w:space="0" w:color="000000"/>
              <w:right w:val="single" w:sz="4" w:space="0" w:color="000000"/>
            </w:tcBorders>
          </w:tcPr>
          <w:p w14:paraId="710E2F06" w14:textId="77777777" w:rsidR="0023519F" w:rsidRDefault="0023519F">
            <w:pPr>
              <w:pStyle w:val="BodyText"/>
              <w:kinsoku w:val="0"/>
              <w:overflowPunct w:val="0"/>
              <w:spacing w:after="1"/>
              <w:rPr>
                <w:rFonts w:ascii="Verdana" w:hAnsi="Verdana" w:cs="Verdana"/>
                <w:sz w:val="2"/>
                <w:szCs w:val="2"/>
              </w:rPr>
            </w:pPr>
          </w:p>
        </w:tc>
        <w:tc>
          <w:tcPr>
            <w:tcW w:w="3221" w:type="dxa"/>
            <w:tcBorders>
              <w:top w:val="single" w:sz="4" w:space="0" w:color="000000"/>
              <w:left w:val="single" w:sz="4" w:space="0" w:color="000000"/>
              <w:bottom w:val="none" w:sz="6" w:space="0" w:color="auto"/>
              <w:right w:val="single" w:sz="4" w:space="0" w:color="000000"/>
            </w:tcBorders>
          </w:tcPr>
          <w:p w14:paraId="482EF64F" w14:textId="77777777" w:rsidR="0023519F" w:rsidRDefault="00457D0F">
            <w:pPr>
              <w:pStyle w:val="TableParagraph"/>
              <w:kinsoku w:val="0"/>
              <w:overflowPunct w:val="0"/>
              <w:spacing w:line="242" w:lineRule="exact"/>
              <w:ind w:left="108"/>
              <w:rPr>
                <w:color w:val="000000"/>
                <w:sz w:val="22"/>
                <w:szCs w:val="22"/>
              </w:rPr>
            </w:pPr>
            <w:r>
              <w:rPr>
                <w:color w:val="3D3D35"/>
                <w:sz w:val="22"/>
                <w:szCs w:val="22"/>
              </w:rPr>
              <w:t xml:space="preserve">Q4.8 </w:t>
            </w:r>
            <w:r>
              <w:rPr>
                <w:color w:val="000000"/>
                <w:sz w:val="22"/>
                <w:szCs w:val="22"/>
              </w:rPr>
              <w:t>Are there</w:t>
            </w:r>
            <w:r>
              <w:rPr>
                <w:color w:val="000000"/>
                <w:spacing w:val="-5"/>
                <w:sz w:val="22"/>
                <w:szCs w:val="22"/>
              </w:rPr>
              <w:t xml:space="preserve"> </w:t>
            </w:r>
            <w:r>
              <w:rPr>
                <w:color w:val="000000"/>
                <w:sz w:val="22"/>
                <w:szCs w:val="22"/>
              </w:rPr>
              <w:t>any</w:t>
            </w:r>
          </w:p>
        </w:tc>
        <w:tc>
          <w:tcPr>
            <w:tcW w:w="5530" w:type="dxa"/>
            <w:tcBorders>
              <w:top w:val="single" w:sz="4" w:space="0" w:color="000000"/>
              <w:left w:val="single" w:sz="4" w:space="0" w:color="000000"/>
              <w:bottom w:val="none" w:sz="6" w:space="0" w:color="auto"/>
              <w:right w:val="single" w:sz="4" w:space="0" w:color="000000"/>
            </w:tcBorders>
          </w:tcPr>
          <w:p w14:paraId="4CAC1BBA" w14:textId="77777777" w:rsidR="0023519F" w:rsidRDefault="00457D0F">
            <w:pPr>
              <w:pStyle w:val="TableParagraph"/>
              <w:kinsoku w:val="0"/>
              <w:overflowPunct w:val="0"/>
              <w:spacing w:line="242" w:lineRule="exact"/>
              <w:ind w:left="108"/>
              <w:rPr>
                <w:sz w:val="22"/>
                <w:szCs w:val="22"/>
              </w:rPr>
            </w:pPr>
            <w:r>
              <w:rPr>
                <w:sz w:val="22"/>
                <w:szCs w:val="22"/>
              </w:rPr>
              <w:t>N/A –</w:t>
            </w:r>
            <w:r>
              <w:rPr>
                <w:spacing w:val="-3"/>
                <w:sz w:val="22"/>
                <w:szCs w:val="22"/>
              </w:rPr>
              <w:t xml:space="preserve"> </w:t>
            </w:r>
            <w:r>
              <w:rPr>
                <w:sz w:val="22"/>
                <w:szCs w:val="22"/>
              </w:rPr>
              <w:t>GMMH</w:t>
            </w:r>
          </w:p>
        </w:tc>
        <w:tc>
          <w:tcPr>
            <w:tcW w:w="3517" w:type="dxa"/>
            <w:vMerge w:val="restart"/>
            <w:tcBorders>
              <w:top w:val="single" w:sz="4" w:space="0" w:color="000000"/>
              <w:left w:val="single" w:sz="4" w:space="0" w:color="000000"/>
              <w:bottom w:val="single" w:sz="4" w:space="0" w:color="000000"/>
              <w:right w:val="single" w:sz="4" w:space="0" w:color="000000"/>
            </w:tcBorders>
          </w:tcPr>
          <w:p w14:paraId="01B07F0C" w14:textId="77777777" w:rsidR="0023519F" w:rsidRDefault="0023519F">
            <w:pPr>
              <w:pStyle w:val="TableParagraph"/>
              <w:kinsoku w:val="0"/>
              <w:overflowPunct w:val="0"/>
              <w:rPr>
                <w:rFonts w:ascii="Times New Roman" w:hAnsi="Times New Roman" w:cs="Times New Roman"/>
                <w:sz w:val="22"/>
                <w:szCs w:val="22"/>
              </w:rPr>
            </w:pPr>
          </w:p>
        </w:tc>
      </w:tr>
      <w:tr w:rsidR="0023519F" w14:paraId="1C67BF8A" w14:textId="77777777">
        <w:trPr>
          <w:trHeight w:val="257"/>
        </w:trPr>
        <w:tc>
          <w:tcPr>
            <w:tcW w:w="1910" w:type="dxa"/>
            <w:vMerge/>
            <w:tcBorders>
              <w:top w:val="nil"/>
              <w:left w:val="single" w:sz="4" w:space="0" w:color="000000"/>
              <w:bottom w:val="single" w:sz="4" w:space="0" w:color="000000"/>
              <w:right w:val="single" w:sz="4" w:space="0" w:color="000000"/>
            </w:tcBorders>
          </w:tcPr>
          <w:p w14:paraId="791A77FB"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0779DB63" w14:textId="77777777" w:rsidR="0023519F" w:rsidRDefault="00457D0F">
            <w:pPr>
              <w:pStyle w:val="TableParagraph"/>
              <w:kinsoku w:val="0"/>
              <w:overflowPunct w:val="0"/>
              <w:spacing w:line="238" w:lineRule="exact"/>
              <w:ind w:left="108"/>
              <w:rPr>
                <w:sz w:val="22"/>
                <w:szCs w:val="22"/>
              </w:rPr>
            </w:pPr>
            <w:r>
              <w:rPr>
                <w:sz w:val="22"/>
                <w:szCs w:val="22"/>
              </w:rPr>
              <w:t>significant</w:t>
            </w:r>
            <w:r>
              <w:rPr>
                <w:spacing w:val="-12"/>
                <w:sz w:val="22"/>
                <w:szCs w:val="22"/>
              </w:rPr>
              <w:t xml:space="preserve"> </w:t>
            </w:r>
            <w:r>
              <w:rPr>
                <w:sz w:val="22"/>
                <w:szCs w:val="22"/>
              </w:rPr>
              <w:t>incidents</w:t>
            </w:r>
          </w:p>
        </w:tc>
        <w:tc>
          <w:tcPr>
            <w:tcW w:w="5530" w:type="dxa"/>
            <w:tcBorders>
              <w:top w:val="none" w:sz="6" w:space="0" w:color="auto"/>
              <w:left w:val="single" w:sz="4" w:space="0" w:color="000000"/>
              <w:bottom w:val="none" w:sz="6" w:space="0" w:color="auto"/>
              <w:right w:val="single" w:sz="4" w:space="0" w:color="000000"/>
            </w:tcBorders>
          </w:tcPr>
          <w:p w14:paraId="68E21A89"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4520F51A" w14:textId="77777777" w:rsidR="0023519F" w:rsidRDefault="0023519F">
            <w:pPr>
              <w:pStyle w:val="BodyText"/>
              <w:kinsoku w:val="0"/>
              <w:overflowPunct w:val="0"/>
              <w:spacing w:after="1"/>
              <w:rPr>
                <w:rFonts w:ascii="Verdana" w:hAnsi="Verdana" w:cs="Verdana"/>
                <w:sz w:val="2"/>
                <w:szCs w:val="2"/>
              </w:rPr>
            </w:pPr>
          </w:p>
        </w:tc>
      </w:tr>
      <w:tr w:rsidR="0023519F" w14:paraId="413DF786" w14:textId="77777777">
        <w:trPr>
          <w:trHeight w:val="257"/>
        </w:trPr>
        <w:tc>
          <w:tcPr>
            <w:tcW w:w="1910" w:type="dxa"/>
            <w:vMerge/>
            <w:tcBorders>
              <w:top w:val="nil"/>
              <w:left w:val="single" w:sz="4" w:space="0" w:color="000000"/>
              <w:bottom w:val="single" w:sz="4" w:space="0" w:color="000000"/>
              <w:right w:val="single" w:sz="4" w:space="0" w:color="000000"/>
            </w:tcBorders>
          </w:tcPr>
          <w:p w14:paraId="532BC37C"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none" w:sz="6" w:space="0" w:color="auto"/>
              <w:right w:val="single" w:sz="4" w:space="0" w:color="000000"/>
            </w:tcBorders>
          </w:tcPr>
          <w:p w14:paraId="50F74848" w14:textId="77777777" w:rsidR="0023519F" w:rsidRDefault="00457D0F">
            <w:pPr>
              <w:pStyle w:val="TableParagraph"/>
              <w:kinsoku w:val="0"/>
              <w:overflowPunct w:val="0"/>
              <w:spacing w:line="238" w:lineRule="exact"/>
              <w:ind w:left="108"/>
              <w:rPr>
                <w:sz w:val="22"/>
                <w:szCs w:val="22"/>
              </w:rPr>
            </w:pPr>
            <w:r>
              <w:rPr>
                <w:sz w:val="22"/>
                <w:szCs w:val="22"/>
              </w:rPr>
              <w:t>relating to medicines,</w:t>
            </w:r>
            <w:r>
              <w:rPr>
                <w:spacing w:val="-6"/>
                <w:sz w:val="22"/>
                <w:szCs w:val="22"/>
              </w:rPr>
              <w:t xml:space="preserve"> </w:t>
            </w:r>
            <w:r>
              <w:rPr>
                <w:sz w:val="22"/>
                <w:szCs w:val="22"/>
              </w:rPr>
              <w:t>and</w:t>
            </w:r>
          </w:p>
        </w:tc>
        <w:tc>
          <w:tcPr>
            <w:tcW w:w="5530" w:type="dxa"/>
            <w:tcBorders>
              <w:top w:val="none" w:sz="6" w:space="0" w:color="auto"/>
              <w:left w:val="single" w:sz="4" w:space="0" w:color="000000"/>
              <w:bottom w:val="none" w:sz="6" w:space="0" w:color="auto"/>
              <w:right w:val="single" w:sz="4" w:space="0" w:color="000000"/>
            </w:tcBorders>
          </w:tcPr>
          <w:p w14:paraId="399CE300"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52BD3F9B" w14:textId="77777777" w:rsidR="0023519F" w:rsidRDefault="0023519F">
            <w:pPr>
              <w:pStyle w:val="BodyText"/>
              <w:kinsoku w:val="0"/>
              <w:overflowPunct w:val="0"/>
              <w:spacing w:after="1"/>
              <w:rPr>
                <w:rFonts w:ascii="Verdana" w:hAnsi="Verdana" w:cs="Verdana"/>
                <w:sz w:val="2"/>
                <w:szCs w:val="2"/>
              </w:rPr>
            </w:pPr>
          </w:p>
        </w:tc>
      </w:tr>
      <w:tr w:rsidR="0023519F" w14:paraId="52C635DD" w14:textId="77777777">
        <w:trPr>
          <w:trHeight w:val="262"/>
        </w:trPr>
        <w:tc>
          <w:tcPr>
            <w:tcW w:w="1910" w:type="dxa"/>
            <w:vMerge/>
            <w:tcBorders>
              <w:top w:val="nil"/>
              <w:left w:val="single" w:sz="4" w:space="0" w:color="000000"/>
              <w:bottom w:val="single" w:sz="4" w:space="0" w:color="000000"/>
              <w:right w:val="single" w:sz="4" w:space="0" w:color="000000"/>
            </w:tcBorders>
          </w:tcPr>
          <w:p w14:paraId="014D9DD6" w14:textId="77777777" w:rsidR="0023519F" w:rsidRDefault="0023519F">
            <w:pPr>
              <w:pStyle w:val="BodyText"/>
              <w:kinsoku w:val="0"/>
              <w:overflowPunct w:val="0"/>
              <w:spacing w:after="1"/>
              <w:rPr>
                <w:rFonts w:ascii="Verdana" w:hAnsi="Verdana" w:cs="Verdana"/>
                <w:sz w:val="2"/>
                <w:szCs w:val="2"/>
              </w:rPr>
            </w:pPr>
          </w:p>
        </w:tc>
        <w:tc>
          <w:tcPr>
            <w:tcW w:w="3221" w:type="dxa"/>
            <w:tcBorders>
              <w:top w:val="none" w:sz="6" w:space="0" w:color="auto"/>
              <w:left w:val="single" w:sz="4" w:space="0" w:color="000000"/>
              <w:bottom w:val="single" w:sz="4" w:space="0" w:color="000000"/>
              <w:right w:val="single" w:sz="4" w:space="0" w:color="000000"/>
            </w:tcBorders>
          </w:tcPr>
          <w:p w14:paraId="19ACB92A" w14:textId="77777777" w:rsidR="0023519F" w:rsidRDefault="00457D0F">
            <w:pPr>
              <w:pStyle w:val="TableParagraph"/>
              <w:kinsoku w:val="0"/>
              <w:overflowPunct w:val="0"/>
              <w:spacing w:line="243" w:lineRule="exact"/>
              <w:ind w:left="108"/>
              <w:rPr>
                <w:sz w:val="22"/>
                <w:szCs w:val="22"/>
              </w:rPr>
            </w:pPr>
            <w:r>
              <w:rPr>
                <w:sz w:val="22"/>
                <w:szCs w:val="22"/>
              </w:rPr>
              <w:t>action</w:t>
            </w:r>
            <w:r>
              <w:rPr>
                <w:spacing w:val="-3"/>
                <w:sz w:val="22"/>
                <w:szCs w:val="22"/>
              </w:rPr>
              <w:t xml:space="preserve"> </w:t>
            </w:r>
            <w:r>
              <w:rPr>
                <w:sz w:val="22"/>
                <w:szCs w:val="22"/>
              </w:rPr>
              <w:t>plans?</w:t>
            </w:r>
          </w:p>
        </w:tc>
        <w:tc>
          <w:tcPr>
            <w:tcW w:w="5530" w:type="dxa"/>
            <w:tcBorders>
              <w:top w:val="none" w:sz="6" w:space="0" w:color="auto"/>
              <w:left w:val="single" w:sz="4" w:space="0" w:color="000000"/>
              <w:bottom w:val="single" w:sz="4" w:space="0" w:color="000000"/>
              <w:right w:val="single" w:sz="4" w:space="0" w:color="000000"/>
            </w:tcBorders>
          </w:tcPr>
          <w:p w14:paraId="1248505C" w14:textId="77777777" w:rsidR="0023519F" w:rsidRDefault="0023519F">
            <w:pPr>
              <w:pStyle w:val="TableParagraph"/>
              <w:kinsoku w:val="0"/>
              <w:overflowPunct w:val="0"/>
              <w:rPr>
                <w:rFonts w:ascii="Times New Roman" w:hAnsi="Times New Roman" w:cs="Times New Roman"/>
                <w:sz w:val="18"/>
                <w:szCs w:val="18"/>
              </w:rPr>
            </w:pPr>
          </w:p>
        </w:tc>
        <w:tc>
          <w:tcPr>
            <w:tcW w:w="3517" w:type="dxa"/>
            <w:vMerge/>
            <w:tcBorders>
              <w:top w:val="nil"/>
              <w:left w:val="single" w:sz="4" w:space="0" w:color="000000"/>
              <w:bottom w:val="single" w:sz="4" w:space="0" w:color="000000"/>
              <w:right w:val="single" w:sz="4" w:space="0" w:color="000000"/>
            </w:tcBorders>
          </w:tcPr>
          <w:p w14:paraId="7B3F9F10" w14:textId="77777777" w:rsidR="0023519F" w:rsidRDefault="0023519F">
            <w:pPr>
              <w:pStyle w:val="BodyText"/>
              <w:kinsoku w:val="0"/>
              <w:overflowPunct w:val="0"/>
              <w:spacing w:after="1"/>
              <w:rPr>
                <w:rFonts w:ascii="Verdana" w:hAnsi="Verdana" w:cs="Verdana"/>
                <w:sz w:val="2"/>
                <w:szCs w:val="2"/>
              </w:rPr>
            </w:pPr>
          </w:p>
        </w:tc>
      </w:tr>
    </w:tbl>
    <w:p w14:paraId="190D4A10" w14:textId="77777777" w:rsidR="0023519F" w:rsidRDefault="0023519F">
      <w:pPr>
        <w:pStyle w:val="BodyText"/>
        <w:kinsoku w:val="0"/>
        <w:overflowPunct w:val="0"/>
        <w:spacing w:before="0"/>
        <w:rPr>
          <w:rFonts w:ascii="Verdana" w:hAnsi="Verdana" w:cs="Verdana"/>
          <w:sz w:val="20"/>
          <w:szCs w:val="20"/>
        </w:rPr>
      </w:pPr>
    </w:p>
    <w:p w14:paraId="2DDEF512" w14:textId="77777777" w:rsidR="0023519F" w:rsidRDefault="0023519F">
      <w:pPr>
        <w:pStyle w:val="BodyText"/>
        <w:kinsoku w:val="0"/>
        <w:overflowPunct w:val="0"/>
        <w:spacing w:before="10" w:after="1"/>
        <w:rPr>
          <w:rFonts w:ascii="Verdana" w:hAnsi="Verdana" w:cs="Verdana"/>
          <w:sz w:val="21"/>
          <w:szCs w:val="21"/>
        </w:rPr>
      </w:pPr>
    </w:p>
    <w:tbl>
      <w:tblPr>
        <w:tblW w:w="0" w:type="auto"/>
        <w:tblInd w:w="109" w:type="dxa"/>
        <w:tblLayout w:type="fixed"/>
        <w:tblCellMar>
          <w:left w:w="0" w:type="dxa"/>
          <w:right w:w="0" w:type="dxa"/>
        </w:tblCellMar>
        <w:tblLook w:val="0000" w:firstRow="0" w:lastRow="0" w:firstColumn="0" w:lastColumn="0" w:noHBand="0" w:noVBand="0"/>
      </w:tblPr>
      <w:tblGrid>
        <w:gridCol w:w="13036"/>
      </w:tblGrid>
      <w:tr w:rsidR="0023519F" w14:paraId="26CF270D" w14:textId="77777777">
        <w:trPr>
          <w:trHeight w:val="290"/>
        </w:trPr>
        <w:tc>
          <w:tcPr>
            <w:tcW w:w="13036" w:type="dxa"/>
            <w:tcBorders>
              <w:top w:val="single" w:sz="4" w:space="0" w:color="000000"/>
              <w:left w:val="single" w:sz="4" w:space="0" w:color="000000"/>
              <w:bottom w:val="single" w:sz="4" w:space="0" w:color="000000"/>
              <w:right w:val="single" w:sz="4" w:space="0" w:color="000000"/>
            </w:tcBorders>
            <w:shd w:val="clear" w:color="auto" w:fill="006FC0"/>
          </w:tcPr>
          <w:p w14:paraId="5D6C824A" w14:textId="77777777" w:rsidR="0023519F" w:rsidRDefault="00457D0F">
            <w:pPr>
              <w:pStyle w:val="TableParagraph"/>
              <w:kinsoku w:val="0"/>
              <w:overflowPunct w:val="0"/>
              <w:spacing w:line="270" w:lineRule="exact"/>
              <w:ind w:left="107"/>
              <w:rPr>
                <w:b/>
                <w:bCs/>
                <w:color w:val="FFFFFF"/>
              </w:rPr>
            </w:pPr>
            <w:r>
              <w:rPr>
                <w:b/>
                <w:bCs/>
                <w:color w:val="FFFFFF"/>
              </w:rPr>
              <w:t>Effective</w:t>
            </w:r>
          </w:p>
        </w:tc>
      </w:tr>
      <w:tr w:rsidR="0023519F" w14:paraId="2294687D" w14:textId="77777777">
        <w:trPr>
          <w:trHeight w:val="686"/>
        </w:trPr>
        <w:tc>
          <w:tcPr>
            <w:tcW w:w="13036" w:type="dxa"/>
            <w:tcBorders>
              <w:top w:val="single" w:sz="4" w:space="0" w:color="000000"/>
              <w:left w:val="single" w:sz="4" w:space="0" w:color="000000"/>
              <w:bottom w:val="single" w:sz="4" w:space="0" w:color="000000"/>
              <w:right w:val="single" w:sz="4" w:space="0" w:color="000000"/>
            </w:tcBorders>
          </w:tcPr>
          <w:p w14:paraId="7419F337" w14:textId="77777777" w:rsidR="0023519F" w:rsidRDefault="00457D0F">
            <w:pPr>
              <w:pStyle w:val="TableParagraph"/>
              <w:kinsoku w:val="0"/>
              <w:overflowPunct w:val="0"/>
              <w:spacing w:before="1"/>
              <w:ind w:left="107" w:right="602"/>
              <w:rPr>
                <w:color w:val="404040"/>
              </w:rPr>
            </w:pPr>
            <w:r>
              <w:rPr>
                <w:color w:val="404040"/>
              </w:rPr>
              <w:t>People’s care, treatment and support achieves good outcomes, promotes a good quality of life, and is based on the best available</w:t>
            </w:r>
            <w:r>
              <w:rPr>
                <w:color w:val="404040"/>
                <w:spacing w:val="-4"/>
              </w:rPr>
              <w:t xml:space="preserve"> </w:t>
            </w:r>
            <w:r>
              <w:rPr>
                <w:color w:val="404040"/>
              </w:rPr>
              <w:t>evidence.</w:t>
            </w:r>
          </w:p>
        </w:tc>
      </w:tr>
    </w:tbl>
    <w:p w14:paraId="32793F47" w14:textId="77777777" w:rsidR="0023519F" w:rsidRDefault="0023519F">
      <w:pPr>
        <w:rPr>
          <w:sz w:val="21"/>
          <w:szCs w:val="21"/>
        </w:rPr>
        <w:sectPr w:rsidR="0023519F">
          <w:pgSz w:w="16840" w:h="11910" w:orient="landscape"/>
          <w:pgMar w:top="1380" w:right="580" w:bottom="1480" w:left="1840" w:header="709" w:footer="1283" w:gutter="0"/>
          <w:cols w:space="720"/>
          <w:noEndnote/>
        </w:sectPr>
      </w:pPr>
    </w:p>
    <w:p w14:paraId="707D65A6"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1551"/>
        <w:gridCol w:w="1967"/>
      </w:tblGrid>
      <w:tr w:rsidR="0023519F" w14:paraId="5A9135EA"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15B18FDD"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57E8BCD1"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16A08C39"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8" w:type="dxa"/>
            <w:gridSpan w:val="2"/>
            <w:tcBorders>
              <w:top w:val="single" w:sz="4" w:space="0" w:color="000000"/>
              <w:left w:val="single" w:sz="4" w:space="0" w:color="000000"/>
              <w:bottom w:val="single" w:sz="4" w:space="0" w:color="000000"/>
              <w:right w:val="single" w:sz="4" w:space="0" w:color="000000"/>
            </w:tcBorders>
            <w:shd w:val="clear" w:color="auto" w:fill="006FC0"/>
          </w:tcPr>
          <w:p w14:paraId="28302892" w14:textId="77777777" w:rsidR="0023519F" w:rsidRDefault="00457D0F">
            <w:pPr>
              <w:pStyle w:val="TableParagraph"/>
              <w:kinsoku w:val="0"/>
              <w:overflowPunct w:val="0"/>
              <w:spacing w:line="267" w:lineRule="exact"/>
              <w:ind w:left="1341" w:right="1336"/>
              <w:jc w:val="center"/>
              <w:rPr>
                <w:b/>
                <w:bCs/>
                <w:color w:val="FFFFFF"/>
                <w:sz w:val="22"/>
                <w:szCs w:val="22"/>
              </w:rPr>
            </w:pPr>
            <w:r>
              <w:rPr>
                <w:b/>
                <w:bCs/>
                <w:color w:val="FFFFFF"/>
                <w:sz w:val="22"/>
                <w:szCs w:val="22"/>
              </w:rPr>
              <w:t>Status</w:t>
            </w:r>
          </w:p>
        </w:tc>
      </w:tr>
      <w:tr w:rsidR="0023519F" w14:paraId="0BA77307" w14:textId="77777777">
        <w:trPr>
          <w:trHeight w:val="4009"/>
        </w:trPr>
        <w:tc>
          <w:tcPr>
            <w:tcW w:w="1872" w:type="dxa"/>
            <w:vMerge w:val="restart"/>
            <w:tcBorders>
              <w:top w:val="single" w:sz="4" w:space="0" w:color="000000"/>
              <w:left w:val="single" w:sz="4" w:space="0" w:color="000000"/>
              <w:bottom w:val="single" w:sz="4" w:space="0" w:color="000000"/>
              <w:right w:val="single" w:sz="4" w:space="0" w:color="000000"/>
            </w:tcBorders>
          </w:tcPr>
          <w:p w14:paraId="0FCE39C9" w14:textId="77777777" w:rsidR="0023519F" w:rsidRDefault="0023519F">
            <w:pPr>
              <w:pStyle w:val="TableParagraph"/>
              <w:kinsoku w:val="0"/>
              <w:overflowPunct w:val="0"/>
              <w:rPr>
                <w:sz w:val="26"/>
                <w:szCs w:val="26"/>
              </w:rPr>
            </w:pPr>
          </w:p>
          <w:p w14:paraId="758B9D72" w14:textId="77777777" w:rsidR="0023519F" w:rsidRDefault="0023519F">
            <w:pPr>
              <w:pStyle w:val="TableParagraph"/>
              <w:kinsoku w:val="0"/>
              <w:overflowPunct w:val="0"/>
              <w:rPr>
                <w:sz w:val="26"/>
                <w:szCs w:val="26"/>
              </w:rPr>
            </w:pPr>
          </w:p>
          <w:p w14:paraId="08241EEB" w14:textId="77777777" w:rsidR="0023519F" w:rsidRDefault="0023519F">
            <w:pPr>
              <w:pStyle w:val="TableParagraph"/>
              <w:kinsoku w:val="0"/>
              <w:overflowPunct w:val="0"/>
              <w:rPr>
                <w:sz w:val="26"/>
                <w:szCs w:val="26"/>
              </w:rPr>
            </w:pPr>
          </w:p>
          <w:p w14:paraId="6CC2E4A0" w14:textId="77777777" w:rsidR="0023519F" w:rsidRDefault="0023519F">
            <w:pPr>
              <w:pStyle w:val="TableParagraph"/>
              <w:kinsoku w:val="0"/>
              <w:overflowPunct w:val="0"/>
              <w:rPr>
                <w:sz w:val="26"/>
                <w:szCs w:val="26"/>
              </w:rPr>
            </w:pPr>
          </w:p>
          <w:p w14:paraId="0BC9C45E" w14:textId="77777777" w:rsidR="0023519F" w:rsidRDefault="0023519F">
            <w:pPr>
              <w:pStyle w:val="TableParagraph"/>
              <w:kinsoku w:val="0"/>
              <w:overflowPunct w:val="0"/>
              <w:rPr>
                <w:sz w:val="26"/>
                <w:szCs w:val="26"/>
              </w:rPr>
            </w:pPr>
          </w:p>
          <w:p w14:paraId="567EEF89" w14:textId="77777777" w:rsidR="0023519F" w:rsidRDefault="0023519F">
            <w:pPr>
              <w:pStyle w:val="TableParagraph"/>
              <w:kinsoku w:val="0"/>
              <w:overflowPunct w:val="0"/>
              <w:rPr>
                <w:sz w:val="26"/>
                <w:szCs w:val="26"/>
              </w:rPr>
            </w:pPr>
          </w:p>
          <w:p w14:paraId="5EB84D1C" w14:textId="77777777" w:rsidR="0023519F" w:rsidRDefault="0023519F">
            <w:pPr>
              <w:pStyle w:val="TableParagraph"/>
              <w:kinsoku w:val="0"/>
              <w:overflowPunct w:val="0"/>
              <w:rPr>
                <w:sz w:val="26"/>
                <w:szCs w:val="26"/>
              </w:rPr>
            </w:pPr>
          </w:p>
          <w:p w14:paraId="5F730C0D" w14:textId="77777777" w:rsidR="0023519F" w:rsidRDefault="0023519F">
            <w:pPr>
              <w:pStyle w:val="TableParagraph"/>
              <w:kinsoku w:val="0"/>
              <w:overflowPunct w:val="0"/>
              <w:rPr>
                <w:sz w:val="26"/>
                <w:szCs w:val="26"/>
              </w:rPr>
            </w:pPr>
          </w:p>
          <w:p w14:paraId="5BA2499B" w14:textId="77777777" w:rsidR="0023519F" w:rsidRDefault="0023519F">
            <w:pPr>
              <w:pStyle w:val="TableParagraph"/>
              <w:kinsoku w:val="0"/>
              <w:overflowPunct w:val="0"/>
              <w:rPr>
                <w:sz w:val="26"/>
                <w:szCs w:val="26"/>
              </w:rPr>
            </w:pPr>
          </w:p>
          <w:p w14:paraId="7BEE94F3" w14:textId="77777777" w:rsidR="0023519F" w:rsidRDefault="00457D0F">
            <w:pPr>
              <w:pStyle w:val="TableParagraph"/>
              <w:kinsoku w:val="0"/>
              <w:overflowPunct w:val="0"/>
              <w:spacing w:before="215"/>
              <w:ind w:left="107" w:right="87"/>
              <w:rPr>
                <w:b/>
                <w:bCs/>
                <w:sz w:val="22"/>
                <w:szCs w:val="22"/>
              </w:rPr>
            </w:pPr>
            <w:r>
              <w:rPr>
                <w:b/>
                <w:bCs/>
                <w:sz w:val="22"/>
                <w:szCs w:val="22"/>
              </w:rPr>
              <w:t>E1: Are people's</w:t>
            </w:r>
            <w:r>
              <w:rPr>
                <w:b/>
                <w:bCs/>
                <w:spacing w:val="-74"/>
                <w:sz w:val="22"/>
                <w:szCs w:val="22"/>
              </w:rPr>
              <w:t xml:space="preserve"> </w:t>
            </w:r>
            <w:r>
              <w:rPr>
                <w:b/>
                <w:bCs/>
                <w:sz w:val="22"/>
                <w:szCs w:val="22"/>
              </w:rPr>
              <w:t>needs</w:t>
            </w:r>
            <w:r>
              <w:rPr>
                <w:b/>
                <w:bCs/>
                <w:spacing w:val="-74"/>
                <w:sz w:val="22"/>
                <w:szCs w:val="22"/>
              </w:rPr>
              <w:t xml:space="preserve"> </w:t>
            </w:r>
            <w:r>
              <w:rPr>
                <w:b/>
                <w:bCs/>
                <w:sz w:val="22"/>
                <w:szCs w:val="22"/>
              </w:rPr>
              <w:t>assessed and care and treatment</w:t>
            </w:r>
            <w:r>
              <w:rPr>
                <w:b/>
                <w:bCs/>
                <w:spacing w:val="-74"/>
                <w:sz w:val="22"/>
                <w:szCs w:val="22"/>
              </w:rPr>
              <w:t xml:space="preserve"> </w:t>
            </w:r>
            <w:r>
              <w:rPr>
                <w:b/>
                <w:bCs/>
                <w:sz w:val="22"/>
                <w:szCs w:val="22"/>
              </w:rPr>
              <w:t>delivered in line with current</w:t>
            </w:r>
            <w:r>
              <w:rPr>
                <w:b/>
                <w:bCs/>
                <w:spacing w:val="-74"/>
                <w:sz w:val="22"/>
                <w:szCs w:val="22"/>
              </w:rPr>
              <w:t xml:space="preserve"> </w:t>
            </w:r>
            <w:r>
              <w:rPr>
                <w:b/>
                <w:bCs/>
                <w:sz w:val="22"/>
                <w:szCs w:val="22"/>
              </w:rPr>
              <w:t>legislation,</w:t>
            </w:r>
            <w:r>
              <w:rPr>
                <w:b/>
                <w:bCs/>
                <w:spacing w:val="-74"/>
                <w:sz w:val="22"/>
                <w:szCs w:val="22"/>
              </w:rPr>
              <w:t xml:space="preserve"> </w:t>
            </w:r>
            <w:r>
              <w:rPr>
                <w:b/>
                <w:bCs/>
                <w:sz w:val="22"/>
                <w:szCs w:val="22"/>
              </w:rPr>
              <w:t>standards,</w:t>
            </w:r>
            <w:r>
              <w:rPr>
                <w:b/>
                <w:bCs/>
                <w:spacing w:val="-74"/>
                <w:sz w:val="22"/>
                <w:szCs w:val="22"/>
              </w:rPr>
              <w:t xml:space="preserve"> </w:t>
            </w:r>
            <w:r>
              <w:rPr>
                <w:b/>
                <w:bCs/>
                <w:sz w:val="22"/>
                <w:szCs w:val="22"/>
              </w:rPr>
              <w:t>and</w:t>
            </w:r>
          </w:p>
          <w:p w14:paraId="0AD51FB9" w14:textId="77777777" w:rsidR="0023519F" w:rsidRDefault="00457D0F">
            <w:pPr>
              <w:pStyle w:val="TableParagraph"/>
              <w:kinsoku w:val="0"/>
              <w:overflowPunct w:val="0"/>
              <w:ind w:left="107" w:right="289"/>
              <w:rPr>
                <w:b/>
                <w:bCs/>
                <w:sz w:val="22"/>
                <w:szCs w:val="22"/>
              </w:rPr>
            </w:pPr>
            <w:r>
              <w:rPr>
                <w:b/>
                <w:bCs/>
                <w:sz w:val="22"/>
                <w:szCs w:val="22"/>
              </w:rPr>
              <w:t>evidence-</w:t>
            </w:r>
            <w:r>
              <w:rPr>
                <w:b/>
                <w:bCs/>
                <w:spacing w:val="-74"/>
                <w:sz w:val="22"/>
                <w:szCs w:val="22"/>
              </w:rPr>
              <w:t xml:space="preserve"> </w:t>
            </w:r>
            <w:r>
              <w:rPr>
                <w:b/>
                <w:bCs/>
                <w:sz w:val="22"/>
                <w:szCs w:val="22"/>
              </w:rPr>
              <w:t>based</w:t>
            </w:r>
            <w:r>
              <w:rPr>
                <w:b/>
                <w:bCs/>
                <w:spacing w:val="-74"/>
                <w:sz w:val="22"/>
                <w:szCs w:val="22"/>
              </w:rPr>
              <w:t xml:space="preserve"> </w:t>
            </w:r>
            <w:r>
              <w:rPr>
                <w:b/>
                <w:bCs/>
                <w:sz w:val="22"/>
                <w:szCs w:val="22"/>
              </w:rPr>
              <w:t>guidance to achieve</w:t>
            </w:r>
          </w:p>
        </w:tc>
        <w:tc>
          <w:tcPr>
            <w:tcW w:w="3121" w:type="dxa"/>
            <w:tcBorders>
              <w:top w:val="single" w:sz="4" w:space="0" w:color="000000"/>
              <w:left w:val="single" w:sz="4" w:space="0" w:color="000000"/>
              <w:bottom w:val="single" w:sz="4" w:space="0" w:color="000000"/>
              <w:right w:val="single" w:sz="4" w:space="0" w:color="000000"/>
            </w:tcBorders>
          </w:tcPr>
          <w:p w14:paraId="2D2EAFFC" w14:textId="77777777" w:rsidR="0023519F" w:rsidRDefault="00457D0F">
            <w:pPr>
              <w:pStyle w:val="TableParagraph"/>
              <w:kinsoku w:val="0"/>
              <w:overflowPunct w:val="0"/>
              <w:ind w:left="107" w:right="416"/>
              <w:rPr>
                <w:color w:val="000000"/>
                <w:sz w:val="22"/>
                <w:szCs w:val="22"/>
              </w:rPr>
            </w:pPr>
            <w:r>
              <w:rPr>
                <w:color w:val="3D3D35"/>
                <w:sz w:val="22"/>
                <w:szCs w:val="22"/>
              </w:rPr>
              <w:t xml:space="preserve">Q1.1 </w:t>
            </w:r>
            <w:r>
              <w:rPr>
                <w:color w:val="000000"/>
                <w:sz w:val="22"/>
                <w:szCs w:val="22"/>
              </w:rPr>
              <w:t>How are you identifying, cascading, and keeping up to date with changes in clinical guidance?</w:t>
            </w:r>
          </w:p>
        </w:tc>
        <w:tc>
          <w:tcPr>
            <w:tcW w:w="5670" w:type="dxa"/>
            <w:tcBorders>
              <w:top w:val="single" w:sz="4" w:space="0" w:color="000000"/>
              <w:left w:val="single" w:sz="4" w:space="0" w:color="000000"/>
              <w:bottom w:val="single" w:sz="4" w:space="0" w:color="000000"/>
              <w:right w:val="single" w:sz="4" w:space="0" w:color="000000"/>
            </w:tcBorders>
          </w:tcPr>
          <w:p w14:paraId="73221DBA" w14:textId="77777777" w:rsidR="0023519F" w:rsidRDefault="00457D0F">
            <w:pPr>
              <w:pStyle w:val="TableParagraph"/>
              <w:kinsoku w:val="0"/>
              <w:overflowPunct w:val="0"/>
              <w:ind w:left="107" w:right="100"/>
              <w:jc w:val="both"/>
              <w:rPr>
                <w:sz w:val="22"/>
                <w:szCs w:val="22"/>
              </w:rPr>
            </w:pPr>
            <w:r>
              <w:rPr>
                <w:sz w:val="22"/>
                <w:szCs w:val="22"/>
              </w:rPr>
              <w:t>Not a clinical service, however strive to follow all up to date</w:t>
            </w:r>
            <w:r>
              <w:rPr>
                <w:spacing w:val="-5"/>
                <w:sz w:val="22"/>
                <w:szCs w:val="22"/>
              </w:rPr>
              <w:t xml:space="preserve"> </w:t>
            </w:r>
            <w:r>
              <w:rPr>
                <w:sz w:val="22"/>
                <w:szCs w:val="22"/>
              </w:rPr>
              <w:t>guidance.</w:t>
            </w:r>
          </w:p>
          <w:p w14:paraId="7EDB57D6" w14:textId="77777777" w:rsidR="0023519F" w:rsidRDefault="00457D0F">
            <w:pPr>
              <w:pStyle w:val="TableParagraph"/>
              <w:kinsoku w:val="0"/>
              <w:overflowPunct w:val="0"/>
              <w:ind w:left="107" w:right="94"/>
              <w:jc w:val="both"/>
              <w:rPr>
                <w:sz w:val="22"/>
                <w:szCs w:val="22"/>
              </w:rPr>
            </w:pPr>
            <w:r>
              <w:rPr>
                <w:sz w:val="22"/>
                <w:szCs w:val="22"/>
              </w:rPr>
              <w:t>Service</w:t>
            </w:r>
            <w:r>
              <w:rPr>
                <w:spacing w:val="-13"/>
                <w:sz w:val="22"/>
                <w:szCs w:val="22"/>
              </w:rPr>
              <w:t xml:space="preserve"> </w:t>
            </w:r>
            <w:r>
              <w:rPr>
                <w:sz w:val="22"/>
                <w:szCs w:val="22"/>
              </w:rPr>
              <w:t>delivery</w:t>
            </w:r>
            <w:r>
              <w:rPr>
                <w:spacing w:val="-14"/>
                <w:sz w:val="22"/>
                <w:szCs w:val="22"/>
              </w:rPr>
              <w:t xml:space="preserve"> </w:t>
            </w:r>
            <w:r>
              <w:rPr>
                <w:sz w:val="22"/>
                <w:szCs w:val="22"/>
              </w:rPr>
              <w:t>adapted</w:t>
            </w:r>
            <w:r>
              <w:rPr>
                <w:spacing w:val="-13"/>
                <w:sz w:val="22"/>
                <w:szCs w:val="22"/>
              </w:rPr>
              <w:t xml:space="preserve"> </w:t>
            </w:r>
            <w:r>
              <w:rPr>
                <w:sz w:val="22"/>
                <w:szCs w:val="22"/>
              </w:rPr>
              <w:t>in</w:t>
            </w:r>
            <w:r>
              <w:rPr>
                <w:spacing w:val="-14"/>
                <w:sz w:val="22"/>
                <w:szCs w:val="22"/>
              </w:rPr>
              <w:t xml:space="preserve"> </w:t>
            </w:r>
            <w:r>
              <w:rPr>
                <w:sz w:val="22"/>
                <w:szCs w:val="22"/>
              </w:rPr>
              <w:t>line</w:t>
            </w:r>
            <w:r>
              <w:rPr>
                <w:spacing w:val="-12"/>
                <w:sz w:val="22"/>
                <w:szCs w:val="22"/>
              </w:rPr>
              <w:t xml:space="preserve"> </w:t>
            </w:r>
            <w:r>
              <w:rPr>
                <w:sz w:val="22"/>
                <w:szCs w:val="22"/>
              </w:rPr>
              <w:t>with</w:t>
            </w:r>
            <w:r>
              <w:rPr>
                <w:spacing w:val="-14"/>
                <w:sz w:val="22"/>
                <w:szCs w:val="22"/>
              </w:rPr>
              <w:t xml:space="preserve"> </w:t>
            </w:r>
            <w:r>
              <w:rPr>
                <w:sz w:val="22"/>
                <w:szCs w:val="22"/>
              </w:rPr>
              <w:t>government, GMMH and HMP guideline, when COVID</w:t>
            </w:r>
            <w:r>
              <w:rPr>
                <w:spacing w:val="-40"/>
                <w:sz w:val="22"/>
                <w:szCs w:val="22"/>
              </w:rPr>
              <w:t xml:space="preserve"> </w:t>
            </w:r>
            <w:r>
              <w:rPr>
                <w:sz w:val="22"/>
                <w:szCs w:val="22"/>
              </w:rPr>
              <w:t>impacted services. Clinical guidance monitored at</w:t>
            </w:r>
            <w:r>
              <w:rPr>
                <w:spacing w:val="-40"/>
                <w:sz w:val="22"/>
                <w:szCs w:val="22"/>
              </w:rPr>
              <w:t xml:space="preserve"> </w:t>
            </w:r>
            <w:r>
              <w:rPr>
                <w:sz w:val="22"/>
                <w:szCs w:val="22"/>
              </w:rPr>
              <w:t>company level by H&amp;S and cascaded down to managers and staff as</w:t>
            </w:r>
            <w:r>
              <w:rPr>
                <w:spacing w:val="-6"/>
                <w:sz w:val="22"/>
                <w:szCs w:val="22"/>
              </w:rPr>
              <w:t xml:space="preserve"> </w:t>
            </w:r>
            <w:r>
              <w:rPr>
                <w:sz w:val="22"/>
                <w:szCs w:val="22"/>
              </w:rPr>
              <w:t>appropriate.</w:t>
            </w:r>
          </w:p>
          <w:p w14:paraId="3FC5A2E8" w14:textId="77777777" w:rsidR="0023519F" w:rsidRDefault="00457D0F">
            <w:pPr>
              <w:pStyle w:val="TableParagraph"/>
              <w:kinsoku w:val="0"/>
              <w:overflowPunct w:val="0"/>
              <w:ind w:left="107" w:right="197"/>
              <w:rPr>
                <w:sz w:val="22"/>
                <w:szCs w:val="22"/>
              </w:rPr>
            </w:pPr>
            <w:r>
              <w:rPr>
                <w:sz w:val="22"/>
                <w:szCs w:val="22"/>
              </w:rPr>
              <w:t>All staff can access minutes from the governor’s morning meeting where updates are communicated.</w:t>
            </w:r>
          </w:p>
          <w:p w14:paraId="1C0762FE" w14:textId="77777777" w:rsidR="0023519F" w:rsidRDefault="00457D0F">
            <w:pPr>
              <w:pStyle w:val="TableParagraph"/>
              <w:kinsoku w:val="0"/>
              <w:overflowPunct w:val="0"/>
              <w:ind w:left="107" w:right="463"/>
              <w:jc w:val="both"/>
              <w:rPr>
                <w:sz w:val="22"/>
                <w:szCs w:val="22"/>
              </w:rPr>
            </w:pPr>
            <w:r>
              <w:rPr>
                <w:sz w:val="22"/>
                <w:szCs w:val="22"/>
              </w:rPr>
              <w:t>Service manager reviews staffing and service requirements in response to clinical guidance. Example – reduced staffing rota implemented following lockdown March</w:t>
            </w:r>
            <w:r>
              <w:rPr>
                <w:spacing w:val="-6"/>
                <w:sz w:val="22"/>
                <w:szCs w:val="22"/>
              </w:rPr>
              <w:t xml:space="preserve"> </w:t>
            </w:r>
            <w:r>
              <w:rPr>
                <w:sz w:val="22"/>
                <w:szCs w:val="22"/>
              </w:rPr>
              <w:t>20.</w:t>
            </w:r>
          </w:p>
        </w:tc>
        <w:tc>
          <w:tcPr>
            <w:tcW w:w="3518" w:type="dxa"/>
            <w:gridSpan w:val="2"/>
            <w:tcBorders>
              <w:top w:val="single" w:sz="4" w:space="0" w:color="000000"/>
              <w:left w:val="single" w:sz="4" w:space="0" w:color="000000"/>
              <w:bottom w:val="single" w:sz="4" w:space="0" w:color="000000"/>
              <w:right w:val="single" w:sz="4" w:space="0" w:color="000000"/>
            </w:tcBorders>
            <w:shd w:val="clear" w:color="auto" w:fill="00AF50"/>
          </w:tcPr>
          <w:p w14:paraId="626D7367"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5CFF9B8B" wp14:editId="54FF1B9B">
                  <wp:extent cx="304800"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BF11B0D" w14:textId="77777777" w:rsidR="0023519F" w:rsidRDefault="00457D0F">
            <w:pPr>
              <w:pStyle w:val="TableParagraph"/>
              <w:kinsoku w:val="0"/>
              <w:overflowPunct w:val="0"/>
              <w:spacing w:before="29" w:line="244" w:lineRule="auto"/>
              <w:ind w:left="106" w:right="1889" w:firstLine="181"/>
              <w:rPr>
                <w:rFonts w:ascii="Segoe UI" w:hAnsi="Segoe UI" w:cs="Segoe UI"/>
                <w:w w:val="105"/>
                <w:sz w:val="15"/>
                <w:szCs w:val="15"/>
              </w:rPr>
            </w:pPr>
            <w:r>
              <w:rPr>
                <w:rFonts w:ascii="Segoe UI" w:hAnsi="Segoe UI" w:cs="Segoe UI"/>
                <w:w w:val="105"/>
                <w:sz w:val="15"/>
                <w:szCs w:val="15"/>
              </w:rPr>
              <w:t>Governors letter Covid19 PPE</w:t>
            </w:r>
            <w:r>
              <w:rPr>
                <w:rFonts w:ascii="Segoe UI" w:hAnsi="Segoe UI" w:cs="Segoe UI"/>
                <w:spacing w:val="15"/>
                <w:w w:val="105"/>
                <w:sz w:val="15"/>
                <w:szCs w:val="15"/>
              </w:rPr>
              <w:t xml:space="preserve"> </w:t>
            </w:r>
            <w:r>
              <w:rPr>
                <w:rFonts w:ascii="Segoe UI" w:hAnsi="Segoe UI" w:cs="Segoe UI"/>
                <w:w w:val="105"/>
                <w:sz w:val="15"/>
                <w:szCs w:val="15"/>
              </w:rPr>
              <w:t>(002).do</w:t>
            </w:r>
          </w:p>
        </w:tc>
      </w:tr>
      <w:tr w:rsidR="0023519F" w14:paraId="748C3135" w14:textId="77777777">
        <w:trPr>
          <w:trHeight w:val="1336"/>
        </w:trPr>
        <w:tc>
          <w:tcPr>
            <w:tcW w:w="1872" w:type="dxa"/>
            <w:vMerge/>
            <w:tcBorders>
              <w:top w:val="nil"/>
              <w:left w:val="single" w:sz="4" w:space="0" w:color="000000"/>
              <w:bottom w:val="single" w:sz="4" w:space="0" w:color="000000"/>
              <w:right w:val="single" w:sz="4" w:space="0" w:color="000000"/>
            </w:tcBorders>
          </w:tcPr>
          <w:p w14:paraId="31F49AF3"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0FE93A17" w14:textId="77777777" w:rsidR="0023519F" w:rsidRDefault="00457D0F">
            <w:pPr>
              <w:pStyle w:val="TableParagraph"/>
              <w:kinsoku w:val="0"/>
              <w:overflowPunct w:val="0"/>
              <w:ind w:left="107" w:right="287"/>
              <w:rPr>
                <w:color w:val="000000"/>
                <w:sz w:val="22"/>
                <w:szCs w:val="22"/>
              </w:rPr>
            </w:pPr>
            <w:r>
              <w:rPr>
                <w:color w:val="3D3D35"/>
                <w:sz w:val="22"/>
                <w:szCs w:val="22"/>
              </w:rPr>
              <w:t xml:space="preserve">Q1.2 </w:t>
            </w:r>
            <w:r>
              <w:rPr>
                <w:color w:val="000000"/>
                <w:sz w:val="22"/>
                <w:szCs w:val="22"/>
              </w:rPr>
              <w:t>What are your oversight arrangements for clinical care</w:t>
            </w:r>
            <w:r>
              <w:rPr>
                <w:color w:val="000000"/>
                <w:spacing w:val="-14"/>
                <w:sz w:val="22"/>
                <w:szCs w:val="22"/>
              </w:rPr>
              <w:t xml:space="preserve"> </w:t>
            </w:r>
            <w:r>
              <w:rPr>
                <w:color w:val="000000"/>
                <w:sz w:val="22"/>
                <w:szCs w:val="22"/>
              </w:rPr>
              <w:t>provided</w:t>
            </w:r>
          </w:p>
          <w:p w14:paraId="016647B8" w14:textId="77777777" w:rsidR="0023519F" w:rsidRDefault="00457D0F">
            <w:pPr>
              <w:pStyle w:val="TableParagraph"/>
              <w:kinsoku w:val="0"/>
              <w:overflowPunct w:val="0"/>
              <w:spacing w:line="266" w:lineRule="exact"/>
              <w:ind w:left="107" w:right="840"/>
              <w:rPr>
                <w:sz w:val="22"/>
                <w:szCs w:val="22"/>
              </w:rPr>
            </w:pPr>
            <w:r>
              <w:rPr>
                <w:sz w:val="22"/>
                <w:szCs w:val="22"/>
              </w:rPr>
              <w:t>by clinical and</w:t>
            </w:r>
            <w:r>
              <w:rPr>
                <w:spacing w:val="-18"/>
                <w:sz w:val="22"/>
                <w:szCs w:val="22"/>
              </w:rPr>
              <w:t xml:space="preserve"> </w:t>
            </w:r>
            <w:r>
              <w:rPr>
                <w:sz w:val="22"/>
                <w:szCs w:val="22"/>
              </w:rPr>
              <w:t>non- clinical</w:t>
            </w:r>
            <w:r>
              <w:rPr>
                <w:spacing w:val="-3"/>
                <w:sz w:val="22"/>
                <w:szCs w:val="22"/>
              </w:rPr>
              <w:t xml:space="preserve"> </w:t>
            </w:r>
            <w:r>
              <w:rPr>
                <w:sz w:val="22"/>
                <w:szCs w:val="22"/>
              </w:rPr>
              <w:t>staff?</w:t>
            </w:r>
          </w:p>
        </w:tc>
        <w:tc>
          <w:tcPr>
            <w:tcW w:w="5670" w:type="dxa"/>
            <w:tcBorders>
              <w:top w:val="single" w:sz="4" w:space="0" w:color="000000"/>
              <w:left w:val="single" w:sz="4" w:space="0" w:color="000000"/>
              <w:bottom w:val="single" w:sz="4" w:space="0" w:color="000000"/>
              <w:right w:val="single" w:sz="4" w:space="0" w:color="000000"/>
            </w:tcBorders>
          </w:tcPr>
          <w:p w14:paraId="4BDA1CA2" w14:textId="77777777" w:rsidR="0023519F" w:rsidRDefault="00457D0F">
            <w:pPr>
              <w:pStyle w:val="TableParagraph"/>
              <w:kinsoku w:val="0"/>
              <w:overflowPunct w:val="0"/>
              <w:spacing w:line="267" w:lineRule="exact"/>
              <w:ind w:left="107"/>
              <w:rPr>
                <w:sz w:val="22"/>
                <w:szCs w:val="22"/>
              </w:rPr>
            </w:pPr>
            <w:r>
              <w:rPr>
                <w:sz w:val="22"/>
                <w:szCs w:val="22"/>
              </w:rPr>
              <w:t>N/A -</w:t>
            </w:r>
            <w:r>
              <w:rPr>
                <w:spacing w:val="-4"/>
                <w:sz w:val="22"/>
                <w:szCs w:val="22"/>
              </w:rPr>
              <w:t xml:space="preserve"> </w:t>
            </w:r>
            <w:r>
              <w:rPr>
                <w:sz w:val="22"/>
                <w:szCs w:val="22"/>
              </w:rPr>
              <w:t>GMMH</w:t>
            </w:r>
          </w:p>
        </w:tc>
        <w:tc>
          <w:tcPr>
            <w:tcW w:w="3518" w:type="dxa"/>
            <w:gridSpan w:val="2"/>
            <w:tcBorders>
              <w:top w:val="single" w:sz="4" w:space="0" w:color="000000"/>
              <w:left w:val="single" w:sz="4" w:space="0" w:color="000000"/>
              <w:bottom w:val="single" w:sz="4" w:space="0" w:color="000000"/>
              <w:right w:val="single" w:sz="4" w:space="0" w:color="000000"/>
            </w:tcBorders>
          </w:tcPr>
          <w:p w14:paraId="098954F0" w14:textId="77777777" w:rsidR="0023519F" w:rsidRDefault="0023519F">
            <w:pPr>
              <w:pStyle w:val="TableParagraph"/>
              <w:kinsoku w:val="0"/>
              <w:overflowPunct w:val="0"/>
              <w:rPr>
                <w:rFonts w:ascii="Times New Roman" w:hAnsi="Times New Roman" w:cs="Times New Roman"/>
                <w:sz w:val="20"/>
                <w:szCs w:val="20"/>
              </w:rPr>
            </w:pPr>
          </w:p>
        </w:tc>
      </w:tr>
      <w:tr w:rsidR="0023519F" w14:paraId="3970995F" w14:textId="77777777">
        <w:trPr>
          <w:trHeight w:val="2141"/>
        </w:trPr>
        <w:tc>
          <w:tcPr>
            <w:tcW w:w="1872" w:type="dxa"/>
            <w:vMerge/>
            <w:tcBorders>
              <w:top w:val="nil"/>
              <w:left w:val="single" w:sz="4" w:space="0" w:color="000000"/>
              <w:bottom w:val="single" w:sz="4" w:space="0" w:color="000000"/>
              <w:right w:val="single" w:sz="4" w:space="0" w:color="000000"/>
            </w:tcBorders>
          </w:tcPr>
          <w:p w14:paraId="4148BD08"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1E88C2A3" w14:textId="77777777" w:rsidR="0023519F" w:rsidRDefault="00457D0F">
            <w:pPr>
              <w:pStyle w:val="TableParagraph"/>
              <w:kinsoku w:val="0"/>
              <w:overflowPunct w:val="0"/>
              <w:spacing w:before="2"/>
              <w:ind w:left="107" w:right="180"/>
              <w:rPr>
                <w:color w:val="000000"/>
                <w:sz w:val="22"/>
                <w:szCs w:val="22"/>
              </w:rPr>
            </w:pPr>
            <w:r>
              <w:rPr>
                <w:color w:val="3D3D35"/>
                <w:sz w:val="22"/>
                <w:szCs w:val="22"/>
              </w:rPr>
              <w:t xml:space="preserve">Q1.3 </w:t>
            </w:r>
            <w:r>
              <w:rPr>
                <w:color w:val="000000"/>
                <w:sz w:val="22"/>
                <w:szCs w:val="22"/>
              </w:rPr>
              <w:t>How are you maintaining reception screening arrangements? (In particular, mental health/suicide and self- harm</w:t>
            </w:r>
            <w:r>
              <w:rPr>
                <w:color w:val="000000"/>
                <w:spacing w:val="-1"/>
                <w:sz w:val="22"/>
                <w:szCs w:val="22"/>
              </w:rPr>
              <w:t xml:space="preserve"> </w:t>
            </w:r>
            <w:r>
              <w:rPr>
                <w:color w:val="000000"/>
                <w:sz w:val="22"/>
                <w:szCs w:val="22"/>
              </w:rPr>
              <w:t>risks)</w:t>
            </w:r>
          </w:p>
        </w:tc>
        <w:tc>
          <w:tcPr>
            <w:tcW w:w="5670" w:type="dxa"/>
            <w:tcBorders>
              <w:top w:val="single" w:sz="4" w:space="0" w:color="000000"/>
              <w:left w:val="single" w:sz="4" w:space="0" w:color="000000"/>
              <w:bottom w:val="single" w:sz="4" w:space="0" w:color="000000"/>
              <w:right w:val="single" w:sz="4" w:space="0" w:color="000000"/>
            </w:tcBorders>
          </w:tcPr>
          <w:p w14:paraId="7F9F9BD0" w14:textId="77777777" w:rsidR="0023519F" w:rsidRDefault="00457D0F">
            <w:pPr>
              <w:pStyle w:val="TableParagraph"/>
              <w:kinsoku w:val="0"/>
              <w:overflowPunct w:val="0"/>
              <w:spacing w:before="2"/>
              <w:ind w:left="107" w:right="271"/>
              <w:rPr>
                <w:sz w:val="22"/>
                <w:szCs w:val="22"/>
              </w:rPr>
            </w:pPr>
            <w:r>
              <w:rPr>
                <w:sz w:val="22"/>
                <w:szCs w:val="22"/>
              </w:rPr>
              <w:t>As the team is psychosocial, they will see client when on wing via induction process. Reception orderly holds Delphi information to share with new</w:t>
            </w:r>
            <w:r>
              <w:rPr>
                <w:spacing w:val="-2"/>
                <w:sz w:val="22"/>
                <w:szCs w:val="22"/>
              </w:rPr>
              <w:t xml:space="preserve"> </w:t>
            </w:r>
            <w:r>
              <w:rPr>
                <w:sz w:val="22"/>
                <w:szCs w:val="22"/>
              </w:rPr>
              <w:t>receptions.</w:t>
            </w:r>
          </w:p>
          <w:p w14:paraId="29296809" w14:textId="77777777" w:rsidR="0023519F" w:rsidRDefault="00457D0F">
            <w:pPr>
              <w:pStyle w:val="TableParagraph"/>
              <w:kinsoku w:val="0"/>
              <w:overflowPunct w:val="0"/>
              <w:ind w:left="107" w:right="745"/>
              <w:rPr>
                <w:sz w:val="22"/>
                <w:szCs w:val="22"/>
              </w:rPr>
            </w:pPr>
            <w:r>
              <w:rPr>
                <w:sz w:val="22"/>
                <w:szCs w:val="22"/>
              </w:rPr>
              <w:t>Clients referred as appropriate to DARS via System One</w:t>
            </w:r>
            <w:r>
              <w:rPr>
                <w:spacing w:val="-2"/>
                <w:sz w:val="22"/>
                <w:szCs w:val="22"/>
              </w:rPr>
              <w:t xml:space="preserve"> </w:t>
            </w:r>
            <w:r>
              <w:rPr>
                <w:sz w:val="22"/>
                <w:szCs w:val="22"/>
              </w:rPr>
              <w:t>task.</w:t>
            </w:r>
          </w:p>
          <w:p w14:paraId="3488E348" w14:textId="77777777" w:rsidR="0023519F" w:rsidRDefault="00457D0F">
            <w:pPr>
              <w:pStyle w:val="TableParagraph"/>
              <w:kinsoku w:val="0"/>
              <w:overflowPunct w:val="0"/>
              <w:spacing w:line="266" w:lineRule="exact"/>
              <w:ind w:left="107" w:right="598"/>
              <w:rPr>
                <w:sz w:val="22"/>
                <w:szCs w:val="22"/>
              </w:rPr>
            </w:pPr>
            <w:r>
              <w:rPr>
                <w:sz w:val="22"/>
                <w:szCs w:val="22"/>
              </w:rPr>
              <w:t>Mental health, safeguarding risks included</w:t>
            </w:r>
            <w:r>
              <w:rPr>
                <w:spacing w:val="-19"/>
                <w:sz w:val="22"/>
                <w:szCs w:val="22"/>
              </w:rPr>
              <w:t xml:space="preserve"> </w:t>
            </w:r>
            <w:r>
              <w:rPr>
                <w:sz w:val="22"/>
                <w:szCs w:val="22"/>
              </w:rPr>
              <w:t>in DARS</w:t>
            </w:r>
            <w:r>
              <w:rPr>
                <w:spacing w:val="-1"/>
                <w:sz w:val="22"/>
                <w:szCs w:val="22"/>
              </w:rPr>
              <w:t xml:space="preserve"> </w:t>
            </w:r>
            <w:r>
              <w:rPr>
                <w:sz w:val="22"/>
                <w:szCs w:val="22"/>
              </w:rPr>
              <w:t>assessments.</w:t>
            </w:r>
          </w:p>
        </w:tc>
        <w:tc>
          <w:tcPr>
            <w:tcW w:w="1551" w:type="dxa"/>
            <w:tcBorders>
              <w:top w:val="single" w:sz="4" w:space="0" w:color="000000"/>
              <w:left w:val="single" w:sz="4" w:space="0" w:color="000000"/>
              <w:bottom w:val="single" w:sz="4" w:space="0" w:color="000000"/>
              <w:right w:val="none" w:sz="6" w:space="0" w:color="auto"/>
            </w:tcBorders>
            <w:shd w:val="clear" w:color="auto" w:fill="00AF50"/>
          </w:tcPr>
          <w:p w14:paraId="02841BF9"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59D2E9AA" wp14:editId="0B5B0F3B">
                  <wp:extent cx="304800" cy="304800"/>
                  <wp:effectExtent l="0" t="0" r="0" b="0"/>
                  <wp:docPr id="4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131D8A1" w14:textId="77777777" w:rsidR="0023519F" w:rsidRDefault="00457D0F">
            <w:pPr>
              <w:pStyle w:val="TableParagraph"/>
              <w:kinsoku w:val="0"/>
              <w:overflowPunct w:val="0"/>
              <w:spacing w:before="31" w:after="83" w:line="244" w:lineRule="auto"/>
              <w:ind w:left="276" w:right="81" w:hanging="16"/>
              <w:jc w:val="center"/>
              <w:rPr>
                <w:rFonts w:ascii="Segoe UI" w:hAnsi="Segoe UI" w:cs="Segoe UI"/>
                <w:w w:val="105"/>
                <w:sz w:val="15"/>
                <w:szCs w:val="15"/>
              </w:rPr>
            </w:pPr>
            <w:r>
              <w:rPr>
                <w:rFonts w:ascii="Segoe UI" w:hAnsi="Segoe UI" w:cs="Segoe UI"/>
                <w:w w:val="105"/>
                <w:sz w:val="15"/>
                <w:szCs w:val="15"/>
              </w:rPr>
              <w:t>Asset based assessment.docx</w:t>
            </w:r>
          </w:p>
          <w:p w14:paraId="105062AC" w14:textId="77777777" w:rsidR="0023519F" w:rsidRDefault="00457D0F">
            <w:pPr>
              <w:pStyle w:val="TableParagraph"/>
              <w:kinsoku w:val="0"/>
              <w:overflowPunct w:val="0"/>
              <w:ind w:left="619"/>
              <w:rPr>
                <w:sz w:val="20"/>
                <w:szCs w:val="20"/>
              </w:rPr>
            </w:pPr>
            <w:r>
              <w:rPr>
                <w:noProof/>
                <w:sz w:val="20"/>
                <w:szCs w:val="20"/>
              </w:rPr>
              <w:drawing>
                <wp:inline distT="0" distB="0" distL="0" distR="0" wp14:anchorId="3F63F033" wp14:editId="78029CFB">
                  <wp:extent cx="304800" cy="304800"/>
                  <wp:effectExtent l="0" t="0" r="0" b="0"/>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6E62437" w14:textId="77777777" w:rsidR="0023519F" w:rsidRDefault="00457D0F">
            <w:pPr>
              <w:pStyle w:val="TableParagraph"/>
              <w:kinsoku w:val="0"/>
              <w:overflowPunct w:val="0"/>
              <w:spacing w:before="8" w:line="232" w:lineRule="auto"/>
              <w:ind w:left="377" w:right="212"/>
              <w:jc w:val="center"/>
              <w:rPr>
                <w:rFonts w:ascii="Segoe UI" w:hAnsi="Segoe UI" w:cs="Segoe UI"/>
                <w:sz w:val="16"/>
                <w:szCs w:val="16"/>
              </w:rPr>
            </w:pPr>
            <w:r>
              <w:rPr>
                <w:rFonts w:ascii="Segoe UI" w:hAnsi="Segoe UI" w:cs="Segoe UI"/>
                <w:sz w:val="16"/>
                <w:szCs w:val="16"/>
              </w:rPr>
              <w:t>DARS referral form.doc</w:t>
            </w:r>
          </w:p>
        </w:tc>
        <w:tc>
          <w:tcPr>
            <w:tcW w:w="1967" w:type="dxa"/>
            <w:tcBorders>
              <w:top w:val="single" w:sz="4" w:space="0" w:color="000000"/>
              <w:left w:val="none" w:sz="6" w:space="0" w:color="auto"/>
              <w:bottom w:val="single" w:sz="4" w:space="0" w:color="000000"/>
              <w:right w:val="single" w:sz="4" w:space="0" w:color="000000"/>
            </w:tcBorders>
            <w:shd w:val="clear" w:color="auto" w:fill="00AF50"/>
          </w:tcPr>
          <w:p w14:paraId="760859F9" w14:textId="77777777" w:rsidR="0023519F" w:rsidRDefault="00457D0F">
            <w:pPr>
              <w:pStyle w:val="TableParagraph"/>
              <w:kinsoku w:val="0"/>
              <w:overflowPunct w:val="0"/>
              <w:ind w:left="89"/>
              <w:rPr>
                <w:sz w:val="20"/>
                <w:szCs w:val="20"/>
              </w:rPr>
            </w:pPr>
            <w:r>
              <w:rPr>
                <w:noProof/>
                <w:sz w:val="20"/>
                <w:szCs w:val="20"/>
              </w:rPr>
              <w:drawing>
                <wp:inline distT="0" distB="0" distL="0" distR="0" wp14:anchorId="174D3BD4" wp14:editId="08FCE433">
                  <wp:extent cx="971550" cy="628650"/>
                  <wp:effectExtent l="0" t="0" r="0" b="0"/>
                  <wp:docPr id="4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bl>
    <w:p w14:paraId="2FB8AB5A"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5A926D5E"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1DD9C3FC"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3E7A888A"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7DD4E45B"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6B49692C"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7A54AF66"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217C3B8E" w14:textId="77777777">
        <w:trPr>
          <w:trHeight w:val="800"/>
        </w:trPr>
        <w:tc>
          <w:tcPr>
            <w:tcW w:w="1872" w:type="dxa"/>
            <w:vMerge w:val="restart"/>
            <w:tcBorders>
              <w:top w:val="single" w:sz="4" w:space="0" w:color="000000"/>
              <w:left w:val="single" w:sz="4" w:space="0" w:color="000000"/>
              <w:bottom w:val="single" w:sz="4" w:space="0" w:color="000000"/>
              <w:right w:val="single" w:sz="4" w:space="0" w:color="000000"/>
            </w:tcBorders>
          </w:tcPr>
          <w:p w14:paraId="46404BA0" w14:textId="77777777" w:rsidR="0023519F" w:rsidRDefault="00457D0F">
            <w:pPr>
              <w:pStyle w:val="TableParagraph"/>
              <w:kinsoku w:val="0"/>
              <w:overflowPunct w:val="0"/>
              <w:ind w:left="107" w:right="410"/>
              <w:rPr>
                <w:b/>
                <w:bCs/>
                <w:spacing w:val="-1"/>
                <w:sz w:val="22"/>
                <w:szCs w:val="22"/>
              </w:rPr>
            </w:pPr>
            <w:r>
              <w:rPr>
                <w:b/>
                <w:bCs/>
                <w:sz w:val="22"/>
                <w:szCs w:val="22"/>
              </w:rPr>
              <w:t>effective</w:t>
            </w:r>
            <w:r>
              <w:rPr>
                <w:b/>
                <w:bCs/>
                <w:spacing w:val="-74"/>
                <w:sz w:val="22"/>
                <w:szCs w:val="22"/>
              </w:rPr>
              <w:t xml:space="preserve"> </w:t>
            </w:r>
            <w:r>
              <w:rPr>
                <w:b/>
                <w:bCs/>
                <w:spacing w:val="-1"/>
                <w:sz w:val="22"/>
                <w:szCs w:val="22"/>
              </w:rPr>
              <w:t>outcomes?</w:t>
            </w:r>
          </w:p>
        </w:tc>
        <w:tc>
          <w:tcPr>
            <w:tcW w:w="3121" w:type="dxa"/>
            <w:tcBorders>
              <w:top w:val="single" w:sz="4" w:space="0" w:color="000000"/>
              <w:left w:val="single" w:sz="4" w:space="0" w:color="000000"/>
              <w:bottom w:val="single" w:sz="4" w:space="0" w:color="000000"/>
              <w:right w:val="single" w:sz="4" w:space="0" w:color="000000"/>
            </w:tcBorders>
          </w:tcPr>
          <w:p w14:paraId="2BA211FE" w14:textId="77777777" w:rsidR="0023519F" w:rsidRDefault="0023519F">
            <w:pPr>
              <w:pStyle w:val="TableParagraph"/>
              <w:kinsoku w:val="0"/>
              <w:overflowPunct w:val="0"/>
              <w:rPr>
                <w:rFonts w:ascii="Times New Roman" w:hAnsi="Times New Roman" w:cs="Times New Roman"/>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03990116" w14:textId="77777777" w:rsidR="0023519F" w:rsidRDefault="00457D0F">
            <w:pPr>
              <w:pStyle w:val="TableParagraph"/>
              <w:kinsoku w:val="0"/>
              <w:overflowPunct w:val="0"/>
              <w:spacing w:line="266" w:lineRule="exact"/>
              <w:ind w:left="107"/>
              <w:rPr>
                <w:sz w:val="22"/>
                <w:szCs w:val="22"/>
              </w:rPr>
            </w:pPr>
            <w:r>
              <w:rPr>
                <w:sz w:val="22"/>
                <w:szCs w:val="22"/>
              </w:rPr>
              <w:t>Staff all aware of processes in place</w:t>
            </w:r>
            <w:r>
              <w:rPr>
                <w:spacing w:val="-16"/>
                <w:sz w:val="22"/>
                <w:szCs w:val="22"/>
              </w:rPr>
              <w:t xml:space="preserve"> </w:t>
            </w:r>
            <w:r>
              <w:rPr>
                <w:sz w:val="22"/>
                <w:szCs w:val="22"/>
              </w:rPr>
              <w:t>for</w:t>
            </w:r>
          </w:p>
          <w:p w14:paraId="1FCB6B3B" w14:textId="77777777" w:rsidR="0023519F" w:rsidRDefault="00457D0F">
            <w:pPr>
              <w:pStyle w:val="TableParagraph"/>
              <w:kinsoku w:val="0"/>
              <w:overflowPunct w:val="0"/>
              <w:spacing w:line="266" w:lineRule="exact"/>
              <w:ind w:left="107" w:right="552"/>
              <w:rPr>
                <w:sz w:val="22"/>
                <w:szCs w:val="22"/>
              </w:rPr>
            </w:pPr>
            <w:r>
              <w:rPr>
                <w:sz w:val="22"/>
                <w:szCs w:val="22"/>
              </w:rPr>
              <w:t>safeguarding of clients and how to act where required.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59DD7FCA" w14:textId="77777777" w:rsidR="0023519F" w:rsidRDefault="0023519F">
            <w:pPr>
              <w:pStyle w:val="TableParagraph"/>
              <w:kinsoku w:val="0"/>
              <w:overflowPunct w:val="0"/>
              <w:rPr>
                <w:rFonts w:ascii="Times New Roman" w:hAnsi="Times New Roman" w:cs="Times New Roman"/>
                <w:sz w:val="22"/>
                <w:szCs w:val="22"/>
              </w:rPr>
            </w:pPr>
          </w:p>
        </w:tc>
      </w:tr>
      <w:tr w:rsidR="0023519F" w14:paraId="6E37DD19" w14:textId="77777777">
        <w:trPr>
          <w:trHeight w:val="534"/>
        </w:trPr>
        <w:tc>
          <w:tcPr>
            <w:tcW w:w="1872" w:type="dxa"/>
            <w:vMerge/>
            <w:tcBorders>
              <w:top w:val="nil"/>
              <w:left w:val="single" w:sz="4" w:space="0" w:color="000000"/>
              <w:bottom w:val="single" w:sz="4" w:space="0" w:color="000000"/>
              <w:right w:val="single" w:sz="4" w:space="0" w:color="000000"/>
            </w:tcBorders>
          </w:tcPr>
          <w:p w14:paraId="360581E4"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0C54D05D" w14:textId="77777777" w:rsidR="0023519F" w:rsidRDefault="00457D0F">
            <w:pPr>
              <w:pStyle w:val="TableParagraph"/>
              <w:kinsoku w:val="0"/>
              <w:overflowPunct w:val="0"/>
              <w:spacing w:line="266" w:lineRule="exact"/>
              <w:ind w:left="107" w:right="404"/>
              <w:rPr>
                <w:color w:val="000000"/>
                <w:sz w:val="22"/>
                <w:szCs w:val="22"/>
              </w:rPr>
            </w:pPr>
            <w:r>
              <w:rPr>
                <w:color w:val="3D3D35"/>
                <w:sz w:val="22"/>
                <w:szCs w:val="22"/>
              </w:rPr>
              <w:t xml:space="preserve">Q1.4 </w:t>
            </w:r>
            <w:r>
              <w:rPr>
                <w:color w:val="000000"/>
                <w:sz w:val="22"/>
                <w:szCs w:val="22"/>
              </w:rPr>
              <w:t>How is secondary screening taking</w:t>
            </w:r>
            <w:r>
              <w:rPr>
                <w:color w:val="000000"/>
                <w:spacing w:val="-17"/>
                <w:sz w:val="22"/>
                <w:szCs w:val="22"/>
              </w:rPr>
              <w:t xml:space="preserve"> </w:t>
            </w:r>
            <w:r>
              <w:rPr>
                <w:color w:val="000000"/>
                <w:sz w:val="22"/>
                <w:szCs w:val="22"/>
              </w:rPr>
              <w:t>place?</w:t>
            </w:r>
          </w:p>
        </w:tc>
        <w:tc>
          <w:tcPr>
            <w:tcW w:w="5670" w:type="dxa"/>
            <w:tcBorders>
              <w:top w:val="single" w:sz="4" w:space="0" w:color="000000"/>
              <w:left w:val="single" w:sz="4" w:space="0" w:color="000000"/>
              <w:bottom w:val="single" w:sz="4" w:space="0" w:color="000000"/>
              <w:right w:val="single" w:sz="4" w:space="0" w:color="000000"/>
            </w:tcBorders>
          </w:tcPr>
          <w:p w14:paraId="2CCA2CAB" w14:textId="77777777" w:rsidR="0023519F" w:rsidRDefault="00457D0F">
            <w:pPr>
              <w:pStyle w:val="TableParagraph"/>
              <w:kinsoku w:val="0"/>
              <w:overflowPunct w:val="0"/>
              <w:spacing w:before="2"/>
              <w:ind w:left="107"/>
              <w:rPr>
                <w:sz w:val="22"/>
                <w:szCs w:val="22"/>
              </w:rPr>
            </w:pPr>
            <w:r>
              <w:rPr>
                <w:sz w:val="22"/>
                <w:szCs w:val="22"/>
              </w:rPr>
              <w:t>Completed by healthcare – GMMH</w:t>
            </w:r>
            <w:r>
              <w:rPr>
                <w:spacing w:val="-18"/>
                <w:sz w:val="22"/>
                <w:szCs w:val="22"/>
              </w:rPr>
              <w:t xml:space="preserve"> </w:t>
            </w:r>
            <w:r>
              <w:rPr>
                <w:sz w:val="22"/>
                <w:szCs w:val="22"/>
              </w:rPr>
              <w:t>responsibility</w:t>
            </w:r>
          </w:p>
        </w:tc>
        <w:tc>
          <w:tcPr>
            <w:tcW w:w="3517" w:type="dxa"/>
            <w:tcBorders>
              <w:top w:val="single" w:sz="4" w:space="0" w:color="000000"/>
              <w:left w:val="single" w:sz="4" w:space="0" w:color="000000"/>
              <w:bottom w:val="single" w:sz="4" w:space="0" w:color="000000"/>
              <w:right w:val="single" w:sz="4" w:space="0" w:color="000000"/>
            </w:tcBorders>
          </w:tcPr>
          <w:p w14:paraId="63206E64" w14:textId="77777777" w:rsidR="0023519F" w:rsidRDefault="0023519F">
            <w:pPr>
              <w:pStyle w:val="TableParagraph"/>
              <w:kinsoku w:val="0"/>
              <w:overflowPunct w:val="0"/>
              <w:rPr>
                <w:rFonts w:ascii="Times New Roman" w:hAnsi="Times New Roman" w:cs="Times New Roman"/>
                <w:sz w:val="22"/>
                <w:szCs w:val="22"/>
              </w:rPr>
            </w:pPr>
          </w:p>
        </w:tc>
      </w:tr>
      <w:tr w:rsidR="0023519F" w14:paraId="471DDB8E" w14:textId="77777777">
        <w:trPr>
          <w:trHeight w:val="804"/>
        </w:trPr>
        <w:tc>
          <w:tcPr>
            <w:tcW w:w="1872" w:type="dxa"/>
            <w:vMerge/>
            <w:tcBorders>
              <w:top w:val="nil"/>
              <w:left w:val="single" w:sz="4" w:space="0" w:color="000000"/>
              <w:bottom w:val="single" w:sz="4" w:space="0" w:color="000000"/>
              <w:right w:val="single" w:sz="4" w:space="0" w:color="000000"/>
            </w:tcBorders>
          </w:tcPr>
          <w:p w14:paraId="702A0210"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169E14EE" w14:textId="77777777" w:rsidR="0023519F" w:rsidRDefault="00457D0F">
            <w:pPr>
              <w:pStyle w:val="TableParagraph"/>
              <w:kinsoku w:val="0"/>
              <w:overflowPunct w:val="0"/>
              <w:spacing w:line="267" w:lineRule="exact"/>
              <w:ind w:left="107"/>
              <w:rPr>
                <w:color w:val="000000"/>
                <w:sz w:val="22"/>
                <w:szCs w:val="22"/>
              </w:rPr>
            </w:pPr>
            <w:r>
              <w:rPr>
                <w:color w:val="3D3D35"/>
                <w:sz w:val="22"/>
                <w:szCs w:val="22"/>
              </w:rPr>
              <w:t xml:space="preserve">Q1.5 </w:t>
            </w:r>
            <w:r>
              <w:rPr>
                <w:color w:val="000000"/>
                <w:sz w:val="22"/>
                <w:szCs w:val="22"/>
              </w:rPr>
              <w:t>How are</w:t>
            </w:r>
            <w:r>
              <w:rPr>
                <w:color w:val="000000"/>
                <w:spacing w:val="-9"/>
                <w:sz w:val="22"/>
                <w:szCs w:val="22"/>
              </w:rPr>
              <w:t xml:space="preserve"> </w:t>
            </w:r>
            <w:r>
              <w:rPr>
                <w:color w:val="000000"/>
                <w:sz w:val="22"/>
                <w:szCs w:val="22"/>
              </w:rPr>
              <w:t>patients</w:t>
            </w:r>
          </w:p>
          <w:p w14:paraId="49959E57" w14:textId="77777777" w:rsidR="0023519F" w:rsidRDefault="00457D0F">
            <w:pPr>
              <w:pStyle w:val="TableParagraph"/>
              <w:kinsoku w:val="0"/>
              <w:overflowPunct w:val="0"/>
              <w:spacing w:line="266" w:lineRule="exact"/>
              <w:ind w:left="107" w:right="282"/>
              <w:rPr>
                <w:sz w:val="22"/>
                <w:szCs w:val="22"/>
              </w:rPr>
            </w:pPr>
            <w:r>
              <w:rPr>
                <w:sz w:val="22"/>
                <w:szCs w:val="22"/>
              </w:rPr>
              <w:t>being offered healthcare appointments?</w:t>
            </w:r>
          </w:p>
        </w:tc>
        <w:tc>
          <w:tcPr>
            <w:tcW w:w="5670" w:type="dxa"/>
            <w:tcBorders>
              <w:top w:val="single" w:sz="4" w:space="0" w:color="000000"/>
              <w:left w:val="single" w:sz="4" w:space="0" w:color="000000"/>
              <w:bottom w:val="single" w:sz="4" w:space="0" w:color="000000"/>
              <w:right w:val="single" w:sz="4" w:space="0" w:color="000000"/>
            </w:tcBorders>
          </w:tcPr>
          <w:p w14:paraId="0BE84C12" w14:textId="77777777" w:rsidR="0023519F" w:rsidRDefault="00457D0F">
            <w:pPr>
              <w:pStyle w:val="TableParagraph"/>
              <w:kinsoku w:val="0"/>
              <w:overflowPunct w:val="0"/>
              <w:spacing w:line="267" w:lineRule="exact"/>
              <w:ind w:left="107"/>
              <w:rPr>
                <w:sz w:val="22"/>
                <w:szCs w:val="22"/>
              </w:rPr>
            </w:pPr>
            <w:r>
              <w:rPr>
                <w:sz w:val="22"/>
                <w:szCs w:val="22"/>
              </w:rPr>
              <w:t>Managed via</w:t>
            </w:r>
            <w:r>
              <w:rPr>
                <w:spacing w:val="-4"/>
                <w:sz w:val="22"/>
                <w:szCs w:val="22"/>
              </w:rPr>
              <w:t xml:space="preserve"> </w:t>
            </w:r>
            <w:r>
              <w:rPr>
                <w:sz w:val="22"/>
                <w:szCs w:val="22"/>
              </w:rPr>
              <w:t>GMMH</w:t>
            </w:r>
          </w:p>
        </w:tc>
        <w:tc>
          <w:tcPr>
            <w:tcW w:w="3517" w:type="dxa"/>
            <w:tcBorders>
              <w:top w:val="single" w:sz="4" w:space="0" w:color="000000"/>
              <w:left w:val="single" w:sz="4" w:space="0" w:color="000000"/>
              <w:bottom w:val="single" w:sz="4" w:space="0" w:color="000000"/>
              <w:right w:val="single" w:sz="4" w:space="0" w:color="000000"/>
            </w:tcBorders>
          </w:tcPr>
          <w:p w14:paraId="69BB078F" w14:textId="77777777" w:rsidR="0023519F" w:rsidRDefault="0023519F">
            <w:pPr>
              <w:pStyle w:val="TableParagraph"/>
              <w:kinsoku w:val="0"/>
              <w:overflowPunct w:val="0"/>
              <w:rPr>
                <w:rFonts w:ascii="Times New Roman" w:hAnsi="Times New Roman" w:cs="Times New Roman"/>
                <w:sz w:val="22"/>
                <w:szCs w:val="22"/>
              </w:rPr>
            </w:pPr>
          </w:p>
        </w:tc>
      </w:tr>
      <w:tr w:rsidR="0023519F" w14:paraId="146E900C" w14:textId="77777777">
        <w:trPr>
          <w:trHeight w:val="1067"/>
        </w:trPr>
        <w:tc>
          <w:tcPr>
            <w:tcW w:w="1872" w:type="dxa"/>
            <w:vMerge/>
            <w:tcBorders>
              <w:top w:val="nil"/>
              <w:left w:val="single" w:sz="4" w:space="0" w:color="000000"/>
              <w:bottom w:val="single" w:sz="4" w:space="0" w:color="000000"/>
              <w:right w:val="single" w:sz="4" w:space="0" w:color="000000"/>
            </w:tcBorders>
          </w:tcPr>
          <w:p w14:paraId="5F7CB1EC"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4DC294AF" w14:textId="77777777" w:rsidR="0023519F" w:rsidRDefault="00457D0F">
            <w:pPr>
              <w:pStyle w:val="TableParagraph"/>
              <w:kinsoku w:val="0"/>
              <w:overflowPunct w:val="0"/>
              <w:ind w:left="107" w:right="513"/>
              <w:jc w:val="both"/>
              <w:rPr>
                <w:color w:val="000000"/>
                <w:sz w:val="22"/>
                <w:szCs w:val="22"/>
              </w:rPr>
            </w:pPr>
            <w:r>
              <w:rPr>
                <w:color w:val="3D3D35"/>
                <w:sz w:val="22"/>
                <w:szCs w:val="22"/>
              </w:rPr>
              <w:t xml:space="preserve">Q1.6 </w:t>
            </w:r>
            <w:r>
              <w:rPr>
                <w:color w:val="000000"/>
                <w:sz w:val="22"/>
                <w:szCs w:val="22"/>
              </w:rPr>
              <w:t>What healthcare activity is taking place within</w:t>
            </w:r>
            <w:r>
              <w:rPr>
                <w:color w:val="000000"/>
                <w:spacing w:val="-8"/>
                <w:sz w:val="22"/>
                <w:szCs w:val="22"/>
              </w:rPr>
              <w:t xml:space="preserve"> </w:t>
            </w:r>
            <w:r>
              <w:rPr>
                <w:color w:val="000000"/>
                <w:sz w:val="22"/>
                <w:szCs w:val="22"/>
              </w:rPr>
              <w:t>accommodation</w:t>
            </w:r>
          </w:p>
          <w:p w14:paraId="3CCED145" w14:textId="77777777" w:rsidR="0023519F" w:rsidRDefault="00457D0F">
            <w:pPr>
              <w:pStyle w:val="TableParagraph"/>
              <w:kinsoku w:val="0"/>
              <w:overflowPunct w:val="0"/>
              <w:spacing w:line="246" w:lineRule="exact"/>
              <w:ind w:left="107"/>
              <w:rPr>
                <w:sz w:val="22"/>
                <w:szCs w:val="22"/>
              </w:rPr>
            </w:pPr>
            <w:r>
              <w:rPr>
                <w:sz w:val="22"/>
                <w:szCs w:val="22"/>
              </w:rPr>
              <w:t>units?</w:t>
            </w:r>
          </w:p>
        </w:tc>
        <w:tc>
          <w:tcPr>
            <w:tcW w:w="5670" w:type="dxa"/>
            <w:tcBorders>
              <w:top w:val="single" w:sz="4" w:space="0" w:color="000000"/>
              <w:left w:val="single" w:sz="4" w:space="0" w:color="000000"/>
              <w:bottom w:val="single" w:sz="4" w:space="0" w:color="000000"/>
              <w:right w:val="single" w:sz="4" w:space="0" w:color="000000"/>
            </w:tcBorders>
          </w:tcPr>
          <w:p w14:paraId="653F19C8" w14:textId="77777777" w:rsidR="0023519F" w:rsidRDefault="00457D0F">
            <w:pPr>
              <w:pStyle w:val="TableParagraph"/>
              <w:kinsoku w:val="0"/>
              <w:overflowPunct w:val="0"/>
              <w:spacing w:line="267" w:lineRule="exact"/>
              <w:ind w:left="107"/>
              <w:rPr>
                <w:sz w:val="22"/>
                <w:szCs w:val="22"/>
              </w:rPr>
            </w:pPr>
            <w:r>
              <w:rPr>
                <w:sz w:val="22"/>
                <w:szCs w:val="22"/>
              </w:rPr>
              <w:t>Managed by GMMH and</w:t>
            </w:r>
            <w:r>
              <w:rPr>
                <w:spacing w:val="-6"/>
                <w:sz w:val="22"/>
                <w:szCs w:val="22"/>
              </w:rPr>
              <w:t xml:space="preserve"> </w:t>
            </w:r>
            <w:r>
              <w:rPr>
                <w:sz w:val="22"/>
                <w:szCs w:val="22"/>
              </w:rPr>
              <w:t>HMP</w:t>
            </w:r>
          </w:p>
        </w:tc>
        <w:tc>
          <w:tcPr>
            <w:tcW w:w="3517" w:type="dxa"/>
            <w:tcBorders>
              <w:top w:val="single" w:sz="4" w:space="0" w:color="000000"/>
              <w:left w:val="single" w:sz="4" w:space="0" w:color="000000"/>
              <w:bottom w:val="single" w:sz="4" w:space="0" w:color="000000"/>
              <w:right w:val="single" w:sz="4" w:space="0" w:color="000000"/>
            </w:tcBorders>
          </w:tcPr>
          <w:p w14:paraId="40CD0611" w14:textId="77777777" w:rsidR="0023519F" w:rsidRDefault="0023519F">
            <w:pPr>
              <w:pStyle w:val="TableParagraph"/>
              <w:kinsoku w:val="0"/>
              <w:overflowPunct w:val="0"/>
              <w:rPr>
                <w:rFonts w:ascii="Times New Roman" w:hAnsi="Times New Roman" w:cs="Times New Roman"/>
                <w:sz w:val="22"/>
                <w:szCs w:val="22"/>
              </w:rPr>
            </w:pPr>
          </w:p>
        </w:tc>
      </w:tr>
      <w:tr w:rsidR="0023519F" w14:paraId="1DAAF474" w14:textId="77777777">
        <w:trPr>
          <w:trHeight w:val="1070"/>
        </w:trPr>
        <w:tc>
          <w:tcPr>
            <w:tcW w:w="1872" w:type="dxa"/>
            <w:vMerge/>
            <w:tcBorders>
              <w:top w:val="nil"/>
              <w:left w:val="single" w:sz="4" w:space="0" w:color="000000"/>
              <w:bottom w:val="single" w:sz="4" w:space="0" w:color="000000"/>
              <w:right w:val="single" w:sz="4" w:space="0" w:color="000000"/>
            </w:tcBorders>
          </w:tcPr>
          <w:p w14:paraId="7098D5FA"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3255CBCF" w14:textId="77777777" w:rsidR="0023519F" w:rsidRDefault="00457D0F">
            <w:pPr>
              <w:pStyle w:val="TableParagraph"/>
              <w:kinsoku w:val="0"/>
              <w:overflowPunct w:val="0"/>
              <w:spacing w:before="2"/>
              <w:ind w:left="107" w:right="270"/>
              <w:rPr>
                <w:color w:val="000000"/>
                <w:sz w:val="22"/>
                <w:szCs w:val="22"/>
              </w:rPr>
            </w:pPr>
            <w:r>
              <w:rPr>
                <w:color w:val="3D3D35"/>
                <w:sz w:val="22"/>
                <w:szCs w:val="22"/>
              </w:rPr>
              <w:t xml:space="preserve">Q1.7 </w:t>
            </w:r>
            <w:r>
              <w:rPr>
                <w:color w:val="000000"/>
                <w:sz w:val="22"/>
                <w:szCs w:val="22"/>
              </w:rPr>
              <w:t>How are you managing arrangements to bring patients</w:t>
            </w:r>
            <w:r>
              <w:rPr>
                <w:color w:val="000000"/>
                <w:spacing w:val="-7"/>
                <w:sz w:val="22"/>
                <w:szCs w:val="22"/>
              </w:rPr>
              <w:t xml:space="preserve"> </w:t>
            </w:r>
            <w:r>
              <w:rPr>
                <w:color w:val="000000"/>
                <w:sz w:val="22"/>
                <w:szCs w:val="22"/>
              </w:rPr>
              <w:t>to</w:t>
            </w:r>
          </w:p>
          <w:p w14:paraId="2078A4EF" w14:textId="77777777" w:rsidR="0023519F" w:rsidRDefault="00457D0F">
            <w:pPr>
              <w:pStyle w:val="TableParagraph"/>
              <w:kinsoku w:val="0"/>
              <w:overflowPunct w:val="0"/>
              <w:spacing w:line="246" w:lineRule="exact"/>
              <w:ind w:left="107"/>
              <w:rPr>
                <w:sz w:val="22"/>
                <w:szCs w:val="22"/>
              </w:rPr>
            </w:pPr>
            <w:r>
              <w:rPr>
                <w:sz w:val="22"/>
                <w:szCs w:val="22"/>
              </w:rPr>
              <w:t>healthcare?</w:t>
            </w:r>
          </w:p>
        </w:tc>
        <w:tc>
          <w:tcPr>
            <w:tcW w:w="5670" w:type="dxa"/>
            <w:tcBorders>
              <w:top w:val="single" w:sz="4" w:space="0" w:color="000000"/>
              <w:left w:val="single" w:sz="4" w:space="0" w:color="000000"/>
              <w:bottom w:val="single" w:sz="4" w:space="0" w:color="000000"/>
              <w:right w:val="single" w:sz="4" w:space="0" w:color="000000"/>
            </w:tcBorders>
          </w:tcPr>
          <w:p w14:paraId="4F5C2B68" w14:textId="77777777" w:rsidR="0023519F" w:rsidRDefault="00457D0F">
            <w:pPr>
              <w:pStyle w:val="TableParagraph"/>
              <w:kinsoku w:val="0"/>
              <w:overflowPunct w:val="0"/>
              <w:spacing w:before="2"/>
              <w:ind w:left="107"/>
              <w:rPr>
                <w:sz w:val="22"/>
                <w:szCs w:val="22"/>
              </w:rPr>
            </w:pPr>
            <w:r>
              <w:rPr>
                <w:sz w:val="22"/>
                <w:szCs w:val="22"/>
              </w:rPr>
              <w:t>Managed by GMMH and</w:t>
            </w:r>
            <w:r>
              <w:rPr>
                <w:spacing w:val="-6"/>
                <w:sz w:val="22"/>
                <w:szCs w:val="22"/>
              </w:rPr>
              <w:t xml:space="preserve"> </w:t>
            </w:r>
            <w:r>
              <w:rPr>
                <w:sz w:val="22"/>
                <w:szCs w:val="22"/>
              </w:rPr>
              <w:t>HMP</w:t>
            </w:r>
          </w:p>
        </w:tc>
        <w:tc>
          <w:tcPr>
            <w:tcW w:w="3517" w:type="dxa"/>
            <w:tcBorders>
              <w:top w:val="single" w:sz="4" w:space="0" w:color="000000"/>
              <w:left w:val="single" w:sz="4" w:space="0" w:color="000000"/>
              <w:bottom w:val="single" w:sz="4" w:space="0" w:color="000000"/>
              <w:right w:val="single" w:sz="4" w:space="0" w:color="000000"/>
            </w:tcBorders>
          </w:tcPr>
          <w:p w14:paraId="1DFA12AB" w14:textId="77777777" w:rsidR="0023519F" w:rsidRDefault="0023519F">
            <w:pPr>
              <w:pStyle w:val="TableParagraph"/>
              <w:kinsoku w:val="0"/>
              <w:overflowPunct w:val="0"/>
              <w:rPr>
                <w:rFonts w:ascii="Times New Roman" w:hAnsi="Times New Roman" w:cs="Times New Roman"/>
                <w:sz w:val="22"/>
                <w:szCs w:val="22"/>
              </w:rPr>
            </w:pPr>
          </w:p>
        </w:tc>
      </w:tr>
      <w:tr w:rsidR="0023519F" w14:paraId="5FF8D95A" w14:textId="77777777">
        <w:trPr>
          <w:trHeight w:val="2675"/>
        </w:trPr>
        <w:tc>
          <w:tcPr>
            <w:tcW w:w="1872" w:type="dxa"/>
            <w:vMerge/>
            <w:tcBorders>
              <w:top w:val="nil"/>
              <w:left w:val="single" w:sz="4" w:space="0" w:color="000000"/>
              <w:bottom w:val="single" w:sz="4" w:space="0" w:color="000000"/>
              <w:right w:val="single" w:sz="4" w:space="0" w:color="000000"/>
            </w:tcBorders>
          </w:tcPr>
          <w:p w14:paraId="4270C0CF"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7AA1A7A7" w14:textId="77777777" w:rsidR="0023519F" w:rsidRDefault="00457D0F">
            <w:pPr>
              <w:pStyle w:val="TableParagraph"/>
              <w:kinsoku w:val="0"/>
              <w:overflowPunct w:val="0"/>
              <w:ind w:left="107" w:right="363"/>
              <w:rPr>
                <w:color w:val="000000"/>
                <w:sz w:val="22"/>
                <w:szCs w:val="22"/>
              </w:rPr>
            </w:pPr>
            <w:r>
              <w:rPr>
                <w:color w:val="3D3D35"/>
                <w:sz w:val="22"/>
                <w:szCs w:val="22"/>
              </w:rPr>
              <w:t xml:space="preserve">Q1.8 </w:t>
            </w:r>
            <w:r>
              <w:rPr>
                <w:color w:val="000000"/>
                <w:sz w:val="22"/>
                <w:szCs w:val="22"/>
              </w:rPr>
              <w:t>What level of mental health service</w:t>
            </w:r>
            <w:r>
              <w:rPr>
                <w:color w:val="000000"/>
                <w:spacing w:val="-14"/>
                <w:sz w:val="22"/>
                <w:szCs w:val="22"/>
              </w:rPr>
              <w:t xml:space="preserve"> </w:t>
            </w:r>
            <w:r>
              <w:rPr>
                <w:color w:val="000000"/>
                <w:sz w:val="22"/>
                <w:szCs w:val="22"/>
              </w:rPr>
              <w:t>is being provided to patients,</w:t>
            </w:r>
            <w:r>
              <w:rPr>
                <w:color w:val="000000"/>
                <w:spacing w:val="-1"/>
                <w:sz w:val="22"/>
                <w:szCs w:val="22"/>
              </w:rPr>
              <w:t xml:space="preserve"> </w:t>
            </w:r>
            <w:r>
              <w:rPr>
                <w:color w:val="000000"/>
                <w:sz w:val="22"/>
                <w:szCs w:val="22"/>
              </w:rPr>
              <w:t>including:</w:t>
            </w:r>
          </w:p>
          <w:p w14:paraId="26A9A56F" w14:textId="77777777" w:rsidR="0023519F" w:rsidRDefault="00457D0F">
            <w:pPr>
              <w:pStyle w:val="TableParagraph"/>
              <w:numPr>
                <w:ilvl w:val="0"/>
                <w:numId w:val="5"/>
              </w:numPr>
              <w:tabs>
                <w:tab w:val="left" w:pos="468"/>
              </w:tabs>
              <w:kinsoku w:val="0"/>
              <w:overflowPunct w:val="0"/>
              <w:spacing w:line="267" w:lineRule="exact"/>
              <w:ind w:hanging="361"/>
              <w:rPr>
                <w:sz w:val="22"/>
                <w:szCs w:val="22"/>
              </w:rPr>
            </w:pPr>
            <w:r>
              <w:rPr>
                <w:sz w:val="22"/>
                <w:szCs w:val="22"/>
              </w:rPr>
              <w:t>primary mental</w:t>
            </w:r>
            <w:r>
              <w:rPr>
                <w:spacing w:val="-7"/>
                <w:sz w:val="22"/>
                <w:szCs w:val="22"/>
              </w:rPr>
              <w:t xml:space="preserve"> </w:t>
            </w:r>
            <w:r>
              <w:rPr>
                <w:sz w:val="22"/>
                <w:szCs w:val="22"/>
              </w:rPr>
              <w:t>health</w:t>
            </w:r>
          </w:p>
          <w:p w14:paraId="553C5F3A" w14:textId="77777777" w:rsidR="0023519F" w:rsidRDefault="00457D0F">
            <w:pPr>
              <w:pStyle w:val="TableParagraph"/>
              <w:numPr>
                <w:ilvl w:val="0"/>
                <w:numId w:val="5"/>
              </w:numPr>
              <w:tabs>
                <w:tab w:val="left" w:pos="468"/>
              </w:tabs>
              <w:kinsoku w:val="0"/>
              <w:overflowPunct w:val="0"/>
              <w:ind w:right="1080"/>
              <w:rPr>
                <w:sz w:val="22"/>
                <w:szCs w:val="22"/>
              </w:rPr>
            </w:pPr>
            <w:r>
              <w:rPr>
                <w:sz w:val="22"/>
                <w:szCs w:val="22"/>
              </w:rPr>
              <w:t>group work or psychological</w:t>
            </w:r>
            <w:r>
              <w:rPr>
                <w:spacing w:val="-76"/>
                <w:sz w:val="22"/>
                <w:szCs w:val="22"/>
              </w:rPr>
              <w:t xml:space="preserve"> </w:t>
            </w:r>
            <w:r>
              <w:rPr>
                <w:sz w:val="22"/>
                <w:szCs w:val="22"/>
              </w:rPr>
              <w:t>interventions</w:t>
            </w:r>
          </w:p>
          <w:p w14:paraId="081E0DFD" w14:textId="77777777" w:rsidR="0023519F" w:rsidRDefault="00457D0F">
            <w:pPr>
              <w:pStyle w:val="TableParagraph"/>
              <w:numPr>
                <w:ilvl w:val="0"/>
                <w:numId w:val="5"/>
              </w:numPr>
              <w:tabs>
                <w:tab w:val="left" w:pos="468"/>
              </w:tabs>
              <w:kinsoku w:val="0"/>
              <w:overflowPunct w:val="0"/>
              <w:spacing w:line="266" w:lineRule="exact"/>
              <w:ind w:right="672"/>
              <w:rPr>
                <w:sz w:val="22"/>
                <w:szCs w:val="22"/>
              </w:rPr>
            </w:pPr>
            <w:r>
              <w:rPr>
                <w:sz w:val="22"/>
                <w:szCs w:val="22"/>
              </w:rPr>
              <w:t>secondary mental health</w:t>
            </w:r>
          </w:p>
        </w:tc>
        <w:tc>
          <w:tcPr>
            <w:tcW w:w="5670" w:type="dxa"/>
            <w:tcBorders>
              <w:top w:val="single" w:sz="4" w:space="0" w:color="000000"/>
              <w:left w:val="single" w:sz="4" w:space="0" w:color="000000"/>
              <w:bottom w:val="single" w:sz="4" w:space="0" w:color="000000"/>
              <w:right w:val="single" w:sz="4" w:space="0" w:color="000000"/>
            </w:tcBorders>
          </w:tcPr>
          <w:p w14:paraId="040B5531" w14:textId="77777777" w:rsidR="0023519F" w:rsidRDefault="00457D0F">
            <w:pPr>
              <w:pStyle w:val="TableParagraph"/>
              <w:kinsoku w:val="0"/>
              <w:overflowPunct w:val="0"/>
              <w:ind w:left="107"/>
              <w:rPr>
                <w:sz w:val="22"/>
                <w:szCs w:val="22"/>
              </w:rPr>
            </w:pPr>
            <w:r>
              <w:rPr>
                <w:sz w:val="22"/>
                <w:szCs w:val="22"/>
              </w:rPr>
              <w:t>Managed by</w:t>
            </w:r>
            <w:r>
              <w:rPr>
                <w:spacing w:val="-2"/>
                <w:sz w:val="22"/>
                <w:szCs w:val="22"/>
              </w:rPr>
              <w:t xml:space="preserve"> </w:t>
            </w:r>
            <w:r>
              <w:rPr>
                <w:sz w:val="22"/>
                <w:szCs w:val="22"/>
              </w:rPr>
              <w:t>GMMH</w:t>
            </w:r>
          </w:p>
        </w:tc>
        <w:tc>
          <w:tcPr>
            <w:tcW w:w="3517" w:type="dxa"/>
            <w:tcBorders>
              <w:top w:val="single" w:sz="4" w:space="0" w:color="000000"/>
              <w:left w:val="single" w:sz="4" w:space="0" w:color="000000"/>
              <w:bottom w:val="single" w:sz="4" w:space="0" w:color="000000"/>
              <w:right w:val="single" w:sz="4" w:space="0" w:color="000000"/>
            </w:tcBorders>
          </w:tcPr>
          <w:p w14:paraId="41CFE7B5" w14:textId="77777777" w:rsidR="0023519F" w:rsidRDefault="0023519F">
            <w:pPr>
              <w:pStyle w:val="TableParagraph"/>
              <w:kinsoku w:val="0"/>
              <w:overflowPunct w:val="0"/>
              <w:rPr>
                <w:rFonts w:ascii="Times New Roman" w:hAnsi="Times New Roman" w:cs="Times New Roman"/>
                <w:sz w:val="22"/>
                <w:szCs w:val="22"/>
              </w:rPr>
            </w:pPr>
          </w:p>
        </w:tc>
      </w:tr>
      <w:tr w:rsidR="0023519F" w14:paraId="0A0C01C3" w14:textId="77777777">
        <w:trPr>
          <w:trHeight w:val="801"/>
        </w:trPr>
        <w:tc>
          <w:tcPr>
            <w:tcW w:w="1872" w:type="dxa"/>
            <w:vMerge/>
            <w:tcBorders>
              <w:top w:val="nil"/>
              <w:left w:val="single" w:sz="4" w:space="0" w:color="000000"/>
              <w:bottom w:val="single" w:sz="4" w:space="0" w:color="000000"/>
              <w:right w:val="single" w:sz="4" w:space="0" w:color="000000"/>
            </w:tcBorders>
          </w:tcPr>
          <w:p w14:paraId="68B7404A"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592A349E" w14:textId="77777777" w:rsidR="0023519F" w:rsidRDefault="00457D0F">
            <w:pPr>
              <w:pStyle w:val="TableParagraph"/>
              <w:kinsoku w:val="0"/>
              <w:overflowPunct w:val="0"/>
              <w:spacing w:line="266" w:lineRule="exact"/>
              <w:ind w:left="107" w:right="99"/>
              <w:rPr>
                <w:color w:val="000000"/>
                <w:sz w:val="22"/>
                <w:szCs w:val="22"/>
              </w:rPr>
            </w:pPr>
            <w:r>
              <w:rPr>
                <w:color w:val="3D3D35"/>
                <w:sz w:val="22"/>
                <w:szCs w:val="22"/>
              </w:rPr>
              <w:t xml:space="preserve">Q1.9 </w:t>
            </w:r>
            <w:r>
              <w:rPr>
                <w:color w:val="000000"/>
                <w:sz w:val="22"/>
                <w:szCs w:val="22"/>
              </w:rPr>
              <w:t>How are you, or will you be, notified of</w:t>
            </w:r>
            <w:r>
              <w:rPr>
                <w:color w:val="000000"/>
                <w:spacing w:val="-11"/>
                <w:sz w:val="22"/>
                <w:szCs w:val="22"/>
              </w:rPr>
              <w:t xml:space="preserve"> </w:t>
            </w:r>
            <w:r>
              <w:rPr>
                <w:color w:val="000000"/>
                <w:sz w:val="22"/>
                <w:szCs w:val="22"/>
              </w:rPr>
              <w:t>sudden or early releases</w:t>
            </w:r>
            <w:r>
              <w:rPr>
                <w:color w:val="000000"/>
                <w:spacing w:val="-5"/>
                <w:sz w:val="22"/>
                <w:szCs w:val="22"/>
              </w:rPr>
              <w:t xml:space="preserve"> </w:t>
            </w:r>
            <w:r>
              <w:rPr>
                <w:color w:val="000000"/>
                <w:sz w:val="22"/>
                <w:szCs w:val="22"/>
              </w:rPr>
              <w:t>and</w:t>
            </w:r>
          </w:p>
        </w:tc>
        <w:tc>
          <w:tcPr>
            <w:tcW w:w="5670" w:type="dxa"/>
            <w:tcBorders>
              <w:top w:val="single" w:sz="4" w:space="0" w:color="000000"/>
              <w:left w:val="single" w:sz="4" w:space="0" w:color="000000"/>
              <w:bottom w:val="single" w:sz="4" w:space="0" w:color="000000"/>
              <w:right w:val="single" w:sz="4" w:space="0" w:color="000000"/>
            </w:tcBorders>
          </w:tcPr>
          <w:p w14:paraId="43317427" w14:textId="77777777" w:rsidR="0023519F" w:rsidRDefault="00457D0F">
            <w:pPr>
              <w:pStyle w:val="TableParagraph"/>
              <w:kinsoku w:val="0"/>
              <w:overflowPunct w:val="0"/>
              <w:spacing w:line="266" w:lineRule="exact"/>
              <w:ind w:left="107" w:right="531"/>
              <w:rPr>
                <w:sz w:val="22"/>
                <w:szCs w:val="22"/>
              </w:rPr>
            </w:pPr>
            <w:r>
              <w:rPr>
                <w:sz w:val="22"/>
                <w:szCs w:val="22"/>
              </w:rPr>
              <w:t>Good relationships with OMU who alert if any early/last minute releases. Therefore, drug teams informed in the</w:t>
            </w:r>
            <w:r>
              <w:rPr>
                <w:spacing w:val="-10"/>
                <w:sz w:val="22"/>
                <w:szCs w:val="22"/>
              </w:rPr>
              <w:t xml:space="preserve"> </w:t>
            </w:r>
            <w:r>
              <w:rPr>
                <w:sz w:val="22"/>
                <w:szCs w:val="22"/>
              </w:rPr>
              <w:t>community.</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5B41E571" w14:textId="77777777" w:rsidR="0023519F" w:rsidRDefault="0023519F">
            <w:pPr>
              <w:pStyle w:val="TableParagraph"/>
              <w:kinsoku w:val="0"/>
              <w:overflowPunct w:val="0"/>
              <w:rPr>
                <w:rFonts w:ascii="Times New Roman" w:hAnsi="Times New Roman" w:cs="Times New Roman"/>
                <w:sz w:val="22"/>
                <w:szCs w:val="22"/>
              </w:rPr>
            </w:pPr>
          </w:p>
        </w:tc>
      </w:tr>
    </w:tbl>
    <w:p w14:paraId="09AC43ED"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0B68369"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1E79D5E8"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64DC2258"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6C1E6395"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64DF2E42"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60FE7FCD"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683BC5CA" w14:textId="77777777">
        <w:trPr>
          <w:trHeight w:val="1871"/>
        </w:trPr>
        <w:tc>
          <w:tcPr>
            <w:tcW w:w="1872" w:type="dxa"/>
            <w:vMerge w:val="restart"/>
            <w:tcBorders>
              <w:top w:val="single" w:sz="4" w:space="0" w:color="000000"/>
              <w:left w:val="single" w:sz="4" w:space="0" w:color="000000"/>
              <w:bottom w:val="single" w:sz="4" w:space="0" w:color="000000"/>
              <w:right w:val="single" w:sz="4" w:space="0" w:color="000000"/>
            </w:tcBorders>
          </w:tcPr>
          <w:p w14:paraId="430FF77A" w14:textId="77777777" w:rsidR="0023519F" w:rsidRDefault="0023519F">
            <w:pPr>
              <w:pStyle w:val="TableParagraph"/>
              <w:kinsoku w:val="0"/>
              <w:overflowPunct w:val="0"/>
              <w:rPr>
                <w:rFonts w:ascii="Times New Roman" w:hAnsi="Times New Roman" w:cs="Times New Roman"/>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5695E720" w14:textId="77777777" w:rsidR="0023519F" w:rsidRDefault="00457D0F">
            <w:pPr>
              <w:pStyle w:val="TableParagraph"/>
              <w:kinsoku w:val="0"/>
              <w:overflowPunct w:val="0"/>
              <w:ind w:left="107" w:right="117"/>
              <w:rPr>
                <w:sz w:val="22"/>
                <w:szCs w:val="22"/>
              </w:rPr>
            </w:pPr>
            <w:r>
              <w:rPr>
                <w:sz w:val="22"/>
                <w:szCs w:val="22"/>
              </w:rPr>
              <w:t>what are the processes to ensure the</w:t>
            </w:r>
            <w:r>
              <w:rPr>
                <w:spacing w:val="-1"/>
                <w:sz w:val="22"/>
                <w:szCs w:val="22"/>
              </w:rPr>
              <w:t xml:space="preserve"> </w:t>
            </w:r>
            <w:r>
              <w:rPr>
                <w:sz w:val="22"/>
                <w:szCs w:val="22"/>
              </w:rPr>
              <w:t>smooth</w:t>
            </w:r>
          </w:p>
          <w:p w14:paraId="4FD08E5E" w14:textId="77777777" w:rsidR="0023519F" w:rsidRDefault="00457D0F">
            <w:pPr>
              <w:pStyle w:val="TableParagraph"/>
              <w:kinsoku w:val="0"/>
              <w:overflowPunct w:val="0"/>
              <w:ind w:left="107" w:right="172"/>
              <w:rPr>
                <w:sz w:val="22"/>
                <w:szCs w:val="22"/>
              </w:rPr>
            </w:pPr>
            <w:r>
              <w:rPr>
                <w:sz w:val="22"/>
                <w:szCs w:val="22"/>
              </w:rPr>
              <w:t>transition of patients’ healthcare needs into</w:t>
            </w:r>
            <w:r>
              <w:rPr>
                <w:spacing w:val="-11"/>
                <w:sz w:val="22"/>
                <w:szCs w:val="22"/>
              </w:rPr>
              <w:t xml:space="preserve"> </w:t>
            </w:r>
            <w:r>
              <w:rPr>
                <w:sz w:val="22"/>
                <w:szCs w:val="22"/>
              </w:rPr>
              <w:t>the community?</w:t>
            </w:r>
          </w:p>
        </w:tc>
        <w:tc>
          <w:tcPr>
            <w:tcW w:w="5670" w:type="dxa"/>
            <w:tcBorders>
              <w:top w:val="single" w:sz="4" w:space="0" w:color="000000"/>
              <w:left w:val="single" w:sz="4" w:space="0" w:color="000000"/>
              <w:bottom w:val="single" w:sz="4" w:space="0" w:color="000000"/>
              <w:right w:val="single" w:sz="4" w:space="0" w:color="000000"/>
            </w:tcBorders>
          </w:tcPr>
          <w:p w14:paraId="0EF27A87" w14:textId="77777777" w:rsidR="0023519F" w:rsidRDefault="00457D0F">
            <w:pPr>
              <w:pStyle w:val="TableParagraph"/>
              <w:kinsoku w:val="0"/>
              <w:overflowPunct w:val="0"/>
              <w:ind w:left="107" w:right="394"/>
              <w:jc w:val="both"/>
              <w:rPr>
                <w:sz w:val="22"/>
                <w:szCs w:val="22"/>
              </w:rPr>
            </w:pPr>
            <w:r>
              <w:rPr>
                <w:sz w:val="22"/>
                <w:szCs w:val="22"/>
              </w:rPr>
              <w:t>Individual staff manage own caseload of client release dates. Managers attend IRMM meeting with probation to discuss releases and</w:t>
            </w:r>
            <w:r>
              <w:rPr>
                <w:spacing w:val="-11"/>
                <w:sz w:val="22"/>
                <w:szCs w:val="22"/>
              </w:rPr>
              <w:t xml:space="preserve"> </w:t>
            </w:r>
            <w:r>
              <w:rPr>
                <w:sz w:val="22"/>
                <w:szCs w:val="22"/>
              </w:rPr>
              <w:t>risk.</w:t>
            </w:r>
          </w:p>
          <w:p w14:paraId="0753405F" w14:textId="77777777" w:rsidR="0023519F" w:rsidRDefault="00457D0F">
            <w:pPr>
              <w:pStyle w:val="TableParagraph"/>
              <w:kinsoku w:val="0"/>
              <w:overflowPunct w:val="0"/>
              <w:ind w:left="107" w:right="156"/>
              <w:rPr>
                <w:sz w:val="22"/>
                <w:szCs w:val="22"/>
              </w:rPr>
            </w:pPr>
            <w:r>
              <w:rPr>
                <w:sz w:val="22"/>
                <w:szCs w:val="22"/>
              </w:rPr>
              <w:t>Sudden releases communicated by phone call with community team, arrangements made, and medication charts sent if clinical by</w:t>
            </w:r>
            <w:r>
              <w:rPr>
                <w:spacing w:val="-11"/>
                <w:sz w:val="22"/>
                <w:szCs w:val="22"/>
              </w:rPr>
              <w:t xml:space="preserve"> </w:t>
            </w:r>
            <w:r>
              <w:rPr>
                <w:sz w:val="22"/>
                <w:szCs w:val="22"/>
              </w:rPr>
              <w:t>GMMH.</w:t>
            </w:r>
          </w:p>
          <w:p w14:paraId="1FD94040" w14:textId="77777777" w:rsidR="0023519F" w:rsidRDefault="00457D0F">
            <w:pPr>
              <w:pStyle w:val="TableParagraph"/>
              <w:kinsoku w:val="0"/>
              <w:overflowPunct w:val="0"/>
              <w:spacing w:line="247" w:lineRule="exact"/>
              <w:ind w:left="107"/>
              <w:rPr>
                <w:sz w:val="22"/>
                <w:szCs w:val="22"/>
              </w:rPr>
            </w:pPr>
            <w:r>
              <w:rPr>
                <w:sz w:val="22"/>
                <w:szCs w:val="22"/>
              </w:rPr>
              <w:t>Release planning person-centred to client</w:t>
            </w:r>
            <w:r>
              <w:rPr>
                <w:spacing w:val="-13"/>
                <w:sz w:val="22"/>
                <w:szCs w:val="22"/>
              </w:rPr>
              <w:t xml:space="preserve"> </w:t>
            </w:r>
            <w:r>
              <w:rPr>
                <w:sz w:val="22"/>
                <w:szCs w:val="22"/>
              </w:rPr>
              <w:t>need.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6C829284" w14:textId="77777777" w:rsidR="0023519F" w:rsidRDefault="0023519F">
            <w:pPr>
              <w:pStyle w:val="TableParagraph"/>
              <w:kinsoku w:val="0"/>
              <w:overflowPunct w:val="0"/>
              <w:rPr>
                <w:rFonts w:ascii="Times New Roman" w:hAnsi="Times New Roman" w:cs="Times New Roman"/>
                <w:sz w:val="20"/>
                <w:szCs w:val="20"/>
              </w:rPr>
            </w:pPr>
          </w:p>
        </w:tc>
      </w:tr>
      <w:tr w:rsidR="0023519F" w14:paraId="3F9FBA7B" w14:textId="77777777">
        <w:trPr>
          <w:trHeight w:val="1069"/>
        </w:trPr>
        <w:tc>
          <w:tcPr>
            <w:tcW w:w="1872" w:type="dxa"/>
            <w:vMerge/>
            <w:tcBorders>
              <w:top w:val="nil"/>
              <w:left w:val="single" w:sz="4" w:space="0" w:color="000000"/>
              <w:bottom w:val="single" w:sz="4" w:space="0" w:color="000000"/>
              <w:right w:val="single" w:sz="4" w:space="0" w:color="000000"/>
            </w:tcBorders>
          </w:tcPr>
          <w:p w14:paraId="581FCFB1"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576F9610" w14:textId="77777777" w:rsidR="0023519F" w:rsidRDefault="00457D0F">
            <w:pPr>
              <w:pStyle w:val="TableParagraph"/>
              <w:kinsoku w:val="0"/>
              <w:overflowPunct w:val="0"/>
              <w:ind w:left="107" w:right="173"/>
              <w:rPr>
                <w:color w:val="000000"/>
                <w:sz w:val="22"/>
                <w:szCs w:val="22"/>
              </w:rPr>
            </w:pPr>
            <w:r>
              <w:rPr>
                <w:color w:val="3D3D35"/>
                <w:sz w:val="22"/>
                <w:szCs w:val="22"/>
              </w:rPr>
              <w:t xml:space="preserve">Q1.10 </w:t>
            </w:r>
            <w:r>
              <w:rPr>
                <w:color w:val="000000"/>
                <w:sz w:val="22"/>
                <w:szCs w:val="22"/>
              </w:rPr>
              <w:t>How are you registering prisoners</w:t>
            </w:r>
            <w:r>
              <w:rPr>
                <w:color w:val="000000"/>
                <w:spacing w:val="-14"/>
                <w:sz w:val="22"/>
                <w:szCs w:val="22"/>
              </w:rPr>
              <w:t xml:space="preserve"> </w:t>
            </w:r>
            <w:r>
              <w:rPr>
                <w:color w:val="000000"/>
                <w:sz w:val="22"/>
                <w:szCs w:val="22"/>
              </w:rPr>
              <w:t>with</w:t>
            </w:r>
          </w:p>
          <w:p w14:paraId="6EDCB8B4" w14:textId="77777777" w:rsidR="0023519F" w:rsidRDefault="00457D0F">
            <w:pPr>
              <w:pStyle w:val="TableParagraph"/>
              <w:kinsoku w:val="0"/>
              <w:overflowPunct w:val="0"/>
              <w:spacing w:line="266" w:lineRule="exact"/>
              <w:ind w:left="107" w:right="742"/>
              <w:rPr>
                <w:sz w:val="22"/>
                <w:szCs w:val="22"/>
              </w:rPr>
            </w:pPr>
            <w:r>
              <w:rPr>
                <w:sz w:val="22"/>
                <w:szCs w:val="22"/>
              </w:rPr>
              <w:t>a GP practice before release?</w:t>
            </w:r>
          </w:p>
        </w:tc>
        <w:tc>
          <w:tcPr>
            <w:tcW w:w="5670" w:type="dxa"/>
            <w:tcBorders>
              <w:top w:val="single" w:sz="4" w:space="0" w:color="000000"/>
              <w:left w:val="single" w:sz="4" w:space="0" w:color="000000"/>
              <w:bottom w:val="single" w:sz="4" w:space="0" w:color="000000"/>
              <w:right w:val="single" w:sz="4" w:space="0" w:color="000000"/>
            </w:tcBorders>
          </w:tcPr>
          <w:p w14:paraId="24A6C9E1" w14:textId="77777777" w:rsidR="0023519F" w:rsidRDefault="00457D0F">
            <w:pPr>
              <w:pStyle w:val="TableParagraph"/>
              <w:kinsoku w:val="0"/>
              <w:overflowPunct w:val="0"/>
              <w:spacing w:line="267" w:lineRule="exact"/>
              <w:ind w:left="107"/>
              <w:rPr>
                <w:sz w:val="22"/>
                <w:szCs w:val="22"/>
              </w:rPr>
            </w:pPr>
            <w:r>
              <w:rPr>
                <w:sz w:val="22"/>
                <w:szCs w:val="22"/>
              </w:rPr>
              <w:t>N/A - Managed by</w:t>
            </w:r>
            <w:r>
              <w:rPr>
                <w:spacing w:val="-7"/>
                <w:sz w:val="22"/>
                <w:szCs w:val="22"/>
              </w:rPr>
              <w:t xml:space="preserve"> </w:t>
            </w:r>
            <w:r>
              <w:rPr>
                <w:sz w:val="22"/>
                <w:szCs w:val="22"/>
              </w:rPr>
              <w:t>GMMH</w:t>
            </w:r>
          </w:p>
        </w:tc>
        <w:tc>
          <w:tcPr>
            <w:tcW w:w="3517" w:type="dxa"/>
            <w:tcBorders>
              <w:top w:val="single" w:sz="4" w:space="0" w:color="000000"/>
              <w:left w:val="single" w:sz="4" w:space="0" w:color="000000"/>
              <w:bottom w:val="single" w:sz="4" w:space="0" w:color="000000"/>
              <w:right w:val="single" w:sz="4" w:space="0" w:color="000000"/>
            </w:tcBorders>
          </w:tcPr>
          <w:p w14:paraId="2D9B7336" w14:textId="77777777" w:rsidR="0023519F" w:rsidRDefault="0023519F">
            <w:pPr>
              <w:pStyle w:val="TableParagraph"/>
              <w:kinsoku w:val="0"/>
              <w:overflowPunct w:val="0"/>
              <w:rPr>
                <w:rFonts w:ascii="Times New Roman" w:hAnsi="Times New Roman" w:cs="Times New Roman"/>
                <w:sz w:val="20"/>
                <w:szCs w:val="20"/>
              </w:rPr>
            </w:pPr>
          </w:p>
        </w:tc>
      </w:tr>
      <w:tr w:rsidR="0023519F" w14:paraId="2E966EA4" w14:textId="77777777">
        <w:trPr>
          <w:trHeight w:val="2978"/>
        </w:trPr>
        <w:tc>
          <w:tcPr>
            <w:tcW w:w="1872" w:type="dxa"/>
            <w:vMerge/>
            <w:tcBorders>
              <w:top w:val="nil"/>
              <w:left w:val="single" w:sz="4" w:space="0" w:color="000000"/>
              <w:bottom w:val="single" w:sz="4" w:space="0" w:color="000000"/>
              <w:right w:val="single" w:sz="4" w:space="0" w:color="000000"/>
            </w:tcBorders>
          </w:tcPr>
          <w:p w14:paraId="6DC1CEAE"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3F22ECC9" w14:textId="77777777" w:rsidR="0023519F" w:rsidRDefault="00457D0F">
            <w:pPr>
              <w:pStyle w:val="TableParagraph"/>
              <w:kinsoku w:val="0"/>
              <w:overflowPunct w:val="0"/>
              <w:ind w:left="107" w:right="350"/>
              <w:rPr>
                <w:color w:val="000000"/>
                <w:sz w:val="22"/>
                <w:szCs w:val="22"/>
              </w:rPr>
            </w:pPr>
            <w:r>
              <w:rPr>
                <w:color w:val="3D3D35"/>
                <w:sz w:val="22"/>
                <w:szCs w:val="22"/>
              </w:rPr>
              <w:t xml:space="preserve">Q1.11 </w:t>
            </w:r>
            <w:r>
              <w:rPr>
                <w:color w:val="000000"/>
                <w:sz w:val="22"/>
                <w:szCs w:val="22"/>
              </w:rPr>
              <w:t>What liaison</w:t>
            </w:r>
            <w:r>
              <w:rPr>
                <w:color w:val="000000"/>
                <w:spacing w:val="-14"/>
                <w:sz w:val="22"/>
                <w:szCs w:val="22"/>
              </w:rPr>
              <w:t xml:space="preserve"> </w:t>
            </w:r>
            <w:r>
              <w:rPr>
                <w:color w:val="000000"/>
                <w:sz w:val="22"/>
                <w:szCs w:val="22"/>
              </w:rPr>
              <w:t>with community Substance Misuse Services and mental health teams is taking</w:t>
            </w:r>
            <w:r>
              <w:rPr>
                <w:color w:val="000000"/>
                <w:spacing w:val="-4"/>
                <w:sz w:val="22"/>
                <w:szCs w:val="22"/>
              </w:rPr>
              <w:t xml:space="preserve"> </w:t>
            </w:r>
            <w:r>
              <w:rPr>
                <w:color w:val="000000"/>
                <w:sz w:val="22"/>
                <w:szCs w:val="22"/>
              </w:rPr>
              <w:t>place?</w:t>
            </w:r>
          </w:p>
        </w:tc>
        <w:tc>
          <w:tcPr>
            <w:tcW w:w="5670" w:type="dxa"/>
            <w:tcBorders>
              <w:top w:val="single" w:sz="4" w:space="0" w:color="000000"/>
              <w:left w:val="single" w:sz="4" w:space="0" w:color="000000"/>
              <w:bottom w:val="single" w:sz="4" w:space="0" w:color="000000"/>
              <w:right w:val="single" w:sz="4" w:space="0" w:color="000000"/>
            </w:tcBorders>
          </w:tcPr>
          <w:p w14:paraId="39E2B35C" w14:textId="77777777" w:rsidR="0023519F" w:rsidRDefault="00457D0F">
            <w:pPr>
              <w:pStyle w:val="TableParagraph"/>
              <w:kinsoku w:val="0"/>
              <w:overflowPunct w:val="0"/>
              <w:ind w:left="107" w:right="197"/>
              <w:rPr>
                <w:sz w:val="22"/>
                <w:szCs w:val="22"/>
              </w:rPr>
            </w:pPr>
            <w:r>
              <w:rPr>
                <w:sz w:val="22"/>
                <w:szCs w:val="22"/>
              </w:rPr>
              <w:t>Release planning completed as per</w:t>
            </w:r>
            <w:r>
              <w:rPr>
                <w:spacing w:val="-28"/>
                <w:sz w:val="22"/>
                <w:szCs w:val="22"/>
              </w:rPr>
              <w:t xml:space="preserve"> </w:t>
            </w:r>
            <w:r>
              <w:rPr>
                <w:sz w:val="22"/>
                <w:szCs w:val="22"/>
              </w:rPr>
              <w:t>pathway, commenced minimum of 6 weeks prior to release. Client led release plans continue as essential</w:t>
            </w:r>
            <w:r>
              <w:rPr>
                <w:spacing w:val="-3"/>
                <w:sz w:val="22"/>
                <w:szCs w:val="22"/>
              </w:rPr>
              <w:t xml:space="preserve"> </w:t>
            </w:r>
            <w:r>
              <w:rPr>
                <w:sz w:val="22"/>
                <w:szCs w:val="22"/>
              </w:rPr>
              <w:t>services.</w:t>
            </w:r>
          </w:p>
          <w:p w14:paraId="4907B02E" w14:textId="77777777" w:rsidR="0023519F" w:rsidRDefault="00457D0F">
            <w:pPr>
              <w:pStyle w:val="TableParagraph"/>
              <w:kinsoku w:val="0"/>
              <w:overflowPunct w:val="0"/>
              <w:ind w:left="107" w:right="706"/>
              <w:rPr>
                <w:sz w:val="22"/>
                <w:szCs w:val="22"/>
              </w:rPr>
            </w:pPr>
            <w:r>
              <w:rPr>
                <w:sz w:val="22"/>
                <w:szCs w:val="22"/>
              </w:rPr>
              <w:t>Appointments made and provided to clients ahead of</w:t>
            </w:r>
            <w:r>
              <w:rPr>
                <w:spacing w:val="-4"/>
                <w:sz w:val="22"/>
                <w:szCs w:val="22"/>
              </w:rPr>
              <w:t xml:space="preserve"> </w:t>
            </w:r>
            <w:r>
              <w:rPr>
                <w:sz w:val="22"/>
                <w:szCs w:val="22"/>
              </w:rPr>
              <w:t>release.</w:t>
            </w:r>
          </w:p>
          <w:p w14:paraId="46FEB3CB" w14:textId="77777777" w:rsidR="0023519F" w:rsidRDefault="00457D0F">
            <w:pPr>
              <w:pStyle w:val="TableParagraph"/>
              <w:kinsoku w:val="0"/>
              <w:overflowPunct w:val="0"/>
              <w:ind w:left="107" w:right="262"/>
              <w:rPr>
                <w:sz w:val="22"/>
                <w:szCs w:val="22"/>
              </w:rPr>
            </w:pPr>
            <w:r>
              <w:rPr>
                <w:sz w:val="22"/>
                <w:szCs w:val="22"/>
              </w:rPr>
              <w:t>Risks communicated via referral form. Assessments for rehab, supported housing</w:t>
            </w:r>
            <w:r>
              <w:rPr>
                <w:spacing w:val="-13"/>
                <w:sz w:val="22"/>
                <w:szCs w:val="22"/>
              </w:rPr>
              <w:t xml:space="preserve"> </w:t>
            </w:r>
            <w:r>
              <w:rPr>
                <w:sz w:val="22"/>
                <w:szCs w:val="22"/>
              </w:rPr>
              <w:t>take place via</w:t>
            </w:r>
            <w:r>
              <w:rPr>
                <w:spacing w:val="-3"/>
                <w:sz w:val="22"/>
                <w:szCs w:val="22"/>
              </w:rPr>
              <w:t xml:space="preserve"> </w:t>
            </w:r>
            <w:r>
              <w:rPr>
                <w:sz w:val="22"/>
                <w:szCs w:val="22"/>
              </w:rPr>
              <w:t>teleconference.</w:t>
            </w:r>
          </w:p>
          <w:p w14:paraId="34445FD8" w14:textId="77777777" w:rsidR="0023519F" w:rsidRDefault="00457D0F">
            <w:pPr>
              <w:pStyle w:val="TableParagraph"/>
              <w:kinsoku w:val="0"/>
              <w:overflowPunct w:val="0"/>
              <w:ind w:left="107" w:right="197"/>
              <w:rPr>
                <w:sz w:val="22"/>
                <w:szCs w:val="22"/>
              </w:rPr>
            </w:pPr>
            <w:r>
              <w:rPr>
                <w:sz w:val="22"/>
                <w:szCs w:val="22"/>
              </w:rPr>
              <w:t>Integrated though the gate working with</w:t>
            </w:r>
            <w:r>
              <w:rPr>
                <w:spacing w:val="-21"/>
                <w:sz w:val="22"/>
                <w:szCs w:val="22"/>
              </w:rPr>
              <w:t xml:space="preserve"> </w:t>
            </w:r>
            <w:r>
              <w:rPr>
                <w:sz w:val="22"/>
                <w:szCs w:val="22"/>
              </w:rPr>
              <w:t>local providers to clients</w:t>
            </w:r>
            <w:r>
              <w:rPr>
                <w:spacing w:val="-3"/>
                <w:sz w:val="22"/>
                <w:szCs w:val="22"/>
              </w:rPr>
              <w:t xml:space="preserve"> </w:t>
            </w:r>
            <w:r>
              <w:rPr>
                <w:sz w:val="22"/>
                <w:szCs w:val="22"/>
              </w:rPr>
              <w:t>need.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3E1DA6ED" w14:textId="77777777" w:rsidR="0023519F" w:rsidRDefault="00457D0F">
            <w:pPr>
              <w:pStyle w:val="TableParagraph"/>
              <w:kinsoku w:val="0"/>
              <w:overflowPunct w:val="0"/>
              <w:ind w:left="550"/>
              <w:rPr>
                <w:sz w:val="20"/>
                <w:szCs w:val="20"/>
              </w:rPr>
            </w:pPr>
            <w:r>
              <w:rPr>
                <w:noProof/>
                <w:sz w:val="20"/>
                <w:szCs w:val="20"/>
              </w:rPr>
              <w:drawing>
                <wp:inline distT="0" distB="0" distL="0" distR="0" wp14:anchorId="68CB2422" wp14:editId="5436219D">
                  <wp:extent cx="266700" cy="257175"/>
                  <wp:effectExtent l="0" t="0" r="0" b="0"/>
                  <wp:docPr id="4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p w14:paraId="1299BA8D" w14:textId="77777777" w:rsidR="0023519F" w:rsidRDefault="00457D0F">
            <w:pPr>
              <w:pStyle w:val="TableParagraph"/>
              <w:kinsoku w:val="0"/>
              <w:overflowPunct w:val="0"/>
              <w:spacing w:before="22"/>
              <w:ind w:left="106" w:right="2133" w:firstLine="154"/>
              <w:rPr>
                <w:rFonts w:ascii="Segoe UI" w:hAnsi="Segoe UI" w:cs="Segoe UI"/>
                <w:w w:val="105"/>
                <w:sz w:val="13"/>
                <w:szCs w:val="13"/>
              </w:rPr>
            </w:pPr>
            <w:r>
              <w:rPr>
                <w:rFonts w:ascii="Segoe UI" w:hAnsi="Segoe UI" w:cs="Segoe UI"/>
                <w:w w:val="105"/>
                <w:sz w:val="13"/>
                <w:szCs w:val="13"/>
              </w:rPr>
              <w:t>Release Referral Prison to</w:t>
            </w:r>
            <w:r>
              <w:rPr>
                <w:rFonts w:ascii="Segoe UI" w:hAnsi="Segoe UI" w:cs="Segoe UI"/>
                <w:spacing w:val="-25"/>
                <w:w w:val="105"/>
                <w:sz w:val="13"/>
                <w:szCs w:val="13"/>
              </w:rPr>
              <w:t xml:space="preserve"> </w:t>
            </w:r>
            <w:r>
              <w:rPr>
                <w:rFonts w:ascii="Segoe UI" w:hAnsi="Segoe UI" w:cs="Segoe UI"/>
                <w:w w:val="105"/>
                <w:sz w:val="13"/>
                <w:szCs w:val="13"/>
              </w:rPr>
              <w:t>Community</w:t>
            </w:r>
          </w:p>
        </w:tc>
      </w:tr>
      <w:tr w:rsidR="0023519F" w14:paraId="18FA8992" w14:textId="77777777">
        <w:trPr>
          <w:trHeight w:val="1872"/>
        </w:trPr>
        <w:tc>
          <w:tcPr>
            <w:tcW w:w="1872" w:type="dxa"/>
            <w:vMerge/>
            <w:tcBorders>
              <w:top w:val="nil"/>
              <w:left w:val="single" w:sz="4" w:space="0" w:color="000000"/>
              <w:bottom w:val="single" w:sz="4" w:space="0" w:color="000000"/>
              <w:right w:val="single" w:sz="4" w:space="0" w:color="000000"/>
            </w:tcBorders>
          </w:tcPr>
          <w:p w14:paraId="5C1F64FD"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3B722ED4" w14:textId="77777777" w:rsidR="0023519F" w:rsidRDefault="00457D0F">
            <w:pPr>
              <w:pStyle w:val="TableParagraph"/>
              <w:kinsoku w:val="0"/>
              <w:overflowPunct w:val="0"/>
              <w:ind w:left="107" w:right="194"/>
              <w:rPr>
                <w:color w:val="000000"/>
                <w:sz w:val="22"/>
                <w:szCs w:val="22"/>
              </w:rPr>
            </w:pPr>
            <w:r>
              <w:rPr>
                <w:color w:val="3D3D35"/>
                <w:sz w:val="22"/>
                <w:szCs w:val="22"/>
              </w:rPr>
              <w:t xml:space="preserve">Q1.12 </w:t>
            </w:r>
            <w:r>
              <w:rPr>
                <w:color w:val="000000"/>
                <w:sz w:val="22"/>
                <w:szCs w:val="22"/>
              </w:rPr>
              <w:t>Where you have introduced any additional reporting and monitoring arrangements due to COVID-19, which do you plan to</w:t>
            </w:r>
            <w:r>
              <w:rPr>
                <w:color w:val="000000"/>
                <w:spacing w:val="-4"/>
                <w:sz w:val="22"/>
                <w:szCs w:val="22"/>
              </w:rPr>
              <w:t xml:space="preserve"> </w:t>
            </w:r>
            <w:r>
              <w:rPr>
                <w:color w:val="000000"/>
                <w:sz w:val="22"/>
                <w:szCs w:val="22"/>
              </w:rPr>
              <w:t>continue?</w:t>
            </w:r>
          </w:p>
        </w:tc>
        <w:tc>
          <w:tcPr>
            <w:tcW w:w="5670" w:type="dxa"/>
            <w:tcBorders>
              <w:top w:val="single" w:sz="4" w:space="0" w:color="000000"/>
              <w:left w:val="single" w:sz="4" w:space="0" w:color="000000"/>
              <w:bottom w:val="single" w:sz="4" w:space="0" w:color="000000"/>
              <w:right w:val="single" w:sz="4" w:space="0" w:color="000000"/>
            </w:tcBorders>
          </w:tcPr>
          <w:p w14:paraId="267B4A97" w14:textId="77777777" w:rsidR="0023519F" w:rsidRDefault="00457D0F">
            <w:pPr>
              <w:pStyle w:val="TableParagraph"/>
              <w:kinsoku w:val="0"/>
              <w:overflowPunct w:val="0"/>
              <w:ind w:left="107" w:right="93"/>
              <w:jc w:val="both"/>
              <w:rPr>
                <w:sz w:val="22"/>
                <w:szCs w:val="22"/>
              </w:rPr>
            </w:pPr>
            <w:r>
              <w:rPr>
                <w:sz w:val="22"/>
                <w:szCs w:val="22"/>
              </w:rPr>
              <w:t>Numerous reporting and monitoring arrangements put in place during period including: Service log, impact of lockdown added to monthly report, Staff vaccination</w:t>
            </w:r>
            <w:r>
              <w:rPr>
                <w:spacing w:val="-10"/>
                <w:sz w:val="22"/>
                <w:szCs w:val="22"/>
              </w:rPr>
              <w:t xml:space="preserve"> </w:t>
            </w:r>
            <w:r>
              <w:rPr>
                <w:sz w:val="22"/>
                <w:szCs w:val="22"/>
              </w:rPr>
              <w:t>log.</w:t>
            </w:r>
          </w:p>
          <w:p w14:paraId="62E958F2" w14:textId="77777777" w:rsidR="0023519F" w:rsidRDefault="00457D0F">
            <w:pPr>
              <w:pStyle w:val="TableParagraph"/>
              <w:kinsoku w:val="0"/>
              <w:overflowPunct w:val="0"/>
              <w:spacing w:before="1"/>
              <w:ind w:left="107" w:right="791"/>
              <w:jc w:val="both"/>
              <w:rPr>
                <w:sz w:val="22"/>
                <w:szCs w:val="22"/>
              </w:rPr>
            </w:pPr>
            <w:r>
              <w:rPr>
                <w:sz w:val="22"/>
                <w:szCs w:val="22"/>
              </w:rPr>
              <w:t>Report completed ‘impact of Covid-19’ on service end of 2020. None have</w:t>
            </w:r>
            <w:r>
              <w:rPr>
                <w:spacing w:val="-15"/>
                <w:sz w:val="22"/>
                <w:szCs w:val="22"/>
              </w:rPr>
              <w:t xml:space="preserve"> </w:t>
            </w:r>
            <w:r>
              <w:rPr>
                <w:sz w:val="22"/>
                <w:szCs w:val="22"/>
              </w:rPr>
              <w:t>continued.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D0630CE" w14:textId="77777777" w:rsidR="0023519F" w:rsidRDefault="0023519F">
            <w:pPr>
              <w:pStyle w:val="TableParagraph"/>
              <w:kinsoku w:val="0"/>
              <w:overflowPunct w:val="0"/>
              <w:spacing w:after="1"/>
              <w:rPr>
                <w:sz w:val="23"/>
                <w:szCs w:val="23"/>
              </w:rPr>
            </w:pPr>
          </w:p>
          <w:p w14:paraId="618B1019"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3BB46824" wp14:editId="130BFA55">
                  <wp:extent cx="304800" cy="304800"/>
                  <wp:effectExtent l="0" t="0" r="0" b="0"/>
                  <wp:docPr id="5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EF570F1" w14:textId="77777777" w:rsidR="0023519F" w:rsidRDefault="00457D0F">
            <w:pPr>
              <w:pStyle w:val="TableParagraph"/>
              <w:kinsoku w:val="0"/>
              <w:overflowPunct w:val="0"/>
              <w:spacing w:before="18" w:line="244" w:lineRule="auto"/>
              <w:ind w:left="106" w:right="1906" w:firstLine="60"/>
              <w:rPr>
                <w:rFonts w:ascii="Segoe UI" w:hAnsi="Segoe UI" w:cs="Segoe UI"/>
                <w:w w:val="105"/>
                <w:sz w:val="15"/>
                <w:szCs w:val="15"/>
              </w:rPr>
            </w:pPr>
            <w:r>
              <w:rPr>
                <w:rFonts w:ascii="Segoe UI" w:hAnsi="Segoe UI" w:cs="Segoe UI"/>
                <w:w w:val="105"/>
                <w:sz w:val="15"/>
                <w:szCs w:val="15"/>
              </w:rPr>
              <w:t>Covid-19 Outcomes Report - Delphi</w:t>
            </w:r>
            <w:r>
              <w:rPr>
                <w:rFonts w:ascii="Segoe UI" w:hAnsi="Segoe UI" w:cs="Segoe UI"/>
                <w:spacing w:val="21"/>
                <w:w w:val="105"/>
                <w:sz w:val="15"/>
                <w:szCs w:val="15"/>
              </w:rPr>
              <w:t xml:space="preserve"> </w:t>
            </w:r>
            <w:r>
              <w:rPr>
                <w:rFonts w:ascii="Segoe UI" w:hAnsi="Segoe UI" w:cs="Segoe UI"/>
                <w:w w:val="105"/>
                <w:sz w:val="15"/>
                <w:szCs w:val="15"/>
              </w:rPr>
              <w:t>Priso</w:t>
            </w:r>
          </w:p>
        </w:tc>
      </w:tr>
    </w:tbl>
    <w:p w14:paraId="5E7C6C78"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665A2DE7"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43C8ED37"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2C9FEFDB"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0EC15E7B"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2B5257D2"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10FFE38A"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3943CCA5" w14:textId="77777777">
        <w:trPr>
          <w:trHeight w:val="533"/>
        </w:trPr>
        <w:tc>
          <w:tcPr>
            <w:tcW w:w="1872" w:type="dxa"/>
            <w:tcBorders>
              <w:top w:val="single" w:sz="4" w:space="0" w:color="000000"/>
              <w:left w:val="single" w:sz="4" w:space="0" w:color="000000"/>
              <w:bottom w:val="single" w:sz="4" w:space="0" w:color="000000"/>
              <w:right w:val="single" w:sz="4" w:space="0" w:color="000000"/>
            </w:tcBorders>
          </w:tcPr>
          <w:p w14:paraId="0E4126C8" w14:textId="77777777" w:rsidR="0023519F" w:rsidRDefault="0023519F">
            <w:pPr>
              <w:pStyle w:val="TableParagraph"/>
              <w:kinsoku w:val="0"/>
              <w:overflowPunct w:val="0"/>
              <w:rPr>
                <w:rFonts w:ascii="Times New Roman" w:hAnsi="Times New Roman" w:cs="Times New Roman"/>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74798B4A" w14:textId="77777777" w:rsidR="0023519F" w:rsidRDefault="00457D0F">
            <w:pPr>
              <w:pStyle w:val="TableParagraph"/>
              <w:kinsoku w:val="0"/>
              <w:overflowPunct w:val="0"/>
              <w:spacing w:line="268" w:lineRule="exact"/>
              <w:ind w:left="107" w:right="155"/>
              <w:rPr>
                <w:color w:val="000000"/>
                <w:sz w:val="22"/>
                <w:szCs w:val="22"/>
              </w:rPr>
            </w:pPr>
            <w:r>
              <w:rPr>
                <w:color w:val="3D3D35"/>
                <w:sz w:val="22"/>
                <w:szCs w:val="22"/>
              </w:rPr>
              <w:t xml:space="preserve">Q1.13 </w:t>
            </w:r>
            <w:r>
              <w:rPr>
                <w:color w:val="000000"/>
                <w:sz w:val="22"/>
                <w:szCs w:val="22"/>
              </w:rPr>
              <w:t>Who is available</w:t>
            </w:r>
            <w:r>
              <w:rPr>
                <w:color w:val="000000"/>
                <w:spacing w:val="-15"/>
                <w:sz w:val="22"/>
                <w:szCs w:val="22"/>
              </w:rPr>
              <w:t xml:space="preserve"> </w:t>
            </w:r>
            <w:r>
              <w:rPr>
                <w:color w:val="000000"/>
                <w:sz w:val="22"/>
                <w:szCs w:val="22"/>
              </w:rPr>
              <w:t>to certify</w:t>
            </w:r>
            <w:r>
              <w:rPr>
                <w:color w:val="000000"/>
                <w:spacing w:val="-3"/>
                <w:sz w:val="22"/>
                <w:szCs w:val="22"/>
              </w:rPr>
              <w:t xml:space="preserve"> </w:t>
            </w:r>
            <w:r>
              <w:rPr>
                <w:color w:val="000000"/>
                <w:sz w:val="22"/>
                <w:szCs w:val="22"/>
              </w:rPr>
              <w:t>death?</w:t>
            </w:r>
          </w:p>
        </w:tc>
        <w:tc>
          <w:tcPr>
            <w:tcW w:w="5670" w:type="dxa"/>
            <w:tcBorders>
              <w:top w:val="single" w:sz="4" w:space="0" w:color="000000"/>
              <w:left w:val="single" w:sz="4" w:space="0" w:color="000000"/>
              <w:bottom w:val="single" w:sz="4" w:space="0" w:color="000000"/>
              <w:right w:val="single" w:sz="4" w:space="0" w:color="000000"/>
            </w:tcBorders>
          </w:tcPr>
          <w:p w14:paraId="75E17E68" w14:textId="77777777" w:rsidR="0023519F" w:rsidRDefault="00457D0F">
            <w:pPr>
              <w:pStyle w:val="TableParagraph"/>
              <w:kinsoku w:val="0"/>
              <w:overflowPunct w:val="0"/>
              <w:spacing w:line="266" w:lineRule="exact"/>
              <w:ind w:left="107"/>
              <w:rPr>
                <w:sz w:val="22"/>
                <w:szCs w:val="22"/>
              </w:rPr>
            </w:pPr>
            <w:r>
              <w:rPr>
                <w:sz w:val="22"/>
                <w:szCs w:val="22"/>
              </w:rPr>
              <w:t>N/A – managed by</w:t>
            </w:r>
            <w:r>
              <w:rPr>
                <w:spacing w:val="-9"/>
                <w:sz w:val="22"/>
                <w:szCs w:val="22"/>
              </w:rPr>
              <w:t xml:space="preserve"> </w:t>
            </w:r>
            <w:r>
              <w:rPr>
                <w:sz w:val="22"/>
                <w:szCs w:val="22"/>
              </w:rPr>
              <w:t>GMMH/HMP</w:t>
            </w:r>
          </w:p>
        </w:tc>
        <w:tc>
          <w:tcPr>
            <w:tcW w:w="3517" w:type="dxa"/>
            <w:tcBorders>
              <w:top w:val="single" w:sz="4" w:space="0" w:color="000000"/>
              <w:left w:val="single" w:sz="4" w:space="0" w:color="000000"/>
              <w:bottom w:val="single" w:sz="4" w:space="0" w:color="000000"/>
              <w:right w:val="single" w:sz="4" w:space="0" w:color="000000"/>
            </w:tcBorders>
          </w:tcPr>
          <w:p w14:paraId="66BB449B" w14:textId="77777777" w:rsidR="0023519F" w:rsidRDefault="0023519F">
            <w:pPr>
              <w:pStyle w:val="TableParagraph"/>
              <w:kinsoku w:val="0"/>
              <w:overflowPunct w:val="0"/>
              <w:rPr>
                <w:rFonts w:ascii="Times New Roman" w:hAnsi="Times New Roman" w:cs="Times New Roman"/>
                <w:sz w:val="22"/>
                <w:szCs w:val="22"/>
              </w:rPr>
            </w:pPr>
          </w:p>
        </w:tc>
      </w:tr>
      <w:tr w:rsidR="0023519F" w14:paraId="5F6353E0" w14:textId="77777777">
        <w:trPr>
          <w:trHeight w:val="4277"/>
        </w:trPr>
        <w:tc>
          <w:tcPr>
            <w:tcW w:w="1872" w:type="dxa"/>
            <w:vMerge w:val="restart"/>
            <w:tcBorders>
              <w:top w:val="single" w:sz="4" w:space="0" w:color="000000"/>
              <w:left w:val="single" w:sz="4" w:space="0" w:color="000000"/>
              <w:bottom w:val="single" w:sz="4" w:space="0" w:color="000000"/>
              <w:right w:val="single" w:sz="4" w:space="0" w:color="000000"/>
            </w:tcBorders>
          </w:tcPr>
          <w:p w14:paraId="790EA3B7" w14:textId="77777777" w:rsidR="0023519F" w:rsidRDefault="0023519F">
            <w:pPr>
              <w:pStyle w:val="TableParagraph"/>
              <w:kinsoku w:val="0"/>
              <w:overflowPunct w:val="0"/>
              <w:rPr>
                <w:sz w:val="26"/>
                <w:szCs w:val="26"/>
              </w:rPr>
            </w:pPr>
          </w:p>
          <w:p w14:paraId="41AB9226" w14:textId="77777777" w:rsidR="0023519F" w:rsidRDefault="0023519F">
            <w:pPr>
              <w:pStyle w:val="TableParagraph"/>
              <w:kinsoku w:val="0"/>
              <w:overflowPunct w:val="0"/>
              <w:rPr>
                <w:sz w:val="26"/>
                <w:szCs w:val="26"/>
              </w:rPr>
            </w:pPr>
          </w:p>
          <w:p w14:paraId="6E12A095" w14:textId="77777777" w:rsidR="0023519F" w:rsidRDefault="0023519F">
            <w:pPr>
              <w:pStyle w:val="TableParagraph"/>
              <w:kinsoku w:val="0"/>
              <w:overflowPunct w:val="0"/>
              <w:rPr>
                <w:sz w:val="26"/>
                <w:szCs w:val="26"/>
              </w:rPr>
            </w:pPr>
          </w:p>
          <w:p w14:paraId="5BA759BB" w14:textId="77777777" w:rsidR="0023519F" w:rsidRDefault="0023519F">
            <w:pPr>
              <w:pStyle w:val="TableParagraph"/>
              <w:kinsoku w:val="0"/>
              <w:overflowPunct w:val="0"/>
              <w:rPr>
                <w:sz w:val="26"/>
                <w:szCs w:val="26"/>
              </w:rPr>
            </w:pPr>
          </w:p>
          <w:p w14:paraId="3E2A4076" w14:textId="77777777" w:rsidR="0023519F" w:rsidRDefault="0023519F">
            <w:pPr>
              <w:pStyle w:val="TableParagraph"/>
              <w:kinsoku w:val="0"/>
              <w:overflowPunct w:val="0"/>
              <w:rPr>
                <w:sz w:val="26"/>
                <w:szCs w:val="26"/>
              </w:rPr>
            </w:pPr>
          </w:p>
          <w:p w14:paraId="75F7CD6C" w14:textId="77777777" w:rsidR="0023519F" w:rsidRDefault="0023519F">
            <w:pPr>
              <w:pStyle w:val="TableParagraph"/>
              <w:kinsoku w:val="0"/>
              <w:overflowPunct w:val="0"/>
              <w:spacing w:before="4"/>
              <w:rPr>
                <w:sz w:val="31"/>
                <w:szCs w:val="31"/>
              </w:rPr>
            </w:pPr>
          </w:p>
          <w:p w14:paraId="3E90B147" w14:textId="77777777" w:rsidR="0023519F" w:rsidRDefault="00457D0F">
            <w:pPr>
              <w:pStyle w:val="TableParagraph"/>
              <w:kinsoku w:val="0"/>
              <w:overflowPunct w:val="0"/>
              <w:ind w:left="107" w:right="123"/>
              <w:rPr>
                <w:b/>
                <w:bCs/>
                <w:sz w:val="22"/>
                <w:szCs w:val="22"/>
              </w:rPr>
            </w:pPr>
            <w:r>
              <w:rPr>
                <w:b/>
                <w:bCs/>
                <w:sz w:val="22"/>
                <w:szCs w:val="22"/>
              </w:rPr>
              <w:t>E3: How does the service make sure that staff have the skills, knowledge,</w:t>
            </w:r>
            <w:r>
              <w:rPr>
                <w:b/>
                <w:bCs/>
                <w:spacing w:val="-74"/>
                <w:sz w:val="22"/>
                <w:szCs w:val="22"/>
              </w:rPr>
              <w:t xml:space="preserve"> </w:t>
            </w:r>
            <w:r>
              <w:rPr>
                <w:b/>
                <w:bCs/>
                <w:sz w:val="22"/>
                <w:szCs w:val="22"/>
              </w:rPr>
              <w:t>and</w:t>
            </w:r>
            <w:r>
              <w:rPr>
                <w:b/>
                <w:bCs/>
                <w:spacing w:val="-74"/>
                <w:sz w:val="22"/>
                <w:szCs w:val="22"/>
              </w:rPr>
              <w:t xml:space="preserve"> </w:t>
            </w:r>
            <w:r>
              <w:rPr>
                <w:b/>
                <w:bCs/>
                <w:sz w:val="22"/>
                <w:szCs w:val="22"/>
              </w:rPr>
              <w:t>experience</w:t>
            </w:r>
            <w:r>
              <w:rPr>
                <w:b/>
                <w:bCs/>
                <w:spacing w:val="-51"/>
                <w:sz w:val="22"/>
                <w:szCs w:val="22"/>
              </w:rPr>
              <w:t xml:space="preserve"> </w:t>
            </w:r>
            <w:r>
              <w:rPr>
                <w:b/>
                <w:bCs/>
                <w:sz w:val="22"/>
                <w:szCs w:val="22"/>
              </w:rPr>
              <w:t>to deliver effective</w:t>
            </w:r>
            <w:r>
              <w:rPr>
                <w:b/>
                <w:bCs/>
                <w:spacing w:val="-74"/>
                <w:sz w:val="22"/>
                <w:szCs w:val="22"/>
              </w:rPr>
              <w:t xml:space="preserve"> </w:t>
            </w:r>
            <w:r>
              <w:rPr>
                <w:b/>
                <w:bCs/>
                <w:sz w:val="22"/>
                <w:szCs w:val="22"/>
              </w:rPr>
              <w:t>care,</w:t>
            </w:r>
            <w:r>
              <w:rPr>
                <w:b/>
                <w:bCs/>
                <w:spacing w:val="-74"/>
                <w:sz w:val="22"/>
                <w:szCs w:val="22"/>
              </w:rPr>
              <w:t xml:space="preserve"> </w:t>
            </w:r>
            <w:r>
              <w:rPr>
                <w:b/>
                <w:bCs/>
                <w:sz w:val="22"/>
                <w:szCs w:val="22"/>
              </w:rPr>
              <w:t>support, and treatment?</w:t>
            </w:r>
          </w:p>
        </w:tc>
        <w:tc>
          <w:tcPr>
            <w:tcW w:w="3121" w:type="dxa"/>
            <w:tcBorders>
              <w:top w:val="single" w:sz="4" w:space="0" w:color="000000"/>
              <w:left w:val="single" w:sz="4" w:space="0" w:color="000000"/>
              <w:bottom w:val="single" w:sz="4" w:space="0" w:color="000000"/>
              <w:right w:val="single" w:sz="4" w:space="0" w:color="000000"/>
            </w:tcBorders>
          </w:tcPr>
          <w:p w14:paraId="4FEDD32C" w14:textId="77777777" w:rsidR="0023519F" w:rsidRDefault="00457D0F">
            <w:pPr>
              <w:pStyle w:val="TableParagraph"/>
              <w:kinsoku w:val="0"/>
              <w:overflowPunct w:val="0"/>
              <w:ind w:left="107" w:right="256"/>
              <w:rPr>
                <w:color w:val="000000"/>
                <w:sz w:val="22"/>
                <w:szCs w:val="22"/>
              </w:rPr>
            </w:pPr>
            <w:r>
              <w:rPr>
                <w:color w:val="3D3D35"/>
                <w:sz w:val="22"/>
                <w:szCs w:val="22"/>
              </w:rPr>
              <w:t xml:space="preserve">Q3.1 </w:t>
            </w:r>
            <w:r>
              <w:rPr>
                <w:color w:val="000000"/>
                <w:sz w:val="22"/>
                <w:szCs w:val="22"/>
              </w:rPr>
              <w:t>How do you ensure that all staff (clinical and non-clinical), including those being flexibly re- deployed, have the skills and knowledge to carry out their roles and responsibilities</w:t>
            </w:r>
            <w:r>
              <w:rPr>
                <w:color w:val="000000"/>
                <w:spacing w:val="-76"/>
                <w:sz w:val="22"/>
                <w:szCs w:val="22"/>
              </w:rPr>
              <w:t xml:space="preserve"> </w:t>
            </w:r>
            <w:r>
              <w:rPr>
                <w:color w:val="000000"/>
                <w:sz w:val="22"/>
                <w:szCs w:val="22"/>
              </w:rPr>
              <w:t>effectively?</w:t>
            </w:r>
          </w:p>
        </w:tc>
        <w:tc>
          <w:tcPr>
            <w:tcW w:w="5670" w:type="dxa"/>
            <w:tcBorders>
              <w:top w:val="single" w:sz="4" w:space="0" w:color="000000"/>
              <w:left w:val="single" w:sz="4" w:space="0" w:color="000000"/>
              <w:bottom w:val="single" w:sz="4" w:space="0" w:color="000000"/>
              <w:right w:val="single" w:sz="4" w:space="0" w:color="000000"/>
            </w:tcBorders>
          </w:tcPr>
          <w:p w14:paraId="71CB2BC7" w14:textId="77777777" w:rsidR="0023519F" w:rsidRDefault="00457D0F">
            <w:pPr>
              <w:pStyle w:val="TableParagraph"/>
              <w:kinsoku w:val="0"/>
              <w:overflowPunct w:val="0"/>
              <w:ind w:left="107" w:right="467"/>
              <w:rPr>
                <w:sz w:val="22"/>
                <w:szCs w:val="22"/>
              </w:rPr>
            </w:pPr>
            <w:r>
              <w:rPr>
                <w:sz w:val="22"/>
                <w:szCs w:val="22"/>
              </w:rPr>
              <w:t>Delphi team mix with GMMH team and attend regular meetings, 13 week reviews. All staff complete a prison induction which covers responsibilities within the</w:t>
            </w:r>
            <w:r>
              <w:rPr>
                <w:spacing w:val="-6"/>
                <w:sz w:val="22"/>
                <w:szCs w:val="22"/>
              </w:rPr>
              <w:t xml:space="preserve"> </w:t>
            </w:r>
            <w:r>
              <w:rPr>
                <w:sz w:val="22"/>
                <w:szCs w:val="22"/>
              </w:rPr>
              <w:t>prison.</w:t>
            </w:r>
          </w:p>
          <w:p w14:paraId="1A5B679B" w14:textId="77777777" w:rsidR="0023519F" w:rsidRDefault="00457D0F">
            <w:pPr>
              <w:pStyle w:val="TableParagraph"/>
              <w:kinsoku w:val="0"/>
              <w:overflowPunct w:val="0"/>
              <w:ind w:left="107" w:right="117"/>
              <w:rPr>
                <w:sz w:val="22"/>
                <w:szCs w:val="22"/>
              </w:rPr>
            </w:pPr>
            <w:r>
              <w:rPr>
                <w:sz w:val="22"/>
                <w:szCs w:val="22"/>
              </w:rPr>
              <w:t>Staff required to undertake a full Delphi induction which covers Delphi expectations. All staff complete relevant psychosocial training. Cross-site approach with staff utilised from other Delphi HMP teams if service need requires, ensures appropriate knowledge and skill base to complete role effectively upon cross- deployment.</w:t>
            </w:r>
          </w:p>
          <w:p w14:paraId="3FA277F4" w14:textId="77777777" w:rsidR="0023519F" w:rsidRDefault="00457D0F">
            <w:pPr>
              <w:pStyle w:val="TableParagraph"/>
              <w:kinsoku w:val="0"/>
              <w:overflowPunct w:val="0"/>
              <w:ind w:left="107" w:right="694"/>
              <w:rPr>
                <w:sz w:val="22"/>
                <w:szCs w:val="22"/>
              </w:rPr>
            </w:pPr>
            <w:r>
              <w:rPr>
                <w:sz w:val="22"/>
                <w:szCs w:val="22"/>
              </w:rPr>
              <w:t>Staff shortages covered internally</w:t>
            </w:r>
            <w:r>
              <w:rPr>
                <w:spacing w:val="-13"/>
                <w:sz w:val="22"/>
                <w:szCs w:val="22"/>
              </w:rPr>
              <w:t xml:space="preserve"> </w:t>
            </w:r>
            <w:r>
              <w:rPr>
                <w:sz w:val="22"/>
                <w:szCs w:val="22"/>
              </w:rPr>
              <w:t>wherever possible.</w:t>
            </w:r>
          </w:p>
          <w:p w14:paraId="56E0B2E4" w14:textId="77777777" w:rsidR="0023519F" w:rsidRDefault="00457D0F">
            <w:pPr>
              <w:pStyle w:val="TableParagraph"/>
              <w:kinsoku w:val="0"/>
              <w:overflowPunct w:val="0"/>
              <w:spacing w:line="266" w:lineRule="exact"/>
              <w:ind w:left="107" w:right="156"/>
              <w:rPr>
                <w:sz w:val="22"/>
                <w:szCs w:val="22"/>
              </w:rPr>
            </w:pPr>
            <w:r>
              <w:rPr>
                <w:sz w:val="22"/>
                <w:szCs w:val="22"/>
              </w:rPr>
              <w:t>All staff receive regular supervision and</w:t>
            </w:r>
            <w:r>
              <w:rPr>
                <w:spacing w:val="-18"/>
                <w:sz w:val="22"/>
                <w:szCs w:val="22"/>
              </w:rPr>
              <w:t xml:space="preserve"> </w:t>
            </w:r>
            <w:r>
              <w:rPr>
                <w:sz w:val="22"/>
                <w:szCs w:val="22"/>
              </w:rPr>
              <w:t>training. GMMH invited to monthly team</w:t>
            </w:r>
            <w:r>
              <w:rPr>
                <w:spacing w:val="-10"/>
                <w:sz w:val="22"/>
                <w:szCs w:val="22"/>
              </w:rPr>
              <w:t xml:space="preserve"> </w:t>
            </w:r>
            <w:r>
              <w:rPr>
                <w:sz w:val="22"/>
                <w:szCs w:val="22"/>
              </w:rPr>
              <w:t>meetings.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53BBA36" w14:textId="77777777" w:rsidR="0023519F" w:rsidRDefault="0023519F">
            <w:pPr>
              <w:pStyle w:val="TableParagraph"/>
              <w:kinsoku w:val="0"/>
              <w:overflowPunct w:val="0"/>
              <w:rPr>
                <w:rFonts w:ascii="Times New Roman" w:hAnsi="Times New Roman" w:cs="Times New Roman"/>
                <w:sz w:val="22"/>
                <w:szCs w:val="22"/>
              </w:rPr>
            </w:pPr>
          </w:p>
        </w:tc>
      </w:tr>
      <w:tr w:rsidR="0023519F" w14:paraId="36982152" w14:textId="77777777">
        <w:trPr>
          <w:trHeight w:val="2846"/>
        </w:trPr>
        <w:tc>
          <w:tcPr>
            <w:tcW w:w="1872" w:type="dxa"/>
            <w:vMerge/>
            <w:tcBorders>
              <w:top w:val="nil"/>
              <w:left w:val="single" w:sz="4" w:space="0" w:color="000000"/>
              <w:bottom w:val="single" w:sz="4" w:space="0" w:color="000000"/>
              <w:right w:val="single" w:sz="4" w:space="0" w:color="000000"/>
            </w:tcBorders>
          </w:tcPr>
          <w:p w14:paraId="0095A34D"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07A67C2B" w14:textId="77777777" w:rsidR="0023519F" w:rsidRDefault="00457D0F">
            <w:pPr>
              <w:pStyle w:val="TableParagraph"/>
              <w:kinsoku w:val="0"/>
              <w:overflowPunct w:val="0"/>
              <w:ind w:left="107" w:right="192"/>
              <w:rPr>
                <w:color w:val="000000"/>
                <w:sz w:val="22"/>
                <w:szCs w:val="22"/>
              </w:rPr>
            </w:pPr>
            <w:r>
              <w:rPr>
                <w:color w:val="3D3D35"/>
                <w:sz w:val="22"/>
                <w:szCs w:val="22"/>
              </w:rPr>
              <w:t xml:space="preserve">Q3.2 </w:t>
            </w:r>
            <w:r>
              <w:rPr>
                <w:color w:val="000000"/>
                <w:sz w:val="22"/>
                <w:szCs w:val="22"/>
              </w:rPr>
              <w:t>How do you ensure that the staff who deal with patients are operating within the appropriate scope of practice at the point of recruitment, and ongoing? For example, audit of consultations? (Including within</w:t>
            </w:r>
            <w:r>
              <w:rPr>
                <w:color w:val="000000"/>
                <w:spacing w:val="-10"/>
                <w:sz w:val="22"/>
                <w:szCs w:val="22"/>
              </w:rPr>
              <w:t xml:space="preserve"> </w:t>
            </w:r>
            <w:r>
              <w:rPr>
                <w:color w:val="000000"/>
                <w:sz w:val="22"/>
                <w:szCs w:val="22"/>
              </w:rPr>
              <w:t>primary</w:t>
            </w:r>
          </w:p>
        </w:tc>
        <w:tc>
          <w:tcPr>
            <w:tcW w:w="5670" w:type="dxa"/>
            <w:tcBorders>
              <w:top w:val="single" w:sz="4" w:space="0" w:color="000000"/>
              <w:left w:val="single" w:sz="4" w:space="0" w:color="000000"/>
              <w:bottom w:val="single" w:sz="4" w:space="0" w:color="000000"/>
              <w:right w:val="single" w:sz="4" w:space="0" w:color="000000"/>
            </w:tcBorders>
          </w:tcPr>
          <w:p w14:paraId="18F64422" w14:textId="77777777" w:rsidR="0023519F" w:rsidRDefault="00457D0F">
            <w:pPr>
              <w:pStyle w:val="TableParagraph"/>
              <w:kinsoku w:val="0"/>
              <w:overflowPunct w:val="0"/>
              <w:ind w:left="107" w:right="531"/>
              <w:rPr>
                <w:sz w:val="22"/>
                <w:szCs w:val="22"/>
              </w:rPr>
            </w:pPr>
            <w:r>
              <w:rPr>
                <w:sz w:val="22"/>
                <w:szCs w:val="22"/>
              </w:rPr>
              <w:t>Staff recruitment takes place in line with role profiles and company</w:t>
            </w:r>
            <w:r>
              <w:rPr>
                <w:spacing w:val="-8"/>
                <w:sz w:val="22"/>
                <w:szCs w:val="22"/>
              </w:rPr>
              <w:t xml:space="preserve"> </w:t>
            </w:r>
            <w:r>
              <w:rPr>
                <w:sz w:val="22"/>
                <w:szCs w:val="22"/>
              </w:rPr>
              <w:t>values.</w:t>
            </w:r>
          </w:p>
          <w:p w14:paraId="3AA08868" w14:textId="77777777" w:rsidR="0023519F" w:rsidRDefault="00457D0F">
            <w:pPr>
              <w:pStyle w:val="TableParagraph"/>
              <w:kinsoku w:val="0"/>
              <w:overflowPunct w:val="0"/>
              <w:ind w:left="107" w:right="705"/>
              <w:rPr>
                <w:sz w:val="22"/>
                <w:szCs w:val="22"/>
              </w:rPr>
            </w:pPr>
            <w:r>
              <w:rPr>
                <w:sz w:val="22"/>
                <w:szCs w:val="22"/>
              </w:rPr>
              <w:t>All staff receive a Delphi induction</w:t>
            </w:r>
            <w:r>
              <w:rPr>
                <w:spacing w:val="-16"/>
                <w:sz w:val="22"/>
                <w:szCs w:val="22"/>
              </w:rPr>
              <w:t xml:space="preserve"> </w:t>
            </w:r>
            <w:r>
              <w:rPr>
                <w:sz w:val="22"/>
                <w:szCs w:val="22"/>
              </w:rPr>
              <w:t>including prison induction, linked person-centred to individual role and staff need</w:t>
            </w:r>
            <w:r>
              <w:rPr>
                <w:spacing w:val="-11"/>
                <w:sz w:val="22"/>
                <w:szCs w:val="22"/>
              </w:rPr>
              <w:t xml:space="preserve"> </w:t>
            </w:r>
            <w:r>
              <w:rPr>
                <w:sz w:val="22"/>
                <w:szCs w:val="22"/>
              </w:rPr>
              <w:t>training.</w:t>
            </w:r>
          </w:p>
          <w:p w14:paraId="3B9DDAE1" w14:textId="77777777" w:rsidR="0023519F" w:rsidRDefault="00457D0F">
            <w:pPr>
              <w:pStyle w:val="TableParagraph"/>
              <w:kinsoku w:val="0"/>
              <w:overflowPunct w:val="0"/>
              <w:ind w:left="107" w:right="348"/>
              <w:rPr>
                <w:sz w:val="22"/>
                <w:szCs w:val="22"/>
              </w:rPr>
            </w:pPr>
            <w:r>
              <w:rPr>
                <w:sz w:val="22"/>
                <w:szCs w:val="22"/>
              </w:rPr>
              <w:t>Shadowing and competency assessments form part of induction</w:t>
            </w:r>
            <w:r>
              <w:rPr>
                <w:spacing w:val="-7"/>
                <w:sz w:val="22"/>
                <w:szCs w:val="22"/>
              </w:rPr>
              <w:t xml:space="preserve"> </w:t>
            </w:r>
            <w:r>
              <w:rPr>
                <w:sz w:val="22"/>
                <w:szCs w:val="22"/>
              </w:rPr>
              <w:t>process.</w:t>
            </w:r>
          </w:p>
          <w:p w14:paraId="31E2CAD9" w14:textId="77777777" w:rsidR="0023519F" w:rsidRDefault="00457D0F">
            <w:pPr>
              <w:pStyle w:val="TableParagraph"/>
              <w:kinsoku w:val="0"/>
              <w:overflowPunct w:val="0"/>
              <w:ind w:left="107" w:right="95"/>
              <w:jc w:val="both"/>
              <w:rPr>
                <w:sz w:val="22"/>
                <w:szCs w:val="22"/>
              </w:rPr>
            </w:pPr>
            <w:r>
              <w:rPr>
                <w:sz w:val="22"/>
                <w:szCs w:val="22"/>
              </w:rPr>
              <w:t>Some training includes: System One training, Care plan training, Boundaries training. Audits take place monthly in accordance with</w:t>
            </w:r>
            <w:r>
              <w:rPr>
                <w:spacing w:val="26"/>
                <w:sz w:val="22"/>
                <w:szCs w:val="22"/>
              </w:rPr>
              <w:t xml:space="preserve"> </w:t>
            </w:r>
            <w:r>
              <w:rPr>
                <w:sz w:val="22"/>
                <w:szCs w:val="22"/>
              </w:rPr>
              <w:t>Delphi</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648CA9E4" w14:textId="77777777" w:rsidR="0023519F" w:rsidRDefault="0023519F">
            <w:pPr>
              <w:pStyle w:val="TableParagraph"/>
              <w:kinsoku w:val="0"/>
              <w:overflowPunct w:val="0"/>
              <w:spacing w:before="8"/>
              <w:rPr>
                <w:sz w:val="22"/>
                <w:szCs w:val="22"/>
              </w:rPr>
            </w:pPr>
          </w:p>
          <w:p w14:paraId="035E7F7A" w14:textId="77777777" w:rsidR="0023519F" w:rsidRDefault="00457D0F">
            <w:pPr>
              <w:pStyle w:val="TableParagraph"/>
              <w:kinsoku w:val="0"/>
              <w:overflowPunct w:val="0"/>
              <w:ind w:left="619"/>
              <w:rPr>
                <w:sz w:val="20"/>
                <w:szCs w:val="20"/>
              </w:rPr>
            </w:pPr>
            <w:r>
              <w:rPr>
                <w:noProof/>
                <w:sz w:val="20"/>
                <w:szCs w:val="20"/>
              </w:rPr>
              <w:drawing>
                <wp:inline distT="0" distB="0" distL="0" distR="0" wp14:anchorId="4D8F4CC5" wp14:editId="0D80FCC2">
                  <wp:extent cx="304800" cy="304800"/>
                  <wp:effectExtent l="0" t="0" r="0" b="0"/>
                  <wp:docPr id="5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B4D1128" w14:textId="77777777" w:rsidR="0023519F" w:rsidRDefault="00457D0F">
            <w:pPr>
              <w:pStyle w:val="TableParagraph"/>
              <w:kinsoku w:val="0"/>
              <w:overflowPunct w:val="0"/>
              <w:spacing w:before="4"/>
              <w:ind w:left="327"/>
              <w:rPr>
                <w:rFonts w:ascii="Segoe UI" w:hAnsi="Segoe UI" w:cs="Segoe UI"/>
                <w:sz w:val="16"/>
                <w:szCs w:val="16"/>
              </w:rPr>
            </w:pPr>
            <w:r>
              <w:rPr>
                <w:rFonts w:ascii="Segoe UI" w:hAnsi="Segoe UI" w:cs="Segoe UI"/>
                <w:sz w:val="16"/>
                <w:szCs w:val="16"/>
              </w:rPr>
              <w:t>PSI</w:t>
            </w:r>
            <w:r>
              <w:rPr>
                <w:rFonts w:ascii="Segoe UI" w:hAnsi="Segoe UI" w:cs="Segoe UI"/>
                <w:spacing w:val="21"/>
                <w:sz w:val="16"/>
                <w:szCs w:val="16"/>
              </w:rPr>
              <w:t xml:space="preserve"> </w:t>
            </w:r>
            <w:r>
              <w:rPr>
                <w:rFonts w:ascii="Segoe UI" w:hAnsi="Segoe UI" w:cs="Segoe UI"/>
                <w:sz w:val="16"/>
                <w:szCs w:val="16"/>
              </w:rPr>
              <w:t>Policy.docx</w:t>
            </w:r>
          </w:p>
        </w:tc>
      </w:tr>
    </w:tbl>
    <w:p w14:paraId="05430EF3"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78A130AE"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05B433B9"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5AD56A16"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4853B6F7"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4E9F0DED"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46E62207"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7474A919" w14:textId="77777777">
        <w:trPr>
          <w:trHeight w:val="2941"/>
        </w:trPr>
        <w:tc>
          <w:tcPr>
            <w:tcW w:w="1872" w:type="dxa"/>
            <w:vMerge w:val="restart"/>
            <w:tcBorders>
              <w:top w:val="single" w:sz="4" w:space="0" w:color="000000"/>
              <w:left w:val="single" w:sz="4" w:space="0" w:color="000000"/>
              <w:bottom w:val="single" w:sz="4" w:space="0" w:color="000000"/>
              <w:right w:val="single" w:sz="4" w:space="0" w:color="000000"/>
            </w:tcBorders>
          </w:tcPr>
          <w:p w14:paraId="6D30F721" w14:textId="77777777" w:rsidR="0023519F" w:rsidRDefault="0023519F">
            <w:pPr>
              <w:pStyle w:val="TableParagraph"/>
              <w:kinsoku w:val="0"/>
              <w:overflowPunct w:val="0"/>
              <w:rPr>
                <w:rFonts w:ascii="Times New Roman" w:hAnsi="Times New Roman" w:cs="Times New Roman"/>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0A858C4D" w14:textId="77777777" w:rsidR="0023519F" w:rsidRDefault="00457D0F">
            <w:pPr>
              <w:pStyle w:val="TableParagraph"/>
              <w:kinsoku w:val="0"/>
              <w:overflowPunct w:val="0"/>
              <w:ind w:left="107" w:right="673"/>
              <w:rPr>
                <w:sz w:val="22"/>
                <w:szCs w:val="22"/>
              </w:rPr>
            </w:pPr>
            <w:r>
              <w:rPr>
                <w:sz w:val="22"/>
                <w:szCs w:val="22"/>
              </w:rPr>
              <w:t>care networks where relevant).</w:t>
            </w:r>
          </w:p>
        </w:tc>
        <w:tc>
          <w:tcPr>
            <w:tcW w:w="5670" w:type="dxa"/>
            <w:tcBorders>
              <w:top w:val="single" w:sz="4" w:space="0" w:color="000000"/>
              <w:left w:val="single" w:sz="4" w:space="0" w:color="000000"/>
              <w:bottom w:val="single" w:sz="4" w:space="0" w:color="000000"/>
              <w:right w:val="single" w:sz="4" w:space="0" w:color="000000"/>
            </w:tcBorders>
          </w:tcPr>
          <w:p w14:paraId="40641B3F" w14:textId="77777777" w:rsidR="0023519F" w:rsidRDefault="00457D0F">
            <w:pPr>
              <w:pStyle w:val="TableParagraph"/>
              <w:kinsoku w:val="0"/>
              <w:overflowPunct w:val="0"/>
              <w:ind w:left="107"/>
              <w:rPr>
                <w:sz w:val="22"/>
                <w:szCs w:val="22"/>
              </w:rPr>
            </w:pPr>
            <w:r>
              <w:rPr>
                <w:sz w:val="22"/>
                <w:szCs w:val="22"/>
              </w:rPr>
              <w:t>Governance schedule and issues addressed with individual staff if</w:t>
            </w:r>
            <w:r>
              <w:rPr>
                <w:spacing w:val="-5"/>
                <w:sz w:val="22"/>
                <w:szCs w:val="22"/>
              </w:rPr>
              <w:t xml:space="preserve"> </w:t>
            </w:r>
            <w:r>
              <w:rPr>
                <w:sz w:val="22"/>
                <w:szCs w:val="22"/>
              </w:rPr>
              <w:t>required.</w:t>
            </w:r>
          </w:p>
          <w:p w14:paraId="5B761F58" w14:textId="77777777" w:rsidR="0023519F" w:rsidRDefault="00457D0F">
            <w:pPr>
              <w:pStyle w:val="TableParagraph"/>
              <w:kinsoku w:val="0"/>
              <w:overflowPunct w:val="0"/>
              <w:ind w:left="107" w:right="197"/>
              <w:rPr>
                <w:sz w:val="22"/>
                <w:szCs w:val="22"/>
              </w:rPr>
            </w:pPr>
            <w:r>
              <w:rPr>
                <w:sz w:val="22"/>
                <w:szCs w:val="22"/>
              </w:rPr>
              <w:t>Training needs identified and delivered as appropriate (e.g., case management meetings). All staff receive regular supervision from line manager.</w:t>
            </w:r>
          </w:p>
          <w:p w14:paraId="5D9D5C8B" w14:textId="77777777" w:rsidR="0023519F" w:rsidRDefault="00457D0F">
            <w:pPr>
              <w:pStyle w:val="TableParagraph"/>
              <w:kinsoku w:val="0"/>
              <w:overflowPunct w:val="0"/>
              <w:spacing w:line="267" w:lineRule="exact"/>
              <w:ind w:left="107"/>
              <w:rPr>
                <w:sz w:val="22"/>
                <w:szCs w:val="22"/>
              </w:rPr>
            </w:pPr>
            <w:r>
              <w:rPr>
                <w:sz w:val="22"/>
                <w:szCs w:val="22"/>
              </w:rPr>
              <w:t>PSI</w:t>
            </w:r>
            <w:r>
              <w:rPr>
                <w:spacing w:val="3"/>
                <w:sz w:val="22"/>
                <w:szCs w:val="22"/>
              </w:rPr>
              <w:t xml:space="preserve"> </w:t>
            </w:r>
            <w:r>
              <w:rPr>
                <w:sz w:val="22"/>
                <w:szCs w:val="22"/>
              </w:rPr>
              <w:t>policy</w:t>
            </w:r>
          </w:p>
          <w:p w14:paraId="78F417B6" w14:textId="77777777" w:rsidR="0023519F" w:rsidRDefault="00457D0F">
            <w:pPr>
              <w:pStyle w:val="TableParagraph"/>
              <w:kinsoku w:val="0"/>
              <w:overflowPunct w:val="0"/>
              <w:ind w:left="107" w:right="1105"/>
              <w:rPr>
                <w:sz w:val="22"/>
                <w:szCs w:val="22"/>
              </w:rPr>
            </w:pPr>
            <w:r>
              <w:rPr>
                <w:sz w:val="22"/>
                <w:szCs w:val="22"/>
              </w:rPr>
              <w:t>All required policies available to staff on SharePoint and GMMH</w:t>
            </w:r>
            <w:r>
              <w:rPr>
                <w:spacing w:val="-7"/>
                <w:sz w:val="22"/>
                <w:szCs w:val="22"/>
              </w:rPr>
              <w:t xml:space="preserve"> </w:t>
            </w:r>
            <w:r>
              <w:rPr>
                <w:sz w:val="22"/>
                <w:szCs w:val="22"/>
              </w:rPr>
              <w:t>intranet.</w:t>
            </w:r>
          </w:p>
          <w:p w14:paraId="473E8B71" w14:textId="77777777" w:rsidR="0023519F" w:rsidRDefault="00457D0F">
            <w:pPr>
              <w:pStyle w:val="TableParagraph"/>
              <w:kinsoku w:val="0"/>
              <w:overflowPunct w:val="0"/>
              <w:spacing w:line="267" w:lineRule="exact"/>
              <w:ind w:left="107"/>
              <w:rPr>
                <w:sz w:val="22"/>
                <w:szCs w:val="22"/>
              </w:rPr>
            </w:pPr>
            <w:r>
              <w:rPr>
                <w:sz w:val="22"/>
                <w:szCs w:val="22"/>
              </w:rPr>
              <w:t>Referral to NICE guidelines if</w:t>
            </w:r>
            <w:r>
              <w:rPr>
                <w:spacing w:val="-15"/>
                <w:sz w:val="22"/>
                <w:szCs w:val="22"/>
              </w:rPr>
              <w:t xml:space="preserve"> </w:t>
            </w:r>
            <w:r>
              <w:rPr>
                <w:sz w:val="22"/>
                <w:szCs w:val="22"/>
              </w:rPr>
              <w:t>unsure.</w:t>
            </w:r>
          </w:p>
          <w:p w14:paraId="45783E4D" w14:textId="77777777" w:rsidR="0023519F" w:rsidRDefault="00457D0F">
            <w:pPr>
              <w:pStyle w:val="TableParagraph"/>
              <w:kinsoku w:val="0"/>
              <w:overflowPunct w:val="0"/>
              <w:spacing w:line="248" w:lineRule="exact"/>
              <w:ind w:left="107"/>
              <w:rPr>
                <w:sz w:val="22"/>
                <w:szCs w:val="22"/>
              </w:rPr>
            </w:pPr>
            <w:r>
              <w:rPr>
                <w:sz w:val="22"/>
                <w:szCs w:val="22"/>
              </w:rPr>
              <w:t>BLS training and RCGP Level available for</w:t>
            </w:r>
            <w:r>
              <w:rPr>
                <w:spacing w:val="-15"/>
                <w:sz w:val="22"/>
                <w:szCs w:val="22"/>
              </w:rPr>
              <w:t xml:space="preserve"> </w:t>
            </w:r>
            <w:r>
              <w:rPr>
                <w:sz w:val="22"/>
                <w:szCs w:val="22"/>
              </w:rPr>
              <w:t>all.</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30FAD80E" w14:textId="77777777" w:rsidR="0023519F" w:rsidRDefault="00457D0F">
            <w:pPr>
              <w:pStyle w:val="TableParagraph"/>
              <w:tabs>
                <w:tab w:val="left" w:pos="2158"/>
              </w:tabs>
              <w:kinsoku w:val="0"/>
              <w:overflowPunct w:val="0"/>
              <w:ind w:left="627"/>
              <w:rPr>
                <w:sz w:val="20"/>
                <w:szCs w:val="20"/>
              </w:rPr>
            </w:pPr>
            <w:r>
              <w:rPr>
                <w:noProof/>
                <w:sz w:val="20"/>
                <w:szCs w:val="20"/>
              </w:rPr>
              <w:drawing>
                <wp:inline distT="0" distB="0" distL="0" distR="0" wp14:anchorId="286D5421" wp14:editId="05412B91">
                  <wp:extent cx="304800" cy="304800"/>
                  <wp:effectExtent l="0" t="0" r="0" b="0"/>
                  <wp:docPr id="5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30310848" wp14:editId="64178B3E">
                  <wp:extent cx="304800" cy="304800"/>
                  <wp:effectExtent l="0" t="0" r="0" b="0"/>
                  <wp:docPr id="5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23F60E3" w14:textId="77777777" w:rsidR="0023519F" w:rsidRDefault="00457D0F">
            <w:pPr>
              <w:pStyle w:val="TableParagraph"/>
              <w:tabs>
                <w:tab w:val="left" w:pos="1697"/>
              </w:tabs>
              <w:kinsoku w:val="0"/>
              <w:overflowPunct w:val="0"/>
              <w:spacing w:before="29"/>
              <w:ind w:left="300"/>
              <w:rPr>
                <w:rFonts w:ascii="Segoe UI" w:hAnsi="Segoe UI" w:cs="Segoe UI"/>
                <w:w w:val="105"/>
                <w:sz w:val="15"/>
                <w:szCs w:val="15"/>
              </w:rPr>
            </w:pPr>
            <w:r>
              <w:rPr>
                <w:rFonts w:ascii="Segoe UI" w:hAnsi="Segoe UI" w:cs="Segoe UI"/>
                <w:w w:val="105"/>
                <w:sz w:val="15"/>
                <w:szCs w:val="15"/>
              </w:rPr>
              <w:t>Audit</w:t>
            </w:r>
            <w:r>
              <w:rPr>
                <w:rFonts w:ascii="Segoe UI" w:hAnsi="Segoe UI" w:cs="Segoe UI"/>
                <w:spacing w:val="2"/>
                <w:w w:val="105"/>
                <w:sz w:val="15"/>
                <w:szCs w:val="15"/>
              </w:rPr>
              <w:t xml:space="preserve"> </w:t>
            </w:r>
            <w:r>
              <w:rPr>
                <w:rFonts w:ascii="Segoe UI" w:hAnsi="Segoe UI" w:cs="Segoe UI"/>
                <w:w w:val="105"/>
                <w:sz w:val="15"/>
                <w:szCs w:val="15"/>
              </w:rPr>
              <w:t>form.docx</w:t>
            </w:r>
            <w:r>
              <w:rPr>
                <w:rFonts w:ascii="Segoe UI" w:hAnsi="Segoe UI" w:cs="Segoe UI"/>
                <w:w w:val="105"/>
                <w:sz w:val="15"/>
                <w:szCs w:val="15"/>
              </w:rPr>
              <w:tab/>
              <w:t>Training</w:t>
            </w:r>
            <w:r>
              <w:rPr>
                <w:rFonts w:ascii="Segoe UI" w:hAnsi="Segoe UI" w:cs="Segoe UI"/>
                <w:spacing w:val="7"/>
                <w:w w:val="105"/>
                <w:sz w:val="15"/>
                <w:szCs w:val="15"/>
              </w:rPr>
              <w:t xml:space="preserve"> </w:t>
            </w:r>
            <w:r>
              <w:rPr>
                <w:rFonts w:ascii="Segoe UI" w:hAnsi="Segoe UI" w:cs="Segoe UI"/>
                <w:w w:val="105"/>
                <w:sz w:val="15"/>
                <w:szCs w:val="15"/>
              </w:rPr>
              <w:t>Policy.docx</w:t>
            </w:r>
          </w:p>
        </w:tc>
      </w:tr>
      <w:tr w:rsidR="0023519F" w14:paraId="373C38B7" w14:textId="77777777">
        <w:trPr>
          <w:trHeight w:val="4812"/>
        </w:trPr>
        <w:tc>
          <w:tcPr>
            <w:tcW w:w="1872" w:type="dxa"/>
            <w:vMerge/>
            <w:tcBorders>
              <w:top w:val="nil"/>
              <w:left w:val="single" w:sz="4" w:space="0" w:color="000000"/>
              <w:bottom w:val="single" w:sz="4" w:space="0" w:color="000000"/>
              <w:right w:val="single" w:sz="4" w:space="0" w:color="000000"/>
            </w:tcBorders>
          </w:tcPr>
          <w:p w14:paraId="3A880C9C"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10587F23" w14:textId="77777777" w:rsidR="0023519F" w:rsidRDefault="00457D0F">
            <w:pPr>
              <w:pStyle w:val="TableParagraph"/>
              <w:kinsoku w:val="0"/>
              <w:overflowPunct w:val="0"/>
              <w:ind w:left="107" w:right="260"/>
              <w:rPr>
                <w:color w:val="000000"/>
                <w:sz w:val="22"/>
                <w:szCs w:val="22"/>
              </w:rPr>
            </w:pPr>
            <w:r>
              <w:rPr>
                <w:color w:val="3D3D35"/>
                <w:sz w:val="22"/>
                <w:szCs w:val="22"/>
              </w:rPr>
              <w:t xml:space="preserve">Q3.3 </w:t>
            </w:r>
            <w:r>
              <w:rPr>
                <w:color w:val="000000"/>
                <w:sz w:val="22"/>
                <w:szCs w:val="22"/>
              </w:rPr>
              <w:t>What additional staff training has been provided to improve/increase staff skills, for example</w:t>
            </w:r>
            <w:r>
              <w:rPr>
                <w:color w:val="000000"/>
                <w:spacing w:val="-11"/>
                <w:sz w:val="22"/>
                <w:szCs w:val="22"/>
              </w:rPr>
              <w:t xml:space="preserve"> </w:t>
            </w:r>
            <w:r>
              <w:rPr>
                <w:color w:val="000000"/>
                <w:sz w:val="22"/>
                <w:szCs w:val="22"/>
              </w:rPr>
              <w:t>triage and minor illness/long- term condition management?</w:t>
            </w:r>
          </w:p>
        </w:tc>
        <w:tc>
          <w:tcPr>
            <w:tcW w:w="5670" w:type="dxa"/>
            <w:tcBorders>
              <w:top w:val="single" w:sz="4" w:space="0" w:color="000000"/>
              <w:left w:val="single" w:sz="4" w:space="0" w:color="000000"/>
              <w:bottom w:val="single" w:sz="4" w:space="0" w:color="000000"/>
              <w:right w:val="single" w:sz="4" w:space="0" w:color="000000"/>
            </w:tcBorders>
          </w:tcPr>
          <w:p w14:paraId="2E12199D" w14:textId="77777777" w:rsidR="0023519F" w:rsidRDefault="00457D0F">
            <w:pPr>
              <w:pStyle w:val="TableParagraph"/>
              <w:kinsoku w:val="0"/>
              <w:overflowPunct w:val="0"/>
              <w:ind w:left="107" w:right="94"/>
              <w:jc w:val="both"/>
              <w:rPr>
                <w:sz w:val="22"/>
                <w:szCs w:val="22"/>
              </w:rPr>
            </w:pPr>
            <w:r>
              <w:rPr>
                <w:sz w:val="22"/>
                <w:szCs w:val="22"/>
              </w:rPr>
              <w:t>Where gaps identified training sourced for staff. Example – Acupuncture training – so new intervention could be</w:t>
            </w:r>
            <w:r>
              <w:rPr>
                <w:spacing w:val="-5"/>
                <w:sz w:val="22"/>
                <w:szCs w:val="22"/>
              </w:rPr>
              <w:t xml:space="preserve"> </w:t>
            </w:r>
            <w:r>
              <w:rPr>
                <w:sz w:val="22"/>
                <w:szCs w:val="22"/>
              </w:rPr>
              <w:t>delivered.</w:t>
            </w:r>
          </w:p>
          <w:p w14:paraId="076D62D9" w14:textId="77777777" w:rsidR="0023519F" w:rsidRDefault="00457D0F">
            <w:pPr>
              <w:pStyle w:val="TableParagraph"/>
              <w:kinsoku w:val="0"/>
              <w:overflowPunct w:val="0"/>
              <w:ind w:left="107" w:right="97"/>
              <w:jc w:val="both"/>
              <w:rPr>
                <w:sz w:val="22"/>
                <w:szCs w:val="22"/>
              </w:rPr>
            </w:pPr>
            <w:r>
              <w:rPr>
                <w:sz w:val="22"/>
                <w:szCs w:val="22"/>
              </w:rPr>
              <w:t>Dual diagnosis training sourced to support staff with the more complex prisoners in establishment.</w:t>
            </w:r>
          </w:p>
          <w:p w14:paraId="0A75C4E6" w14:textId="77777777" w:rsidR="0023519F" w:rsidRDefault="00457D0F">
            <w:pPr>
              <w:pStyle w:val="TableParagraph"/>
              <w:kinsoku w:val="0"/>
              <w:overflowPunct w:val="0"/>
              <w:ind w:left="107" w:right="189"/>
              <w:jc w:val="both"/>
              <w:rPr>
                <w:sz w:val="22"/>
                <w:szCs w:val="22"/>
              </w:rPr>
            </w:pPr>
            <w:r>
              <w:rPr>
                <w:sz w:val="22"/>
                <w:szCs w:val="22"/>
              </w:rPr>
              <w:t>Mandatory training list, most currently delivered via</w:t>
            </w:r>
            <w:r>
              <w:rPr>
                <w:spacing w:val="-3"/>
                <w:sz w:val="22"/>
                <w:szCs w:val="22"/>
              </w:rPr>
              <w:t xml:space="preserve"> </w:t>
            </w:r>
            <w:r>
              <w:rPr>
                <w:sz w:val="22"/>
                <w:szCs w:val="22"/>
              </w:rPr>
              <w:t>bluestream.</w:t>
            </w:r>
          </w:p>
          <w:p w14:paraId="630F6985" w14:textId="77777777" w:rsidR="0023519F" w:rsidRDefault="00457D0F">
            <w:pPr>
              <w:pStyle w:val="TableParagraph"/>
              <w:kinsoku w:val="0"/>
              <w:overflowPunct w:val="0"/>
              <w:ind w:left="107" w:right="91"/>
              <w:rPr>
                <w:sz w:val="22"/>
                <w:szCs w:val="22"/>
              </w:rPr>
            </w:pPr>
            <w:r>
              <w:rPr>
                <w:sz w:val="22"/>
                <w:szCs w:val="22"/>
              </w:rPr>
              <w:t>Internal training sessions created for staff to improve knowledge. Example case management, IMAP, Addiction</w:t>
            </w:r>
            <w:r>
              <w:rPr>
                <w:spacing w:val="-3"/>
                <w:sz w:val="22"/>
                <w:szCs w:val="22"/>
              </w:rPr>
              <w:t xml:space="preserve"> </w:t>
            </w:r>
            <w:r>
              <w:rPr>
                <w:sz w:val="22"/>
                <w:szCs w:val="22"/>
              </w:rPr>
              <w:t>Awareness.</w:t>
            </w:r>
          </w:p>
          <w:p w14:paraId="614FF579" w14:textId="77777777" w:rsidR="0023519F" w:rsidRDefault="00457D0F">
            <w:pPr>
              <w:pStyle w:val="TableParagraph"/>
              <w:kinsoku w:val="0"/>
              <w:overflowPunct w:val="0"/>
              <w:ind w:left="107" w:right="366"/>
              <w:rPr>
                <w:sz w:val="22"/>
                <w:szCs w:val="22"/>
              </w:rPr>
            </w:pPr>
            <w:r>
              <w:rPr>
                <w:sz w:val="22"/>
                <w:szCs w:val="22"/>
              </w:rPr>
              <w:t>Training is led by staff need as per training policy and staff requested are reviewed by</w:t>
            </w:r>
            <w:r>
              <w:rPr>
                <w:spacing w:val="-19"/>
                <w:sz w:val="22"/>
                <w:szCs w:val="22"/>
              </w:rPr>
              <w:t xml:space="preserve"> </w:t>
            </w:r>
            <w:r>
              <w:rPr>
                <w:sz w:val="22"/>
                <w:szCs w:val="22"/>
              </w:rPr>
              <w:t>line manager.</w:t>
            </w:r>
          </w:p>
          <w:p w14:paraId="5388FAD9" w14:textId="77777777" w:rsidR="0023519F" w:rsidRDefault="00457D0F">
            <w:pPr>
              <w:pStyle w:val="TableParagraph"/>
              <w:kinsoku w:val="0"/>
              <w:overflowPunct w:val="0"/>
              <w:spacing w:line="242" w:lineRule="auto"/>
              <w:ind w:left="107"/>
              <w:rPr>
                <w:sz w:val="22"/>
                <w:szCs w:val="22"/>
              </w:rPr>
            </w:pPr>
            <w:r>
              <w:rPr>
                <w:sz w:val="22"/>
                <w:szCs w:val="22"/>
              </w:rPr>
              <w:t>Calico development calendar is shared with</w:t>
            </w:r>
            <w:r>
              <w:rPr>
                <w:spacing w:val="-20"/>
                <w:sz w:val="22"/>
                <w:szCs w:val="22"/>
              </w:rPr>
              <w:t xml:space="preserve"> </w:t>
            </w:r>
            <w:r>
              <w:rPr>
                <w:sz w:val="22"/>
                <w:szCs w:val="22"/>
              </w:rPr>
              <w:t>staff and staff responsibility to request via</w:t>
            </w:r>
            <w:r>
              <w:rPr>
                <w:spacing w:val="-12"/>
                <w:sz w:val="22"/>
                <w:szCs w:val="22"/>
              </w:rPr>
              <w:t xml:space="preserve"> </w:t>
            </w:r>
            <w:r>
              <w:rPr>
                <w:sz w:val="22"/>
                <w:szCs w:val="22"/>
              </w:rPr>
              <w:t>manager.</w:t>
            </w:r>
          </w:p>
          <w:p w14:paraId="490C3325" w14:textId="77777777" w:rsidR="0023519F" w:rsidRDefault="00457D0F">
            <w:pPr>
              <w:pStyle w:val="TableParagraph"/>
              <w:kinsoku w:val="0"/>
              <w:overflowPunct w:val="0"/>
              <w:spacing w:line="268" w:lineRule="exact"/>
              <w:ind w:left="107" w:right="764"/>
              <w:rPr>
                <w:sz w:val="22"/>
                <w:szCs w:val="22"/>
              </w:rPr>
            </w:pPr>
            <w:r>
              <w:rPr>
                <w:sz w:val="22"/>
                <w:szCs w:val="22"/>
              </w:rPr>
              <w:t>All managers complete leadership training: Whistle stop tour for</w:t>
            </w:r>
            <w:r>
              <w:rPr>
                <w:spacing w:val="-6"/>
                <w:sz w:val="22"/>
                <w:szCs w:val="22"/>
              </w:rPr>
              <w:t xml:space="preserve"> </w:t>
            </w:r>
            <w:r>
              <w:rPr>
                <w:sz w:val="22"/>
                <w:szCs w:val="22"/>
              </w:rPr>
              <w:t>managers.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7412E3E3" w14:textId="77777777" w:rsidR="0023519F" w:rsidRDefault="0023519F">
            <w:pPr>
              <w:pStyle w:val="TableParagraph"/>
              <w:kinsoku w:val="0"/>
              <w:overflowPunct w:val="0"/>
              <w:spacing w:before="11"/>
              <w:rPr>
                <w:sz w:val="22"/>
                <w:szCs w:val="22"/>
              </w:rPr>
            </w:pPr>
          </w:p>
          <w:p w14:paraId="13BD6651"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7645C899" wp14:editId="6E2D982E">
                  <wp:extent cx="304800" cy="304800"/>
                  <wp:effectExtent l="0" t="0" r="0" b="0"/>
                  <wp:docPr id="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40AE5CC" w14:textId="77777777" w:rsidR="0023519F" w:rsidRDefault="00457D0F">
            <w:pPr>
              <w:pStyle w:val="TableParagraph"/>
              <w:kinsoku w:val="0"/>
              <w:overflowPunct w:val="0"/>
              <w:spacing w:before="18" w:line="244" w:lineRule="auto"/>
              <w:ind w:left="106" w:right="1898" w:firstLine="9"/>
              <w:jc w:val="center"/>
              <w:rPr>
                <w:rFonts w:ascii="Segoe UI" w:hAnsi="Segoe UI" w:cs="Segoe UI"/>
                <w:w w:val="105"/>
                <w:sz w:val="15"/>
                <w:szCs w:val="15"/>
              </w:rPr>
            </w:pPr>
            <w:r>
              <w:rPr>
                <w:rFonts w:ascii="Segoe UI" w:hAnsi="Segoe UI" w:cs="Segoe UI"/>
                <w:w w:val="105"/>
                <w:sz w:val="15"/>
                <w:szCs w:val="15"/>
              </w:rPr>
              <w:t>Delphi -Case Notes Guidance</w:t>
            </w:r>
            <w:r>
              <w:rPr>
                <w:rFonts w:ascii="Segoe UI" w:hAnsi="Segoe UI" w:cs="Segoe UI"/>
                <w:spacing w:val="9"/>
                <w:w w:val="105"/>
                <w:sz w:val="15"/>
                <w:szCs w:val="15"/>
              </w:rPr>
              <w:t xml:space="preserve"> </w:t>
            </w:r>
            <w:r>
              <w:rPr>
                <w:rFonts w:ascii="Segoe UI" w:hAnsi="Segoe UI" w:cs="Segoe UI"/>
                <w:w w:val="105"/>
                <w:sz w:val="15"/>
                <w:szCs w:val="15"/>
              </w:rPr>
              <w:t>Training.pp</w:t>
            </w:r>
          </w:p>
          <w:p w14:paraId="111EC20B" w14:textId="77777777" w:rsidR="0023519F" w:rsidRDefault="0023519F">
            <w:pPr>
              <w:pStyle w:val="TableParagraph"/>
              <w:kinsoku w:val="0"/>
              <w:overflowPunct w:val="0"/>
              <w:spacing w:before="11"/>
              <w:rPr>
                <w:sz w:val="28"/>
                <w:szCs w:val="28"/>
              </w:rPr>
            </w:pPr>
          </w:p>
          <w:p w14:paraId="6406C7EE"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66340DA0" wp14:editId="75FBA922">
                  <wp:extent cx="304800" cy="304800"/>
                  <wp:effectExtent l="0" t="0" r="0" b="0"/>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330EE8B" w14:textId="77777777" w:rsidR="0023519F" w:rsidRDefault="00457D0F">
            <w:pPr>
              <w:pStyle w:val="TableParagraph"/>
              <w:kinsoku w:val="0"/>
              <w:overflowPunct w:val="0"/>
              <w:spacing w:before="18" w:line="244" w:lineRule="auto"/>
              <w:ind w:left="312" w:right="2073"/>
              <w:jc w:val="center"/>
              <w:rPr>
                <w:rFonts w:ascii="Segoe UI" w:hAnsi="Segoe UI" w:cs="Segoe UI"/>
                <w:w w:val="105"/>
                <w:sz w:val="15"/>
                <w:szCs w:val="15"/>
              </w:rPr>
            </w:pPr>
            <w:r>
              <w:rPr>
                <w:rFonts w:ascii="Segoe UI" w:hAnsi="Segoe UI" w:cs="Segoe UI"/>
                <w:w w:val="105"/>
                <w:sz w:val="15"/>
                <w:szCs w:val="15"/>
              </w:rPr>
              <w:t>People Strategy 2020-23</w:t>
            </w:r>
            <w:r>
              <w:rPr>
                <w:rFonts w:ascii="Segoe UI" w:hAnsi="Segoe UI" w:cs="Segoe UI"/>
                <w:spacing w:val="7"/>
                <w:w w:val="105"/>
                <w:sz w:val="15"/>
                <w:szCs w:val="15"/>
              </w:rPr>
              <w:t xml:space="preserve"> </w:t>
            </w:r>
            <w:r>
              <w:rPr>
                <w:rFonts w:ascii="Segoe UI" w:hAnsi="Segoe UI" w:cs="Segoe UI"/>
                <w:w w:val="105"/>
                <w:sz w:val="15"/>
                <w:szCs w:val="15"/>
              </w:rPr>
              <w:t>V4.pdf</w:t>
            </w:r>
          </w:p>
        </w:tc>
      </w:tr>
    </w:tbl>
    <w:p w14:paraId="1C58A5D1"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0FDDF488"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1DD22DB4"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50FAC252"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3EFDB77B"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2674AE8B"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6558E190"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29B56F01" w14:textId="77777777">
        <w:trPr>
          <w:trHeight w:val="533"/>
        </w:trPr>
        <w:tc>
          <w:tcPr>
            <w:tcW w:w="1872" w:type="dxa"/>
            <w:vMerge w:val="restart"/>
            <w:tcBorders>
              <w:top w:val="single" w:sz="4" w:space="0" w:color="000000"/>
              <w:left w:val="single" w:sz="4" w:space="0" w:color="000000"/>
              <w:bottom w:val="single" w:sz="4" w:space="0" w:color="000000"/>
              <w:right w:val="single" w:sz="4" w:space="0" w:color="000000"/>
            </w:tcBorders>
          </w:tcPr>
          <w:p w14:paraId="23300472" w14:textId="77777777" w:rsidR="0023519F" w:rsidRDefault="0023519F">
            <w:pPr>
              <w:pStyle w:val="TableParagraph"/>
              <w:kinsoku w:val="0"/>
              <w:overflowPunct w:val="0"/>
              <w:rPr>
                <w:rFonts w:ascii="Times New Roman" w:hAnsi="Times New Roman" w:cs="Times New Roman"/>
                <w:sz w:val="22"/>
                <w:szCs w:val="22"/>
              </w:rPr>
            </w:pPr>
          </w:p>
        </w:tc>
        <w:tc>
          <w:tcPr>
            <w:tcW w:w="3121" w:type="dxa"/>
            <w:tcBorders>
              <w:top w:val="single" w:sz="4" w:space="0" w:color="000000"/>
              <w:left w:val="single" w:sz="4" w:space="0" w:color="000000"/>
              <w:bottom w:val="single" w:sz="4" w:space="0" w:color="000000"/>
              <w:right w:val="single" w:sz="4" w:space="0" w:color="000000"/>
            </w:tcBorders>
          </w:tcPr>
          <w:p w14:paraId="042749C8" w14:textId="77777777" w:rsidR="0023519F" w:rsidRDefault="0023519F">
            <w:pPr>
              <w:pStyle w:val="TableParagraph"/>
              <w:kinsoku w:val="0"/>
              <w:overflowPunct w:val="0"/>
              <w:rPr>
                <w:rFonts w:ascii="Times New Roman" w:hAnsi="Times New Roman" w:cs="Times New Roman"/>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72463241" w14:textId="77777777" w:rsidR="0023519F" w:rsidRDefault="00457D0F">
            <w:pPr>
              <w:pStyle w:val="TableParagraph"/>
              <w:kinsoku w:val="0"/>
              <w:overflowPunct w:val="0"/>
              <w:spacing w:line="268" w:lineRule="exact"/>
              <w:ind w:left="107" w:right="508"/>
              <w:rPr>
                <w:sz w:val="22"/>
                <w:szCs w:val="22"/>
              </w:rPr>
            </w:pPr>
            <w:r>
              <w:rPr>
                <w:sz w:val="22"/>
                <w:szCs w:val="22"/>
              </w:rPr>
              <w:t>Apprenticeship levy available to staff through Calico, currently 1 staff accessing</w:t>
            </w:r>
            <w:r>
              <w:rPr>
                <w:spacing w:val="-10"/>
                <w:sz w:val="22"/>
                <w:szCs w:val="22"/>
              </w:rPr>
              <w:t xml:space="preserve"> </w:t>
            </w:r>
            <w:r>
              <w:rPr>
                <w:sz w:val="22"/>
                <w:szCs w:val="22"/>
              </w:rPr>
              <w:t>this.</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0A02D516" w14:textId="77777777" w:rsidR="0023519F" w:rsidRDefault="0023519F">
            <w:pPr>
              <w:pStyle w:val="TableParagraph"/>
              <w:kinsoku w:val="0"/>
              <w:overflowPunct w:val="0"/>
              <w:rPr>
                <w:rFonts w:ascii="Times New Roman" w:hAnsi="Times New Roman" w:cs="Times New Roman"/>
                <w:sz w:val="22"/>
                <w:szCs w:val="22"/>
              </w:rPr>
            </w:pPr>
          </w:p>
        </w:tc>
      </w:tr>
      <w:tr w:rsidR="0023519F" w14:paraId="02BD943A" w14:textId="77777777">
        <w:trPr>
          <w:trHeight w:val="3206"/>
        </w:trPr>
        <w:tc>
          <w:tcPr>
            <w:tcW w:w="1872" w:type="dxa"/>
            <w:vMerge/>
            <w:tcBorders>
              <w:top w:val="nil"/>
              <w:left w:val="single" w:sz="4" w:space="0" w:color="000000"/>
              <w:bottom w:val="single" w:sz="4" w:space="0" w:color="000000"/>
              <w:right w:val="single" w:sz="4" w:space="0" w:color="000000"/>
            </w:tcBorders>
          </w:tcPr>
          <w:p w14:paraId="3070542D"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605A21E1" w14:textId="77777777" w:rsidR="0023519F" w:rsidRDefault="00457D0F">
            <w:pPr>
              <w:pStyle w:val="TableParagraph"/>
              <w:kinsoku w:val="0"/>
              <w:overflowPunct w:val="0"/>
              <w:ind w:left="107" w:right="345"/>
              <w:rPr>
                <w:color w:val="000000"/>
                <w:sz w:val="22"/>
                <w:szCs w:val="22"/>
              </w:rPr>
            </w:pPr>
            <w:r>
              <w:rPr>
                <w:color w:val="3D3D35"/>
                <w:sz w:val="22"/>
                <w:szCs w:val="22"/>
              </w:rPr>
              <w:t xml:space="preserve">Q3.4 </w:t>
            </w:r>
            <w:r>
              <w:rPr>
                <w:color w:val="000000"/>
                <w:sz w:val="22"/>
                <w:szCs w:val="22"/>
              </w:rPr>
              <w:t>How are regular training needs analyses conducted? What arrangements are there for mandatory face-to- face training that is overdue?</w:t>
            </w:r>
          </w:p>
        </w:tc>
        <w:tc>
          <w:tcPr>
            <w:tcW w:w="5670" w:type="dxa"/>
            <w:tcBorders>
              <w:top w:val="single" w:sz="4" w:space="0" w:color="000000"/>
              <w:left w:val="single" w:sz="4" w:space="0" w:color="000000"/>
              <w:bottom w:val="single" w:sz="4" w:space="0" w:color="000000"/>
              <w:right w:val="single" w:sz="4" w:space="0" w:color="000000"/>
            </w:tcBorders>
          </w:tcPr>
          <w:p w14:paraId="7CD2A547" w14:textId="77777777" w:rsidR="0023519F" w:rsidRDefault="00457D0F">
            <w:pPr>
              <w:pStyle w:val="TableParagraph"/>
              <w:kinsoku w:val="0"/>
              <w:overflowPunct w:val="0"/>
              <w:ind w:left="107" w:right="670"/>
              <w:jc w:val="both"/>
              <w:rPr>
                <w:sz w:val="22"/>
                <w:szCs w:val="22"/>
              </w:rPr>
            </w:pPr>
            <w:r>
              <w:rPr>
                <w:sz w:val="22"/>
                <w:szCs w:val="22"/>
              </w:rPr>
              <w:t>Service review and needs analysis reviewed annually and incorporates review of</w:t>
            </w:r>
            <w:r>
              <w:rPr>
                <w:spacing w:val="-22"/>
                <w:sz w:val="22"/>
                <w:szCs w:val="22"/>
              </w:rPr>
              <w:t xml:space="preserve"> </w:t>
            </w:r>
            <w:r>
              <w:rPr>
                <w:sz w:val="22"/>
                <w:szCs w:val="22"/>
              </w:rPr>
              <w:t>training needs.</w:t>
            </w:r>
          </w:p>
          <w:p w14:paraId="381B8E41" w14:textId="77777777" w:rsidR="0023519F" w:rsidRDefault="00457D0F">
            <w:pPr>
              <w:pStyle w:val="TableParagraph"/>
              <w:kinsoku w:val="0"/>
              <w:overflowPunct w:val="0"/>
              <w:ind w:left="107" w:right="107"/>
              <w:rPr>
                <w:sz w:val="22"/>
                <w:szCs w:val="22"/>
              </w:rPr>
            </w:pPr>
            <w:r>
              <w:rPr>
                <w:sz w:val="22"/>
                <w:szCs w:val="22"/>
              </w:rPr>
              <w:t>Example – review of individual job profile took place to analyse training needs required. Skills matrix implemented following this which identified further training needs within team. Overdue mandatory face-to-face training booked in advance to ensure none go out of date (e.g., BLS).</w:t>
            </w:r>
          </w:p>
          <w:p w14:paraId="142D1807" w14:textId="77777777" w:rsidR="0023519F" w:rsidRDefault="00457D0F">
            <w:pPr>
              <w:pStyle w:val="TableParagraph"/>
              <w:kinsoku w:val="0"/>
              <w:overflowPunct w:val="0"/>
              <w:spacing w:line="268" w:lineRule="exact"/>
              <w:ind w:left="107" w:right="612"/>
              <w:jc w:val="both"/>
              <w:rPr>
                <w:sz w:val="22"/>
                <w:szCs w:val="22"/>
              </w:rPr>
            </w:pPr>
            <w:r>
              <w:rPr>
                <w:sz w:val="22"/>
                <w:szCs w:val="22"/>
              </w:rPr>
              <w:t>Staff complete mandatory eLearning</w:t>
            </w:r>
            <w:r>
              <w:rPr>
                <w:spacing w:val="-17"/>
                <w:sz w:val="22"/>
                <w:szCs w:val="22"/>
              </w:rPr>
              <w:t xml:space="preserve"> </w:t>
            </w:r>
            <w:r>
              <w:rPr>
                <w:sz w:val="22"/>
                <w:szCs w:val="22"/>
              </w:rPr>
              <w:t>module whilst awaiting training</w:t>
            </w:r>
            <w:r>
              <w:rPr>
                <w:spacing w:val="-7"/>
                <w:sz w:val="22"/>
                <w:szCs w:val="22"/>
              </w:rPr>
              <w:t xml:space="preserve"> </w:t>
            </w:r>
            <w:r>
              <w:rPr>
                <w:sz w:val="22"/>
                <w:szCs w:val="22"/>
              </w:rPr>
              <w:t>date.</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0FF71CD" w14:textId="77777777" w:rsidR="0023519F" w:rsidRDefault="0023519F">
            <w:pPr>
              <w:pStyle w:val="TableParagraph"/>
              <w:kinsoku w:val="0"/>
              <w:overflowPunct w:val="0"/>
              <w:rPr>
                <w:rFonts w:ascii="Times New Roman" w:hAnsi="Times New Roman" w:cs="Times New Roman"/>
                <w:sz w:val="22"/>
                <w:szCs w:val="22"/>
              </w:rPr>
            </w:pPr>
          </w:p>
        </w:tc>
      </w:tr>
      <w:tr w:rsidR="0023519F" w14:paraId="58E222E1" w14:textId="77777777">
        <w:trPr>
          <w:trHeight w:val="4007"/>
        </w:trPr>
        <w:tc>
          <w:tcPr>
            <w:tcW w:w="1872" w:type="dxa"/>
            <w:tcBorders>
              <w:top w:val="single" w:sz="4" w:space="0" w:color="000000"/>
              <w:left w:val="single" w:sz="4" w:space="0" w:color="000000"/>
              <w:bottom w:val="single" w:sz="4" w:space="0" w:color="000000"/>
              <w:right w:val="single" w:sz="4" w:space="0" w:color="000000"/>
            </w:tcBorders>
          </w:tcPr>
          <w:p w14:paraId="3DEC24E0" w14:textId="77777777" w:rsidR="0023519F" w:rsidRDefault="0023519F">
            <w:pPr>
              <w:pStyle w:val="TableParagraph"/>
              <w:kinsoku w:val="0"/>
              <w:overflowPunct w:val="0"/>
              <w:spacing w:before="8"/>
              <w:rPr>
                <w:sz w:val="32"/>
                <w:szCs w:val="32"/>
              </w:rPr>
            </w:pPr>
          </w:p>
          <w:p w14:paraId="274F7ADF" w14:textId="77777777" w:rsidR="0023519F" w:rsidRDefault="00457D0F">
            <w:pPr>
              <w:pStyle w:val="TableParagraph"/>
              <w:kinsoku w:val="0"/>
              <w:overflowPunct w:val="0"/>
              <w:ind w:left="107" w:right="107"/>
              <w:rPr>
                <w:b/>
                <w:bCs/>
                <w:sz w:val="22"/>
                <w:szCs w:val="22"/>
              </w:rPr>
            </w:pPr>
            <w:r>
              <w:rPr>
                <w:b/>
                <w:bCs/>
                <w:sz w:val="22"/>
                <w:szCs w:val="22"/>
              </w:rPr>
              <w:t>E5: How are people</w:t>
            </w:r>
            <w:r>
              <w:rPr>
                <w:b/>
                <w:bCs/>
                <w:spacing w:val="-74"/>
                <w:sz w:val="22"/>
                <w:szCs w:val="22"/>
              </w:rPr>
              <w:t xml:space="preserve"> </w:t>
            </w:r>
            <w:r>
              <w:rPr>
                <w:b/>
                <w:bCs/>
                <w:sz w:val="22"/>
                <w:szCs w:val="22"/>
              </w:rPr>
              <w:t>supported to live healthier lives and, where the service is responsible,</w:t>
            </w:r>
            <w:r>
              <w:rPr>
                <w:b/>
                <w:bCs/>
                <w:spacing w:val="-74"/>
                <w:sz w:val="22"/>
                <w:szCs w:val="22"/>
              </w:rPr>
              <w:t xml:space="preserve"> </w:t>
            </w:r>
            <w:r>
              <w:rPr>
                <w:b/>
                <w:bCs/>
                <w:sz w:val="22"/>
                <w:szCs w:val="22"/>
              </w:rPr>
              <w:t>how does it improve the health of its population?</w:t>
            </w:r>
          </w:p>
        </w:tc>
        <w:tc>
          <w:tcPr>
            <w:tcW w:w="3121" w:type="dxa"/>
            <w:tcBorders>
              <w:top w:val="single" w:sz="4" w:space="0" w:color="000000"/>
              <w:left w:val="single" w:sz="4" w:space="0" w:color="000000"/>
              <w:bottom w:val="single" w:sz="4" w:space="0" w:color="000000"/>
              <w:right w:val="single" w:sz="4" w:space="0" w:color="000000"/>
            </w:tcBorders>
          </w:tcPr>
          <w:p w14:paraId="2F299128" w14:textId="77777777" w:rsidR="0023519F" w:rsidRDefault="00457D0F">
            <w:pPr>
              <w:pStyle w:val="TableParagraph"/>
              <w:kinsoku w:val="0"/>
              <w:overflowPunct w:val="0"/>
              <w:ind w:left="107" w:right="237"/>
              <w:rPr>
                <w:color w:val="000000"/>
                <w:sz w:val="22"/>
                <w:szCs w:val="22"/>
              </w:rPr>
            </w:pPr>
            <w:r>
              <w:rPr>
                <w:color w:val="3D3D35"/>
                <w:sz w:val="22"/>
                <w:szCs w:val="22"/>
              </w:rPr>
              <w:t xml:space="preserve">Q5.1 </w:t>
            </w:r>
            <w:r>
              <w:rPr>
                <w:color w:val="000000"/>
                <w:sz w:val="22"/>
                <w:szCs w:val="22"/>
              </w:rPr>
              <w:t>How do you ensure that people who are affected by health inequalities are</w:t>
            </w:r>
            <w:r>
              <w:rPr>
                <w:color w:val="000000"/>
                <w:spacing w:val="-16"/>
                <w:sz w:val="22"/>
                <w:szCs w:val="22"/>
              </w:rPr>
              <w:t xml:space="preserve"> </w:t>
            </w:r>
            <w:r>
              <w:rPr>
                <w:color w:val="000000"/>
                <w:sz w:val="22"/>
                <w:szCs w:val="22"/>
              </w:rPr>
              <w:t>receiving the care they</w:t>
            </w:r>
            <w:r>
              <w:rPr>
                <w:color w:val="000000"/>
                <w:spacing w:val="-2"/>
                <w:sz w:val="22"/>
                <w:szCs w:val="22"/>
              </w:rPr>
              <w:t xml:space="preserve"> </w:t>
            </w:r>
            <w:r>
              <w:rPr>
                <w:color w:val="000000"/>
                <w:sz w:val="22"/>
                <w:szCs w:val="22"/>
              </w:rPr>
              <w:t>need?</w:t>
            </w:r>
          </w:p>
        </w:tc>
        <w:tc>
          <w:tcPr>
            <w:tcW w:w="5670" w:type="dxa"/>
            <w:tcBorders>
              <w:top w:val="single" w:sz="4" w:space="0" w:color="000000"/>
              <w:left w:val="single" w:sz="4" w:space="0" w:color="000000"/>
              <w:bottom w:val="single" w:sz="4" w:space="0" w:color="000000"/>
              <w:right w:val="single" w:sz="4" w:space="0" w:color="000000"/>
            </w:tcBorders>
          </w:tcPr>
          <w:p w14:paraId="68B284B2" w14:textId="77777777" w:rsidR="0023519F" w:rsidRDefault="00457D0F">
            <w:pPr>
              <w:pStyle w:val="TableParagraph"/>
              <w:kinsoku w:val="0"/>
              <w:overflowPunct w:val="0"/>
              <w:ind w:left="107" w:right="93"/>
              <w:rPr>
                <w:sz w:val="22"/>
                <w:szCs w:val="22"/>
              </w:rPr>
            </w:pPr>
            <w:r>
              <w:rPr>
                <w:sz w:val="22"/>
                <w:szCs w:val="22"/>
              </w:rPr>
              <w:t>All clients treated fairly with additional support given if needed (e.g., around reading/writing). Where there are accessibility issues, service may be adapted for individual</w:t>
            </w:r>
            <w:r>
              <w:rPr>
                <w:spacing w:val="-3"/>
                <w:sz w:val="22"/>
                <w:szCs w:val="22"/>
              </w:rPr>
              <w:t xml:space="preserve"> </w:t>
            </w:r>
            <w:r>
              <w:rPr>
                <w:sz w:val="22"/>
                <w:szCs w:val="22"/>
              </w:rPr>
              <w:t>clients.</w:t>
            </w:r>
          </w:p>
          <w:p w14:paraId="23998059" w14:textId="77777777" w:rsidR="0023519F" w:rsidRDefault="00457D0F">
            <w:pPr>
              <w:pStyle w:val="TableParagraph"/>
              <w:kinsoku w:val="0"/>
              <w:overflowPunct w:val="0"/>
              <w:ind w:left="107" w:right="544"/>
              <w:rPr>
                <w:sz w:val="22"/>
                <w:szCs w:val="22"/>
              </w:rPr>
            </w:pPr>
            <w:r>
              <w:rPr>
                <w:sz w:val="22"/>
                <w:szCs w:val="22"/>
              </w:rPr>
              <w:t>Increased 1:1 provision has opened interventions to those who did not</w:t>
            </w:r>
            <w:r>
              <w:rPr>
                <w:spacing w:val="-24"/>
                <w:sz w:val="22"/>
                <w:szCs w:val="22"/>
              </w:rPr>
              <w:t xml:space="preserve"> </w:t>
            </w:r>
            <w:r>
              <w:rPr>
                <w:sz w:val="22"/>
                <w:szCs w:val="22"/>
              </w:rPr>
              <w:t>previously engage in groups for individual</w:t>
            </w:r>
            <w:r>
              <w:rPr>
                <w:spacing w:val="-8"/>
                <w:sz w:val="22"/>
                <w:szCs w:val="22"/>
              </w:rPr>
              <w:t xml:space="preserve"> </w:t>
            </w:r>
            <w:r>
              <w:rPr>
                <w:sz w:val="22"/>
                <w:szCs w:val="22"/>
              </w:rPr>
              <w:t>reasons.</w:t>
            </w:r>
          </w:p>
          <w:p w14:paraId="52DDAE72" w14:textId="77777777" w:rsidR="0023519F" w:rsidRDefault="00457D0F">
            <w:pPr>
              <w:pStyle w:val="TableParagraph"/>
              <w:kinsoku w:val="0"/>
              <w:overflowPunct w:val="0"/>
              <w:ind w:left="107" w:right="288"/>
              <w:rPr>
                <w:sz w:val="22"/>
                <w:szCs w:val="22"/>
              </w:rPr>
            </w:pPr>
            <w:r>
              <w:rPr>
                <w:sz w:val="22"/>
                <w:szCs w:val="22"/>
              </w:rPr>
              <w:t>Alternative provisions are put in place for</w:t>
            </w:r>
            <w:r>
              <w:rPr>
                <w:spacing w:val="-21"/>
                <w:sz w:val="22"/>
                <w:szCs w:val="22"/>
              </w:rPr>
              <w:t xml:space="preserve"> </w:t>
            </w:r>
            <w:r>
              <w:rPr>
                <w:sz w:val="22"/>
                <w:szCs w:val="22"/>
              </w:rPr>
              <w:t>those with literacy skills such as increased 1:1 support/peer support on the</w:t>
            </w:r>
            <w:r>
              <w:rPr>
                <w:spacing w:val="-8"/>
                <w:sz w:val="22"/>
                <w:szCs w:val="22"/>
              </w:rPr>
              <w:t xml:space="preserve"> </w:t>
            </w:r>
            <w:r>
              <w:rPr>
                <w:sz w:val="22"/>
                <w:szCs w:val="22"/>
              </w:rPr>
              <w:t>wing.</w:t>
            </w:r>
          </w:p>
          <w:p w14:paraId="1D7A3CA2" w14:textId="77777777" w:rsidR="0023519F" w:rsidRDefault="00457D0F">
            <w:pPr>
              <w:pStyle w:val="TableParagraph"/>
              <w:kinsoku w:val="0"/>
              <w:overflowPunct w:val="0"/>
              <w:ind w:left="107" w:right="296"/>
              <w:rPr>
                <w:sz w:val="22"/>
                <w:szCs w:val="22"/>
              </w:rPr>
            </w:pPr>
            <w:r>
              <w:rPr>
                <w:sz w:val="22"/>
                <w:szCs w:val="22"/>
              </w:rPr>
              <w:t>In-cell telephones/laptops improve</w:t>
            </w:r>
            <w:r>
              <w:rPr>
                <w:spacing w:val="-16"/>
                <w:sz w:val="22"/>
                <w:szCs w:val="22"/>
              </w:rPr>
              <w:t xml:space="preserve"> </w:t>
            </w:r>
            <w:r>
              <w:rPr>
                <w:sz w:val="22"/>
                <w:szCs w:val="22"/>
              </w:rPr>
              <w:t>accessibility of the service and open to all</w:t>
            </w:r>
            <w:r>
              <w:rPr>
                <w:spacing w:val="-11"/>
                <w:sz w:val="22"/>
                <w:szCs w:val="22"/>
              </w:rPr>
              <w:t xml:space="preserve"> </w:t>
            </w:r>
            <w:r>
              <w:rPr>
                <w:sz w:val="22"/>
                <w:szCs w:val="22"/>
              </w:rPr>
              <w:t>clients.</w:t>
            </w:r>
          </w:p>
          <w:p w14:paraId="7574D7EF" w14:textId="77777777" w:rsidR="0023519F" w:rsidRDefault="00457D0F">
            <w:pPr>
              <w:pStyle w:val="TableParagraph"/>
              <w:kinsoku w:val="0"/>
              <w:overflowPunct w:val="0"/>
              <w:ind w:left="107" w:right="727"/>
              <w:rPr>
                <w:sz w:val="22"/>
                <w:szCs w:val="22"/>
              </w:rPr>
            </w:pPr>
            <w:r>
              <w:rPr>
                <w:sz w:val="22"/>
                <w:szCs w:val="22"/>
              </w:rPr>
              <w:t>Big word used for assessments if required. Needs analysis reviewed annually to</w:t>
            </w:r>
            <w:r>
              <w:rPr>
                <w:spacing w:val="-13"/>
                <w:sz w:val="22"/>
                <w:szCs w:val="22"/>
              </w:rPr>
              <w:t xml:space="preserve"> </w:t>
            </w:r>
            <w:r>
              <w:rPr>
                <w:sz w:val="22"/>
                <w:szCs w:val="22"/>
              </w:rPr>
              <w:t>assess</w:t>
            </w:r>
          </w:p>
          <w:p w14:paraId="1E8CD7CC" w14:textId="77777777" w:rsidR="0023519F" w:rsidRDefault="00457D0F">
            <w:pPr>
              <w:pStyle w:val="TableParagraph"/>
              <w:kinsoku w:val="0"/>
              <w:overflowPunct w:val="0"/>
              <w:spacing w:line="247" w:lineRule="exact"/>
              <w:ind w:left="107"/>
              <w:rPr>
                <w:sz w:val="22"/>
                <w:szCs w:val="22"/>
              </w:rPr>
            </w:pPr>
            <w:r>
              <w:rPr>
                <w:sz w:val="22"/>
                <w:szCs w:val="22"/>
              </w:rPr>
              <w:t>needs of the client</w:t>
            </w:r>
            <w:r>
              <w:rPr>
                <w:spacing w:val="-1"/>
                <w:sz w:val="22"/>
                <w:szCs w:val="22"/>
              </w:rPr>
              <w:t xml:space="preserve"> </w:t>
            </w:r>
            <w:r>
              <w:rPr>
                <w:sz w:val="22"/>
                <w:szCs w:val="22"/>
              </w:rPr>
              <w:t>group.</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1C3F7D36"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529480C6" wp14:editId="261D1CD9">
                  <wp:extent cx="304800" cy="304800"/>
                  <wp:effectExtent l="0" t="0" r="0" b="0"/>
                  <wp:docPr id="5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AB33AC3" w14:textId="77777777" w:rsidR="0023519F" w:rsidRDefault="00457D0F">
            <w:pPr>
              <w:pStyle w:val="TableParagraph"/>
              <w:kinsoku w:val="0"/>
              <w:overflowPunct w:val="0"/>
              <w:spacing w:before="26" w:line="244" w:lineRule="auto"/>
              <w:ind w:left="530" w:right="1847" w:hanging="255"/>
              <w:rPr>
                <w:rFonts w:ascii="Segoe UI" w:hAnsi="Segoe UI" w:cs="Segoe UI"/>
                <w:w w:val="105"/>
                <w:sz w:val="15"/>
                <w:szCs w:val="15"/>
              </w:rPr>
            </w:pPr>
            <w:r>
              <w:rPr>
                <w:rFonts w:ascii="Segoe UI" w:hAnsi="Segoe UI" w:cs="Segoe UI"/>
                <w:w w:val="105"/>
                <w:sz w:val="15"/>
                <w:szCs w:val="15"/>
              </w:rPr>
              <w:t>Big Word screen shot.docx</w:t>
            </w:r>
          </w:p>
        </w:tc>
      </w:tr>
    </w:tbl>
    <w:p w14:paraId="7660FBFC"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01AFE21F"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5E687F67"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53825E35"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4B64F1C5"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7A9BED3A"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4AE8C208"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254FB25C" w14:textId="77777777">
        <w:trPr>
          <w:trHeight w:val="2137"/>
        </w:trPr>
        <w:tc>
          <w:tcPr>
            <w:tcW w:w="1872" w:type="dxa"/>
            <w:vMerge w:val="restart"/>
            <w:tcBorders>
              <w:top w:val="single" w:sz="4" w:space="0" w:color="000000"/>
              <w:left w:val="single" w:sz="4" w:space="0" w:color="000000"/>
              <w:bottom w:val="single" w:sz="4" w:space="0" w:color="000000"/>
              <w:right w:val="single" w:sz="4" w:space="0" w:color="000000"/>
            </w:tcBorders>
          </w:tcPr>
          <w:p w14:paraId="69EC6BBB" w14:textId="77777777" w:rsidR="0023519F" w:rsidRDefault="0023519F">
            <w:pPr>
              <w:pStyle w:val="TableParagraph"/>
              <w:kinsoku w:val="0"/>
              <w:overflowPunct w:val="0"/>
              <w:rPr>
                <w:rFonts w:ascii="Times New Roman" w:hAnsi="Times New Roman" w:cs="Times New Roman"/>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2DEDD28E" w14:textId="77777777" w:rsidR="0023519F" w:rsidRDefault="0023519F">
            <w:pPr>
              <w:pStyle w:val="TableParagraph"/>
              <w:kinsoku w:val="0"/>
              <w:overflowPunct w:val="0"/>
              <w:rPr>
                <w:rFonts w:ascii="Times New Roman" w:hAnsi="Times New Roman" w:cs="Times New Roman"/>
                <w:sz w:val="20"/>
                <w:szCs w:val="20"/>
              </w:rPr>
            </w:pPr>
          </w:p>
        </w:tc>
        <w:tc>
          <w:tcPr>
            <w:tcW w:w="5670" w:type="dxa"/>
            <w:tcBorders>
              <w:top w:val="single" w:sz="4" w:space="0" w:color="000000"/>
              <w:left w:val="single" w:sz="4" w:space="0" w:color="000000"/>
              <w:bottom w:val="single" w:sz="4" w:space="0" w:color="000000"/>
              <w:right w:val="single" w:sz="4" w:space="0" w:color="000000"/>
            </w:tcBorders>
          </w:tcPr>
          <w:p w14:paraId="17B36176" w14:textId="77777777" w:rsidR="0023519F" w:rsidRDefault="00457D0F">
            <w:pPr>
              <w:pStyle w:val="TableParagraph"/>
              <w:kinsoku w:val="0"/>
              <w:overflowPunct w:val="0"/>
              <w:ind w:left="107" w:right="605"/>
              <w:rPr>
                <w:sz w:val="22"/>
                <w:szCs w:val="22"/>
              </w:rPr>
            </w:pPr>
            <w:r>
              <w:rPr>
                <w:sz w:val="22"/>
                <w:szCs w:val="22"/>
              </w:rPr>
              <w:t>Focus groups completed to engage clients in service and adapt service as</w:t>
            </w:r>
            <w:r>
              <w:rPr>
                <w:spacing w:val="-11"/>
                <w:sz w:val="22"/>
                <w:szCs w:val="22"/>
              </w:rPr>
              <w:t xml:space="preserve"> </w:t>
            </w:r>
            <w:r>
              <w:rPr>
                <w:sz w:val="22"/>
                <w:szCs w:val="22"/>
              </w:rPr>
              <w:t>needed.</w:t>
            </w:r>
          </w:p>
          <w:p w14:paraId="57AEB778" w14:textId="77777777" w:rsidR="0023519F" w:rsidRDefault="00457D0F">
            <w:pPr>
              <w:pStyle w:val="TableParagraph"/>
              <w:kinsoku w:val="0"/>
              <w:overflowPunct w:val="0"/>
              <w:ind w:left="107" w:right="685"/>
              <w:rPr>
                <w:sz w:val="22"/>
                <w:szCs w:val="22"/>
              </w:rPr>
            </w:pPr>
            <w:r>
              <w:rPr>
                <w:sz w:val="22"/>
                <w:szCs w:val="22"/>
              </w:rPr>
              <w:t>Wellbeing calendar with promotional events throughout the</w:t>
            </w:r>
            <w:r>
              <w:rPr>
                <w:spacing w:val="-3"/>
                <w:sz w:val="22"/>
                <w:szCs w:val="22"/>
              </w:rPr>
              <w:t xml:space="preserve"> </w:t>
            </w:r>
            <w:r>
              <w:rPr>
                <w:sz w:val="22"/>
                <w:szCs w:val="22"/>
              </w:rPr>
              <w:t>year.</w:t>
            </w:r>
          </w:p>
          <w:p w14:paraId="64C15AFF" w14:textId="77777777" w:rsidR="0023519F" w:rsidRDefault="00457D0F">
            <w:pPr>
              <w:pStyle w:val="TableParagraph"/>
              <w:kinsoku w:val="0"/>
              <w:overflowPunct w:val="0"/>
              <w:ind w:left="107" w:right="290"/>
              <w:rPr>
                <w:sz w:val="22"/>
                <w:szCs w:val="22"/>
              </w:rPr>
            </w:pPr>
            <w:r>
              <w:rPr>
                <w:sz w:val="22"/>
                <w:szCs w:val="22"/>
              </w:rPr>
              <w:t>Recovery peers on each wing to support clients who prefer peer support than</w:t>
            </w:r>
            <w:r>
              <w:rPr>
                <w:spacing w:val="-9"/>
                <w:sz w:val="22"/>
                <w:szCs w:val="22"/>
              </w:rPr>
              <w:t xml:space="preserve"> </w:t>
            </w:r>
            <w:r>
              <w:rPr>
                <w:sz w:val="22"/>
                <w:szCs w:val="22"/>
              </w:rPr>
              <w:t>staff.</w:t>
            </w:r>
          </w:p>
          <w:p w14:paraId="68CCD1C2" w14:textId="77777777" w:rsidR="0023519F" w:rsidRDefault="00457D0F">
            <w:pPr>
              <w:pStyle w:val="TableParagraph"/>
              <w:kinsoku w:val="0"/>
              <w:overflowPunct w:val="0"/>
              <w:spacing w:line="266" w:lineRule="exact"/>
              <w:ind w:left="107" w:right="887"/>
              <w:rPr>
                <w:sz w:val="22"/>
                <w:szCs w:val="22"/>
              </w:rPr>
            </w:pPr>
            <w:r>
              <w:rPr>
                <w:sz w:val="22"/>
                <w:szCs w:val="22"/>
              </w:rPr>
              <w:t>Staff are offered support in supervision</w:t>
            </w:r>
            <w:r>
              <w:rPr>
                <w:spacing w:val="-23"/>
                <w:sz w:val="22"/>
                <w:szCs w:val="22"/>
              </w:rPr>
              <w:t xml:space="preserve"> </w:t>
            </w:r>
            <w:r>
              <w:rPr>
                <w:sz w:val="22"/>
                <w:szCs w:val="22"/>
              </w:rPr>
              <w:t>as required.</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1497F99D" w14:textId="77777777" w:rsidR="0023519F" w:rsidRDefault="0023519F">
            <w:pPr>
              <w:pStyle w:val="TableParagraph"/>
              <w:kinsoku w:val="0"/>
              <w:overflowPunct w:val="0"/>
              <w:rPr>
                <w:rFonts w:ascii="Times New Roman" w:hAnsi="Times New Roman" w:cs="Times New Roman"/>
                <w:sz w:val="20"/>
                <w:szCs w:val="20"/>
              </w:rPr>
            </w:pPr>
          </w:p>
        </w:tc>
      </w:tr>
      <w:tr w:rsidR="0023519F" w14:paraId="6F643223" w14:textId="77777777">
        <w:trPr>
          <w:trHeight w:val="4545"/>
        </w:trPr>
        <w:tc>
          <w:tcPr>
            <w:tcW w:w="1872" w:type="dxa"/>
            <w:vMerge/>
            <w:tcBorders>
              <w:top w:val="nil"/>
              <w:left w:val="single" w:sz="4" w:space="0" w:color="000000"/>
              <w:bottom w:val="single" w:sz="4" w:space="0" w:color="000000"/>
              <w:right w:val="single" w:sz="4" w:space="0" w:color="000000"/>
            </w:tcBorders>
          </w:tcPr>
          <w:p w14:paraId="7D7A4158"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5629C993" w14:textId="77777777" w:rsidR="0023519F" w:rsidRDefault="00457D0F">
            <w:pPr>
              <w:pStyle w:val="TableParagraph"/>
              <w:kinsoku w:val="0"/>
              <w:overflowPunct w:val="0"/>
              <w:spacing w:before="2"/>
              <w:ind w:left="107" w:right="369"/>
              <w:rPr>
                <w:color w:val="000000"/>
                <w:sz w:val="22"/>
                <w:szCs w:val="22"/>
              </w:rPr>
            </w:pPr>
            <w:r>
              <w:rPr>
                <w:color w:val="3D3D35"/>
                <w:sz w:val="22"/>
                <w:szCs w:val="22"/>
              </w:rPr>
              <w:t xml:space="preserve">Q5.1 </w:t>
            </w:r>
            <w:r>
              <w:rPr>
                <w:color w:val="000000"/>
                <w:sz w:val="22"/>
                <w:szCs w:val="22"/>
              </w:rPr>
              <w:t>How are you promoting good health/targeted</w:t>
            </w:r>
            <w:r>
              <w:rPr>
                <w:color w:val="000000"/>
                <w:spacing w:val="-76"/>
                <w:sz w:val="22"/>
                <w:szCs w:val="22"/>
              </w:rPr>
              <w:t xml:space="preserve"> </w:t>
            </w:r>
            <w:r>
              <w:rPr>
                <w:color w:val="000000"/>
                <w:sz w:val="22"/>
                <w:szCs w:val="22"/>
              </w:rPr>
              <w:t>approaches in response to coronavirus (COVID- 19) and people at</w:t>
            </w:r>
            <w:r>
              <w:rPr>
                <w:color w:val="000000"/>
                <w:spacing w:val="-11"/>
                <w:sz w:val="22"/>
                <w:szCs w:val="22"/>
              </w:rPr>
              <w:t xml:space="preserve"> </w:t>
            </w:r>
            <w:r>
              <w:rPr>
                <w:color w:val="000000"/>
                <w:sz w:val="22"/>
                <w:szCs w:val="22"/>
              </w:rPr>
              <w:t>risk?</w:t>
            </w:r>
          </w:p>
        </w:tc>
        <w:tc>
          <w:tcPr>
            <w:tcW w:w="5670" w:type="dxa"/>
            <w:tcBorders>
              <w:top w:val="single" w:sz="4" w:space="0" w:color="000000"/>
              <w:left w:val="single" w:sz="4" w:space="0" w:color="000000"/>
              <w:bottom w:val="single" w:sz="4" w:space="0" w:color="000000"/>
              <w:right w:val="single" w:sz="4" w:space="0" w:color="000000"/>
            </w:tcBorders>
          </w:tcPr>
          <w:p w14:paraId="1C26E8F1" w14:textId="77777777" w:rsidR="0023519F" w:rsidRDefault="00457D0F">
            <w:pPr>
              <w:pStyle w:val="TableParagraph"/>
              <w:kinsoku w:val="0"/>
              <w:overflowPunct w:val="0"/>
              <w:spacing w:before="2"/>
              <w:ind w:left="107" w:right="197"/>
              <w:rPr>
                <w:sz w:val="22"/>
                <w:szCs w:val="22"/>
              </w:rPr>
            </w:pPr>
            <w:r>
              <w:rPr>
                <w:sz w:val="22"/>
                <w:szCs w:val="22"/>
              </w:rPr>
              <w:t>Regular communication notices distributed to</w:t>
            </w:r>
            <w:r>
              <w:rPr>
                <w:spacing w:val="-26"/>
                <w:sz w:val="22"/>
                <w:szCs w:val="22"/>
              </w:rPr>
              <w:t xml:space="preserve"> </w:t>
            </w:r>
            <w:r>
              <w:rPr>
                <w:sz w:val="22"/>
                <w:szCs w:val="22"/>
              </w:rPr>
              <w:t>all residents to advise of risks associated with substance use. Health promotions lead within our team that links with GMMH to provide regular sessions on the DRU and other areas of the prison if</w:t>
            </w:r>
            <w:r>
              <w:rPr>
                <w:spacing w:val="-6"/>
                <w:sz w:val="22"/>
                <w:szCs w:val="22"/>
              </w:rPr>
              <w:t xml:space="preserve"> </w:t>
            </w:r>
            <w:r>
              <w:rPr>
                <w:sz w:val="22"/>
                <w:szCs w:val="22"/>
              </w:rPr>
              <w:t>available.</w:t>
            </w:r>
          </w:p>
          <w:p w14:paraId="1BC3258B" w14:textId="77777777" w:rsidR="0023519F" w:rsidRDefault="00457D0F">
            <w:pPr>
              <w:pStyle w:val="TableParagraph"/>
              <w:kinsoku w:val="0"/>
              <w:overflowPunct w:val="0"/>
              <w:ind w:left="107" w:right="423"/>
              <w:jc w:val="both"/>
              <w:rPr>
                <w:sz w:val="22"/>
                <w:szCs w:val="22"/>
              </w:rPr>
            </w:pPr>
            <w:r>
              <w:rPr>
                <w:sz w:val="22"/>
                <w:szCs w:val="22"/>
              </w:rPr>
              <w:t>Harm reduction communicated to all residents through range of channels: 1:1s, newsletters, prisoner notices, Laptop notices, in-cell phone call wellbeing</w:t>
            </w:r>
            <w:r>
              <w:rPr>
                <w:spacing w:val="-4"/>
                <w:sz w:val="22"/>
                <w:szCs w:val="22"/>
              </w:rPr>
              <w:t xml:space="preserve"> </w:t>
            </w:r>
            <w:r>
              <w:rPr>
                <w:sz w:val="22"/>
                <w:szCs w:val="22"/>
              </w:rPr>
              <w:t>checks.</w:t>
            </w:r>
          </w:p>
          <w:p w14:paraId="2883FD9F" w14:textId="77777777" w:rsidR="0023519F" w:rsidRDefault="00457D0F">
            <w:pPr>
              <w:pStyle w:val="TableParagraph"/>
              <w:kinsoku w:val="0"/>
              <w:overflowPunct w:val="0"/>
              <w:ind w:left="107" w:right="93"/>
              <w:jc w:val="both"/>
              <w:rPr>
                <w:sz w:val="22"/>
                <w:szCs w:val="22"/>
              </w:rPr>
            </w:pPr>
            <w:r>
              <w:rPr>
                <w:sz w:val="22"/>
                <w:szCs w:val="22"/>
              </w:rPr>
              <w:t>In-cell workbooks were adapted for clients to</w:t>
            </w:r>
            <w:r>
              <w:rPr>
                <w:spacing w:val="-30"/>
                <w:sz w:val="22"/>
                <w:szCs w:val="22"/>
              </w:rPr>
              <w:t xml:space="preserve"> </w:t>
            </w:r>
            <w:r>
              <w:rPr>
                <w:sz w:val="22"/>
                <w:szCs w:val="22"/>
              </w:rPr>
              <w:t>use throughout isolation/lockdown periods with health themes such as exercise and relaxation workbooks, these are still used when</w:t>
            </w:r>
            <w:r>
              <w:rPr>
                <w:spacing w:val="-13"/>
                <w:sz w:val="22"/>
                <w:szCs w:val="22"/>
              </w:rPr>
              <w:t xml:space="preserve"> </w:t>
            </w:r>
            <w:r>
              <w:rPr>
                <w:sz w:val="22"/>
                <w:szCs w:val="22"/>
              </w:rPr>
              <w:t>required.</w:t>
            </w:r>
          </w:p>
          <w:p w14:paraId="6AA5721C" w14:textId="77777777" w:rsidR="0023519F" w:rsidRDefault="00457D0F">
            <w:pPr>
              <w:pStyle w:val="TableParagraph"/>
              <w:kinsoku w:val="0"/>
              <w:overflowPunct w:val="0"/>
              <w:spacing w:line="266" w:lineRule="exact"/>
              <w:ind w:left="107"/>
              <w:jc w:val="both"/>
              <w:rPr>
                <w:sz w:val="22"/>
                <w:szCs w:val="22"/>
              </w:rPr>
            </w:pPr>
            <w:r>
              <w:rPr>
                <w:sz w:val="22"/>
                <w:szCs w:val="22"/>
              </w:rPr>
              <w:t>Wellbeing calendar of events. Delivery</w:t>
            </w:r>
            <w:r>
              <w:rPr>
                <w:spacing w:val="-5"/>
                <w:sz w:val="22"/>
                <w:szCs w:val="22"/>
              </w:rPr>
              <w:t xml:space="preserve"> </w:t>
            </w:r>
            <w:r>
              <w:rPr>
                <w:sz w:val="22"/>
                <w:szCs w:val="22"/>
              </w:rPr>
              <w:t>of</w:t>
            </w:r>
          </w:p>
          <w:p w14:paraId="68178299" w14:textId="77777777" w:rsidR="0023519F" w:rsidRDefault="00457D0F">
            <w:pPr>
              <w:pStyle w:val="TableParagraph"/>
              <w:kinsoku w:val="0"/>
              <w:overflowPunct w:val="0"/>
              <w:spacing w:line="266" w:lineRule="exact"/>
              <w:ind w:left="107" w:right="772"/>
              <w:jc w:val="both"/>
              <w:rPr>
                <w:sz w:val="22"/>
                <w:szCs w:val="22"/>
              </w:rPr>
            </w:pPr>
            <w:r>
              <w:rPr>
                <w:sz w:val="22"/>
                <w:szCs w:val="22"/>
              </w:rPr>
              <w:t>promotional events for example Stoptober, recovery</w:t>
            </w:r>
            <w:r>
              <w:rPr>
                <w:spacing w:val="-3"/>
                <w:sz w:val="22"/>
                <w:szCs w:val="22"/>
              </w:rPr>
              <w:t xml:space="preserve"> </w:t>
            </w:r>
            <w:r>
              <w:rPr>
                <w:sz w:val="22"/>
                <w:szCs w:val="22"/>
              </w:rPr>
              <w:t>month.</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68FA0D08" w14:textId="77777777" w:rsidR="0023519F" w:rsidRDefault="0023519F">
            <w:pPr>
              <w:pStyle w:val="TableParagraph"/>
              <w:kinsoku w:val="0"/>
              <w:overflowPunct w:val="0"/>
              <w:spacing w:after="1"/>
              <w:rPr>
                <w:sz w:val="23"/>
                <w:szCs w:val="23"/>
              </w:rPr>
            </w:pPr>
          </w:p>
          <w:p w14:paraId="5BD2E9DC" w14:textId="77777777" w:rsidR="0023519F" w:rsidRDefault="00457D0F">
            <w:pPr>
              <w:pStyle w:val="TableParagraph"/>
              <w:tabs>
                <w:tab w:val="left" w:pos="2158"/>
              </w:tabs>
              <w:kinsoku w:val="0"/>
              <w:overflowPunct w:val="0"/>
              <w:ind w:left="627"/>
              <w:rPr>
                <w:sz w:val="20"/>
                <w:szCs w:val="20"/>
              </w:rPr>
            </w:pPr>
            <w:r>
              <w:rPr>
                <w:noProof/>
                <w:sz w:val="20"/>
                <w:szCs w:val="20"/>
              </w:rPr>
              <w:drawing>
                <wp:inline distT="0" distB="0" distL="0" distR="0" wp14:anchorId="45E88068" wp14:editId="0392EBE1">
                  <wp:extent cx="304800" cy="304800"/>
                  <wp:effectExtent l="0" t="0" r="0" b="0"/>
                  <wp:docPr id="5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366FBEE7" wp14:editId="77FB652D">
                  <wp:extent cx="304800" cy="304800"/>
                  <wp:effectExtent l="0" t="0" r="0" b="0"/>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56283B9" w14:textId="77777777" w:rsidR="0023519F" w:rsidRDefault="00457D0F">
            <w:pPr>
              <w:pStyle w:val="TableParagraph"/>
              <w:tabs>
                <w:tab w:val="left" w:pos="1637"/>
                <w:tab w:val="left" w:pos="1855"/>
              </w:tabs>
              <w:kinsoku w:val="0"/>
              <w:overflowPunct w:val="0"/>
              <w:spacing w:before="18" w:line="244" w:lineRule="auto"/>
              <w:ind w:left="445" w:right="321" w:hanging="146"/>
              <w:rPr>
                <w:rFonts w:ascii="Segoe UI" w:hAnsi="Segoe UI" w:cs="Segoe UI"/>
                <w:w w:val="105"/>
                <w:sz w:val="15"/>
                <w:szCs w:val="15"/>
              </w:rPr>
            </w:pPr>
            <w:r>
              <w:rPr>
                <w:rFonts w:ascii="Segoe UI" w:hAnsi="Segoe UI" w:cs="Segoe UI"/>
                <w:w w:val="105"/>
                <w:sz w:val="15"/>
                <w:szCs w:val="15"/>
              </w:rPr>
              <w:t>Harm</w:t>
            </w:r>
            <w:r>
              <w:rPr>
                <w:rFonts w:ascii="Segoe UI" w:hAnsi="Segoe UI" w:cs="Segoe UI"/>
                <w:spacing w:val="3"/>
                <w:w w:val="105"/>
                <w:sz w:val="15"/>
                <w:szCs w:val="15"/>
              </w:rPr>
              <w:t xml:space="preserve"> </w:t>
            </w:r>
            <w:r>
              <w:rPr>
                <w:rFonts w:ascii="Segoe UI" w:hAnsi="Segoe UI" w:cs="Segoe UI"/>
                <w:w w:val="105"/>
                <w:sz w:val="15"/>
                <w:szCs w:val="15"/>
              </w:rPr>
              <w:t>Reduction</w:t>
            </w:r>
            <w:r>
              <w:rPr>
                <w:rFonts w:ascii="Segoe UI" w:hAnsi="Segoe UI" w:cs="Segoe UI"/>
                <w:w w:val="105"/>
                <w:sz w:val="15"/>
                <w:szCs w:val="15"/>
              </w:rPr>
              <w:tab/>
            </w:r>
            <w:r>
              <w:rPr>
                <w:rFonts w:ascii="Segoe UI" w:hAnsi="Segoe UI" w:cs="Segoe UI"/>
                <w:w w:val="105"/>
                <w:sz w:val="15"/>
                <w:szCs w:val="15"/>
              </w:rPr>
              <w:tab/>
              <w:t>Delphi- Healthy Leaflet.docx</w:t>
            </w:r>
            <w:r>
              <w:rPr>
                <w:rFonts w:ascii="Segoe UI" w:hAnsi="Segoe UI" w:cs="Segoe UI"/>
                <w:w w:val="105"/>
                <w:sz w:val="15"/>
                <w:szCs w:val="15"/>
              </w:rPr>
              <w:tab/>
              <w:t>lifestyle work</w:t>
            </w:r>
            <w:r>
              <w:rPr>
                <w:rFonts w:ascii="Segoe UI" w:hAnsi="Segoe UI" w:cs="Segoe UI"/>
                <w:spacing w:val="12"/>
                <w:w w:val="105"/>
                <w:sz w:val="15"/>
                <w:szCs w:val="15"/>
              </w:rPr>
              <w:t xml:space="preserve"> </w:t>
            </w:r>
            <w:r>
              <w:rPr>
                <w:rFonts w:ascii="Segoe UI" w:hAnsi="Segoe UI" w:cs="Segoe UI"/>
                <w:w w:val="105"/>
                <w:sz w:val="15"/>
                <w:szCs w:val="15"/>
              </w:rPr>
              <w:t>book.do</w:t>
            </w:r>
          </w:p>
        </w:tc>
      </w:tr>
      <w:tr w:rsidR="0023519F" w14:paraId="544FF31D" w14:textId="77777777">
        <w:trPr>
          <w:trHeight w:val="1260"/>
        </w:trPr>
        <w:tc>
          <w:tcPr>
            <w:tcW w:w="1872" w:type="dxa"/>
            <w:vMerge/>
            <w:tcBorders>
              <w:top w:val="nil"/>
              <w:left w:val="single" w:sz="4" w:space="0" w:color="000000"/>
              <w:bottom w:val="single" w:sz="4" w:space="0" w:color="000000"/>
              <w:right w:val="single" w:sz="4" w:space="0" w:color="000000"/>
            </w:tcBorders>
          </w:tcPr>
          <w:p w14:paraId="71E45210"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5F2D18A3" w14:textId="77777777" w:rsidR="0023519F" w:rsidRDefault="00457D0F">
            <w:pPr>
              <w:pStyle w:val="TableParagraph"/>
              <w:kinsoku w:val="0"/>
              <w:overflowPunct w:val="0"/>
              <w:spacing w:before="2"/>
              <w:ind w:left="107" w:right="175"/>
              <w:rPr>
                <w:color w:val="000000"/>
                <w:sz w:val="22"/>
                <w:szCs w:val="22"/>
              </w:rPr>
            </w:pPr>
            <w:r>
              <w:rPr>
                <w:color w:val="3D3D35"/>
                <w:sz w:val="22"/>
                <w:szCs w:val="22"/>
              </w:rPr>
              <w:t xml:space="preserve">Q5.3 </w:t>
            </w:r>
            <w:r>
              <w:rPr>
                <w:color w:val="000000"/>
                <w:sz w:val="22"/>
                <w:szCs w:val="22"/>
              </w:rPr>
              <w:t>What arrangements are there to ensure patients maintain their physical and</w:t>
            </w:r>
            <w:r>
              <w:rPr>
                <w:color w:val="000000"/>
                <w:spacing w:val="-3"/>
                <w:sz w:val="22"/>
                <w:szCs w:val="22"/>
              </w:rPr>
              <w:t xml:space="preserve"> </w:t>
            </w:r>
            <w:r>
              <w:rPr>
                <w:color w:val="000000"/>
                <w:sz w:val="22"/>
                <w:szCs w:val="22"/>
              </w:rPr>
              <w:t>mental</w:t>
            </w:r>
          </w:p>
        </w:tc>
        <w:tc>
          <w:tcPr>
            <w:tcW w:w="5670" w:type="dxa"/>
            <w:tcBorders>
              <w:top w:val="single" w:sz="4" w:space="0" w:color="000000"/>
              <w:left w:val="single" w:sz="4" w:space="0" w:color="000000"/>
              <w:bottom w:val="single" w:sz="4" w:space="0" w:color="000000"/>
              <w:right w:val="single" w:sz="4" w:space="0" w:color="000000"/>
            </w:tcBorders>
          </w:tcPr>
          <w:p w14:paraId="6017038C" w14:textId="77777777" w:rsidR="0023519F" w:rsidRDefault="00457D0F">
            <w:pPr>
              <w:pStyle w:val="TableParagraph"/>
              <w:kinsoku w:val="0"/>
              <w:overflowPunct w:val="0"/>
              <w:spacing w:before="2"/>
              <w:ind w:left="107" w:right="167"/>
              <w:rPr>
                <w:sz w:val="22"/>
                <w:szCs w:val="22"/>
              </w:rPr>
            </w:pPr>
            <w:r>
              <w:rPr>
                <w:sz w:val="22"/>
                <w:szCs w:val="22"/>
              </w:rPr>
              <w:t>5 ways to well being is a theme though DARS assessment. WEMWB assessments completed to monitor client mental wellbeing and referred</w:t>
            </w:r>
            <w:r>
              <w:rPr>
                <w:spacing w:val="-13"/>
                <w:sz w:val="22"/>
                <w:szCs w:val="22"/>
              </w:rPr>
              <w:t xml:space="preserve"> </w:t>
            </w:r>
            <w:r>
              <w:rPr>
                <w:sz w:val="22"/>
                <w:szCs w:val="22"/>
              </w:rPr>
              <w:t>to</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6DF005FF"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02657792" wp14:editId="09A8D836">
                  <wp:extent cx="304800" cy="304800"/>
                  <wp:effectExtent l="0" t="0" r="0"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C22F64F" w14:textId="77777777" w:rsidR="0023519F" w:rsidRDefault="00457D0F">
            <w:pPr>
              <w:pStyle w:val="TableParagraph"/>
              <w:kinsoku w:val="0"/>
              <w:overflowPunct w:val="0"/>
              <w:spacing w:before="32" w:line="244" w:lineRule="auto"/>
              <w:ind w:left="264" w:right="1847" w:firstLine="254"/>
              <w:rPr>
                <w:rFonts w:ascii="Segoe UI" w:hAnsi="Segoe UI" w:cs="Segoe UI"/>
                <w:w w:val="105"/>
                <w:sz w:val="15"/>
                <w:szCs w:val="15"/>
              </w:rPr>
            </w:pPr>
            <w:r>
              <w:rPr>
                <w:rFonts w:ascii="Segoe UI" w:hAnsi="Segoe UI" w:cs="Segoe UI"/>
                <w:w w:val="105"/>
                <w:sz w:val="15"/>
                <w:szCs w:val="15"/>
              </w:rPr>
              <w:t>Wellbeing</w:t>
            </w:r>
            <w:r>
              <w:rPr>
                <w:rFonts w:ascii="Segoe UI" w:hAnsi="Segoe UI" w:cs="Segoe UI"/>
                <w:spacing w:val="-42"/>
                <w:w w:val="105"/>
                <w:sz w:val="15"/>
                <w:szCs w:val="15"/>
              </w:rPr>
              <w:t xml:space="preserve"> </w:t>
            </w:r>
            <w:r>
              <w:rPr>
                <w:rFonts w:ascii="Segoe UI" w:hAnsi="Segoe UI" w:cs="Segoe UI"/>
                <w:w w:val="105"/>
                <w:sz w:val="15"/>
                <w:szCs w:val="15"/>
              </w:rPr>
              <w:t>Assessment.docx</w:t>
            </w:r>
          </w:p>
        </w:tc>
      </w:tr>
    </w:tbl>
    <w:p w14:paraId="1A2E8524"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05B6753F"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872"/>
        <w:gridCol w:w="3121"/>
        <w:gridCol w:w="5670"/>
        <w:gridCol w:w="3517"/>
      </w:tblGrid>
      <w:tr w:rsidR="0023519F" w14:paraId="0794BAE0" w14:textId="77777777">
        <w:trPr>
          <w:trHeight w:val="534"/>
        </w:trPr>
        <w:tc>
          <w:tcPr>
            <w:tcW w:w="1872" w:type="dxa"/>
            <w:tcBorders>
              <w:top w:val="single" w:sz="4" w:space="0" w:color="000000"/>
              <w:left w:val="single" w:sz="4" w:space="0" w:color="000000"/>
              <w:bottom w:val="single" w:sz="4" w:space="0" w:color="000000"/>
              <w:right w:val="single" w:sz="4" w:space="0" w:color="000000"/>
            </w:tcBorders>
            <w:shd w:val="clear" w:color="auto" w:fill="006FC0"/>
          </w:tcPr>
          <w:p w14:paraId="43BCAA15" w14:textId="77777777" w:rsidR="0023519F" w:rsidRDefault="00457D0F">
            <w:pPr>
              <w:pStyle w:val="TableParagraph"/>
              <w:kinsoku w:val="0"/>
              <w:overflowPunct w:val="0"/>
              <w:spacing w:line="268" w:lineRule="exact"/>
              <w:ind w:left="462" w:right="222" w:hanging="214"/>
              <w:rPr>
                <w:b/>
                <w:bCs/>
                <w:color w:val="FFFFFF"/>
                <w:sz w:val="22"/>
                <w:szCs w:val="22"/>
              </w:rPr>
            </w:pPr>
            <w:r>
              <w:rPr>
                <w:b/>
                <w:bCs/>
                <w:color w:val="FFFFFF"/>
                <w:sz w:val="22"/>
                <w:szCs w:val="22"/>
              </w:rPr>
              <w:t>Key Line of Enquiry</w:t>
            </w:r>
          </w:p>
        </w:tc>
        <w:tc>
          <w:tcPr>
            <w:tcW w:w="3121" w:type="dxa"/>
            <w:tcBorders>
              <w:top w:val="single" w:sz="4" w:space="0" w:color="000000"/>
              <w:left w:val="single" w:sz="4" w:space="0" w:color="000000"/>
              <w:bottom w:val="single" w:sz="4" w:space="0" w:color="000000"/>
              <w:right w:val="single" w:sz="4" w:space="0" w:color="000000"/>
            </w:tcBorders>
            <w:shd w:val="clear" w:color="auto" w:fill="006FC0"/>
          </w:tcPr>
          <w:p w14:paraId="37D5CA4F" w14:textId="77777777" w:rsidR="0023519F" w:rsidRDefault="00457D0F">
            <w:pPr>
              <w:pStyle w:val="TableParagraph"/>
              <w:kinsoku w:val="0"/>
              <w:overflowPunct w:val="0"/>
              <w:spacing w:line="267" w:lineRule="exact"/>
              <w:ind w:left="1038"/>
              <w:rPr>
                <w:b/>
                <w:bCs/>
                <w:color w:val="FFFFFF"/>
                <w:sz w:val="22"/>
                <w:szCs w:val="22"/>
              </w:rPr>
            </w:pPr>
            <w:r>
              <w:rPr>
                <w:b/>
                <w:bCs/>
                <w:color w:val="FFFFFF"/>
                <w:sz w:val="22"/>
                <w:szCs w:val="22"/>
              </w:rPr>
              <w:t>Prompts</w:t>
            </w:r>
          </w:p>
        </w:tc>
        <w:tc>
          <w:tcPr>
            <w:tcW w:w="5670" w:type="dxa"/>
            <w:tcBorders>
              <w:top w:val="single" w:sz="4" w:space="0" w:color="000000"/>
              <w:left w:val="single" w:sz="4" w:space="0" w:color="000000"/>
              <w:bottom w:val="single" w:sz="4" w:space="0" w:color="000000"/>
              <w:right w:val="single" w:sz="4" w:space="0" w:color="000000"/>
            </w:tcBorders>
            <w:shd w:val="clear" w:color="auto" w:fill="006FC0"/>
          </w:tcPr>
          <w:p w14:paraId="1FBF1B02" w14:textId="77777777" w:rsidR="0023519F" w:rsidRDefault="00457D0F">
            <w:pPr>
              <w:pStyle w:val="TableParagraph"/>
              <w:kinsoku w:val="0"/>
              <w:overflowPunct w:val="0"/>
              <w:spacing w:line="267" w:lineRule="exact"/>
              <w:ind w:left="2263" w:right="2256"/>
              <w:jc w:val="center"/>
              <w:rPr>
                <w:b/>
                <w:bCs/>
                <w:color w:val="FFFFFF"/>
                <w:sz w:val="22"/>
                <w:szCs w:val="22"/>
              </w:rPr>
            </w:pPr>
            <w:r>
              <w:rPr>
                <w:b/>
                <w:bCs/>
                <w:color w:val="FFFFFF"/>
                <w:sz w:val="22"/>
                <w:szCs w:val="22"/>
              </w:rPr>
              <w:t>Evidence</w:t>
            </w:r>
          </w:p>
        </w:tc>
        <w:tc>
          <w:tcPr>
            <w:tcW w:w="3517" w:type="dxa"/>
            <w:tcBorders>
              <w:top w:val="single" w:sz="4" w:space="0" w:color="000000"/>
              <w:left w:val="single" w:sz="4" w:space="0" w:color="000000"/>
              <w:bottom w:val="single" w:sz="4" w:space="0" w:color="000000"/>
              <w:right w:val="single" w:sz="4" w:space="0" w:color="000000"/>
            </w:tcBorders>
            <w:shd w:val="clear" w:color="auto" w:fill="006FC0"/>
          </w:tcPr>
          <w:p w14:paraId="017BDB32" w14:textId="77777777" w:rsidR="0023519F" w:rsidRDefault="00457D0F">
            <w:pPr>
              <w:pStyle w:val="TableParagraph"/>
              <w:kinsoku w:val="0"/>
              <w:overflowPunct w:val="0"/>
              <w:spacing w:line="267" w:lineRule="exact"/>
              <w:ind w:left="93" w:right="87"/>
              <w:jc w:val="center"/>
              <w:rPr>
                <w:b/>
                <w:bCs/>
                <w:color w:val="FFFFFF"/>
                <w:sz w:val="22"/>
                <w:szCs w:val="22"/>
              </w:rPr>
            </w:pPr>
            <w:r>
              <w:rPr>
                <w:b/>
                <w:bCs/>
                <w:color w:val="FFFFFF"/>
                <w:sz w:val="22"/>
                <w:szCs w:val="22"/>
              </w:rPr>
              <w:t>Status</w:t>
            </w:r>
          </w:p>
        </w:tc>
      </w:tr>
      <w:tr w:rsidR="0023519F" w14:paraId="7FABD50E" w14:textId="77777777">
        <w:trPr>
          <w:trHeight w:val="3208"/>
        </w:trPr>
        <w:tc>
          <w:tcPr>
            <w:tcW w:w="1872" w:type="dxa"/>
            <w:vMerge w:val="restart"/>
            <w:tcBorders>
              <w:top w:val="single" w:sz="4" w:space="0" w:color="000000"/>
              <w:left w:val="single" w:sz="4" w:space="0" w:color="000000"/>
              <w:bottom w:val="single" w:sz="4" w:space="0" w:color="000000"/>
              <w:right w:val="single" w:sz="4" w:space="0" w:color="000000"/>
            </w:tcBorders>
          </w:tcPr>
          <w:p w14:paraId="6FD1CF35" w14:textId="77777777" w:rsidR="0023519F" w:rsidRDefault="0023519F">
            <w:pPr>
              <w:pStyle w:val="TableParagraph"/>
              <w:kinsoku w:val="0"/>
              <w:overflowPunct w:val="0"/>
              <w:rPr>
                <w:rFonts w:ascii="Times New Roman" w:hAnsi="Times New Roman" w:cs="Times New Roman"/>
                <w:sz w:val="20"/>
                <w:szCs w:val="20"/>
              </w:rPr>
            </w:pPr>
          </w:p>
        </w:tc>
        <w:tc>
          <w:tcPr>
            <w:tcW w:w="3121" w:type="dxa"/>
            <w:tcBorders>
              <w:top w:val="single" w:sz="4" w:space="0" w:color="000000"/>
              <w:left w:val="single" w:sz="4" w:space="0" w:color="000000"/>
              <w:bottom w:val="single" w:sz="4" w:space="0" w:color="000000"/>
              <w:right w:val="single" w:sz="4" w:space="0" w:color="000000"/>
            </w:tcBorders>
          </w:tcPr>
          <w:p w14:paraId="5F07138F" w14:textId="77777777" w:rsidR="0023519F" w:rsidRDefault="00457D0F">
            <w:pPr>
              <w:pStyle w:val="TableParagraph"/>
              <w:kinsoku w:val="0"/>
              <w:overflowPunct w:val="0"/>
              <w:ind w:left="107" w:right="483"/>
              <w:rPr>
                <w:sz w:val="22"/>
                <w:szCs w:val="22"/>
              </w:rPr>
            </w:pPr>
            <w:r>
              <w:rPr>
                <w:sz w:val="22"/>
                <w:szCs w:val="22"/>
              </w:rPr>
              <w:t>wellbeing during instances of prolonged isolation or</w:t>
            </w:r>
            <w:r>
              <w:rPr>
                <w:spacing w:val="-10"/>
                <w:sz w:val="22"/>
                <w:szCs w:val="22"/>
              </w:rPr>
              <w:t xml:space="preserve"> </w:t>
            </w:r>
            <w:r>
              <w:rPr>
                <w:sz w:val="22"/>
                <w:szCs w:val="22"/>
              </w:rPr>
              <w:t>lockdown?</w:t>
            </w:r>
          </w:p>
        </w:tc>
        <w:tc>
          <w:tcPr>
            <w:tcW w:w="5670" w:type="dxa"/>
            <w:tcBorders>
              <w:top w:val="single" w:sz="4" w:space="0" w:color="000000"/>
              <w:left w:val="single" w:sz="4" w:space="0" w:color="000000"/>
              <w:bottom w:val="single" w:sz="4" w:space="0" w:color="000000"/>
              <w:right w:val="single" w:sz="4" w:space="0" w:color="000000"/>
            </w:tcBorders>
          </w:tcPr>
          <w:p w14:paraId="2D863B61" w14:textId="77777777" w:rsidR="0023519F" w:rsidRDefault="00457D0F">
            <w:pPr>
              <w:pStyle w:val="TableParagraph"/>
              <w:kinsoku w:val="0"/>
              <w:overflowPunct w:val="0"/>
              <w:ind w:left="107" w:right="82"/>
              <w:rPr>
                <w:sz w:val="22"/>
                <w:szCs w:val="22"/>
              </w:rPr>
            </w:pPr>
            <w:r>
              <w:rPr>
                <w:sz w:val="22"/>
                <w:szCs w:val="22"/>
              </w:rPr>
              <w:t>MHIT if required. The team attend SPOA meeting to discuss any at risk clients with the MH</w:t>
            </w:r>
            <w:r>
              <w:rPr>
                <w:spacing w:val="-19"/>
                <w:sz w:val="22"/>
                <w:szCs w:val="22"/>
              </w:rPr>
              <w:t xml:space="preserve"> </w:t>
            </w:r>
            <w:r>
              <w:rPr>
                <w:sz w:val="22"/>
                <w:szCs w:val="22"/>
              </w:rPr>
              <w:t>team.</w:t>
            </w:r>
          </w:p>
          <w:p w14:paraId="11A0B755" w14:textId="77777777" w:rsidR="0023519F" w:rsidRDefault="00457D0F">
            <w:pPr>
              <w:pStyle w:val="TableParagraph"/>
              <w:kinsoku w:val="0"/>
              <w:overflowPunct w:val="0"/>
              <w:ind w:left="107" w:right="856"/>
              <w:rPr>
                <w:sz w:val="22"/>
                <w:szCs w:val="22"/>
              </w:rPr>
            </w:pPr>
            <w:r>
              <w:rPr>
                <w:sz w:val="22"/>
                <w:szCs w:val="22"/>
              </w:rPr>
              <w:t>Regular wellbeing checks in place who are deemed high</w:t>
            </w:r>
            <w:r>
              <w:rPr>
                <w:spacing w:val="-4"/>
                <w:sz w:val="22"/>
                <w:szCs w:val="22"/>
              </w:rPr>
              <w:t xml:space="preserve"> </w:t>
            </w:r>
            <w:r>
              <w:rPr>
                <w:sz w:val="22"/>
                <w:szCs w:val="22"/>
              </w:rPr>
              <w:t>risk.</w:t>
            </w:r>
          </w:p>
          <w:p w14:paraId="5DA5E91B" w14:textId="77777777" w:rsidR="0023519F" w:rsidRDefault="00457D0F">
            <w:pPr>
              <w:pStyle w:val="TableParagraph"/>
              <w:kinsoku w:val="0"/>
              <w:overflowPunct w:val="0"/>
              <w:ind w:left="107" w:right="270"/>
              <w:rPr>
                <w:sz w:val="22"/>
                <w:szCs w:val="22"/>
              </w:rPr>
            </w:pPr>
            <w:r>
              <w:rPr>
                <w:sz w:val="22"/>
                <w:szCs w:val="22"/>
              </w:rPr>
              <w:t>Where periods of lockdowns, additional support offered via</w:t>
            </w:r>
            <w:r>
              <w:rPr>
                <w:spacing w:val="-5"/>
                <w:sz w:val="22"/>
                <w:szCs w:val="22"/>
              </w:rPr>
              <w:t xml:space="preserve"> </w:t>
            </w:r>
            <w:r>
              <w:rPr>
                <w:sz w:val="22"/>
                <w:szCs w:val="22"/>
              </w:rPr>
              <w:t>phone/laptops.</w:t>
            </w:r>
          </w:p>
          <w:p w14:paraId="40EC979C" w14:textId="77777777" w:rsidR="0023519F" w:rsidRDefault="00457D0F">
            <w:pPr>
              <w:pStyle w:val="TableParagraph"/>
              <w:kinsoku w:val="0"/>
              <w:overflowPunct w:val="0"/>
              <w:ind w:left="107" w:right="216"/>
              <w:rPr>
                <w:sz w:val="22"/>
                <w:szCs w:val="22"/>
              </w:rPr>
            </w:pPr>
            <w:r>
              <w:rPr>
                <w:sz w:val="22"/>
                <w:szCs w:val="22"/>
              </w:rPr>
              <w:t>Exercise/relaxation in-cell workbooks available. Peer support, clients in need can be buddied up with a peer on their wing for additional support. Competitions to increase morale within the establishment. Example – Recovery wing</w:t>
            </w:r>
            <w:r>
              <w:rPr>
                <w:spacing w:val="-8"/>
                <w:sz w:val="22"/>
                <w:szCs w:val="22"/>
              </w:rPr>
              <w:t xml:space="preserve"> </w:t>
            </w:r>
            <w:r>
              <w:rPr>
                <w:sz w:val="22"/>
                <w:szCs w:val="22"/>
              </w:rPr>
              <w:t>art</w:t>
            </w:r>
          </w:p>
          <w:p w14:paraId="4F811D9A" w14:textId="77777777" w:rsidR="0023519F" w:rsidRDefault="00457D0F">
            <w:pPr>
              <w:pStyle w:val="TableParagraph"/>
              <w:kinsoku w:val="0"/>
              <w:overflowPunct w:val="0"/>
              <w:spacing w:line="247" w:lineRule="exact"/>
              <w:ind w:left="107"/>
              <w:rPr>
                <w:sz w:val="22"/>
                <w:szCs w:val="22"/>
              </w:rPr>
            </w:pPr>
            <w:r>
              <w:rPr>
                <w:sz w:val="22"/>
                <w:szCs w:val="22"/>
              </w:rPr>
              <w:t>competition.</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2759864C"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2D7B3DA1" wp14:editId="6BF801D3">
                  <wp:extent cx="304800" cy="304800"/>
                  <wp:effectExtent l="0" t="0" r="0" b="0"/>
                  <wp:docPr id="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081D3EC" w14:textId="77777777" w:rsidR="0023519F" w:rsidRDefault="00457D0F">
            <w:pPr>
              <w:pStyle w:val="TableParagraph"/>
              <w:kinsoku w:val="0"/>
              <w:overflowPunct w:val="0"/>
              <w:spacing w:before="29" w:line="244" w:lineRule="auto"/>
              <w:ind w:left="106" w:right="1879" w:firstLine="121"/>
              <w:rPr>
                <w:rFonts w:ascii="Segoe UI" w:hAnsi="Segoe UI" w:cs="Segoe UI"/>
                <w:w w:val="105"/>
                <w:sz w:val="15"/>
                <w:szCs w:val="15"/>
              </w:rPr>
            </w:pPr>
            <w:r>
              <w:rPr>
                <w:rFonts w:ascii="Segoe UI" w:hAnsi="Segoe UI" w:cs="Segoe UI"/>
                <w:w w:val="105"/>
                <w:sz w:val="15"/>
                <w:szCs w:val="15"/>
              </w:rPr>
              <w:t>Delphi- Relaxation Techniques work</w:t>
            </w:r>
            <w:r>
              <w:rPr>
                <w:rFonts w:ascii="Segoe UI" w:hAnsi="Segoe UI" w:cs="Segoe UI"/>
                <w:spacing w:val="14"/>
                <w:w w:val="105"/>
                <w:sz w:val="15"/>
                <w:szCs w:val="15"/>
              </w:rPr>
              <w:t xml:space="preserve"> </w:t>
            </w:r>
            <w:r>
              <w:rPr>
                <w:rFonts w:ascii="Segoe UI" w:hAnsi="Segoe UI" w:cs="Segoe UI"/>
                <w:w w:val="105"/>
                <w:sz w:val="15"/>
                <w:szCs w:val="15"/>
              </w:rPr>
              <w:t>boo</w:t>
            </w:r>
          </w:p>
        </w:tc>
      </w:tr>
      <w:tr w:rsidR="0023519F" w14:paraId="54D00F93" w14:textId="77777777">
        <w:trPr>
          <w:trHeight w:val="4011"/>
        </w:trPr>
        <w:tc>
          <w:tcPr>
            <w:tcW w:w="1872" w:type="dxa"/>
            <w:vMerge/>
            <w:tcBorders>
              <w:top w:val="nil"/>
              <w:left w:val="single" w:sz="4" w:space="0" w:color="000000"/>
              <w:bottom w:val="single" w:sz="4" w:space="0" w:color="000000"/>
              <w:right w:val="single" w:sz="4" w:space="0" w:color="000000"/>
            </w:tcBorders>
          </w:tcPr>
          <w:p w14:paraId="7E196F7F" w14:textId="77777777" w:rsidR="0023519F" w:rsidRDefault="0023519F">
            <w:pPr>
              <w:pStyle w:val="BodyText"/>
              <w:kinsoku w:val="0"/>
              <w:overflowPunct w:val="0"/>
              <w:spacing w:after="1"/>
              <w:rPr>
                <w:rFonts w:ascii="Verdana" w:hAnsi="Verdana" w:cs="Verdana"/>
                <w:sz w:val="2"/>
                <w:szCs w:val="2"/>
              </w:rPr>
            </w:pPr>
          </w:p>
        </w:tc>
        <w:tc>
          <w:tcPr>
            <w:tcW w:w="3121" w:type="dxa"/>
            <w:tcBorders>
              <w:top w:val="single" w:sz="4" w:space="0" w:color="000000"/>
              <w:left w:val="single" w:sz="4" w:space="0" w:color="000000"/>
              <w:bottom w:val="single" w:sz="4" w:space="0" w:color="000000"/>
              <w:right w:val="single" w:sz="4" w:space="0" w:color="000000"/>
            </w:tcBorders>
          </w:tcPr>
          <w:p w14:paraId="30D74D41" w14:textId="77777777" w:rsidR="0023519F" w:rsidRDefault="00457D0F">
            <w:pPr>
              <w:pStyle w:val="TableParagraph"/>
              <w:kinsoku w:val="0"/>
              <w:overflowPunct w:val="0"/>
              <w:ind w:left="107" w:right="138"/>
              <w:rPr>
                <w:color w:val="000000"/>
                <w:sz w:val="22"/>
                <w:szCs w:val="22"/>
              </w:rPr>
            </w:pPr>
            <w:r>
              <w:rPr>
                <w:color w:val="3D3D35"/>
                <w:sz w:val="22"/>
                <w:szCs w:val="22"/>
              </w:rPr>
              <w:t xml:space="preserve">Q5.4 </w:t>
            </w:r>
            <w:r>
              <w:rPr>
                <w:color w:val="000000"/>
                <w:sz w:val="22"/>
                <w:szCs w:val="22"/>
              </w:rPr>
              <w:t>How are you promoting and facilitating healthy lifestyles for patients or people who use</w:t>
            </w:r>
            <w:r>
              <w:rPr>
                <w:color w:val="000000"/>
                <w:spacing w:val="-2"/>
                <w:sz w:val="22"/>
                <w:szCs w:val="22"/>
              </w:rPr>
              <w:t xml:space="preserve"> </w:t>
            </w:r>
            <w:r>
              <w:rPr>
                <w:color w:val="000000"/>
                <w:sz w:val="22"/>
                <w:szCs w:val="22"/>
              </w:rPr>
              <w:t>services?</w:t>
            </w:r>
          </w:p>
        </w:tc>
        <w:tc>
          <w:tcPr>
            <w:tcW w:w="5670" w:type="dxa"/>
            <w:tcBorders>
              <w:top w:val="single" w:sz="4" w:space="0" w:color="000000"/>
              <w:left w:val="single" w:sz="4" w:space="0" w:color="000000"/>
              <w:bottom w:val="single" w:sz="4" w:space="0" w:color="000000"/>
              <w:right w:val="single" w:sz="4" w:space="0" w:color="000000"/>
            </w:tcBorders>
          </w:tcPr>
          <w:p w14:paraId="4EBB82AA" w14:textId="77777777" w:rsidR="0023519F" w:rsidRDefault="00457D0F">
            <w:pPr>
              <w:pStyle w:val="TableParagraph"/>
              <w:kinsoku w:val="0"/>
              <w:overflowPunct w:val="0"/>
              <w:ind w:left="107" w:right="101"/>
              <w:jc w:val="both"/>
              <w:rPr>
                <w:sz w:val="22"/>
                <w:szCs w:val="22"/>
              </w:rPr>
            </w:pPr>
            <w:r>
              <w:rPr>
                <w:sz w:val="22"/>
                <w:szCs w:val="22"/>
              </w:rPr>
              <w:t>Holistic therapies available, such as</w:t>
            </w:r>
            <w:r>
              <w:rPr>
                <w:spacing w:val="-36"/>
                <w:sz w:val="22"/>
                <w:szCs w:val="22"/>
              </w:rPr>
              <w:t xml:space="preserve"> </w:t>
            </w:r>
            <w:r>
              <w:rPr>
                <w:sz w:val="22"/>
                <w:szCs w:val="22"/>
              </w:rPr>
              <w:t>acupuncture, creative</w:t>
            </w:r>
            <w:r>
              <w:rPr>
                <w:spacing w:val="-1"/>
                <w:sz w:val="22"/>
                <w:szCs w:val="22"/>
              </w:rPr>
              <w:t xml:space="preserve"> </w:t>
            </w:r>
            <w:r>
              <w:rPr>
                <w:sz w:val="22"/>
                <w:szCs w:val="22"/>
              </w:rPr>
              <w:t>therapy.</w:t>
            </w:r>
          </w:p>
          <w:p w14:paraId="0A909B9D" w14:textId="77777777" w:rsidR="0023519F" w:rsidRDefault="00457D0F">
            <w:pPr>
              <w:pStyle w:val="TableParagraph"/>
              <w:kinsoku w:val="0"/>
              <w:overflowPunct w:val="0"/>
              <w:ind w:left="107" w:right="98"/>
              <w:jc w:val="both"/>
              <w:rPr>
                <w:sz w:val="22"/>
                <w:szCs w:val="22"/>
              </w:rPr>
            </w:pPr>
            <w:r>
              <w:rPr>
                <w:sz w:val="22"/>
                <w:szCs w:val="22"/>
              </w:rPr>
              <w:t>Recovery Unit has a full timetable which includes interventions to meet individual need and promote healthy</w:t>
            </w:r>
            <w:r>
              <w:rPr>
                <w:spacing w:val="-4"/>
                <w:sz w:val="22"/>
                <w:szCs w:val="22"/>
              </w:rPr>
              <w:t xml:space="preserve"> </w:t>
            </w:r>
            <w:r>
              <w:rPr>
                <w:sz w:val="22"/>
                <w:szCs w:val="22"/>
              </w:rPr>
              <w:t>living.</w:t>
            </w:r>
          </w:p>
          <w:p w14:paraId="68AE8011" w14:textId="77777777" w:rsidR="0023519F" w:rsidRDefault="00457D0F">
            <w:pPr>
              <w:pStyle w:val="TableParagraph"/>
              <w:kinsoku w:val="0"/>
              <w:overflowPunct w:val="0"/>
              <w:ind w:left="107" w:right="98"/>
              <w:jc w:val="both"/>
              <w:rPr>
                <w:sz w:val="22"/>
                <w:szCs w:val="22"/>
              </w:rPr>
            </w:pPr>
            <w:r>
              <w:rPr>
                <w:sz w:val="22"/>
                <w:szCs w:val="22"/>
              </w:rPr>
              <w:t>Health promotions lead role within the team works closely with GMMH to offer health social prescribing</w:t>
            </w:r>
            <w:r>
              <w:rPr>
                <w:spacing w:val="-4"/>
                <w:sz w:val="22"/>
                <w:szCs w:val="22"/>
              </w:rPr>
              <w:t xml:space="preserve"> </w:t>
            </w:r>
            <w:r>
              <w:rPr>
                <w:sz w:val="22"/>
                <w:szCs w:val="22"/>
              </w:rPr>
              <w:t>sessions.</w:t>
            </w:r>
          </w:p>
          <w:p w14:paraId="0974088F" w14:textId="77777777" w:rsidR="0023519F" w:rsidRDefault="00457D0F">
            <w:pPr>
              <w:pStyle w:val="TableParagraph"/>
              <w:kinsoku w:val="0"/>
              <w:overflowPunct w:val="0"/>
              <w:ind w:left="107" w:right="941"/>
              <w:rPr>
                <w:sz w:val="22"/>
                <w:szCs w:val="22"/>
              </w:rPr>
            </w:pPr>
            <w:r>
              <w:rPr>
                <w:sz w:val="22"/>
                <w:szCs w:val="22"/>
              </w:rPr>
              <w:t>Relaxation/exercise/healthy eating in-cell workbooks</w:t>
            </w:r>
            <w:r>
              <w:rPr>
                <w:spacing w:val="-2"/>
                <w:sz w:val="22"/>
                <w:szCs w:val="22"/>
              </w:rPr>
              <w:t xml:space="preserve"> </w:t>
            </w:r>
            <w:r>
              <w:rPr>
                <w:sz w:val="22"/>
                <w:szCs w:val="22"/>
              </w:rPr>
              <w:t>available.</w:t>
            </w:r>
          </w:p>
          <w:p w14:paraId="43791D81" w14:textId="77777777" w:rsidR="0023519F" w:rsidRDefault="00457D0F">
            <w:pPr>
              <w:pStyle w:val="TableParagraph"/>
              <w:kinsoku w:val="0"/>
              <w:overflowPunct w:val="0"/>
              <w:ind w:left="107" w:right="229"/>
              <w:rPr>
                <w:sz w:val="22"/>
                <w:szCs w:val="22"/>
              </w:rPr>
            </w:pPr>
            <w:r>
              <w:rPr>
                <w:sz w:val="22"/>
                <w:szCs w:val="22"/>
              </w:rPr>
              <w:t>Information available to clients through a range of channels: TV channel presentation, regular newsletters,</w:t>
            </w:r>
            <w:r>
              <w:rPr>
                <w:spacing w:val="-1"/>
                <w:sz w:val="22"/>
                <w:szCs w:val="22"/>
              </w:rPr>
              <w:t xml:space="preserve"> </w:t>
            </w:r>
            <w:r>
              <w:rPr>
                <w:sz w:val="22"/>
                <w:szCs w:val="22"/>
              </w:rPr>
              <w:t>laptops.</w:t>
            </w:r>
          </w:p>
          <w:p w14:paraId="186DC99D" w14:textId="77777777" w:rsidR="0023519F" w:rsidRDefault="00457D0F">
            <w:pPr>
              <w:pStyle w:val="TableParagraph"/>
              <w:kinsoku w:val="0"/>
              <w:overflowPunct w:val="0"/>
              <w:spacing w:line="270" w:lineRule="exact"/>
              <w:ind w:left="107" w:right="623"/>
              <w:rPr>
                <w:sz w:val="22"/>
                <w:szCs w:val="22"/>
              </w:rPr>
            </w:pPr>
            <w:r>
              <w:rPr>
                <w:sz w:val="22"/>
                <w:szCs w:val="22"/>
              </w:rPr>
              <w:t>Wellbeing calendar of events with national health campaigns promoted e.g.,</w:t>
            </w:r>
            <w:r>
              <w:rPr>
                <w:spacing w:val="-15"/>
                <w:sz w:val="22"/>
                <w:szCs w:val="22"/>
              </w:rPr>
              <w:t xml:space="preserve"> </w:t>
            </w:r>
            <w:r>
              <w:rPr>
                <w:sz w:val="22"/>
                <w:szCs w:val="22"/>
              </w:rPr>
              <w:t>Stoptober.</w:t>
            </w:r>
          </w:p>
        </w:tc>
        <w:tc>
          <w:tcPr>
            <w:tcW w:w="3517" w:type="dxa"/>
            <w:tcBorders>
              <w:top w:val="single" w:sz="4" w:space="0" w:color="000000"/>
              <w:left w:val="single" w:sz="4" w:space="0" w:color="000000"/>
              <w:bottom w:val="single" w:sz="4" w:space="0" w:color="000000"/>
              <w:right w:val="single" w:sz="4" w:space="0" w:color="000000"/>
            </w:tcBorders>
            <w:shd w:val="clear" w:color="auto" w:fill="00AF50"/>
          </w:tcPr>
          <w:p w14:paraId="46DC4727" w14:textId="77777777" w:rsidR="0023519F" w:rsidRDefault="0023519F">
            <w:pPr>
              <w:pStyle w:val="TableParagraph"/>
              <w:kinsoku w:val="0"/>
              <w:overflowPunct w:val="0"/>
              <w:spacing w:before="11"/>
              <w:rPr>
                <w:sz w:val="22"/>
                <w:szCs w:val="22"/>
              </w:rPr>
            </w:pPr>
          </w:p>
          <w:p w14:paraId="0BA28913" w14:textId="77777777" w:rsidR="0023519F" w:rsidRDefault="00457D0F">
            <w:pPr>
              <w:pStyle w:val="TableParagraph"/>
              <w:kinsoku w:val="0"/>
              <w:overflowPunct w:val="0"/>
              <w:ind w:left="619"/>
              <w:rPr>
                <w:sz w:val="20"/>
                <w:szCs w:val="20"/>
              </w:rPr>
            </w:pPr>
            <w:r>
              <w:rPr>
                <w:noProof/>
                <w:sz w:val="20"/>
                <w:szCs w:val="20"/>
              </w:rPr>
              <w:drawing>
                <wp:inline distT="0" distB="0" distL="0" distR="0" wp14:anchorId="246ADD06" wp14:editId="32ADF77D">
                  <wp:extent cx="304800" cy="304800"/>
                  <wp:effectExtent l="0" t="0" r="0" b="0"/>
                  <wp:docPr id="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5715293" w14:textId="77777777" w:rsidR="0023519F" w:rsidRDefault="00457D0F">
            <w:pPr>
              <w:pStyle w:val="TableParagraph"/>
              <w:kinsoku w:val="0"/>
              <w:overflowPunct w:val="0"/>
              <w:spacing w:before="8" w:line="232" w:lineRule="auto"/>
              <w:ind w:left="237" w:right="1945" w:hanging="81"/>
              <w:rPr>
                <w:rFonts w:ascii="Segoe UI" w:hAnsi="Segoe UI" w:cs="Segoe UI"/>
                <w:sz w:val="16"/>
                <w:szCs w:val="16"/>
              </w:rPr>
            </w:pPr>
            <w:r>
              <w:rPr>
                <w:rFonts w:ascii="Segoe UI" w:hAnsi="Segoe UI" w:cs="Segoe UI"/>
                <w:sz w:val="16"/>
                <w:szCs w:val="16"/>
              </w:rPr>
              <w:t>Delphi App Survey</w:t>
            </w:r>
            <w:r>
              <w:rPr>
                <w:rFonts w:ascii="Segoe UI" w:hAnsi="Segoe UI" w:cs="Segoe UI"/>
                <w:spacing w:val="-28"/>
                <w:sz w:val="16"/>
                <w:szCs w:val="16"/>
              </w:rPr>
              <w:t xml:space="preserve"> </w:t>
            </w:r>
            <w:r>
              <w:rPr>
                <w:rFonts w:ascii="Segoe UI" w:hAnsi="Segoe UI" w:cs="Segoe UI"/>
                <w:sz w:val="16"/>
                <w:szCs w:val="16"/>
              </w:rPr>
              <w:t>- Questionnaire.pdf</w:t>
            </w:r>
          </w:p>
          <w:p w14:paraId="1779C5D8" w14:textId="77777777" w:rsidR="0023519F" w:rsidRDefault="0023519F">
            <w:pPr>
              <w:pStyle w:val="TableParagraph"/>
              <w:kinsoku w:val="0"/>
              <w:overflowPunct w:val="0"/>
              <w:spacing w:before="4" w:after="1"/>
              <w:rPr>
                <w:sz w:val="28"/>
                <w:szCs w:val="28"/>
              </w:rPr>
            </w:pPr>
          </w:p>
          <w:p w14:paraId="35A7AD6F" w14:textId="77777777" w:rsidR="0023519F" w:rsidRDefault="00457D0F">
            <w:pPr>
              <w:pStyle w:val="TableParagraph"/>
              <w:kinsoku w:val="0"/>
              <w:overflowPunct w:val="0"/>
              <w:ind w:left="627"/>
              <w:rPr>
                <w:sz w:val="20"/>
                <w:szCs w:val="20"/>
              </w:rPr>
            </w:pPr>
            <w:r>
              <w:rPr>
                <w:noProof/>
                <w:sz w:val="20"/>
                <w:szCs w:val="20"/>
              </w:rPr>
              <w:drawing>
                <wp:inline distT="0" distB="0" distL="0" distR="0" wp14:anchorId="56FC34C0" wp14:editId="24808863">
                  <wp:extent cx="304800" cy="304800"/>
                  <wp:effectExtent l="0" t="0" r="0" b="0"/>
                  <wp:docPr id="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CB55D7A" w14:textId="77777777" w:rsidR="0023519F" w:rsidRDefault="00457D0F">
            <w:pPr>
              <w:pStyle w:val="TableParagraph"/>
              <w:kinsoku w:val="0"/>
              <w:overflowPunct w:val="0"/>
              <w:spacing w:before="18"/>
              <w:ind w:left="167"/>
              <w:rPr>
                <w:rFonts w:ascii="Segoe UI" w:hAnsi="Segoe UI" w:cs="Segoe UI"/>
                <w:w w:val="105"/>
                <w:sz w:val="15"/>
                <w:szCs w:val="15"/>
              </w:rPr>
            </w:pPr>
            <w:r>
              <w:rPr>
                <w:rFonts w:ascii="Segoe UI" w:hAnsi="Segoe UI" w:cs="Segoe UI"/>
                <w:w w:val="105"/>
                <w:sz w:val="15"/>
                <w:szCs w:val="15"/>
              </w:rPr>
              <w:t>Every-Day-Yoga.pdf</w:t>
            </w:r>
          </w:p>
        </w:tc>
      </w:tr>
    </w:tbl>
    <w:p w14:paraId="4CF256CA"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07F85BCD"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3036"/>
      </w:tblGrid>
      <w:tr w:rsidR="0023519F" w14:paraId="6FF5F7B4" w14:textId="77777777">
        <w:trPr>
          <w:trHeight w:val="292"/>
        </w:trPr>
        <w:tc>
          <w:tcPr>
            <w:tcW w:w="13036" w:type="dxa"/>
            <w:tcBorders>
              <w:top w:val="single" w:sz="4" w:space="0" w:color="000000"/>
              <w:left w:val="single" w:sz="4" w:space="0" w:color="000000"/>
              <w:bottom w:val="single" w:sz="4" w:space="0" w:color="000000"/>
              <w:right w:val="single" w:sz="4" w:space="0" w:color="000000"/>
            </w:tcBorders>
            <w:shd w:val="clear" w:color="auto" w:fill="006FC0"/>
          </w:tcPr>
          <w:p w14:paraId="5DE687D6" w14:textId="77777777" w:rsidR="0023519F" w:rsidRDefault="00457D0F">
            <w:pPr>
              <w:pStyle w:val="TableParagraph"/>
              <w:kinsoku w:val="0"/>
              <w:overflowPunct w:val="0"/>
              <w:spacing w:before="1" w:line="271" w:lineRule="exact"/>
              <w:ind w:left="107"/>
              <w:rPr>
                <w:b/>
                <w:bCs/>
                <w:color w:val="FFFFFF"/>
              </w:rPr>
            </w:pPr>
            <w:r>
              <w:rPr>
                <w:b/>
                <w:bCs/>
                <w:color w:val="FFFFFF"/>
              </w:rPr>
              <w:t>Caring</w:t>
            </w:r>
          </w:p>
        </w:tc>
      </w:tr>
      <w:tr w:rsidR="0023519F" w14:paraId="2D4A5D4C" w14:textId="77777777">
        <w:trPr>
          <w:trHeight w:val="683"/>
        </w:trPr>
        <w:tc>
          <w:tcPr>
            <w:tcW w:w="13036" w:type="dxa"/>
            <w:tcBorders>
              <w:top w:val="single" w:sz="4" w:space="0" w:color="000000"/>
              <w:left w:val="single" w:sz="4" w:space="0" w:color="000000"/>
              <w:bottom w:val="single" w:sz="4" w:space="0" w:color="000000"/>
              <w:right w:val="single" w:sz="4" w:space="0" w:color="000000"/>
            </w:tcBorders>
          </w:tcPr>
          <w:p w14:paraId="4A2CA1DC" w14:textId="77777777" w:rsidR="0023519F" w:rsidRDefault="00457D0F">
            <w:pPr>
              <w:pStyle w:val="TableParagraph"/>
              <w:kinsoku w:val="0"/>
              <w:overflowPunct w:val="0"/>
              <w:spacing w:line="290" w:lineRule="exact"/>
              <w:ind w:left="107"/>
              <w:rPr>
                <w:color w:val="404040"/>
              </w:rPr>
            </w:pPr>
            <w:r>
              <w:rPr>
                <w:color w:val="404040"/>
              </w:rPr>
              <w:t>Staff involve and treat people with compassion, kindness, dignity, and</w:t>
            </w:r>
            <w:r>
              <w:rPr>
                <w:color w:val="404040"/>
                <w:spacing w:val="-20"/>
              </w:rPr>
              <w:t xml:space="preserve"> </w:t>
            </w:r>
            <w:r>
              <w:rPr>
                <w:color w:val="404040"/>
              </w:rPr>
              <w:t>respect.</w:t>
            </w:r>
          </w:p>
        </w:tc>
      </w:tr>
    </w:tbl>
    <w:p w14:paraId="18EA076D" w14:textId="77777777" w:rsidR="0023519F" w:rsidRDefault="0023519F">
      <w:pPr>
        <w:pStyle w:val="BodyText"/>
        <w:kinsoku w:val="0"/>
        <w:overflowPunct w:val="0"/>
        <w:spacing w:before="0"/>
        <w:rPr>
          <w:rFonts w:ascii="Verdana" w:hAnsi="Verdana" w:cs="Verdana"/>
          <w:sz w:val="20"/>
          <w:szCs w:val="20"/>
        </w:rPr>
      </w:pPr>
    </w:p>
    <w:p w14:paraId="652B99C4" w14:textId="77777777" w:rsidR="0023519F" w:rsidRDefault="0023519F">
      <w:pPr>
        <w:pStyle w:val="BodyText"/>
        <w:kinsoku w:val="0"/>
        <w:overflowPunct w:val="0"/>
        <w:spacing w:before="2"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7DB7DB7B"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54B6E4BF" w14:textId="77777777" w:rsidR="0023519F" w:rsidRDefault="00457D0F">
            <w:pPr>
              <w:pStyle w:val="TableParagraph"/>
              <w:kinsoku w:val="0"/>
              <w:overflowPunct w:val="0"/>
              <w:spacing w:line="266"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0772467C"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4606C762"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0D1BC742"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2FDAE645" w14:textId="77777777">
        <w:trPr>
          <w:trHeight w:val="4010"/>
        </w:trPr>
        <w:tc>
          <w:tcPr>
            <w:tcW w:w="2014" w:type="dxa"/>
            <w:vMerge w:val="restart"/>
            <w:tcBorders>
              <w:top w:val="single" w:sz="4" w:space="0" w:color="000000"/>
              <w:left w:val="single" w:sz="4" w:space="0" w:color="000000"/>
              <w:bottom w:val="single" w:sz="4" w:space="0" w:color="000000"/>
              <w:right w:val="single" w:sz="4" w:space="0" w:color="000000"/>
            </w:tcBorders>
          </w:tcPr>
          <w:p w14:paraId="116BF9D8" w14:textId="77777777" w:rsidR="0023519F" w:rsidRDefault="0023519F">
            <w:pPr>
              <w:pStyle w:val="TableParagraph"/>
              <w:kinsoku w:val="0"/>
              <w:overflowPunct w:val="0"/>
              <w:rPr>
                <w:sz w:val="26"/>
                <w:szCs w:val="26"/>
              </w:rPr>
            </w:pPr>
          </w:p>
          <w:p w14:paraId="765C8631" w14:textId="77777777" w:rsidR="0023519F" w:rsidRDefault="0023519F">
            <w:pPr>
              <w:pStyle w:val="TableParagraph"/>
              <w:kinsoku w:val="0"/>
              <w:overflowPunct w:val="0"/>
              <w:rPr>
                <w:sz w:val="26"/>
                <w:szCs w:val="26"/>
              </w:rPr>
            </w:pPr>
          </w:p>
          <w:p w14:paraId="569504E1" w14:textId="77777777" w:rsidR="0023519F" w:rsidRDefault="0023519F">
            <w:pPr>
              <w:pStyle w:val="TableParagraph"/>
              <w:kinsoku w:val="0"/>
              <w:overflowPunct w:val="0"/>
              <w:rPr>
                <w:sz w:val="26"/>
                <w:szCs w:val="26"/>
              </w:rPr>
            </w:pPr>
          </w:p>
          <w:p w14:paraId="2DE907FA" w14:textId="77777777" w:rsidR="0023519F" w:rsidRDefault="0023519F">
            <w:pPr>
              <w:pStyle w:val="TableParagraph"/>
              <w:kinsoku w:val="0"/>
              <w:overflowPunct w:val="0"/>
              <w:spacing w:before="4"/>
              <w:rPr>
                <w:sz w:val="32"/>
                <w:szCs w:val="32"/>
              </w:rPr>
            </w:pPr>
          </w:p>
          <w:p w14:paraId="5FE3CC4C" w14:textId="77777777" w:rsidR="0023519F" w:rsidRDefault="00457D0F">
            <w:pPr>
              <w:pStyle w:val="TableParagraph"/>
              <w:kinsoku w:val="0"/>
              <w:overflowPunct w:val="0"/>
              <w:ind w:left="107" w:right="171"/>
              <w:rPr>
                <w:b/>
                <w:bCs/>
                <w:sz w:val="22"/>
                <w:szCs w:val="22"/>
              </w:rPr>
            </w:pPr>
            <w:r>
              <w:rPr>
                <w:b/>
                <w:bCs/>
                <w:sz w:val="22"/>
                <w:szCs w:val="22"/>
              </w:rPr>
              <w:t>C1: How does the service ensure that people are treated with kindness,</w:t>
            </w:r>
            <w:r>
              <w:rPr>
                <w:b/>
                <w:bCs/>
                <w:spacing w:val="-74"/>
                <w:sz w:val="22"/>
                <w:szCs w:val="22"/>
              </w:rPr>
              <w:t xml:space="preserve"> </w:t>
            </w:r>
            <w:r>
              <w:rPr>
                <w:b/>
                <w:bCs/>
                <w:sz w:val="22"/>
                <w:szCs w:val="22"/>
              </w:rPr>
              <w:t>respect, and compassion,</w:t>
            </w:r>
            <w:r>
              <w:rPr>
                <w:b/>
                <w:bCs/>
                <w:spacing w:val="-74"/>
                <w:sz w:val="22"/>
                <w:szCs w:val="22"/>
              </w:rPr>
              <w:t xml:space="preserve"> </w:t>
            </w:r>
            <w:r>
              <w:rPr>
                <w:b/>
                <w:bCs/>
                <w:sz w:val="22"/>
                <w:szCs w:val="22"/>
              </w:rPr>
              <w:t>and that they are given emotional</w:t>
            </w:r>
            <w:r>
              <w:rPr>
                <w:b/>
                <w:bCs/>
                <w:spacing w:val="-74"/>
                <w:sz w:val="22"/>
                <w:szCs w:val="22"/>
              </w:rPr>
              <w:t xml:space="preserve"> </w:t>
            </w:r>
            <w:r>
              <w:rPr>
                <w:b/>
                <w:bCs/>
                <w:sz w:val="22"/>
                <w:szCs w:val="22"/>
              </w:rPr>
              <w:t>support when needed?</w:t>
            </w:r>
          </w:p>
        </w:tc>
        <w:tc>
          <w:tcPr>
            <w:tcW w:w="2979" w:type="dxa"/>
            <w:tcBorders>
              <w:top w:val="single" w:sz="4" w:space="0" w:color="000000"/>
              <w:left w:val="single" w:sz="4" w:space="0" w:color="000000"/>
              <w:bottom w:val="single" w:sz="4" w:space="0" w:color="000000"/>
              <w:right w:val="single" w:sz="4" w:space="0" w:color="000000"/>
            </w:tcBorders>
          </w:tcPr>
          <w:p w14:paraId="41216E94" w14:textId="77777777" w:rsidR="0023519F" w:rsidRDefault="00457D0F">
            <w:pPr>
              <w:pStyle w:val="TableParagraph"/>
              <w:kinsoku w:val="0"/>
              <w:overflowPunct w:val="0"/>
              <w:ind w:left="107" w:right="103"/>
              <w:rPr>
                <w:color w:val="000000"/>
                <w:sz w:val="22"/>
                <w:szCs w:val="22"/>
              </w:rPr>
            </w:pPr>
            <w:r>
              <w:rPr>
                <w:color w:val="3D3D35"/>
                <w:sz w:val="22"/>
                <w:szCs w:val="22"/>
              </w:rPr>
              <w:t xml:space="preserve">Q1.1 </w:t>
            </w:r>
            <w:r>
              <w:rPr>
                <w:color w:val="000000"/>
                <w:sz w:val="22"/>
                <w:szCs w:val="22"/>
              </w:rPr>
              <w:t>How have you adapted how you support and engage with patients and their families/loved ones (for example, in the context of more remote working)?</w:t>
            </w:r>
          </w:p>
        </w:tc>
        <w:tc>
          <w:tcPr>
            <w:tcW w:w="5669" w:type="dxa"/>
            <w:tcBorders>
              <w:top w:val="single" w:sz="4" w:space="0" w:color="000000"/>
              <w:left w:val="single" w:sz="4" w:space="0" w:color="000000"/>
              <w:bottom w:val="single" w:sz="4" w:space="0" w:color="000000"/>
              <w:right w:val="single" w:sz="4" w:space="0" w:color="000000"/>
            </w:tcBorders>
          </w:tcPr>
          <w:p w14:paraId="3A9BFDFB" w14:textId="77777777" w:rsidR="0023519F" w:rsidRDefault="00457D0F">
            <w:pPr>
              <w:pStyle w:val="TableParagraph"/>
              <w:kinsoku w:val="0"/>
              <w:overflowPunct w:val="0"/>
              <w:ind w:left="107" w:right="1022"/>
              <w:rPr>
                <w:sz w:val="22"/>
                <w:szCs w:val="22"/>
              </w:rPr>
            </w:pPr>
            <w:r>
              <w:rPr>
                <w:sz w:val="22"/>
                <w:szCs w:val="22"/>
              </w:rPr>
              <w:t>Family and relationships built into</w:t>
            </w:r>
            <w:r>
              <w:rPr>
                <w:spacing w:val="-13"/>
                <w:sz w:val="22"/>
                <w:szCs w:val="22"/>
              </w:rPr>
              <w:t xml:space="preserve"> </w:t>
            </w:r>
            <w:r>
              <w:rPr>
                <w:sz w:val="22"/>
                <w:szCs w:val="22"/>
              </w:rPr>
              <w:t>Delphi assessments.</w:t>
            </w:r>
          </w:p>
          <w:p w14:paraId="0D6B5456" w14:textId="77777777" w:rsidR="0023519F" w:rsidRDefault="00457D0F">
            <w:pPr>
              <w:pStyle w:val="TableParagraph"/>
              <w:kinsoku w:val="0"/>
              <w:overflowPunct w:val="0"/>
              <w:ind w:left="107" w:right="402"/>
              <w:rPr>
                <w:sz w:val="22"/>
                <w:szCs w:val="22"/>
              </w:rPr>
            </w:pPr>
            <w:r>
              <w:rPr>
                <w:sz w:val="22"/>
                <w:szCs w:val="22"/>
              </w:rPr>
              <w:t>Interventions provided around building relationships. Client/staff designed booklets</w:t>
            </w:r>
            <w:r>
              <w:rPr>
                <w:spacing w:val="-21"/>
                <w:sz w:val="22"/>
                <w:szCs w:val="22"/>
              </w:rPr>
              <w:t xml:space="preserve"> </w:t>
            </w:r>
            <w:r>
              <w:rPr>
                <w:sz w:val="22"/>
                <w:szCs w:val="22"/>
              </w:rPr>
              <w:t>in place to support keeping family ties in place (About</w:t>
            </w:r>
            <w:r>
              <w:rPr>
                <w:spacing w:val="-3"/>
                <w:sz w:val="22"/>
                <w:szCs w:val="22"/>
              </w:rPr>
              <w:t xml:space="preserve"> </w:t>
            </w:r>
            <w:r>
              <w:rPr>
                <w:sz w:val="22"/>
                <w:szCs w:val="22"/>
              </w:rPr>
              <w:t>Me).</w:t>
            </w:r>
          </w:p>
          <w:p w14:paraId="698F2C06" w14:textId="77777777" w:rsidR="0023519F" w:rsidRDefault="00457D0F">
            <w:pPr>
              <w:pStyle w:val="TableParagraph"/>
              <w:kinsoku w:val="0"/>
              <w:overflowPunct w:val="0"/>
              <w:ind w:left="107" w:right="402"/>
              <w:rPr>
                <w:sz w:val="22"/>
                <w:szCs w:val="22"/>
              </w:rPr>
            </w:pPr>
            <w:r>
              <w:rPr>
                <w:sz w:val="22"/>
                <w:szCs w:val="22"/>
              </w:rPr>
              <w:t>Family days, Family forums are in place</w:t>
            </w:r>
            <w:r>
              <w:rPr>
                <w:spacing w:val="-23"/>
                <w:sz w:val="22"/>
                <w:szCs w:val="22"/>
              </w:rPr>
              <w:t xml:space="preserve"> </w:t>
            </w:r>
            <w:r>
              <w:rPr>
                <w:sz w:val="22"/>
                <w:szCs w:val="22"/>
              </w:rPr>
              <w:t>within the service. All clients offered family involvement when signing up to</w:t>
            </w:r>
            <w:r>
              <w:rPr>
                <w:spacing w:val="-11"/>
                <w:sz w:val="22"/>
                <w:szCs w:val="22"/>
              </w:rPr>
              <w:t xml:space="preserve"> </w:t>
            </w:r>
            <w:r>
              <w:rPr>
                <w:sz w:val="22"/>
                <w:szCs w:val="22"/>
              </w:rPr>
              <w:t>service.</w:t>
            </w:r>
          </w:p>
          <w:p w14:paraId="3498D8A4" w14:textId="77777777" w:rsidR="0023519F" w:rsidRDefault="00457D0F">
            <w:pPr>
              <w:pStyle w:val="TableParagraph"/>
              <w:kinsoku w:val="0"/>
              <w:overflowPunct w:val="0"/>
              <w:spacing w:before="1"/>
              <w:ind w:left="107" w:right="681"/>
              <w:rPr>
                <w:sz w:val="22"/>
                <w:szCs w:val="22"/>
              </w:rPr>
            </w:pPr>
            <w:r>
              <w:rPr>
                <w:sz w:val="22"/>
                <w:szCs w:val="22"/>
              </w:rPr>
              <w:t>Information around DARS service and harm reduction advice provided to visits</w:t>
            </w:r>
            <w:r>
              <w:rPr>
                <w:spacing w:val="-18"/>
                <w:sz w:val="22"/>
                <w:szCs w:val="22"/>
              </w:rPr>
              <w:t xml:space="preserve"> </w:t>
            </w:r>
            <w:r>
              <w:rPr>
                <w:sz w:val="22"/>
                <w:szCs w:val="22"/>
              </w:rPr>
              <w:t>centre.</w:t>
            </w:r>
          </w:p>
          <w:p w14:paraId="66BBEC15" w14:textId="77777777" w:rsidR="0023519F" w:rsidRDefault="00457D0F">
            <w:pPr>
              <w:pStyle w:val="TableParagraph"/>
              <w:kinsoku w:val="0"/>
              <w:overflowPunct w:val="0"/>
              <w:ind w:left="107" w:right="167"/>
              <w:rPr>
                <w:sz w:val="22"/>
                <w:szCs w:val="22"/>
              </w:rPr>
            </w:pPr>
            <w:r>
              <w:rPr>
                <w:sz w:val="22"/>
                <w:szCs w:val="22"/>
              </w:rPr>
              <w:t>Link with POPS where required and HMPS family link</w:t>
            </w:r>
            <w:r>
              <w:rPr>
                <w:spacing w:val="-3"/>
                <w:sz w:val="22"/>
                <w:szCs w:val="22"/>
              </w:rPr>
              <w:t xml:space="preserve"> </w:t>
            </w:r>
            <w:r>
              <w:rPr>
                <w:sz w:val="22"/>
                <w:szCs w:val="22"/>
              </w:rPr>
              <w:t>worker.</w:t>
            </w:r>
          </w:p>
          <w:p w14:paraId="525CE008" w14:textId="77777777" w:rsidR="0023519F" w:rsidRDefault="00457D0F">
            <w:pPr>
              <w:pStyle w:val="TableParagraph"/>
              <w:kinsoku w:val="0"/>
              <w:overflowPunct w:val="0"/>
              <w:spacing w:line="268" w:lineRule="exact"/>
              <w:ind w:left="107" w:right="392"/>
              <w:rPr>
                <w:sz w:val="22"/>
                <w:szCs w:val="22"/>
              </w:rPr>
            </w:pPr>
            <w:r>
              <w:rPr>
                <w:sz w:val="22"/>
                <w:szCs w:val="22"/>
              </w:rPr>
              <w:t>Family pathway and group package developed during COVID</w:t>
            </w:r>
            <w:r>
              <w:rPr>
                <w:spacing w:val="-5"/>
                <w:sz w:val="22"/>
                <w:szCs w:val="22"/>
              </w:rPr>
              <w:t xml:space="preserve"> </w:t>
            </w:r>
            <w:r>
              <w:rPr>
                <w:sz w:val="22"/>
                <w:szCs w:val="22"/>
              </w:rPr>
              <w:t>lockdown.</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00B7D27" w14:textId="77777777" w:rsidR="0023519F" w:rsidRDefault="0023519F">
            <w:pPr>
              <w:pStyle w:val="TableParagraph"/>
              <w:kinsoku w:val="0"/>
              <w:overflowPunct w:val="0"/>
              <w:spacing w:before="11"/>
              <w:rPr>
                <w:sz w:val="22"/>
                <w:szCs w:val="22"/>
              </w:rPr>
            </w:pPr>
          </w:p>
          <w:p w14:paraId="63CD30BC" w14:textId="77777777" w:rsidR="0023519F" w:rsidRDefault="00457D0F">
            <w:pPr>
              <w:pStyle w:val="TableParagraph"/>
              <w:tabs>
                <w:tab w:val="left" w:pos="2159"/>
              </w:tabs>
              <w:kinsoku w:val="0"/>
              <w:overflowPunct w:val="0"/>
              <w:ind w:left="628"/>
              <w:rPr>
                <w:sz w:val="20"/>
                <w:szCs w:val="20"/>
              </w:rPr>
            </w:pPr>
            <w:r>
              <w:rPr>
                <w:noProof/>
                <w:sz w:val="20"/>
                <w:szCs w:val="20"/>
              </w:rPr>
              <w:drawing>
                <wp:inline distT="0" distB="0" distL="0" distR="0" wp14:anchorId="71FD013F" wp14:editId="1225D270">
                  <wp:extent cx="304800" cy="304800"/>
                  <wp:effectExtent l="0" t="0" r="0" b="0"/>
                  <wp:docPr id="6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5006D29A" wp14:editId="30CA3576">
                  <wp:extent cx="304800" cy="304800"/>
                  <wp:effectExtent l="0" t="0" r="0" b="0"/>
                  <wp:docPr id="6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1D387E5" w14:textId="77777777" w:rsidR="0023519F" w:rsidRDefault="00457D0F">
            <w:pPr>
              <w:pStyle w:val="TableParagraph"/>
              <w:tabs>
                <w:tab w:val="left" w:pos="1747"/>
                <w:tab w:val="left" w:pos="2123"/>
              </w:tabs>
              <w:kinsoku w:val="0"/>
              <w:overflowPunct w:val="0"/>
              <w:spacing w:before="18" w:line="244" w:lineRule="auto"/>
              <w:ind w:left="277" w:right="447" w:firstLine="157"/>
              <w:rPr>
                <w:rFonts w:ascii="Segoe UI" w:hAnsi="Segoe UI" w:cs="Segoe UI"/>
                <w:w w:val="105"/>
                <w:sz w:val="15"/>
                <w:szCs w:val="15"/>
              </w:rPr>
            </w:pPr>
            <w:r>
              <w:rPr>
                <w:rFonts w:ascii="Segoe UI" w:hAnsi="Segoe UI" w:cs="Segoe UI"/>
                <w:w w:val="105"/>
                <w:sz w:val="15"/>
                <w:szCs w:val="15"/>
              </w:rPr>
              <w:t>Asset</w:t>
            </w:r>
            <w:r>
              <w:rPr>
                <w:rFonts w:ascii="Segoe UI" w:hAnsi="Segoe UI" w:cs="Segoe UI"/>
                <w:spacing w:val="6"/>
                <w:w w:val="105"/>
                <w:sz w:val="15"/>
                <w:szCs w:val="15"/>
              </w:rPr>
              <w:t xml:space="preserve"> </w:t>
            </w:r>
            <w:r>
              <w:rPr>
                <w:rFonts w:ascii="Segoe UI" w:hAnsi="Segoe UI" w:cs="Segoe UI"/>
                <w:w w:val="105"/>
                <w:sz w:val="15"/>
                <w:szCs w:val="15"/>
              </w:rPr>
              <w:t>based</w:t>
            </w:r>
            <w:r>
              <w:rPr>
                <w:rFonts w:ascii="Segoe UI" w:hAnsi="Segoe UI" w:cs="Segoe UI"/>
                <w:w w:val="105"/>
                <w:sz w:val="15"/>
                <w:szCs w:val="15"/>
              </w:rPr>
              <w:tab/>
            </w:r>
            <w:r>
              <w:rPr>
                <w:rFonts w:ascii="Segoe UI" w:hAnsi="Segoe UI" w:cs="Segoe UI"/>
                <w:w w:val="105"/>
                <w:sz w:val="15"/>
                <w:szCs w:val="15"/>
              </w:rPr>
              <w:tab/>
              <w:t>Building</w:t>
            </w:r>
            <w:r>
              <w:rPr>
                <w:rFonts w:ascii="Segoe UI" w:hAnsi="Segoe UI" w:cs="Segoe UI"/>
                <w:spacing w:val="-41"/>
                <w:w w:val="105"/>
                <w:sz w:val="15"/>
                <w:szCs w:val="15"/>
              </w:rPr>
              <w:t xml:space="preserve"> </w:t>
            </w:r>
            <w:r>
              <w:rPr>
                <w:rFonts w:ascii="Segoe UI" w:hAnsi="Segoe UI" w:cs="Segoe UI"/>
                <w:w w:val="105"/>
                <w:sz w:val="15"/>
                <w:szCs w:val="15"/>
              </w:rPr>
              <w:t>assessment.docx</w:t>
            </w:r>
            <w:r>
              <w:rPr>
                <w:rFonts w:ascii="Segoe UI" w:hAnsi="Segoe UI" w:cs="Segoe UI"/>
                <w:w w:val="105"/>
                <w:sz w:val="15"/>
                <w:szCs w:val="15"/>
              </w:rPr>
              <w:tab/>
              <w:t>Relationships.docx</w:t>
            </w:r>
          </w:p>
          <w:p w14:paraId="3B112FBD" w14:textId="77777777" w:rsidR="0023519F" w:rsidRDefault="0023519F">
            <w:pPr>
              <w:pStyle w:val="TableParagraph"/>
              <w:kinsoku w:val="0"/>
              <w:overflowPunct w:val="0"/>
              <w:rPr>
                <w:sz w:val="29"/>
                <w:szCs w:val="29"/>
              </w:rPr>
            </w:pPr>
          </w:p>
          <w:p w14:paraId="1D612D72" w14:textId="77777777" w:rsidR="0023519F" w:rsidRDefault="00457D0F">
            <w:pPr>
              <w:pStyle w:val="TableParagraph"/>
              <w:tabs>
                <w:tab w:val="left" w:pos="2159"/>
              </w:tabs>
              <w:kinsoku w:val="0"/>
              <w:overflowPunct w:val="0"/>
              <w:ind w:left="628"/>
              <w:rPr>
                <w:sz w:val="20"/>
                <w:szCs w:val="20"/>
              </w:rPr>
            </w:pPr>
            <w:r>
              <w:rPr>
                <w:noProof/>
                <w:sz w:val="20"/>
                <w:szCs w:val="20"/>
              </w:rPr>
              <w:drawing>
                <wp:inline distT="0" distB="0" distL="0" distR="0" wp14:anchorId="5871CFB3" wp14:editId="2139EC15">
                  <wp:extent cx="304800" cy="304800"/>
                  <wp:effectExtent l="0" t="0" r="0" b="0"/>
                  <wp:docPr id="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4622A43D" wp14:editId="3A03A45B">
                  <wp:extent cx="304800" cy="304800"/>
                  <wp:effectExtent l="0" t="0" r="0" b="0"/>
                  <wp:docPr id="6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4192257" w14:textId="77777777" w:rsidR="0023519F" w:rsidRDefault="00457D0F">
            <w:pPr>
              <w:pStyle w:val="TableParagraph"/>
              <w:tabs>
                <w:tab w:val="left" w:pos="1880"/>
                <w:tab w:val="left" w:pos="2001"/>
              </w:tabs>
              <w:kinsoku w:val="0"/>
              <w:overflowPunct w:val="0"/>
              <w:spacing w:before="17" w:after="87" w:line="244" w:lineRule="auto"/>
              <w:ind w:left="422" w:right="588" w:hanging="122"/>
              <w:rPr>
                <w:rFonts w:ascii="Segoe UI" w:hAnsi="Segoe UI" w:cs="Segoe UI"/>
                <w:w w:val="105"/>
                <w:sz w:val="15"/>
                <w:szCs w:val="15"/>
              </w:rPr>
            </w:pPr>
            <w:r>
              <w:rPr>
                <w:rFonts w:ascii="Segoe UI" w:hAnsi="Segoe UI" w:cs="Segoe UI"/>
                <w:w w:val="105"/>
                <w:sz w:val="15"/>
                <w:szCs w:val="15"/>
              </w:rPr>
              <w:t>From me</w:t>
            </w:r>
            <w:r>
              <w:rPr>
                <w:rFonts w:ascii="Segoe UI" w:hAnsi="Segoe UI" w:cs="Segoe UI"/>
                <w:spacing w:val="7"/>
                <w:w w:val="105"/>
                <w:sz w:val="15"/>
                <w:szCs w:val="15"/>
              </w:rPr>
              <w:t xml:space="preserve"> </w:t>
            </w:r>
            <w:r>
              <w:rPr>
                <w:rFonts w:ascii="Segoe UI" w:hAnsi="Segoe UI" w:cs="Segoe UI"/>
                <w:w w:val="105"/>
                <w:sz w:val="15"/>
                <w:szCs w:val="15"/>
              </w:rPr>
              <w:t>to</w:t>
            </w:r>
            <w:r>
              <w:rPr>
                <w:rFonts w:ascii="Segoe UI" w:hAnsi="Segoe UI" w:cs="Segoe UI"/>
                <w:spacing w:val="8"/>
                <w:w w:val="105"/>
                <w:sz w:val="15"/>
                <w:szCs w:val="15"/>
              </w:rPr>
              <w:t xml:space="preserve"> </w:t>
            </w:r>
            <w:r>
              <w:rPr>
                <w:rFonts w:ascii="Segoe UI" w:hAnsi="Segoe UI" w:cs="Segoe UI"/>
                <w:w w:val="105"/>
                <w:sz w:val="15"/>
                <w:szCs w:val="15"/>
              </w:rPr>
              <w:t>you</w:t>
            </w:r>
            <w:r>
              <w:rPr>
                <w:rFonts w:ascii="Segoe UI" w:hAnsi="Segoe UI" w:cs="Segoe UI"/>
                <w:w w:val="105"/>
                <w:sz w:val="15"/>
                <w:szCs w:val="15"/>
              </w:rPr>
              <w:tab/>
              <w:t>Older Children Postcard.pdf</w:t>
            </w:r>
            <w:r>
              <w:rPr>
                <w:rFonts w:ascii="Segoe UI" w:hAnsi="Segoe UI" w:cs="Segoe UI"/>
                <w:w w:val="105"/>
                <w:sz w:val="15"/>
                <w:szCs w:val="15"/>
              </w:rPr>
              <w:tab/>
            </w:r>
            <w:r>
              <w:rPr>
                <w:rFonts w:ascii="Segoe UI" w:hAnsi="Segoe UI" w:cs="Segoe UI"/>
                <w:w w:val="105"/>
                <w:sz w:val="15"/>
                <w:szCs w:val="15"/>
              </w:rPr>
              <w:tab/>
              <w:t>Booklet.pdf</w:t>
            </w:r>
          </w:p>
          <w:p w14:paraId="434738B9" w14:textId="77777777" w:rsidR="0023519F" w:rsidRDefault="00457D0F">
            <w:pPr>
              <w:pStyle w:val="TableParagraph"/>
              <w:tabs>
                <w:tab w:val="left" w:pos="2159"/>
              </w:tabs>
              <w:kinsoku w:val="0"/>
              <w:overflowPunct w:val="0"/>
              <w:ind w:left="628"/>
              <w:rPr>
                <w:sz w:val="20"/>
                <w:szCs w:val="20"/>
              </w:rPr>
            </w:pPr>
            <w:r>
              <w:rPr>
                <w:noProof/>
                <w:sz w:val="20"/>
                <w:szCs w:val="20"/>
              </w:rPr>
              <w:drawing>
                <wp:inline distT="0" distB="0" distL="0" distR="0" wp14:anchorId="38C51BFD" wp14:editId="7CCF8615">
                  <wp:extent cx="304800" cy="304800"/>
                  <wp:effectExtent l="0" t="0" r="0" b="0"/>
                  <wp:docPr id="6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4057D747" wp14:editId="04EA9E2E">
                  <wp:extent cx="304800" cy="304800"/>
                  <wp:effectExtent l="0" t="0" r="0" b="0"/>
                  <wp:docPr id="6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E57F83C" w14:textId="77777777" w:rsidR="0023519F" w:rsidRDefault="00457D0F">
            <w:pPr>
              <w:pStyle w:val="TableParagraph"/>
              <w:tabs>
                <w:tab w:val="left" w:pos="1638"/>
                <w:tab w:val="left" w:pos="2001"/>
              </w:tabs>
              <w:kinsoku w:val="0"/>
              <w:overflowPunct w:val="0"/>
              <w:spacing w:before="18" w:line="244" w:lineRule="auto"/>
              <w:ind w:left="470" w:right="342" w:hanging="218"/>
              <w:rPr>
                <w:rFonts w:ascii="Segoe UI" w:hAnsi="Segoe UI" w:cs="Segoe UI"/>
                <w:w w:val="105"/>
                <w:sz w:val="15"/>
                <w:szCs w:val="15"/>
              </w:rPr>
            </w:pPr>
            <w:r>
              <w:rPr>
                <w:rFonts w:ascii="Segoe UI" w:hAnsi="Segoe UI" w:cs="Segoe UI"/>
                <w:w w:val="105"/>
                <w:sz w:val="15"/>
                <w:szCs w:val="15"/>
              </w:rPr>
              <w:t>Younger</w:t>
            </w:r>
            <w:r>
              <w:rPr>
                <w:rFonts w:ascii="Segoe UI" w:hAnsi="Segoe UI" w:cs="Segoe UI"/>
                <w:spacing w:val="9"/>
                <w:w w:val="105"/>
                <w:sz w:val="15"/>
                <w:szCs w:val="15"/>
              </w:rPr>
              <w:t xml:space="preserve"> </w:t>
            </w:r>
            <w:r>
              <w:rPr>
                <w:rFonts w:ascii="Segoe UI" w:hAnsi="Segoe UI" w:cs="Segoe UI"/>
                <w:w w:val="105"/>
                <w:sz w:val="15"/>
                <w:szCs w:val="15"/>
              </w:rPr>
              <w:t>Children</w:t>
            </w:r>
            <w:r>
              <w:rPr>
                <w:rFonts w:ascii="Segoe UI" w:hAnsi="Segoe UI" w:cs="Segoe UI"/>
                <w:w w:val="105"/>
                <w:sz w:val="15"/>
                <w:szCs w:val="15"/>
              </w:rPr>
              <w:tab/>
            </w:r>
            <w:r>
              <w:rPr>
                <w:rFonts w:ascii="Segoe UI" w:hAnsi="Segoe UI" w:cs="Segoe UI"/>
                <w:w w:val="105"/>
                <w:sz w:val="15"/>
                <w:szCs w:val="15"/>
              </w:rPr>
              <w:tab/>
              <w:t>Substances</w:t>
            </w:r>
            <w:r>
              <w:rPr>
                <w:rFonts w:ascii="Segoe UI" w:hAnsi="Segoe UI" w:cs="Segoe UI"/>
                <w:spacing w:val="-41"/>
                <w:w w:val="105"/>
                <w:sz w:val="15"/>
                <w:szCs w:val="15"/>
              </w:rPr>
              <w:t xml:space="preserve"> </w:t>
            </w:r>
            <w:r>
              <w:rPr>
                <w:rFonts w:ascii="Segoe UI" w:hAnsi="Segoe UI" w:cs="Segoe UI"/>
                <w:w w:val="105"/>
                <w:sz w:val="15"/>
                <w:szCs w:val="15"/>
              </w:rPr>
              <w:t>Booklet.pdf</w:t>
            </w:r>
            <w:r>
              <w:rPr>
                <w:rFonts w:ascii="Segoe UI" w:hAnsi="Segoe UI" w:cs="Segoe UI"/>
                <w:w w:val="105"/>
                <w:sz w:val="15"/>
                <w:szCs w:val="15"/>
              </w:rPr>
              <w:tab/>
              <w:t>information - family</w:t>
            </w:r>
            <w:r>
              <w:rPr>
                <w:rFonts w:ascii="Segoe UI" w:hAnsi="Segoe UI" w:cs="Segoe UI"/>
                <w:spacing w:val="-1"/>
                <w:w w:val="105"/>
                <w:sz w:val="15"/>
                <w:szCs w:val="15"/>
              </w:rPr>
              <w:t xml:space="preserve"> </w:t>
            </w:r>
            <w:r>
              <w:rPr>
                <w:rFonts w:ascii="Segoe UI" w:hAnsi="Segoe UI" w:cs="Segoe UI"/>
                <w:w w:val="105"/>
                <w:sz w:val="15"/>
                <w:szCs w:val="15"/>
              </w:rPr>
              <w:t>d</w:t>
            </w:r>
          </w:p>
        </w:tc>
      </w:tr>
      <w:tr w:rsidR="0023519F" w14:paraId="593C47D7" w14:textId="77777777">
        <w:trPr>
          <w:trHeight w:val="2405"/>
        </w:trPr>
        <w:tc>
          <w:tcPr>
            <w:tcW w:w="2014" w:type="dxa"/>
            <w:vMerge/>
            <w:tcBorders>
              <w:top w:val="nil"/>
              <w:left w:val="single" w:sz="4" w:space="0" w:color="000000"/>
              <w:bottom w:val="single" w:sz="4" w:space="0" w:color="000000"/>
              <w:right w:val="single" w:sz="4" w:space="0" w:color="000000"/>
            </w:tcBorders>
          </w:tcPr>
          <w:p w14:paraId="7BC0C20D" w14:textId="77777777" w:rsidR="0023519F" w:rsidRDefault="0023519F">
            <w:pPr>
              <w:pStyle w:val="BodyText"/>
              <w:kinsoku w:val="0"/>
              <w:overflowPunct w:val="0"/>
              <w:spacing w:before="2"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2CE15686" w14:textId="77777777" w:rsidR="0023519F" w:rsidRDefault="00457D0F">
            <w:pPr>
              <w:pStyle w:val="TableParagraph"/>
              <w:kinsoku w:val="0"/>
              <w:overflowPunct w:val="0"/>
              <w:ind w:left="107" w:right="178"/>
              <w:rPr>
                <w:color w:val="000000"/>
                <w:sz w:val="22"/>
                <w:szCs w:val="22"/>
              </w:rPr>
            </w:pPr>
            <w:r>
              <w:rPr>
                <w:color w:val="3D3D35"/>
                <w:sz w:val="22"/>
                <w:szCs w:val="22"/>
              </w:rPr>
              <w:t xml:space="preserve">Q1.2 </w:t>
            </w:r>
            <w:r>
              <w:rPr>
                <w:color w:val="000000"/>
                <w:sz w:val="22"/>
                <w:szCs w:val="22"/>
              </w:rPr>
              <w:t>How do you gain an understanding of the impact of the COVID-19 pandemic on patients’ physical and mental health?</w:t>
            </w:r>
          </w:p>
        </w:tc>
        <w:tc>
          <w:tcPr>
            <w:tcW w:w="5669" w:type="dxa"/>
            <w:tcBorders>
              <w:top w:val="single" w:sz="4" w:space="0" w:color="000000"/>
              <w:left w:val="single" w:sz="4" w:space="0" w:color="000000"/>
              <w:bottom w:val="single" w:sz="4" w:space="0" w:color="000000"/>
              <w:right w:val="single" w:sz="4" w:space="0" w:color="000000"/>
            </w:tcBorders>
          </w:tcPr>
          <w:p w14:paraId="5BC11870" w14:textId="77777777" w:rsidR="0023519F" w:rsidRDefault="00457D0F">
            <w:pPr>
              <w:pStyle w:val="TableParagraph"/>
              <w:kinsoku w:val="0"/>
              <w:overflowPunct w:val="0"/>
              <w:ind w:left="107" w:right="124"/>
              <w:rPr>
                <w:sz w:val="22"/>
                <w:szCs w:val="22"/>
              </w:rPr>
            </w:pPr>
            <w:r>
              <w:rPr>
                <w:sz w:val="22"/>
                <w:szCs w:val="22"/>
              </w:rPr>
              <w:t>Regular feedback has been sourced from client group in response to Covid-19 feedback and this drives how service is adapted/restored. This has continued now the restrictions of COVID 19</w:t>
            </w:r>
            <w:r>
              <w:rPr>
                <w:spacing w:val="-17"/>
                <w:sz w:val="22"/>
                <w:szCs w:val="22"/>
              </w:rPr>
              <w:t xml:space="preserve"> </w:t>
            </w:r>
            <w:r>
              <w:rPr>
                <w:sz w:val="22"/>
                <w:szCs w:val="22"/>
              </w:rPr>
              <w:t>have ended.</w:t>
            </w:r>
          </w:p>
          <w:p w14:paraId="19D35EA6" w14:textId="77777777" w:rsidR="0023519F" w:rsidRDefault="00457D0F">
            <w:pPr>
              <w:pStyle w:val="TableParagraph"/>
              <w:kinsoku w:val="0"/>
              <w:overflowPunct w:val="0"/>
              <w:ind w:left="107" w:right="366"/>
              <w:rPr>
                <w:sz w:val="22"/>
                <w:szCs w:val="22"/>
              </w:rPr>
            </w:pPr>
            <w:r>
              <w:rPr>
                <w:sz w:val="22"/>
                <w:szCs w:val="22"/>
              </w:rPr>
              <w:t>Wellbeing check ins, referrals made if required WEMWBS</w:t>
            </w:r>
            <w:r>
              <w:rPr>
                <w:spacing w:val="-2"/>
                <w:sz w:val="22"/>
                <w:szCs w:val="22"/>
              </w:rPr>
              <w:t xml:space="preserve"> </w:t>
            </w:r>
            <w:r>
              <w:rPr>
                <w:sz w:val="22"/>
                <w:szCs w:val="22"/>
              </w:rPr>
              <w:t>assessments.</w:t>
            </w:r>
          </w:p>
          <w:p w14:paraId="5CE2D79A" w14:textId="77777777" w:rsidR="0023519F" w:rsidRDefault="00457D0F">
            <w:pPr>
              <w:pStyle w:val="TableParagraph"/>
              <w:kinsoku w:val="0"/>
              <w:overflowPunct w:val="0"/>
              <w:spacing w:line="266" w:lineRule="exact"/>
              <w:ind w:left="107" w:right="289"/>
              <w:rPr>
                <w:sz w:val="22"/>
                <w:szCs w:val="22"/>
              </w:rPr>
            </w:pPr>
            <w:r>
              <w:rPr>
                <w:sz w:val="22"/>
                <w:szCs w:val="22"/>
              </w:rPr>
              <w:t>Compliments/complaints recorded and learning is shared from</w:t>
            </w:r>
            <w:r>
              <w:rPr>
                <w:spacing w:val="-4"/>
                <w:sz w:val="22"/>
                <w:szCs w:val="22"/>
              </w:rPr>
              <w:t xml:space="preserve"> </w:t>
            </w:r>
            <w:r>
              <w:rPr>
                <w:sz w:val="22"/>
                <w:szCs w:val="22"/>
              </w:rPr>
              <w:t>these.</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05760BDC" w14:textId="77777777" w:rsidR="0023519F" w:rsidRDefault="0023519F">
            <w:pPr>
              <w:pStyle w:val="TableParagraph"/>
              <w:kinsoku w:val="0"/>
              <w:overflowPunct w:val="0"/>
              <w:spacing w:before="8"/>
              <w:rPr>
                <w:sz w:val="22"/>
                <w:szCs w:val="22"/>
              </w:rPr>
            </w:pPr>
          </w:p>
          <w:p w14:paraId="1CB1B364" w14:textId="77777777" w:rsidR="0023519F" w:rsidRDefault="00457D0F">
            <w:pPr>
              <w:pStyle w:val="TableParagraph"/>
              <w:kinsoku w:val="0"/>
              <w:overflowPunct w:val="0"/>
              <w:ind w:left="620"/>
              <w:rPr>
                <w:sz w:val="20"/>
                <w:szCs w:val="20"/>
              </w:rPr>
            </w:pPr>
            <w:r>
              <w:rPr>
                <w:noProof/>
                <w:sz w:val="20"/>
                <w:szCs w:val="20"/>
              </w:rPr>
              <w:drawing>
                <wp:inline distT="0" distB="0" distL="0" distR="0" wp14:anchorId="37C306F4" wp14:editId="4FEE99FA">
                  <wp:extent cx="304800" cy="304800"/>
                  <wp:effectExtent l="0" t="0" r="0"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83BCD35" w14:textId="77777777" w:rsidR="0023519F" w:rsidRDefault="00457D0F">
            <w:pPr>
              <w:pStyle w:val="TableParagraph"/>
              <w:kinsoku w:val="0"/>
              <w:overflowPunct w:val="0"/>
              <w:spacing w:before="7" w:line="235" w:lineRule="auto"/>
              <w:ind w:left="348" w:right="2134" w:firstLine="19"/>
              <w:rPr>
                <w:rFonts w:ascii="Segoe UI" w:hAnsi="Segoe UI" w:cs="Segoe UI"/>
                <w:sz w:val="16"/>
                <w:szCs w:val="16"/>
              </w:rPr>
            </w:pPr>
            <w:r>
              <w:rPr>
                <w:rFonts w:ascii="Segoe UI" w:hAnsi="Segoe UI" w:cs="Segoe UI"/>
                <w:sz w:val="16"/>
                <w:szCs w:val="16"/>
              </w:rPr>
              <w:t>Delphi Survey Results</w:t>
            </w:r>
            <w:r>
              <w:rPr>
                <w:rFonts w:ascii="Segoe UI" w:hAnsi="Segoe UI" w:cs="Segoe UI"/>
                <w:spacing w:val="-10"/>
                <w:sz w:val="16"/>
                <w:szCs w:val="16"/>
              </w:rPr>
              <w:t xml:space="preserve"> </w:t>
            </w:r>
            <w:r>
              <w:rPr>
                <w:rFonts w:ascii="Segoe UI" w:hAnsi="Segoe UI" w:cs="Segoe UI"/>
                <w:sz w:val="16"/>
                <w:szCs w:val="16"/>
              </w:rPr>
              <w:t>(3).xlsx</w:t>
            </w:r>
          </w:p>
        </w:tc>
      </w:tr>
    </w:tbl>
    <w:p w14:paraId="789CD7EC"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4146A40"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5895C8E6"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E3CFA49"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545A7E9C"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2EB81A70"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67DB0683"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4837B922" w14:textId="77777777">
        <w:trPr>
          <w:trHeight w:val="1069"/>
        </w:trPr>
        <w:tc>
          <w:tcPr>
            <w:tcW w:w="2014" w:type="dxa"/>
            <w:vMerge w:val="restart"/>
            <w:tcBorders>
              <w:top w:val="single" w:sz="4" w:space="0" w:color="000000"/>
              <w:left w:val="single" w:sz="4" w:space="0" w:color="000000"/>
              <w:bottom w:val="single" w:sz="4" w:space="0" w:color="000000"/>
              <w:right w:val="single" w:sz="4" w:space="0" w:color="000000"/>
            </w:tcBorders>
          </w:tcPr>
          <w:p w14:paraId="0548FC52" w14:textId="77777777" w:rsidR="0023519F" w:rsidRDefault="0023519F">
            <w:pPr>
              <w:pStyle w:val="TableParagraph"/>
              <w:kinsoku w:val="0"/>
              <w:overflowPunct w:val="0"/>
              <w:rPr>
                <w:rFonts w:ascii="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tcPr>
          <w:p w14:paraId="5C048451" w14:textId="77777777" w:rsidR="0023519F" w:rsidRDefault="0023519F">
            <w:pPr>
              <w:pStyle w:val="TableParagraph"/>
              <w:kinsoku w:val="0"/>
              <w:overflowPunct w:val="0"/>
              <w:rPr>
                <w:rFonts w:ascii="Times New Roman" w:hAnsi="Times New Roman" w:cs="Times New Roman"/>
                <w:sz w:val="20"/>
                <w:szCs w:val="20"/>
              </w:rPr>
            </w:pPr>
          </w:p>
        </w:tc>
        <w:tc>
          <w:tcPr>
            <w:tcW w:w="5669" w:type="dxa"/>
            <w:tcBorders>
              <w:top w:val="single" w:sz="4" w:space="0" w:color="000000"/>
              <w:left w:val="single" w:sz="4" w:space="0" w:color="000000"/>
              <w:bottom w:val="single" w:sz="4" w:space="0" w:color="000000"/>
              <w:right w:val="single" w:sz="4" w:space="0" w:color="000000"/>
            </w:tcBorders>
          </w:tcPr>
          <w:p w14:paraId="34550FE9" w14:textId="77777777" w:rsidR="0023519F" w:rsidRDefault="00457D0F">
            <w:pPr>
              <w:pStyle w:val="TableParagraph"/>
              <w:kinsoku w:val="0"/>
              <w:overflowPunct w:val="0"/>
              <w:spacing w:line="266" w:lineRule="exact"/>
              <w:ind w:left="107"/>
              <w:rPr>
                <w:sz w:val="22"/>
                <w:szCs w:val="22"/>
              </w:rPr>
            </w:pPr>
            <w:r>
              <w:rPr>
                <w:sz w:val="22"/>
                <w:szCs w:val="22"/>
              </w:rPr>
              <w:t>Monthly case studies completed by staff team</w:t>
            </w:r>
            <w:r>
              <w:rPr>
                <w:spacing w:val="-9"/>
                <w:sz w:val="22"/>
                <w:szCs w:val="22"/>
              </w:rPr>
              <w:t xml:space="preserve"> </w:t>
            </w:r>
            <w:r>
              <w:rPr>
                <w:sz w:val="22"/>
                <w:szCs w:val="22"/>
              </w:rPr>
              <w:t>–</w:t>
            </w:r>
          </w:p>
          <w:p w14:paraId="3E503A7B" w14:textId="77777777" w:rsidR="0023519F" w:rsidRDefault="00457D0F">
            <w:pPr>
              <w:pStyle w:val="TableParagraph"/>
              <w:kinsoku w:val="0"/>
              <w:overflowPunct w:val="0"/>
              <w:spacing w:before="1" w:line="267" w:lineRule="exact"/>
              <w:ind w:left="107"/>
              <w:rPr>
                <w:sz w:val="22"/>
                <w:szCs w:val="22"/>
              </w:rPr>
            </w:pPr>
            <w:r>
              <w:rPr>
                <w:sz w:val="22"/>
                <w:szCs w:val="22"/>
              </w:rPr>
              <w:t>on a rota</w:t>
            </w:r>
            <w:r>
              <w:rPr>
                <w:spacing w:val="-3"/>
                <w:sz w:val="22"/>
                <w:szCs w:val="22"/>
              </w:rPr>
              <w:t xml:space="preserve"> </w:t>
            </w:r>
            <w:r>
              <w:rPr>
                <w:sz w:val="22"/>
                <w:szCs w:val="22"/>
              </w:rPr>
              <w:t>basis.</w:t>
            </w:r>
          </w:p>
          <w:p w14:paraId="26E05C8C" w14:textId="77777777" w:rsidR="0023519F" w:rsidRDefault="00457D0F">
            <w:pPr>
              <w:pStyle w:val="TableParagraph"/>
              <w:kinsoku w:val="0"/>
              <w:overflowPunct w:val="0"/>
              <w:spacing w:line="266" w:lineRule="exact"/>
              <w:ind w:left="107" w:right="448"/>
              <w:rPr>
                <w:sz w:val="22"/>
                <w:szCs w:val="22"/>
              </w:rPr>
            </w:pPr>
            <w:r>
              <w:rPr>
                <w:sz w:val="22"/>
                <w:szCs w:val="22"/>
              </w:rPr>
              <w:t>Collection of social profit information provides oversight of how client wellbeing is</w:t>
            </w:r>
            <w:r>
              <w:rPr>
                <w:spacing w:val="-10"/>
                <w:sz w:val="22"/>
                <w:szCs w:val="22"/>
              </w:rPr>
              <w:t xml:space="preserve"> </w:t>
            </w:r>
            <w:r>
              <w:rPr>
                <w:sz w:val="22"/>
                <w:szCs w:val="22"/>
              </w:rPr>
              <w:t>impacted.</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084B34DD" w14:textId="77777777" w:rsidR="0023519F" w:rsidRDefault="0023519F">
            <w:pPr>
              <w:pStyle w:val="TableParagraph"/>
              <w:kinsoku w:val="0"/>
              <w:overflowPunct w:val="0"/>
              <w:rPr>
                <w:rFonts w:ascii="Times New Roman" w:hAnsi="Times New Roman" w:cs="Times New Roman"/>
                <w:sz w:val="20"/>
                <w:szCs w:val="20"/>
              </w:rPr>
            </w:pPr>
          </w:p>
        </w:tc>
      </w:tr>
      <w:tr w:rsidR="0023519F" w14:paraId="7730D854" w14:textId="77777777">
        <w:trPr>
          <w:trHeight w:val="2138"/>
        </w:trPr>
        <w:tc>
          <w:tcPr>
            <w:tcW w:w="2014" w:type="dxa"/>
            <w:vMerge/>
            <w:tcBorders>
              <w:top w:val="nil"/>
              <w:left w:val="single" w:sz="4" w:space="0" w:color="000000"/>
              <w:bottom w:val="single" w:sz="4" w:space="0" w:color="000000"/>
              <w:right w:val="single" w:sz="4" w:space="0" w:color="000000"/>
            </w:tcBorders>
          </w:tcPr>
          <w:p w14:paraId="1CC625B2"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78A0D70E" w14:textId="77777777" w:rsidR="0023519F" w:rsidRDefault="00457D0F">
            <w:pPr>
              <w:pStyle w:val="TableParagraph"/>
              <w:kinsoku w:val="0"/>
              <w:overflowPunct w:val="0"/>
              <w:ind w:left="107" w:right="194"/>
              <w:rPr>
                <w:color w:val="000000"/>
                <w:sz w:val="22"/>
                <w:szCs w:val="22"/>
              </w:rPr>
            </w:pPr>
            <w:r>
              <w:rPr>
                <w:color w:val="3D3D35"/>
                <w:sz w:val="22"/>
                <w:szCs w:val="22"/>
              </w:rPr>
              <w:t xml:space="preserve">Q1.3 </w:t>
            </w:r>
            <w:r>
              <w:rPr>
                <w:color w:val="000000"/>
                <w:sz w:val="22"/>
                <w:szCs w:val="22"/>
              </w:rPr>
              <w:t>How has the service adapted to consider patients who might be nervous about leaving their cell or being in close proximity to other patients</w:t>
            </w:r>
            <w:r>
              <w:rPr>
                <w:color w:val="000000"/>
                <w:spacing w:val="-3"/>
                <w:sz w:val="22"/>
                <w:szCs w:val="22"/>
              </w:rPr>
              <w:t xml:space="preserve"> </w:t>
            </w:r>
            <w:r>
              <w:rPr>
                <w:color w:val="000000"/>
                <w:sz w:val="22"/>
                <w:szCs w:val="22"/>
              </w:rPr>
              <w:t>or</w:t>
            </w:r>
          </w:p>
          <w:p w14:paraId="4D673988" w14:textId="77777777" w:rsidR="0023519F" w:rsidRDefault="00457D0F">
            <w:pPr>
              <w:pStyle w:val="TableParagraph"/>
              <w:kinsoku w:val="0"/>
              <w:overflowPunct w:val="0"/>
              <w:spacing w:line="247" w:lineRule="exact"/>
              <w:ind w:left="107"/>
              <w:rPr>
                <w:sz w:val="22"/>
                <w:szCs w:val="22"/>
              </w:rPr>
            </w:pPr>
            <w:r>
              <w:rPr>
                <w:sz w:val="22"/>
                <w:szCs w:val="22"/>
              </w:rPr>
              <w:t>staff?</w:t>
            </w:r>
          </w:p>
        </w:tc>
        <w:tc>
          <w:tcPr>
            <w:tcW w:w="5669" w:type="dxa"/>
            <w:tcBorders>
              <w:top w:val="single" w:sz="4" w:space="0" w:color="000000"/>
              <w:left w:val="single" w:sz="4" w:space="0" w:color="000000"/>
              <w:bottom w:val="single" w:sz="4" w:space="0" w:color="000000"/>
              <w:right w:val="single" w:sz="4" w:space="0" w:color="000000"/>
            </w:tcBorders>
          </w:tcPr>
          <w:p w14:paraId="0C170395" w14:textId="77777777" w:rsidR="0023519F" w:rsidRDefault="00457D0F">
            <w:pPr>
              <w:pStyle w:val="TableParagraph"/>
              <w:kinsoku w:val="0"/>
              <w:overflowPunct w:val="0"/>
              <w:ind w:left="107" w:right="726"/>
              <w:rPr>
                <w:sz w:val="22"/>
                <w:szCs w:val="22"/>
              </w:rPr>
            </w:pPr>
            <w:r>
              <w:rPr>
                <w:sz w:val="22"/>
                <w:szCs w:val="22"/>
              </w:rPr>
              <w:t>Person-centred service maintained. Regular wellbeing check ins completed</w:t>
            </w:r>
            <w:r>
              <w:rPr>
                <w:spacing w:val="-23"/>
                <w:sz w:val="22"/>
                <w:szCs w:val="22"/>
              </w:rPr>
              <w:t xml:space="preserve"> </w:t>
            </w:r>
            <w:r>
              <w:rPr>
                <w:sz w:val="22"/>
                <w:szCs w:val="22"/>
              </w:rPr>
              <w:t>with clients. High risk caseload identified and monitored.</w:t>
            </w:r>
          </w:p>
          <w:p w14:paraId="69F11131" w14:textId="77777777" w:rsidR="0023519F" w:rsidRDefault="00457D0F">
            <w:pPr>
              <w:pStyle w:val="TableParagraph"/>
              <w:kinsoku w:val="0"/>
              <w:overflowPunct w:val="0"/>
              <w:spacing w:before="1"/>
              <w:ind w:left="107" w:right="93"/>
              <w:rPr>
                <w:sz w:val="22"/>
                <w:szCs w:val="22"/>
              </w:rPr>
            </w:pPr>
            <w:r>
              <w:rPr>
                <w:sz w:val="22"/>
                <w:szCs w:val="22"/>
              </w:rPr>
              <w:t>Support offered to those struggling and will work at their</w:t>
            </w:r>
            <w:r>
              <w:rPr>
                <w:spacing w:val="-3"/>
                <w:sz w:val="22"/>
                <w:szCs w:val="22"/>
              </w:rPr>
              <w:t xml:space="preserve"> </w:t>
            </w:r>
            <w:r>
              <w:rPr>
                <w:sz w:val="22"/>
                <w:szCs w:val="22"/>
              </w:rPr>
              <w:t>pace.</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602D6921" w14:textId="77777777" w:rsidR="0023519F" w:rsidRDefault="00457D0F">
            <w:pPr>
              <w:pStyle w:val="TableParagraph"/>
              <w:kinsoku w:val="0"/>
              <w:overflowPunct w:val="0"/>
              <w:ind w:left="1318"/>
              <w:rPr>
                <w:sz w:val="20"/>
                <w:szCs w:val="20"/>
              </w:rPr>
            </w:pPr>
            <w:r>
              <w:rPr>
                <w:noProof/>
                <w:sz w:val="20"/>
                <w:szCs w:val="20"/>
              </w:rPr>
              <w:drawing>
                <wp:inline distT="0" distB="0" distL="0" distR="0" wp14:anchorId="0F95F5C6" wp14:editId="07025A44">
                  <wp:extent cx="304800" cy="304800"/>
                  <wp:effectExtent l="0" t="0" r="0" b="0"/>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926F925" w14:textId="77777777" w:rsidR="0023519F" w:rsidRDefault="00457D0F">
            <w:pPr>
              <w:pStyle w:val="TableParagraph"/>
              <w:kinsoku w:val="0"/>
              <w:overflowPunct w:val="0"/>
              <w:spacing w:before="15"/>
              <w:ind w:left="397"/>
              <w:rPr>
                <w:rFonts w:ascii="Segoe UI" w:hAnsi="Segoe UI" w:cs="Segoe UI"/>
                <w:sz w:val="18"/>
                <w:szCs w:val="18"/>
              </w:rPr>
            </w:pPr>
            <w:r>
              <w:rPr>
                <w:rFonts w:ascii="Segoe UI" w:hAnsi="Segoe UI" w:cs="Segoe UI"/>
                <w:sz w:val="18"/>
                <w:szCs w:val="18"/>
              </w:rPr>
              <w:t>BT Pin phone guidance</w:t>
            </w:r>
            <w:r>
              <w:rPr>
                <w:rFonts w:ascii="Segoe UI" w:hAnsi="Segoe UI" w:cs="Segoe UI"/>
                <w:spacing w:val="-36"/>
                <w:sz w:val="18"/>
                <w:szCs w:val="18"/>
              </w:rPr>
              <w:t xml:space="preserve"> </w:t>
            </w:r>
            <w:r>
              <w:rPr>
                <w:rFonts w:ascii="Segoe UI" w:hAnsi="Segoe UI" w:cs="Segoe UI"/>
                <w:sz w:val="18"/>
                <w:szCs w:val="18"/>
              </w:rPr>
              <w:t>(2).zip</w:t>
            </w:r>
          </w:p>
        </w:tc>
      </w:tr>
      <w:tr w:rsidR="0023519F" w14:paraId="586F24DD" w14:textId="77777777">
        <w:trPr>
          <w:trHeight w:val="3744"/>
        </w:trPr>
        <w:tc>
          <w:tcPr>
            <w:tcW w:w="2014" w:type="dxa"/>
            <w:vMerge w:val="restart"/>
            <w:tcBorders>
              <w:top w:val="single" w:sz="4" w:space="0" w:color="000000"/>
              <w:left w:val="single" w:sz="4" w:space="0" w:color="000000"/>
              <w:bottom w:val="single" w:sz="4" w:space="0" w:color="000000"/>
              <w:right w:val="single" w:sz="4" w:space="0" w:color="000000"/>
            </w:tcBorders>
          </w:tcPr>
          <w:p w14:paraId="27E81131" w14:textId="77777777" w:rsidR="0023519F" w:rsidRDefault="0023519F">
            <w:pPr>
              <w:pStyle w:val="TableParagraph"/>
              <w:kinsoku w:val="0"/>
              <w:overflowPunct w:val="0"/>
              <w:rPr>
                <w:sz w:val="26"/>
                <w:szCs w:val="26"/>
              </w:rPr>
            </w:pPr>
          </w:p>
          <w:p w14:paraId="0CE85640" w14:textId="77777777" w:rsidR="0023519F" w:rsidRDefault="00457D0F">
            <w:pPr>
              <w:pStyle w:val="TableParagraph"/>
              <w:kinsoku w:val="0"/>
              <w:overflowPunct w:val="0"/>
              <w:spacing w:before="223"/>
              <w:ind w:left="107" w:right="118"/>
              <w:rPr>
                <w:b/>
                <w:bCs/>
                <w:sz w:val="22"/>
                <w:szCs w:val="22"/>
              </w:rPr>
            </w:pPr>
            <w:r>
              <w:rPr>
                <w:b/>
                <w:bCs/>
                <w:sz w:val="22"/>
                <w:szCs w:val="22"/>
              </w:rPr>
              <w:t>C2: How does the service support</w:t>
            </w:r>
            <w:r>
              <w:rPr>
                <w:b/>
                <w:bCs/>
                <w:spacing w:val="-74"/>
                <w:sz w:val="22"/>
                <w:szCs w:val="22"/>
              </w:rPr>
              <w:t xml:space="preserve"> </w:t>
            </w:r>
            <w:r>
              <w:rPr>
                <w:b/>
                <w:bCs/>
                <w:sz w:val="22"/>
                <w:szCs w:val="22"/>
              </w:rPr>
              <w:t>people to express their views and be actively</w:t>
            </w:r>
            <w:r>
              <w:rPr>
                <w:b/>
                <w:bCs/>
                <w:spacing w:val="-74"/>
                <w:sz w:val="22"/>
                <w:szCs w:val="22"/>
              </w:rPr>
              <w:t xml:space="preserve"> </w:t>
            </w:r>
            <w:r>
              <w:rPr>
                <w:b/>
                <w:bCs/>
                <w:sz w:val="22"/>
                <w:szCs w:val="22"/>
              </w:rPr>
              <w:t>involved in making</w:t>
            </w:r>
            <w:r>
              <w:rPr>
                <w:b/>
                <w:bCs/>
                <w:spacing w:val="-74"/>
                <w:sz w:val="22"/>
                <w:szCs w:val="22"/>
              </w:rPr>
              <w:t xml:space="preserve"> </w:t>
            </w:r>
            <w:r>
              <w:rPr>
                <w:b/>
                <w:bCs/>
                <w:sz w:val="22"/>
                <w:szCs w:val="22"/>
              </w:rPr>
              <w:t>decisions</w:t>
            </w:r>
            <w:r>
              <w:rPr>
                <w:b/>
                <w:bCs/>
                <w:spacing w:val="-74"/>
                <w:sz w:val="22"/>
                <w:szCs w:val="22"/>
              </w:rPr>
              <w:t xml:space="preserve"> </w:t>
            </w:r>
            <w:r>
              <w:rPr>
                <w:b/>
                <w:bCs/>
                <w:sz w:val="22"/>
                <w:szCs w:val="22"/>
              </w:rPr>
              <w:t>about their care, support, and</w:t>
            </w:r>
            <w:r>
              <w:rPr>
                <w:b/>
                <w:bCs/>
                <w:spacing w:val="-13"/>
                <w:sz w:val="22"/>
                <w:szCs w:val="22"/>
              </w:rPr>
              <w:t xml:space="preserve"> </w:t>
            </w:r>
            <w:r>
              <w:rPr>
                <w:b/>
                <w:bCs/>
                <w:sz w:val="22"/>
                <w:szCs w:val="22"/>
              </w:rPr>
              <w:t>treatment</w:t>
            </w:r>
          </w:p>
          <w:p w14:paraId="484199BC" w14:textId="77777777" w:rsidR="0023519F" w:rsidRDefault="00457D0F">
            <w:pPr>
              <w:pStyle w:val="TableParagraph"/>
              <w:kinsoku w:val="0"/>
              <w:overflowPunct w:val="0"/>
              <w:spacing w:line="268" w:lineRule="exact"/>
              <w:ind w:left="107" w:right="734"/>
              <w:rPr>
                <w:b/>
                <w:bCs/>
                <w:spacing w:val="-1"/>
                <w:sz w:val="22"/>
                <w:szCs w:val="22"/>
              </w:rPr>
            </w:pPr>
            <w:r>
              <w:rPr>
                <w:b/>
                <w:bCs/>
                <w:sz w:val="22"/>
                <w:szCs w:val="22"/>
              </w:rPr>
              <w:t xml:space="preserve">as far as </w:t>
            </w:r>
            <w:r>
              <w:rPr>
                <w:b/>
                <w:bCs/>
                <w:spacing w:val="-1"/>
                <w:sz w:val="22"/>
                <w:szCs w:val="22"/>
              </w:rPr>
              <w:t>possible?</w:t>
            </w:r>
          </w:p>
        </w:tc>
        <w:tc>
          <w:tcPr>
            <w:tcW w:w="2979" w:type="dxa"/>
            <w:tcBorders>
              <w:top w:val="single" w:sz="4" w:space="0" w:color="000000"/>
              <w:left w:val="single" w:sz="4" w:space="0" w:color="000000"/>
              <w:bottom w:val="single" w:sz="4" w:space="0" w:color="000000"/>
              <w:right w:val="single" w:sz="4" w:space="0" w:color="000000"/>
            </w:tcBorders>
          </w:tcPr>
          <w:p w14:paraId="17B39BE3" w14:textId="77777777" w:rsidR="0023519F" w:rsidRDefault="00457D0F">
            <w:pPr>
              <w:pStyle w:val="TableParagraph"/>
              <w:kinsoku w:val="0"/>
              <w:overflowPunct w:val="0"/>
              <w:ind w:left="107" w:right="132"/>
              <w:rPr>
                <w:color w:val="000000"/>
                <w:sz w:val="22"/>
                <w:szCs w:val="22"/>
              </w:rPr>
            </w:pPr>
            <w:r>
              <w:rPr>
                <w:color w:val="3D3D35"/>
                <w:sz w:val="22"/>
                <w:szCs w:val="22"/>
              </w:rPr>
              <w:t xml:space="preserve">Q2.1 </w:t>
            </w:r>
            <w:r>
              <w:rPr>
                <w:color w:val="000000"/>
                <w:sz w:val="22"/>
                <w:szCs w:val="22"/>
              </w:rPr>
              <w:t>How do you support people to express their views and actively involve them to make decisions as far</w:t>
            </w:r>
            <w:r>
              <w:rPr>
                <w:color w:val="000000"/>
                <w:spacing w:val="-10"/>
                <w:sz w:val="22"/>
                <w:szCs w:val="22"/>
              </w:rPr>
              <w:t xml:space="preserve"> </w:t>
            </w:r>
            <w:r>
              <w:rPr>
                <w:color w:val="000000"/>
                <w:sz w:val="22"/>
                <w:szCs w:val="22"/>
              </w:rPr>
              <w:t>as possible?</w:t>
            </w:r>
          </w:p>
        </w:tc>
        <w:tc>
          <w:tcPr>
            <w:tcW w:w="5669" w:type="dxa"/>
            <w:tcBorders>
              <w:top w:val="single" w:sz="4" w:space="0" w:color="000000"/>
              <w:left w:val="single" w:sz="4" w:space="0" w:color="000000"/>
              <w:bottom w:val="single" w:sz="4" w:space="0" w:color="000000"/>
              <w:right w:val="single" w:sz="4" w:space="0" w:color="000000"/>
            </w:tcBorders>
          </w:tcPr>
          <w:p w14:paraId="60701E17" w14:textId="77777777" w:rsidR="0023519F" w:rsidRDefault="00457D0F">
            <w:pPr>
              <w:pStyle w:val="TableParagraph"/>
              <w:kinsoku w:val="0"/>
              <w:overflowPunct w:val="0"/>
              <w:spacing w:line="267" w:lineRule="exact"/>
              <w:ind w:left="107"/>
              <w:rPr>
                <w:sz w:val="22"/>
                <w:szCs w:val="22"/>
              </w:rPr>
            </w:pPr>
            <w:r>
              <w:rPr>
                <w:sz w:val="22"/>
                <w:szCs w:val="22"/>
              </w:rPr>
              <w:t>Feedback</w:t>
            </w:r>
            <w:r>
              <w:rPr>
                <w:spacing w:val="-1"/>
                <w:sz w:val="22"/>
                <w:szCs w:val="22"/>
              </w:rPr>
              <w:t xml:space="preserve"> </w:t>
            </w:r>
            <w:r>
              <w:rPr>
                <w:sz w:val="22"/>
                <w:szCs w:val="22"/>
              </w:rPr>
              <w:t>policy.</w:t>
            </w:r>
          </w:p>
          <w:p w14:paraId="483F5543" w14:textId="77777777" w:rsidR="0023519F" w:rsidRDefault="00457D0F">
            <w:pPr>
              <w:pStyle w:val="TableParagraph"/>
              <w:kinsoku w:val="0"/>
              <w:overflowPunct w:val="0"/>
              <w:spacing w:before="1"/>
              <w:ind w:left="107" w:right="249"/>
              <w:rPr>
                <w:sz w:val="22"/>
                <w:szCs w:val="22"/>
              </w:rPr>
            </w:pPr>
            <w:r>
              <w:rPr>
                <w:sz w:val="22"/>
                <w:szCs w:val="22"/>
              </w:rPr>
              <w:t>Client feedback forms or speech bubbles. Client views are readily sought out and form part of monthly</w:t>
            </w:r>
            <w:r>
              <w:rPr>
                <w:spacing w:val="-3"/>
                <w:sz w:val="22"/>
                <w:szCs w:val="22"/>
              </w:rPr>
              <w:t xml:space="preserve"> </w:t>
            </w:r>
            <w:r>
              <w:rPr>
                <w:sz w:val="22"/>
                <w:szCs w:val="22"/>
              </w:rPr>
              <w:t>reporting.</w:t>
            </w:r>
          </w:p>
          <w:p w14:paraId="40B6BD50" w14:textId="77777777" w:rsidR="0023519F" w:rsidRDefault="00457D0F">
            <w:pPr>
              <w:pStyle w:val="TableParagraph"/>
              <w:kinsoku w:val="0"/>
              <w:overflowPunct w:val="0"/>
              <w:ind w:left="107" w:right="124"/>
              <w:rPr>
                <w:sz w:val="22"/>
                <w:szCs w:val="22"/>
              </w:rPr>
            </w:pPr>
            <w:r>
              <w:rPr>
                <w:sz w:val="22"/>
                <w:szCs w:val="22"/>
              </w:rPr>
              <w:t>Focus groups are offered to gain clients views</w:t>
            </w:r>
            <w:r>
              <w:rPr>
                <w:spacing w:val="-18"/>
                <w:sz w:val="22"/>
                <w:szCs w:val="22"/>
              </w:rPr>
              <w:t xml:space="preserve"> </w:t>
            </w:r>
            <w:r>
              <w:rPr>
                <w:sz w:val="22"/>
                <w:szCs w:val="22"/>
              </w:rPr>
              <w:t>on service.</w:t>
            </w:r>
          </w:p>
          <w:p w14:paraId="3D8974F6" w14:textId="77777777" w:rsidR="0023519F" w:rsidRDefault="00457D0F">
            <w:pPr>
              <w:pStyle w:val="TableParagraph"/>
              <w:kinsoku w:val="0"/>
              <w:overflowPunct w:val="0"/>
              <w:ind w:left="107" w:right="735"/>
              <w:rPr>
                <w:sz w:val="22"/>
                <w:szCs w:val="22"/>
              </w:rPr>
            </w:pPr>
            <w:r>
              <w:rPr>
                <w:sz w:val="22"/>
                <w:szCs w:val="22"/>
              </w:rPr>
              <w:t>Clients engaged in own care, e.g., 13 week reviews.</w:t>
            </w:r>
          </w:p>
          <w:p w14:paraId="5D58E578" w14:textId="77777777" w:rsidR="0023519F" w:rsidRDefault="00457D0F">
            <w:pPr>
              <w:pStyle w:val="TableParagraph"/>
              <w:kinsoku w:val="0"/>
              <w:overflowPunct w:val="0"/>
              <w:spacing w:before="1"/>
              <w:ind w:left="107" w:right="290"/>
              <w:rPr>
                <w:sz w:val="22"/>
                <w:szCs w:val="22"/>
              </w:rPr>
            </w:pPr>
            <w:r>
              <w:rPr>
                <w:sz w:val="22"/>
                <w:szCs w:val="22"/>
              </w:rPr>
              <w:t>Complaint’s policy shared with clients who</w:t>
            </w:r>
            <w:r>
              <w:rPr>
                <w:spacing w:val="-18"/>
                <w:sz w:val="22"/>
                <w:szCs w:val="22"/>
              </w:rPr>
              <w:t xml:space="preserve"> </w:t>
            </w:r>
            <w:r>
              <w:rPr>
                <w:sz w:val="22"/>
                <w:szCs w:val="22"/>
              </w:rPr>
              <w:t>wish to raise concerns with regards to their</w:t>
            </w:r>
            <w:r>
              <w:rPr>
                <w:spacing w:val="-14"/>
                <w:sz w:val="22"/>
                <w:szCs w:val="22"/>
              </w:rPr>
              <w:t xml:space="preserve"> </w:t>
            </w:r>
            <w:r>
              <w:rPr>
                <w:sz w:val="22"/>
                <w:szCs w:val="22"/>
              </w:rPr>
              <w:t>care.</w:t>
            </w:r>
          </w:p>
          <w:p w14:paraId="36682036" w14:textId="77777777" w:rsidR="0023519F" w:rsidRDefault="00457D0F">
            <w:pPr>
              <w:pStyle w:val="TableParagraph"/>
              <w:kinsoku w:val="0"/>
              <w:overflowPunct w:val="0"/>
              <w:spacing w:line="265" w:lineRule="exact"/>
              <w:ind w:left="107"/>
              <w:rPr>
                <w:sz w:val="22"/>
                <w:szCs w:val="22"/>
              </w:rPr>
            </w:pPr>
            <w:r>
              <w:rPr>
                <w:sz w:val="22"/>
                <w:szCs w:val="22"/>
              </w:rPr>
              <w:t>Compliments/complaints</w:t>
            </w:r>
            <w:r>
              <w:rPr>
                <w:spacing w:val="-8"/>
                <w:sz w:val="22"/>
                <w:szCs w:val="22"/>
              </w:rPr>
              <w:t xml:space="preserve"> </w:t>
            </w:r>
            <w:r>
              <w:rPr>
                <w:sz w:val="22"/>
                <w:szCs w:val="22"/>
              </w:rPr>
              <w:t>recorded.</w:t>
            </w:r>
          </w:p>
          <w:p w14:paraId="53A87582" w14:textId="77777777" w:rsidR="0023519F" w:rsidRDefault="00457D0F">
            <w:pPr>
              <w:pStyle w:val="TableParagraph"/>
              <w:kinsoku w:val="0"/>
              <w:overflowPunct w:val="0"/>
              <w:spacing w:before="1"/>
              <w:ind w:left="107" w:right="494"/>
              <w:rPr>
                <w:sz w:val="22"/>
                <w:szCs w:val="22"/>
              </w:rPr>
            </w:pPr>
            <w:r>
              <w:rPr>
                <w:sz w:val="22"/>
                <w:szCs w:val="22"/>
              </w:rPr>
              <w:t>Clients and peers actively involved in the development of the unit (e.g., Competition</w:t>
            </w:r>
            <w:r>
              <w:rPr>
                <w:spacing w:val="-16"/>
                <w:sz w:val="22"/>
                <w:szCs w:val="22"/>
              </w:rPr>
              <w:t xml:space="preserve"> </w:t>
            </w:r>
            <w:r>
              <w:rPr>
                <w:sz w:val="22"/>
                <w:szCs w:val="22"/>
              </w:rPr>
              <w:t>to</w:t>
            </w:r>
          </w:p>
          <w:p w14:paraId="00B0D76B" w14:textId="77777777" w:rsidR="0023519F" w:rsidRDefault="00457D0F">
            <w:pPr>
              <w:pStyle w:val="TableParagraph"/>
              <w:kinsoku w:val="0"/>
              <w:overflowPunct w:val="0"/>
              <w:spacing w:before="1" w:line="247" w:lineRule="exact"/>
              <w:ind w:left="107"/>
              <w:rPr>
                <w:sz w:val="22"/>
                <w:szCs w:val="22"/>
              </w:rPr>
            </w:pPr>
            <w:r>
              <w:rPr>
                <w:sz w:val="22"/>
                <w:szCs w:val="22"/>
              </w:rPr>
              <w:t>name the wing/create</w:t>
            </w:r>
            <w:r>
              <w:rPr>
                <w:spacing w:val="-14"/>
                <w:sz w:val="22"/>
                <w:szCs w:val="22"/>
              </w:rPr>
              <w:t xml:space="preserve"> </w:t>
            </w:r>
            <w:r>
              <w:rPr>
                <w:sz w:val="22"/>
                <w:szCs w:val="22"/>
              </w:rPr>
              <w:t>artwork).</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1B44D986" w14:textId="77777777" w:rsidR="0023519F" w:rsidRDefault="0023519F">
            <w:pPr>
              <w:pStyle w:val="TableParagraph"/>
              <w:kinsoku w:val="0"/>
              <w:overflowPunct w:val="0"/>
              <w:spacing w:before="11"/>
              <w:rPr>
                <w:sz w:val="22"/>
                <w:szCs w:val="22"/>
              </w:rPr>
            </w:pPr>
          </w:p>
          <w:p w14:paraId="3B599F41" w14:textId="77777777" w:rsidR="0023519F" w:rsidRDefault="00457D0F">
            <w:pPr>
              <w:pStyle w:val="TableParagraph"/>
              <w:tabs>
                <w:tab w:val="left" w:pos="2134"/>
              </w:tabs>
              <w:kinsoku w:val="0"/>
              <w:overflowPunct w:val="0"/>
              <w:ind w:left="620"/>
              <w:rPr>
                <w:sz w:val="20"/>
                <w:szCs w:val="20"/>
              </w:rPr>
            </w:pPr>
            <w:r>
              <w:rPr>
                <w:noProof/>
                <w:sz w:val="20"/>
                <w:szCs w:val="20"/>
              </w:rPr>
              <w:drawing>
                <wp:inline distT="0" distB="0" distL="0" distR="0" wp14:anchorId="004D9210" wp14:editId="3AE91B7F">
                  <wp:extent cx="304800" cy="304800"/>
                  <wp:effectExtent l="0" t="0" r="0" b="0"/>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1BD0AD02" wp14:editId="2F89EDBC">
                  <wp:extent cx="304800" cy="304800"/>
                  <wp:effectExtent l="0" t="0" r="0" b="0"/>
                  <wp:docPr id="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83F6115" w14:textId="77777777" w:rsidR="0023519F" w:rsidRDefault="00457D0F">
            <w:pPr>
              <w:pStyle w:val="TableParagraph"/>
              <w:tabs>
                <w:tab w:val="left" w:pos="1902"/>
                <w:tab w:val="left" w:pos="2043"/>
              </w:tabs>
              <w:kinsoku w:val="0"/>
              <w:overflowPunct w:val="0"/>
              <w:spacing w:before="7" w:after="75" w:line="235" w:lineRule="auto"/>
              <w:ind w:left="127" w:right="663" w:firstLine="271"/>
              <w:rPr>
                <w:rFonts w:ascii="Segoe UI" w:hAnsi="Segoe UI" w:cs="Segoe UI"/>
                <w:spacing w:val="-3"/>
                <w:sz w:val="16"/>
                <w:szCs w:val="16"/>
              </w:rPr>
            </w:pPr>
            <w:r>
              <w:rPr>
                <w:rFonts w:ascii="Segoe UI" w:hAnsi="Segoe UI" w:cs="Segoe UI"/>
                <w:sz w:val="16"/>
                <w:szCs w:val="16"/>
              </w:rPr>
              <w:t>New</w:t>
            </w:r>
            <w:r>
              <w:rPr>
                <w:rFonts w:ascii="Segoe UI" w:hAnsi="Segoe UI" w:cs="Segoe UI"/>
                <w:spacing w:val="-2"/>
                <w:sz w:val="16"/>
                <w:szCs w:val="16"/>
              </w:rPr>
              <w:t xml:space="preserve"> </w:t>
            </w:r>
            <w:r>
              <w:rPr>
                <w:rFonts w:ascii="Segoe UI" w:hAnsi="Segoe UI" w:cs="Segoe UI"/>
                <w:sz w:val="16"/>
                <w:szCs w:val="16"/>
              </w:rPr>
              <w:t>-</w:t>
            </w:r>
            <w:r>
              <w:rPr>
                <w:rFonts w:ascii="Segoe UI" w:hAnsi="Segoe UI" w:cs="Segoe UI"/>
                <w:spacing w:val="-11"/>
                <w:sz w:val="16"/>
                <w:szCs w:val="16"/>
              </w:rPr>
              <w:t xml:space="preserve"> </w:t>
            </w:r>
            <w:r>
              <w:rPr>
                <w:rFonts w:ascii="Segoe UI" w:hAnsi="Segoe UI" w:cs="Segoe UI"/>
                <w:sz w:val="16"/>
                <w:szCs w:val="16"/>
              </w:rPr>
              <w:t>Delphi</w:t>
            </w:r>
            <w:r>
              <w:rPr>
                <w:rFonts w:ascii="Segoe UI" w:hAnsi="Segoe UI" w:cs="Segoe UI"/>
                <w:sz w:val="16"/>
                <w:szCs w:val="16"/>
              </w:rPr>
              <w:tab/>
            </w:r>
            <w:r>
              <w:rPr>
                <w:rFonts w:ascii="Segoe UI" w:hAnsi="Segoe UI" w:cs="Segoe UI"/>
                <w:sz w:val="16"/>
                <w:szCs w:val="16"/>
              </w:rPr>
              <w:tab/>
              <w:t>Feedback</w:t>
            </w:r>
            <w:r>
              <w:rPr>
                <w:rFonts w:ascii="Segoe UI" w:hAnsi="Segoe UI" w:cs="Segoe UI"/>
                <w:spacing w:val="-41"/>
                <w:sz w:val="16"/>
                <w:szCs w:val="16"/>
              </w:rPr>
              <w:t xml:space="preserve"> </w:t>
            </w:r>
            <w:r>
              <w:rPr>
                <w:rFonts w:ascii="Segoe UI" w:hAnsi="Segoe UI" w:cs="Segoe UI"/>
                <w:sz w:val="16"/>
                <w:szCs w:val="16"/>
              </w:rPr>
              <w:t>Feedback</w:t>
            </w:r>
            <w:r>
              <w:rPr>
                <w:rFonts w:ascii="Segoe UI" w:hAnsi="Segoe UI" w:cs="Segoe UI"/>
                <w:spacing w:val="-14"/>
                <w:sz w:val="16"/>
                <w:szCs w:val="16"/>
              </w:rPr>
              <w:t xml:space="preserve"> </w:t>
            </w:r>
            <w:r>
              <w:rPr>
                <w:rFonts w:ascii="Segoe UI" w:hAnsi="Segoe UI" w:cs="Segoe UI"/>
                <w:sz w:val="16"/>
                <w:szCs w:val="16"/>
              </w:rPr>
              <w:t>Policy.docx</w:t>
            </w:r>
            <w:r>
              <w:rPr>
                <w:rFonts w:ascii="Segoe UI" w:hAnsi="Segoe UI" w:cs="Segoe UI"/>
                <w:sz w:val="16"/>
                <w:szCs w:val="16"/>
              </w:rPr>
              <w:tab/>
            </w:r>
            <w:r>
              <w:rPr>
                <w:rFonts w:ascii="Segoe UI" w:hAnsi="Segoe UI" w:cs="Segoe UI"/>
                <w:spacing w:val="-3"/>
                <w:sz w:val="16"/>
                <w:szCs w:val="16"/>
              </w:rPr>
              <w:t>Protocol.docx</w:t>
            </w:r>
          </w:p>
          <w:p w14:paraId="327C4A55" w14:textId="77777777" w:rsidR="0023519F" w:rsidRDefault="00457D0F">
            <w:pPr>
              <w:pStyle w:val="TableParagraph"/>
              <w:kinsoku w:val="0"/>
              <w:overflowPunct w:val="0"/>
              <w:ind w:left="620"/>
              <w:rPr>
                <w:sz w:val="20"/>
                <w:szCs w:val="20"/>
              </w:rPr>
            </w:pPr>
            <w:r>
              <w:rPr>
                <w:noProof/>
                <w:sz w:val="20"/>
                <w:szCs w:val="20"/>
              </w:rPr>
              <w:drawing>
                <wp:inline distT="0" distB="0" distL="0" distR="0" wp14:anchorId="59720E20" wp14:editId="0794D0BF">
                  <wp:extent cx="304800" cy="304800"/>
                  <wp:effectExtent l="0" t="0" r="0" b="0"/>
                  <wp:docPr id="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53C6157" w14:textId="77777777" w:rsidR="0023519F" w:rsidRDefault="00457D0F">
            <w:pPr>
              <w:pStyle w:val="TableParagraph"/>
              <w:kinsoku w:val="0"/>
              <w:overflowPunct w:val="0"/>
              <w:spacing w:before="8" w:line="232" w:lineRule="auto"/>
              <w:ind w:left="409" w:right="2188" w:firstLine="9"/>
              <w:rPr>
                <w:rFonts w:ascii="Segoe UI" w:hAnsi="Segoe UI" w:cs="Segoe UI"/>
                <w:spacing w:val="-3"/>
                <w:sz w:val="16"/>
                <w:szCs w:val="16"/>
              </w:rPr>
            </w:pPr>
            <w:r>
              <w:rPr>
                <w:rFonts w:ascii="Segoe UI" w:hAnsi="Segoe UI" w:cs="Segoe UI"/>
                <w:sz w:val="16"/>
                <w:szCs w:val="16"/>
              </w:rPr>
              <w:t>Focus</w:t>
            </w:r>
            <w:r>
              <w:rPr>
                <w:rFonts w:ascii="Segoe UI" w:hAnsi="Segoe UI" w:cs="Segoe UI"/>
                <w:spacing w:val="-15"/>
                <w:sz w:val="16"/>
                <w:szCs w:val="16"/>
              </w:rPr>
              <w:t xml:space="preserve"> </w:t>
            </w:r>
            <w:r>
              <w:rPr>
                <w:rFonts w:ascii="Segoe UI" w:hAnsi="Segoe UI" w:cs="Segoe UI"/>
                <w:sz w:val="16"/>
                <w:szCs w:val="16"/>
              </w:rPr>
              <w:t xml:space="preserve">Group </w:t>
            </w:r>
            <w:r>
              <w:rPr>
                <w:rFonts w:ascii="Segoe UI" w:hAnsi="Segoe UI" w:cs="Segoe UI"/>
                <w:spacing w:val="-3"/>
                <w:sz w:val="16"/>
                <w:szCs w:val="16"/>
              </w:rPr>
              <w:t>template.doc</w:t>
            </w:r>
          </w:p>
        </w:tc>
      </w:tr>
      <w:tr w:rsidR="0023519F" w14:paraId="2DADDF39" w14:textId="77777777">
        <w:trPr>
          <w:trHeight w:val="804"/>
        </w:trPr>
        <w:tc>
          <w:tcPr>
            <w:tcW w:w="2014" w:type="dxa"/>
            <w:vMerge/>
            <w:tcBorders>
              <w:top w:val="nil"/>
              <w:left w:val="single" w:sz="4" w:space="0" w:color="000000"/>
              <w:bottom w:val="single" w:sz="4" w:space="0" w:color="000000"/>
              <w:right w:val="single" w:sz="4" w:space="0" w:color="000000"/>
            </w:tcBorders>
          </w:tcPr>
          <w:p w14:paraId="3AE61F75"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295197EF" w14:textId="77777777" w:rsidR="0023519F" w:rsidRDefault="00457D0F">
            <w:pPr>
              <w:pStyle w:val="TableParagraph"/>
              <w:kinsoku w:val="0"/>
              <w:overflowPunct w:val="0"/>
              <w:ind w:left="107"/>
              <w:rPr>
                <w:color w:val="000000"/>
                <w:sz w:val="22"/>
                <w:szCs w:val="22"/>
              </w:rPr>
            </w:pPr>
            <w:r>
              <w:rPr>
                <w:color w:val="3D3D35"/>
                <w:sz w:val="22"/>
                <w:szCs w:val="22"/>
              </w:rPr>
              <w:t xml:space="preserve">Q2.2 </w:t>
            </w:r>
            <w:r>
              <w:rPr>
                <w:color w:val="000000"/>
                <w:sz w:val="22"/>
                <w:szCs w:val="22"/>
              </w:rPr>
              <w:t>Where</w:t>
            </w:r>
            <w:r>
              <w:rPr>
                <w:color w:val="000000"/>
                <w:spacing w:val="-8"/>
                <w:sz w:val="22"/>
                <w:szCs w:val="22"/>
              </w:rPr>
              <w:t xml:space="preserve"> </w:t>
            </w:r>
            <w:r>
              <w:rPr>
                <w:color w:val="000000"/>
                <w:sz w:val="22"/>
                <w:szCs w:val="22"/>
              </w:rPr>
              <w:t>COVID-19</w:t>
            </w:r>
          </w:p>
          <w:p w14:paraId="3A3E69CA" w14:textId="77777777" w:rsidR="0023519F" w:rsidRDefault="00457D0F">
            <w:pPr>
              <w:pStyle w:val="TableParagraph"/>
              <w:kinsoku w:val="0"/>
              <w:overflowPunct w:val="0"/>
              <w:spacing w:line="266" w:lineRule="exact"/>
              <w:ind w:left="107" w:right="178"/>
              <w:rPr>
                <w:sz w:val="22"/>
                <w:szCs w:val="22"/>
              </w:rPr>
            </w:pPr>
            <w:r>
              <w:rPr>
                <w:sz w:val="22"/>
                <w:szCs w:val="22"/>
              </w:rPr>
              <w:t>has changed the way a service is provided,</w:t>
            </w:r>
            <w:r>
              <w:rPr>
                <w:spacing w:val="-12"/>
                <w:sz w:val="22"/>
                <w:szCs w:val="22"/>
              </w:rPr>
              <w:t xml:space="preserve"> </w:t>
            </w:r>
            <w:r>
              <w:rPr>
                <w:sz w:val="22"/>
                <w:szCs w:val="22"/>
              </w:rPr>
              <w:t>how</w:t>
            </w:r>
          </w:p>
        </w:tc>
        <w:tc>
          <w:tcPr>
            <w:tcW w:w="5669" w:type="dxa"/>
            <w:tcBorders>
              <w:top w:val="single" w:sz="4" w:space="0" w:color="000000"/>
              <w:left w:val="single" w:sz="4" w:space="0" w:color="000000"/>
              <w:bottom w:val="single" w:sz="4" w:space="0" w:color="000000"/>
              <w:right w:val="single" w:sz="4" w:space="0" w:color="000000"/>
            </w:tcBorders>
          </w:tcPr>
          <w:p w14:paraId="076D4C8B" w14:textId="77777777" w:rsidR="0023519F" w:rsidRDefault="00457D0F">
            <w:pPr>
              <w:pStyle w:val="TableParagraph"/>
              <w:kinsoku w:val="0"/>
              <w:overflowPunct w:val="0"/>
              <w:ind w:left="107"/>
              <w:rPr>
                <w:sz w:val="22"/>
                <w:szCs w:val="22"/>
              </w:rPr>
            </w:pPr>
            <w:r>
              <w:rPr>
                <w:sz w:val="22"/>
                <w:szCs w:val="22"/>
              </w:rPr>
              <w:t>Letter sent to clients in the event of</w:t>
            </w:r>
            <w:r>
              <w:rPr>
                <w:spacing w:val="-12"/>
                <w:sz w:val="22"/>
                <w:szCs w:val="22"/>
              </w:rPr>
              <w:t xml:space="preserve"> </w:t>
            </w:r>
            <w:r>
              <w:rPr>
                <w:sz w:val="22"/>
                <w:szCs w:val="22"/>
              </w:rPr>
              <w:t>service</w:t>
            </w:r>
          </w:p>
          <w:p w14:paraId="071E2207" w14:textId="77777777" w:rsidR="0023519F" w:rsidRDefault="00457D0F">
            <w:pPr>
              <w:pStyle w:val="TableParagraph"/>
              <w:kinsoku w:val="0"/>
              <w:overflowPunct w:val="0"/>
              <w:spacing w:line="266" w:lineRule="exact"/>
              <w:ind w:left="107" w:right="237"/>
              <w:rPr>
                <w:sz w:val="22"/>
                <w:szCs w:val="22"/>
              </w:rPr>
            </w:pPr>
            <w:r>
              <w:rPr>
                <w:sz w:val="22"/>
                <w:szCs w:val="22"/>
              </w:rPr>
              <w:t>changes. Communicate to clients in 1:1s/phone calls.</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2A0C1C7E" w14:textId="77777777" w:rsidR="0023519F" w:rsidRDefault="0023519F">
            <w:pPr>
              <w:pStyle w:val="TableParagraph"/>
              <w:kinsoku w:val="0"/>
              <w:overflowPunct w:val="0"/>
              <w:rPr>
                <w:rFonts w:ascii="Times New Roman" w:hAnsi="Times New Roman" w:cs="Times New Roman"/>
                <w:sz w:val="20"/>
                <w:szCs w:val="20"/>
              </w:rPr>
            </w:pPr>
          </w:p>
        </w:tc>
      </w:tr>
    </w:tbl>
    <w:p w14:paraId="02595232"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7B2FC64"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54D90717"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688952F5"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77406E8C"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7DDDE020"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43EC21C9"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644EF8E9" w14:textId="77777777">
        <w:trPr>
          <w:trHeight w:val="1062"/>
        </w:trPr>
        <w:tc>
          <w:tcPr>
            <w:tcW w:w="2014" w:type="dxa"/>
            <w:vMerge w:val="restart"/>
            <w:tcBorders>
              <w:top w:val="single" w:sz="4" w:space="0" w:color="000000"/>
              <w:left w:val="single" w:sz="4" w:space="0" w:color="000000"/>
              <w:bottom w:val="single" w:sz="4" w:space="0" w:color="000000"/>
              <w:right w:val="single" w:sz="4" w:space="0" w:color="000000"/>
            </w:tcBorders>
          </w:tcPr>
          <w:p w14:paraId="24F1ECDA" w14:textId="77777777" w:rsidR="0023519F" w:rsidRDefault="0023519F">
            <w:pPr>
              <w:pStyle w:val="TableParagraph"/>
              <w:kinsoku w:val="0"/>
              <w:overflowPunct w:val="0"/>
              <w:rPr>
                <w:rFonts w:ascii="Times New Roman" w:hAnsi="Times New Roman" w:cs="Times New Roman"/>
                <w:sz w:val="20"/>
                <w:szCs w:val="20"/>
              </w:rPr>
            </w:pPr>
          </w:p>
        </w:tc>
        <w:tc>
          <w:tcPr>
            <w:tcW w:w="2979" w:type="dxa"/>
            <w:tcBorders>
              <w:top w:val="single" w:sz="4" w:space="0" w:color="000000"/>
              <w:left w:val="single" w:sz="4" w:space="0" w:color="000000"/>
              <w:bottom w:val="none" w:sz="6" w:space="0" w:color="auto"/>
              <w:right w:val="single" w:sz="4" w:space="0" w:color="000000"/>
            </w:tcBorders>
          </w:tcPr>
          <w:p w14:paraId="70182575" w14:textId="77777777" w:rsidR="0023519F" w:rsidRDefault="00457D0F">
            <w:pPr>
              <w:pStyle w:val="TableParagraph"/>
              <w:kinsoku w:val="0"/>
              <w:overflowPunct w:val="0"/>
              <w:ind w:left="107" w:right="246"/>
              <w:rPr>
                <w:sz w:val="22"/>
                <w:szCs w:val="22"/>
              </w:rPr>
            </w:pPr>
            <w:r>
              <w:rPr>
                <w:sz w:val="22"/>
                <w:szCs w:val="22"/>
              </w:rPr>
              <w:t>has this been</w:t>
            </w:r>
            <w:r>
              <w:rPr>
                <w:spacing w:val="-12"/>
                <w:sz w:val="22"/>
                <w:szCs w:val="22"/>
              </w:rPr>
              <w:t xml:space="preserve"> </w:t>
            </w:r>
            <w:r>
              <w:rPr>
                <w:sz w:val="22"/>
                <w:szCs w:val="22"/>
              </w:rPr>
              <w:t>explained to patients to inform decision-making?</w:t>
            </w:r>
          </w:p>
        </w:tc>
        <w:tc>
          <w:tcPr>
            <w:tcW w:w="5669" w:type="dxa"/>
            <w:tcBorders>
              <w:top w:val="single" w:sz="4" w:space="0" w:color="000000"/>
              <w:left w:val="single" w:sz="4" w:space="0" w:color="000000"/>
              <w:bottom w:val="none" w:sz="6" w:space="0" w:color="auto"/>
              <w:right w:val="single" w:sz="4" w:space="0" w:color="000000"/>
            </w:tcBorders>
          </w:tcPr>
          <w:p w14:paraId="6961F788" w14:textId="77777777" w:rsidR="0023519F" w:rsidRDefault="00457D0F">
            <w:pPr>
              <w:pStyle w:val="TableParagraph"/>
              <w:kinsoku w:val="0"/>
              <w:overflowPunct w:val="0"/>
              <w:ind w:left="107" w:right="575"/>
              <w:rPr>
                <w:sz w:val="22"/>
                <w:szCs w:val="22"/>
              </w:rPr>
            </w:pPr>
            <w:r>
              <w:rPr>
                <w:sz w:val="22"/>
                <w:szCs w:val="22"/>
              </w:rPr>
              <w:t>Any adaptions are explained to new</w:t>
            </w:r>
            <w:r>
              <w:rPr>
                <w:spacing w:val="-15"/>
                <w:sz w:val="22"/>
                <w:szCs w:val="22"/>
              </w:rPr>
              <w:t xml:space="preserve"> </w:t>
            </w:r>
            <w:r>
              <w:rPr>
                <w:sz w:val="22"/>
                <w:szCs w:val="22"/>
              </w:rPr>
              <w:t>referrals upon</w:t>
            </w:r>
            <w:r>
              <w:rPr>
                <w:spacing w:val="-2"/>
                <w:sz w:val="22"/>
                <w:szCs w:val="22"/>
              </w:rPr>
              <w:t xml:space="preserve"> </w:t>
            </w:r>
            <w:r>
              <w:rPr>
                <w:sz w:val="22"/>
                <w:szCs w:val="22"/>
              </w:rPr>
              <w:t>induction.</w:t>
            </w:r>
          </w:p>
          <w:p w14:paraId="6E620A53" w14:textId="77777777" w:rsidR="0023519F" w:rsidRDefault="00457D0F">
            <w:pPr>
              <w:pStyle w:val="TableParagraph"/>
              <w:kinsoku w:val="0"/>
              <w:overflowPunct w:val="0"/>
              <w:spacing w:line="266" w:lineRule="exact"/>
              <w:ind w:left="107" w:right="399"/>
              <w:rPr>
                <w:sz w:val="22"/>
                <w:szCs w:val="22"/>
              </w:rPr>
            </w:pPr>
            <w:r>
              <w:rPr>
                <w:sz w:val="22"/>
                <w:szCs w:val="22"/>
              </w:rPr>
              <w:t>Regular updates provided to clients via newsletter, leaflet drops, laptop notices and</w:t>
            </w:r>
            <w:r>
              <w:rPr>
                <w:spacing w:val="-16"/>
                <w:sz w:val="22"/>
                <w:szCs w:val="22"/>
              </w:rPr>
              <w:t xml:space="preserve"> </w:t>
            </w:r>
            <w:r>
              <w:rPr>
                <w:sz w:val="22"/>
                <w:szCs w:val="22"/>
              </w:rPr>
              <w:t>in</w:t>
            </w:r>
          </w:p>
        </w:tc>
        <w:tc>
          <w:tcPr>
            <w:tcW w:w="3516" w:type="dxa"/>
            <w:tcBorders>
              <w:top w:val="single" w:sz="4" w:space="0" w:color="000000"/>
              <w:left w:val="single" w:sz="4" w:space="0" w:color="000000"/>
              <w:bottom w:val="none" w:sz="6" w:space="0" w:color="auto"/>
              <w:right w:val="single" w:sz="4" w:space="0" w:color="000000"/>
            </w:tcBorders>
            <w:shd w:val="clear" w:color="auto" w:fill="00AF50"/>
          </w:tcPr>
          <w:p w14:paraId="4232FDE6"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7318F12C" wp14:editId="1EE91142">
                  <wp:extent cx="304800" cy="304800"/>
                  <wp:effectExtent l="0" t="0" r="0" b="0"/>
                  <wp:docPr id="7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9434230" w14:textId="77777777" w:rsidR="0023519F" w:rsidRDefault="00457D0F">
            <w:pPr>
              <w:pStyle w:val="TableParagraph"/>
              <w:kinsoku w:val="0"/>
              <w:overflowPunct w:val="0"/>
              <w:spacing w:before="29" w:line="244" w:lineRule="auto"/>
              <w:ind w:left="313" w:right="2030" w:hanging="37"/>
              <w:rPr>
                <w:rFonts w:ascii="Segoe UI" w:hAnsi="Segoe UI" w:cs="Segoe UI"/>
                <w:w w:val="105"/>
                <w:sz w:val="15"/>
                <w:szCs w:val="15"/>
              </w:rPr>
            </w:pPr>
            <w:r>
              <w:rPr>
                <w:rFonts w:ascii="Segoe UI" w:hAnsi="Segoe UI" w:cs="Segoe UI"/>
                <w:w w:val="105"/>
                <w:sz w:val="15"/>
                <w:szCs w:val="15"/>
              </w:rPr>
              <w:t>Duty Of Candour Procedure.docx</w:t>
            </w:r>
          </w:p>
        </w:tc>
      </w:tr>
      <w:tr w:rsidR="0023519F" w14:paraId="35BCDC2C" w14:textId="77777777">
        <w:trPr>
          <w:trHeight w:val="253"/>
        </w:trPr>
        <w:tc>
          <w:tcPr>
            <w:tcW w:w="2014" w:type="dxa"/>
            <w:vMerge/>
            <w:tcBorders>
              <w:top w:val="nil"/>
              <w:left w:val="single" w:sz="4" w:space="0" w:color="000000"/>
              <w:bottom w:val="single" w:sz="4" w:space="0" w:color="000000"/>
              <w:right w:val="single" w:sz="4" w:space="0" w:color="000000"/>
            </w:tcBorders>
          </w:tcPr>
          <w:p w14:paraId="44AFFBCE"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E5BDCA9"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152D1C89" w14:textId="77777777" w:rsidR="0023519F" w:rsidRDefault="00457D0F">
            <w:pPr>
              <w:pStyle w:val="TableParagraph"/>
              <w:kinsoku w:val="0"/>
              <w:overflowPunct w:val="0"/>
              <w:spacing w:line="233" w:lineRule="exact"/>
              <w:ind w:left="107"/>
              <w:rPr>
                <w:sz w:val="22"/>
                <w:szCs w:val="22"/>
              </w:rPr>
            </w:pPr>
            <w:r>
              <w:rPr>
                <w:sz w:val="22"/>
                <w:szCs w:val="22"/>
              </w:rPr>
              <w:t>1:1 with</w:t>
            </w:r>
            <w:r>
              <w:rPr>
                <w:spacing w:val="-6"/>
                <w:sz w:val="22"/>
                <w:szCs w:val="22"/>
              </w:rPr>
              <w:t xml:space="preserve"> </w:t>
            </w:r>
            <w:r>
              <w:rPr>
                <w:sz w:val="22"/>
                <w:szCs w:val="22"/>
              </w:rPr>
              <w:t>workers.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EAC5EC6" w14:textId="77777777" w:rsidR="0023519F" w:rsidRDefault="0023519F">
            <w:pPr>
              <w:pStyle w:val="TableParagraph"/>
              <w:kinsoku w:val="0"/>
              <w:overflowPunct w:val="0"/>
              <w:rPr>
                <w:rFonts w:ascii="Times New Roman" w:hAnsi="Times New Roman" w:cs="Times New Roman"/>
                <w:sz w:val="18"/>
                <w:szCs w:val="18"/>
              </w:rPr>
            </w:pPr>
          </w:p>
        </w:tc>
      </w:tr>
      <w:tr w:rsidR="0023519F" w14:paraId="28BF5351" w14:textId="77777777">
        <w:trPr>
          <w:trHeight w:val="257"/>
        </w:trPr>
        <w:tc>
          <w:tcPr>
            <w:tcW w:w="2014" w:type="dxa"/>
            <w:vMerge/>
            <w:tcBorders>
              <w:top w:val="nil"/>
              <w:left w:val="single" w:sz="4" w:space="0" w:color="000000"/>
              <w:bottom w:val="single" w:sz="4" w:space="0" w:color="000000"/>
              <w:right w:val="single" w:sz="4" w:space="0" w:color="000000"/>
            </w:tcBorders>
          </w:tcPr>
          <w:p w14:paraId="295762C5"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1874F0CB"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59464B53" w14:textId="77777777" w:rsidR="0023519F" w:rsidRDefault="00457D0F">
            <w:pPr>
              <w:pStyle w:val="TableParagraph"/>
              <w:kinsoku w:val="0"/>
              <w:overflowPunct w:val="0"/>
              <w:spacing w:line="238" w:lineRule="exact"/>
              <w:ind w:left="107"/>
              <w:rPr>
                <w:sz w:val="22"/>
                <w:szCs w:val="22"/>
              </w:rPr>
            </w:pPr>
            <w:r>
              <w:rPr>
                <w:sz w:val="22"/>
                <w:szCs w:val="22"/>
              </w:rPr>
              <w:t>Client feedback sourced throughout</w:t>
            </w:r>
            <w:r>
              <w:rPr>
                <w:spacing w:val="-8"/>
                <w:sz w:val="22"/>
                <w:szCs w:val="22"/>
              </w:rPr>
              <w:t xml:space="preserve"> </w:t>
            </w:r>
            <w:r>
              <w:rPr>
                <w:sz w:val="22"/>
                <w:szCs w:val="22"/>
              </w:rPr>
              <w:t>and</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8C4961A" w14:textId="77777777" w:rsidR="0023519F" w:rsidRDefault="0023519F">
            <w:pPr>
              <w:pStyle w:val="TableParagraph"/>
              <w:kinsoku w:val="0"/>
              <w:overflowPunct w:val="0"/>
              <w:rPr>
                <w:rFonts w:ascii="Times New Roman" w:hAnsi="Times New Roman" w:cs="Times New Roman"/>
                <w:sz w:val="18"/>
                <w:szCs w:val="18"/>
              </w:rPr>
            </w:pPr>
          </w:p>
        </w:tc>
      </w:tr>
      <w:tr w:rsidR="0023519F" w14:paraId="6418FB73" w14:textId="77777777">
        <w:trPr>
          <w:trHeight w:val="257"/>
        </w:trPr>
        <w:tc>
          <w:tcPr>
            <w:tcW w:w="2014" w:type="dxa"/>
            <w:vMerge/>
            <w:tcBorders>
              <w:top w:val="nil"/>
              <w:left w:val="single" w:sz="4" w:space="0" w:color="000000"/>
              <w:bottom w:val="single" w:sz="4" w:space="0" w:color="000000"/>
              <w:right w:val="single" w:sz="4" w:space="0" w:color="000000"/>
            </w:tcBorders>
          </w:tcPr>
          <w:p w14:paraId="4EEC053E"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4F920BEA"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30DFFB88" w14:textId="77777777" w:rsidR="0023519F" w:rsidRDefault="00457D0F">
            <w:pPr>
              <w:pStyle w:val="TableParagraph"/>
              <w:kinsoku w:val="0"/>
              <w:overflowPunct w:val="0"/>
              <w:spacing w:line="238" w:lineRule="exact"/>
              <w:ind w:left="107"/>
              <w:rPr>
                <w:sz w:val="22"/>
                <w:szCs w:val="22"/>
              </w:rPr>
            </w:pPr>
            <w:r>
              <w:rPr>
                <w:sz w:val="22"/>
                <w:szCs w:val="22"/>
              </w:rPr>
              <w:t>contributes to service restoration</w:t>
            </w:r>
            <w:r>
              <w:rPr>
                <w:spacing w:val="-11"/>
                <w:sz w:val="22"/>
                <w:szCs w:val="22"/>
              </w:rPr>
              <w:t xml:space="preserve"> </w:t>
            </w:r>
            <w:r>
              <w:rPr>
                <w:sz w:val="22"/>
                <w:szCs w:val="22"/>
              </w:rPr>
              <w:t>plan.</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1BC15CFC" w14:textId="77777777" w:rsidR="0023519F" w:rsidRDefault="0023519F">
            <w:pPr>
              <w:pStyle w:val="TableParagraph"/>
              <w:kinsoku w:val="0"/>
              <w:overflowPunct w:val="0"/>
              <w:rPr>
                <w:rFonts w:ascii="Times New Roman" w:hAnsi="Times New Roman" w:cs="Times New Roman"/>
                <w:sz w:val="18"/>
                <w:szCs w:val="18"/>
              </w:rPr>
            </w:pPr>
          </w:p>
        </w:tc>
      </w:tr>
      <w:tr w:rsidR="0023519F" w14:paraId="556BBD0F" w14:textId="77777777">
        <w:trPr>
          <w:trHeight w:val="261"/>
        </w:trPr>
        <w:tc>
          <w:tcPr>
            <w:tcW w:w="2014" w:type="dxa"/>
            <w:vMerge/>
            <w:tcBorders>
              <w:top w:val="nil"/>
              <w:left w:val="single" w:sz="4" w:space="0" w:color="000000"/>
              <w:bottom w:val="single" w:sz="4" w:space="0" w:color="000000"/>
              <w:right w:val="single" w:sz="4" w:space="0" w:color="000000"/>
            </w:tcBorders>
          </w:tcPr>
          <w:p w14:paraId="2D7344B1"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single" w:sz="4" w:space="0" w:color="000000"/>
              <w:right w:val="single" w:sz="4" w:space="0" w:color="000000"/>
            </w:tcBorders>
          </w:tcPr>
          <w:p w14:paraId="3A1F12F1"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single" w:sz="4" w:space="0" w:color="000000"/>
              <w:right w:val="single" w:sz="4" w:space="0" w:color="000000"/>
            </w:tcBorders>
          </w:tcPr>
          <w:p w14:paraId="55267CD1" w14:textId="77777777" w:rsidR="0023519F" w:rsidRDefault="00457D0F">
            <w:pPr>
              <w:pStyle w:val="TableParagraph"/>
              <w:kinsoku w:val="0"/>
              <w:overflowPunct w:val="0"/>
              <w:spacing w:line="241" w:lineRule="exact"/>
              <w:ind w:left="107"/>
              <w:rPr>
                <w:sz w:val="22"/>
                <w:szCs w:val="22"/>
              </w:rPr>
            </w:pPr>
            <w:r>
              <w:rPr>
                <w:sz w:val="22"/>
                <w:szCs w:val="22"/>
              </w:rPr>
              <w:t>Duty of Candour</w:t>
            </w:r>
            <w:r>
              <w:rPr>
                <w:spacing w:val="-6"/>
                <w:sz w:val="22"/>
                <w:szCs w:val="22"/>
              </w:rPr>
              <w:t xml:space="preserve"> </w:t>
            </w:r>
            <w:r>
              <w:rPr>
                <w:sz w:val="22"/>
                <w:szCs w:val="22"/>
              </w:rPr>
              <w:t>policy.</w:t>
            </w:r>
          </w:p>
        </w:tc>
        <w:tc>
          <w:tcPr>
            <w:tcW w:w="3516" w:type="dxa"/>
            <w:tcBorders>
              <w:top w:val="none" w:sz="6" w:space="0" w:color="auto"/>
              <w:left w:val="single" w:sz="4" w:space="0" w:color="000000"/>
              <w:bottom w:val="single" w:sz="4" w:space="0" w:color="000000"/>
              <w:right w:val="single" w:sz="4" w:space="0" w:color="000000"/>
            </w:tcBorders>
            <w:shd w:val="clear" w:color="auto" w:fill="00AF50"/>
          </w:tcPr>
          <w:p w14:paraId="408F52E4" w14:textId="77777777" w:rsidR="0023519F" w:rsidRDefault="0023519F">
            <w:pPr>
              <w:pStyle w:val="TableParagraph"/>
              <w:kinsoku w:val="0"/>
              <w:overflowPunct w:val="0"/>
              <w:rPr>
                <w:rFonts w:ascii="Times New Roman" w:hAnsi="Times New Roman" w:cs="Times New Roman"/>
                <w:sz w:val="18"/>
                <w:szCs w:val="18"/>
              </w:rPr>
            </w:pPr>
          </w:p>
        </w:tc>
      </w:tr>
      <w:tr w:rsidR="0023519F" w14:paraId="4E64137A" w14:textId="77777777">
        <w:trPr>
          <w:trHeight w:val="1332"/>
        </w:trPr>
        <w:tc>
          <w:tcPr>
            <w:tcW w:w="2014" w:type="dxa"/>
            <w:vMerge/>
            <w:tcBorders>
              <w:top w:val="nil"/>
              <w:left w:val="single" w:sz="4" w:space="0" w:color="000000"/>
              <w:bottom w:val="single" w:sz="4" w:space="0" w:color="000000"/>
              <w:right w:val="single" w:sz="4" w:space="0" w:color="000000"/>
            </w:tcBorders>
          </w:tcPr>
          <w:p w14:paraId="2140C630"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none" w:sz="6" w:space="0" w:color="auto"/>
              <w:right w:val="single" w:sz="4" w:space="0" w:color="000000"/>
            </w:tcBorders>
          </w:tcPr>
          <w:p w14:paraId="4CFFDBD4" w14:textId="77777777" w:rsidR="0023519F" w:rsidRDefault="00457D0F">
            <w:pPr>
              <w:pStyle w:val="TableParagraph"/>
              <w:kinsoku w:val="0"/>
              <w:overflowPunct w:val="0"/>
              <w:spacing w:before="2"/>
              <w:ind w:left="107" w:right="150"/>
              <w:rPr>
                <w:color w:val="000000"/>
                <w:sz w:val="22"/>
                <w:szCs w:val="22"/>
              </w:rPr>
            </w:pPr>
            <w:r>
              <w:rPr>
                <w:color w:val="3D3D35"/>
                <w:sz w:val="22"/>
                <w:szCs w:val="22"/>
              </w:rPr>
              <w:t xml:space="preserve">Q2.3 </w:t>
            </w:r>
            <w:r>
              <w:rPr>
                <w:color w:val="000000"/>
                <w:sz w:val="22"/>
                <w:szCs w:val="22"/>
              </w:rPr>
              <w:t>How do you encourage your patients to speak up and have a voice?</w:t>
            </w:r>
          </w:p>
        </w:tc>
        <w:tc>
          <w:tcPr>
            <w:tcW w:w="5669" w:type="dxa"/>
            <w:tcBorders>
              <w:top w:val="single" w:sz="4" w:space="0" w:color="000000"/>
              <w:left w:val="single" w:sz="4" w:space="0" w:color="000000"/>
              <w:bottom w:val="none" w:sz="6" w:space="0" w:color="auto"/>
              <w:right w:val="single" w:sz="4" w:space="0" w:color="000000"/>
            </w:tcBorders>
          </w:tcPr>
          <w:p w14:paraId="0EA13D4B" w14:textId="77777777" w:rsidR="0023519F" w:rsidRDefault="00457D0F">
            <w:pPr>
              <w:pStyle w:val="TableParagraph"/>
              <w:kinsoku w:val="0"/>
              <w:overflowPunct w:val="0"/>
              <w:spacing w:before="2"/>
              <w:ind w:left="107" w:right="402"/>
              <w:rPr>
                <w:sz w:val="22"/>
                <w:szCs w:val="22"/>
              </w:rPr>
            </w:pPr>
            <w:r>
              <w:rPr>
                <w:sz w:val="22"/>
                <w:szCs w:val="22"/>
              </w:rPr>
              <w:t>Consent to share completed at induction</w:t>
            </w:r>
            <w:r>
              <w:rPr>
                <w:spacing w:val="-25"/>
                <w:sz w:val="22"/>
                <w:szCs w:val="22"/>
              </w:rPr>
              <w:t xml:space="preserve"> </w:t>
            </w:r>
            <w:r>
              <w:rPr>
                <w:sz w:val="22"/>
                <w:szCs w:val="22"/>
              </w:rPr>
              <w:t>and reviewed with</w:t>
            </w:r>
            <w:r>
              <w:rPr>
                <w:spacing w:val="-6"/>
                <w:sz w:val="22"/>
                <w:szCs w:val="22"/>
              </w:rPr>
              <w:t xml:space="preserve"> </w:t>
            </w:r>
            <w:r>
              <w:rPr>
                <w:sz w:val="22"/>
                <w:szCs w:val="22"/>
              </w:rPr>
              <w:t>clients.</w:t>
            </w:r>
          </w:p>
          <w:p w14:paraId="5AB92197" w14:textId="77777777" w:rsidR="0023519F" w:rsidRDefault="00457D0F">
            <w:pPr>
              <w:pStyle w:val="TableParagraph"/>
              <w:kinsoku w:val="0"/>
              <w:overflowPunct w:val="0"/>
              <w:ind w:left="107" w:right="251"/>
              <w:rPr>
                <w:sz w:val="22"/>
                <w:szCs w:val="22"/>
              </w:rPr>
            </w:pPr>
            <w:r>
              <w:rPr>
                <w:sz w:val="22"/>
                <w:szCs w:val="22"/>
              </w:rPr>
              <w:t>Clients actively involved in their own care. Care plans are</w:t>
            </w:r>
            <w:r>
              <w:rPr>
                <w:spacing w:val="-2"/>
                <w:sz w:val="22"/>
                <w:szCs w:val="22"/>
              </w:rPr>
              <w:t xml:space="preserve"> </w:t>
            </w:r>
            <w:r>
              <w:rPr>
                <w:sz w:val="22"/>
                <w:szCs w:val="22"/>
              </w:rPr>
              <w:t>person-centred.</w:t>
            </w:r>
          </w:p>
          <w:p w14:paraId="0B4A724E" w14:textId="77777777" w:rsidR="0023519F" w:rsidRDefault="00457D0F">
            <w:pPr>
              <w:pStyle w:val="TableParagraph"/>
              <w:kinsoku w:val="0"/>
              <w:overflowPunct w:val="0"/>
              <w:spacing w:line="243" w:lineRule="exact"/>
              <w:ind w:left="107"/>
              <w:rPr>
                <w:sz w:val="22"/>
                <w:szCs w:val="22"/>
              </w:rPr>
            </w:pPr>
            <w:r>
              <w:rPr>
                <w:sz w:val="22"/>
                <w:szCs w:val="22"/>
              </w:rPr>
              <w:t>Complaint’s policy in</w:t>
            </w:r>
            <w:r>
              <w:rPr>
                <w:spacing w:val="-10"/>
                <w:sz w:val="22"/>
                <w:szCs w:val="22"/>
              </w:rPr>
              <w:t xml:space="preserve"> </w:t>
            </w:r>
            <w:r>
              <w:rPr>
                <w:sz w:val="22"/>
                <w:szCs w:val="22"/>
              </w:rPr>
              <w:t>place.</w:t>
            </w:r>
          </w:p>
        </w:tc>
        <w:tc>
          <w:tcPr>
            <w:tcW w:w="3516" w:type="dxa"/>
            <w:tcBorders>
              <w:top w:val="single" w:sz="4" w:space="0" w:color="000000"/>
              <w:left w:val="single" w:sz="4" w:space="0" w:color="000000"/>
              <w:bottom w:val="none" w:sz="6" w:space="0" w:color="auto"/>
              <w:right w:val="single" w:sz="4" w:space="0" w:color="000000"/>
            </w:tcBorders>
            <w:shd w:val="clear" w:color="auto" w:fill="00AF50"/>
          </w:tcPr>
          <w:p w14:paraId="420FC2A6"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6E47D695" wp14:editId="55000884">
                  <wp:extent cx="304800" cy="304800"/>
                  <wp:effectExtent l="0" t="0" r="0" b="0"/>
                  <wp:docPr id="7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1AB2980" w14:textId="77777777" w:rsidR="0023519F" w:rsidRDefault="00457D0F">
            <w:pPr>
              <w:pStyle w:val="TableParagraph"/>
              <w:kinsoku w:val="0"/>
              <w:overflowPunct w:val="0"/>
              <w:spacing w:before="32" w:line="244" w:lineRule="auto"/>
              <w:ind w:left="216" w:right="1904" w:firstLine="36"/>
              <w:rPr>
                <w:rFonts w:ascii="Segoe UI" w:hAnsi="Segoe UI" w:cs="Segoe UI"/>
                <w:w w:val="105"/>
                <w:sz w:val="15"/>
                <w:szCs w:val="15"/>
              </w:rPr>
            </w:pPr>
            <w:r>
              <w:rPr>
                <w:rFonts w:ascii="Segoe UI" w:hAnsi="Segoe UI" w:cs="Segoe UI"/>
                <w:w w:val="105"/>
                <w:sz w:val="15"/>
                <w:szCs w:val="15"/>
              </w:rPr>
              <w:t>Complaints Policy (Group)</w:t>
            </w:r>
            <w:r>
              <w:rPr>
                <w:rFonts w:ascii="Segoe UI" w:hAnsi="Segoe UI" w:cs="Segoe UI"/>
                <w:spacing w:val="11"/>
                <w:w w:val="105"/>
                <w:sz w:val="15"/>
                <w:szCs w:val="15"/>
              </w:rPr>
              <w:t xml:space="preserve"> </w:t>
            </w:r>
            <w:r>
              <w:rPr>
                <w:rFonts w:ascii="Segoe UI" w:hAnsi="Segoe UI" w:cs="Segoe UI"/>
                <w:w w:val="105"/>
                <w:sz w:val="15"/>
                <w:szCs w:val="15"/>
              </w:rPr>
              <w:t>2020.docx</w:t>
            </w:r>
          </w:p>
        </w:tc>
      </w:tr>
      <w:tr w:rsidR="0023519F" w14:paraId="0A2C6DB6" w14:textId="77777777">
        <w:trPr>
          <w:trHeight w:val="257"/>
        </w:trPr>
        <w:tc>
          <w:tcPr>
            <w:tcW w:w="2014" w:type="dxa"/>
            <w:vMerge/>
            <w:tcBorders>
              <w:top w:val="nil"/>
              <w:left w:val="single" w:sz="4" w:space="0" w:color="000000"/>
              <w:bottom w:val="single" w:sz="4" w:space="0" w:color="000000"/>
              <w:right w:val="single" w:sz="4" w:space="0" w:color="000000"/>
            </w:tcBorders>
          </w:tcPr>
          <w:p w14:paraId="704C1273"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316CAB88"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30FD4DA9" w14:textId="77777777" w:rsidR="0023519F" w:rsidRDefault="00457D0F">
            <w:pPr>
              <w:pStyle w:val="TableParagraph"/>
              <w:kinsoku w:val="0"/>
              <w:overflowPunct w:val="0"/>
              <w:spacing w:line="238" w:lineRule="exact"/>
              <w:ind w:left="107"/>
              <w:rPr>
                <w:sz w:val="22"/>
                <w:szCs w:val="22"/>
              </w:rPr>
            </w:pPr>
            <w:r>
              <w:rPr>
                <w:sz w:val="22"/>
                <w:szCs w:val="22"/>
              </w:rPr>
              <w:t>Where possible, try to resolve</w:t>
            </w:r>
            <w:r>
              <w:rPr>
                <w:spacing w:val="-14"/>
                <w:sz w:val="22"/>
                <w:szCs w:val="22"/>
              </w:rPr>
              <w:t xml:space="preserve"> </w:t>
            </w:r>
            <w:r>
              <w:rPr>
                <w:sz w:val="22"/>
                <w:szCs w:val="22"/>
              </w:rPr>
              <w:t>informally.</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0990A4A" w14:textId="77777777" w:rsidR="0023519F" w:rsidRDefault="0023519F">
            <w:pPr>
              <w:pStyle w:val="TableParagraph"/>
              <w:kinsoku w:val="0"/>
              <w:overflowPunct w:val="0"/>
              <w:rPr>
                <w:rFonts w:ascii="Times New Roman" w:hAnsi="Times New Roman" w:cs="Times New Roman"/>
                <w:sz w:val="18"/>
                <w:szCs w:val="18"/>
              </w:rPr>
            </w:pPr>
          </w:p>
        </w:tc>
      </w:tr>
      <w:tr w:rsidR="0023519F" w14:paraId="732DD68F" w14:textId="77777777">
        <w:trPr>
          <w:trHeight w:val="256"/>
        </w:trPr>
        <w:tc>
          <w:tcPr>
            <w:tcW w:w="2014" w:type="dxa"/>
            <w:vMerge/>
            <w:tcBorders>
              <w:top w:val="nil"/>
              <w:left w:val="single" w:sz="4" w:space="0" w:color="000000"/>
              <w:bottom w:val="single" w:sz="4" w:space="0" w:color="000000"/>
              <w:right w:val="single" w:sz="4" w:space="0" w:color="000000"/>
            </w:tcBorders>
          </w:tcPr>
          <w:p w14:paraId="657994C4"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044D0AA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1A9E193C" w14:textId="77777777" w:rsidR="0023519F" w:rsidRDefault="00457D0F">
            <w:pPr>
              <w:pStyle w:val="TableParagraph"/>
              <w:kinsoku w:val="0"/>
              <w:overflowPunct w:val="0"/>
              <w:spacing w:line="236" w:lineRule="exact"/>
              <w:ind w:left="107"/>
              <w:rPr>
                <w:sz w:val="22"/>
                <w:szCs w:val="22"/>
              </w:rPr>
            </w:pPr>
            <w:r>
              <w:rPr>
                <w:sz w:val="22"/>
                <w:szCs w:val="22"/>
              </w:rPr>
              <w:t>If complaint cannot be resolved informally,</w:t>
            </w:r>
            <w:r>
              <w:rPr>
                <w:spacing w:val="-17"/>
                <w:sz w:val="22"/>
                <w:szCs w:val="22"/>
              </w:rPr>
              <w:t xml:space="preserve"> </w:t>
            </w:r>
            <w:r>
              <w:rPr>
                <w:sz w:val="22"/>
                <w:szCs w:val="22"/>
              </w:rPr>
              <w:t>client</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E3ADC9A" w14:textId="77777777" w:rsidR="0023519F" w:rsidRDefault="0023519F">
            <w:pPr>
              <w:pStyle w:val="TableParagraph"/>
              <w:kinsoku w:val="0"/>
              <w:overflowPunct w:val="0"/>
              <w:rPr>
                <w:rFonts w:ascii="Times New Roman" w:hAnsi="Times New Roman" w:cs="Times New Roman"/>
                <w:sz w:val="18"/>
                <w:szCs w:val="18"/>
              </w:rPr>
            </w:pPr>
          </w:p>
        </w:tc>
      </w:tr>
      <w:tr w:rsidR="0023519F" w14:paraId="147B5A52" w14:textId="77777777">
        <w:trPr>
          <w:trHeight w:val="257"/>
        </w:trPr>
        <w:tc>
          <w:tcPr>
            <w:tcW w:w="2014" w:type="dxa"/>
            <w:vMerge/>
            <w:tcBorders>
              <w:top w:val="nil"/>
              <w:left w:val="single" w:sz="4" w:space="0" w:color="000000"/>
              <w:bottom w:val="single" w:sz="4" w:space="0" w:color="000000"/>
              <w:right w:val="single" w:sz="4" w:space="0" w:color="000000"/>
            </w:tcBorders>
          </w:tcPr>
          <w:p w14:paraId="408D2B41"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02C12779"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4713EBAD" w14:textId="77777777" w:rsidR="0023519F" w:rsidRDefault="00457D0F">
            <w:pPr>
              <w:pStyle w:val="TableParagraph"/>
              <w:kinsoku w:val="0"/>
              <w:overflowPunct w:val="0"/>
              <w:spacing w:line="238" w:lineRule="exact"/>
              <w:ind w:left="107"/>
              <w:rPr>
                <w:sz w:val="22"/>
                <w:szCs w:val="22"/>
              </w:rPr>
            </w:pPr>
            <w:r>
              <w:rPr>
                <w:sz w:val="22"/>
                <w:szCs w:val="22"/>
              </w:rPr>
              <w:t>informed of complaint policy and next</w:t>
            </w:r>
            <w:r>
              <w:rPr>
                <w:spacing w:val="-15"/>
                <w:sz w:val="22"/>
                <w:szCs w:val="22"/>
              </w:rPr>
              <w:t xml:space="preserve"> </w:t>
            </w:r>
            <w:r>
              <w:rPr>
                <w:sz w:val="22"/>
                <w:szCs w:val="22"/>
              </w:rPr>
              <w:t>step.</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624537D2" w14:textId="77777777" w:rsidR="0023519F" w:rsidRDefault="0023519F">
            <w:pPr>
              <w:pStyle w:val="TableParagraph"/>
              <w:kinsoku w:val="0"/>
              <w:overflowPunct w:val="0"/>
              <w:rPr>
                <w:rFonts w:ascii="Times New Roman" w:hAnsi="Times New Roman" w:cs="Times New Roman"/>
                <w:sz w:val="18"/>
                <w:szCs w:val="18"/>
              </w:rPr>
            </w:pPr>
          </w:p>
        </w:tc>
      </w:tr>
      <w:tr w:rsidR="0023519F" w14:paraId="73E29829" w14:textId="77777777">
        <w:trPr>
          <w:trHeight w:val="257"/>
        </w:trPr>
        <w:tc>
          <w:tcPr>
            <w:tcW w:w="2014" w:type="dxa"/>
            <w:vMerge/>
            <w:tcBorders>
              <w:top w:val="nil"/>
              <w:left w:val="single" w:sz="4" w:space="0" w:color="000000"/>
              <w:bottom w:val="single" w:sz="4" w:space="0" w:color="000000"/>
              <w:right w:val="single" w:sz="4" w:space="0" w:color="000000"/>
            </w:tcBorders>
          </w:tcPr>
          <w:p w14:paraId="5B44A5E6"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739D458A"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7381A8EE" w14:textId="77777777" w:rsidR="0023519F" w:rsidRDefault="00457D0F">
            <w:pPr>
              <w:pStyle w:val="TableParagraph"/>
              <w:kinsoku w:val="0"/>
              <w:overflowPunct w:val="0"/>
              <w:spacing w:line="238" w:lineRule="exact"/>
              <w:ind w:left="107"/>
              <w:rPr>
                <w:sz w:val="22"/>
                <w:szCs w:val="22"/>
              </w:rPr>
            </w:pPr>
            <w:r>
              <w:rPr>
                <w:sz w:val="22"/>
                <w:szCs w:val="22"/>
              </w:rPr>
              <w:t>Visited face-to-face by</w:t>
            </w:r>
            <w:r>
              <w:rPr>
                <w:spacing w:val="-8"/>
                <w:sz w:val="22"/>
                <w:szCs w:val="22"/>
              </w:rPr>
              <w:t xml:space="preserve"> </w:t>
            </w:r>
            <w:r>
              <w:rPr>
                <w:sz w:val="22"/>
                <w:szCs w:val="22"/>
              </w:rPr>
              <w:t>manager.</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03A9E95" w14:textId="77777777" w:rsidR="0023519F" w:rsidRDefault="0023519F">
            <w:pPr>
              <w:pStyle w:val="TableParagraph"/>
              <w:kinsoku w:val="0"/>
              <w:overflowPunct w:val="0"/>
              <w:rPr>
                <w:rFonts w:ascii="Times New Roman" w:hAnsi="Times New Roman" w:cs="Times New Roman"/>
                <w:sz w:val="18"/>
                <w:szCs w:val="18"/>
              </w:rPr>
            </w:pPr>
          </w:p>
        </w:tc>
      </w:tr>
      <w:tr w:rsidR="0023519F" w14:paraId="72561494" w14:textId="77777777">
        <w:trPr>
          <w:trHeight w:val="257"/>
        </w:trPr>
        <w:tc>
          <w:tcPr>
            <w:tcW w:w="2014" w:type="dxa"/>
            <w:vMerge/>
            <w:tcBorders>
              <w:top w:val="nil"/>
              <w:left w:val="single" w:sz="4" w:space="0" w:color="000000"/>
              <w:bottom w:val="single" w:sz="4" w:space="0" w:color="000000"/>
              <w:right w:val="single" w:sz="4" w:space="0" w:color="000000"/>
            </w:tcBorders>
          </w:tcPr>
          <w:p w14:paraId="56F45B86"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7767FC9E"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6B532A8A" w14:textId="77777777" w:rsidR="0023519F" w:rsidRDefault="00457D0F">
            <w:pPr>
              <w:pStyle w:val="TableParagraph"/>
              <w:kinsoku w:val="0"/>
              <w:overflowPunct w:val="0"/>
              <w:spacing w:line="238" w:lineRule="exact"/>
              <w:ind w:left="107"/>
              <w:rPr>
                <w:sz w:val="22"/>
                <w:szCs w:val="22"/>
              </w:rPr>
            </w:pPr>
            <w:r>
              <w:rPr>
                <w:sz w:val="22"/>
                <w:szCs w:val="22"/>
              </w:rPr>
              <w:t>Clients kept informed throughout the</w:t>
            </w:r>
            <w:r>
              <w:rPr>
                <w:spacing w:val="-15"/>
                <w:sz w:val="22"/>
                <w:szCs w:val="22"/>
              </w:rPr>
              <w:t xml:space="preserve"> </w:t>
            </w:r>
            <w:r>
              <w:rPr>
                <w:sz w:val="22"/>
                <w:szCs w:val="22"/>
              </w:rPr>
              <w:t>process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093D4C2" w14:textId="77777777" w:rsidR="0023519F" w:rsidRDefault="0023519F">
            <w:pPr>
              <w:pStyle w:val="TableParagraph"/>
              <w:kinsoku w:val="0"/>
              <w:overflowPunct w:val="0"/>
              <w:rPr>
                <w:rFonts w:ascii="Times New Roman" w:hAnsi="Times New Roman" w:cs="Times New Roman"/>
                <w:sz w:val="18"/>
                <w:szCs w:val="18"/>
              </w:rPr>
            </w:pPr>
          </w:p>
        </w:tc>
      </w:tr>
      <w:tr w:rsidR="0023519F" w14:paraId="1501DC0C" w14:textId="77777777">
        <w:trPr>
          <w:trHeight w:val="257"/>
        </w:trPr>
        <w:tc>
          <w:tcPr>
            <w:tcW w:w="2014" w:type="dxa"/>
            <w:vMerge/>
            <w:tcBorders>
              <w:top w:val="nil"/>
              <w:left w:val="single" w:sz="4" w:space="0" w:color="000000"/>
              <w:bottom w:val="single" w:sz="4" w:space="0" w:color="000000"/>
              <w:right w:val="single" w:sz="4" w:space="0" w:color="000000"/>
            </w:tcBorders>
          </w:tcPr>
          <w:p w14:paraId="6B606694"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6C4C1C7F"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3EEE2128" w14:textId="77777777" w:rsidR="0023519F" w:rsidRDefault="00457D0F">
            <w:pPr>
              <w:pStyle w:val="TableParagraph"/>
              <w:kinsoku w:val="0"/>
              <w:overflowPunct w:val="0"/>
              <w:spacing w:line="238" w:lineRule="exact"/>
              <w:ind w:left="107"/>
              <w:rPr>
                <w:sz w:val="22"/>
                <w:szCs w:val="22"/>
              </w:rPr>
            </w:pPr>
            <w:r>
              <w:rPr>
                <w:sz w:val="22"/>
                <w:szCs w:val="22"/>
              </w:rPr>
              <w:t>and advised of</w:t>
            </w:r>
            <w:r>
              <w:rPr>
                <w:spacing w:val="-17"/>
                <w:sz w:val="22"/>
                <w:szCs w:val="22"/>
              </w:rPr>
              <w:t xml:space="preserve"> </w:t>
            </w:r>
            <w:r>
              <w:rPr>
                <w:sz w:val="22"/>
                <w:szCs w:val="22"/>
              </w:rPr>
              <w:t>resolution.</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07AE075" w14:textId="77777777" w:rsidR="0023519F" w:rsidRDefault="0023519F">
            <w:pPr>
              <w:pStyle w:val="TableParagraph"/>
              <w:kinsoku w:val="0"/>
              <w:overflowPunct w:val="0"/>
              <w:rPr>
                <w:rFonts w:ascii="Times New Roman" w:hAnsi="Times New Roman" w:cs="Times New Roman"/>
                <w:sz w:val="18"/>
                <w:szCs w:val="18"/>
              </w:rPr>
            </w:pPr>
          </w:p>
        </w:tc>
      </w:tr>
      <w:tr w:rsidR="0023519F" w14:paraId="0B892563" w14:textId="77777777">
        <w:trPr>
          <w:trHeight w:val="256"/>
        </w:trPr>
        <w:tc>
          <w:tcPr>
            <w:tcW w:w="2014" w:type="dxa"/>
            <w:vMerge/>
            <w:tcBorders>
              <w:top w:val="nil"/>
              <w:left w:val="single" w:sz="4" w:space="0" w:color="000000"/>
              <w:bottom w:val="single" w:sz="4" w:space="0" w:color="000000"/>
              <w:right w:val="single" w:sz="4" w:space="0" w:color="000000"/>
            </w:tcBorders>
          </w:tcPr>
          <w:p w14:paraId="03636F49"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18B0FC78"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58D23CDE" w14:textId="77777777" w:rsidR="0023519F" w:rsidRDefault="00457D0F">
            <w:pPr>
              <w:pStyle w:val="TableParagraph"/>
              <w:kinsoku w:val="0"/>
              <w:overflowPunct w:val="0"/>
              <w:spacing w:line="236" w:lineRule="exact"/>
              <w:ind w:left="107"/>
              <w:rPr>
                <w:sz w:val="22"/>
                <w:szCs w:val="22"/>
              </w:rPr>
            </w:pPr>
            <w:r>
              <w:rPr>
                <w:sz w:val="22"/>
                <w:szCs w:val="22"/>
              </w:rPr>
              <w:t>Logged and reported monthly to Delphi</w:t>
            </w:r>
            <w:r>
              <w:rPr>
                <w:spacing w:val="-7"/>
                <w:sz w:val="22"/>
                <w:szCs w:val="22"/>
              </w:rPr>
              <w:t xml:space="preserve"> </w:t>
            </w:r>
            <w:r>
              <w:rPr>
                <w:sz w:val="22"/>
                <w:szCs w:val="22"/>
              </w:rPr>
              <w:t>and</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1475F01C" w14:textId="77777777" w:rsidR="0023519F" w:rsidRDefault="0023519F">
            <w:pPr>
              <w:pStyle w:val="TableParagraph"/>
              <w:kinsoku w:val="0"/>
              <w:overflowPunct w:val="0"/>
              <w:rPr>
                <w:rFonts w:ascii="Times New Roman" w:hAnsi="Times New Roman" w:cs="Times New Roman"/>
                <w:sz w:val="18"/>
                <w:szCs w:val="18"/>
              </w:rPr>
            </w:pPr>
          </w:p>
        </w:tc>
      </w:tr>
      <w:tr w:rsidR="0023519F" w14:paraId="77E789DA" w14:textId="77777777">
        <w:trPr>
          <w:trHeight w:val="257"/>
        </w:trPr>
        <w:tc>
          <w:tcPr>
            <w:tcW w:w="2014" w:type="dxa"/>
            <w:vMerge/>
            <w:tcBorders>
              <w:top w:val="nil"/>
              <w:left w:val="single" w:sz="4" w:space="0" w:color="000000"/>
              <w:bottom w:val="single" w:sz="4" w:space="0" w:color="000000"/>
              <w:right w:val="single" w:sz="4" w:space="0" w:color="000000"/>
            </w:tcBorders>
          </w:tcPr>
          <w:p w14:paraId="276BF7D2"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740EF73F"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7D30226B" w14:textId="77777777" w:rsidR="0023519F" w:rsidRDefault="00457D0F">
            <w:pPr>
              <w:pStyle w:val="TableParagraph"/>
              <w:kinsoku w:val="0"/>
              <w:overflowPunct w:val="0"/>
              <w:spacing w:line="238" w:lineRule="exact"/>
              <w:ind w:left="107"/>
              <w:rPr>
                <w:sz w:val="22"/>
                <w:szCs w:val="22"/>
              </w:rPr>
            </w:pPr>
            <w:r>
              <w:rPr>
                <w:sz w:val="22"/>
                <w:szCs w:val="22"/>
              </w:rPr>
              <w:t>GMMH.</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AA570DC" w14:textId="77777777" w:rsidR="0023519F" w:rsidRDefault="0023519F">
            <w:pPr>
              <w:pStyle w:val="TableParagraph"/>
              <w:kinsoku w:val="0"/>
              <w:overflowPunct w:val="0"/>
              <w:rPr>
                <w:rFonts w:ascii="Times New Roman" w:hAnsi="Times New Roman" w:cs="Times New Roman"/>
                <w:sz w:val="18"/>
                <w:szCs w:val="18"/>
              </w:rPr>
            </w:pPr>
          </w:p>
        </w:tc>
      </w:tr>
      <w:tr w:rsidR="0023519F" w14:paraId="294124D6" w14:textId="77777777">
        <w:trPr>
          <w:trHeight w:val="257"/>
        </w:trPr>
        <w:tc>
          <w:tcPr>
            <w:tcW w:w="2014" w:type="dxa"/>
            <w:vMerge/>
            <w:tcBorders>
              <w:top w:val="nil"/>
              <w:left w:val="single" w:sz="4" w:space="0" w:color="000000"/>
              <w:bottom w:val="single" w:sz="4" w:space="0" w:color="000000"/>
              <w:right w:val="single" w:sz="4" w:space="0" w:color="000000"/>
            </w:tcBorders>
          </w:tcPr>
          <w:p w14:paraId="08A0598C"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0A981253"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703B20D" w14:textId="77777777" w:rsidR="0023519F" w:rsidRDefault="00457D0F">
            <w:pPr>
              <w:pStyle w:val="TableParagraph"/>
              <w:kinsoku w:val="0"/>
              <w:overflowPunct w:val="0"/>
              <w:spacing w:line="238" w:lineRule="exact"/>
              <w:ind w:left="107"/>
              <w:rPr>
                <w:sz w:val="22"/>
                <w:szCs w:val="22"/>
              </w:rPr>
            </w:pPr>
            <w:r>
              <w:rPr>
                <w:sz w:val="22"/>
                <w:szCs w:val="22"/>
              </w:rPr>
              <w:t>Focus</w:t>
            </w:r>
            <w:r>
              <w:rPr>
                <w:spacing w:val="-2"/>
                <w:sz w:val="22"/>
                <w:szCs w:val="22"/>
              </w:rPr>
              <w:t xml:space="preserve"> </w:t>
            </w:r>
            <w:r>
              <w:rPr>
                <w:sz w:val="22"/>
                <w:szCs w:val="22"/>
              </w:rPr>
              <w:t>Groups.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3D26388" w14:textId="77777777" w:rsidR="0023519F" w:rsidRDefault="0023519F">
            <w:pPr>
              <w:pStyle w:val="TableParagraph"/>
              <w:kinsoku w:val="0"/>
              <w:overflowPunct w:val="0"/>
              <w:rPr>
                <w:rFonts w:ascii="Times New Roman" w:hAnsi="Times New Roman" w:cs="Times New Roman"/>
                <w:sz w:val="18"/>
                <w:szCs w:val="18"/>
              </w:rPr>
            </w:pPr>
          </w:p>
        </w:tc>
      </w:tr>
      <w:tr w:rsidR="0023519F" w14:paraId="75F1D4F2" w14:textId="77777777">
        <w:trPr>
          <w:trHeight w:val="257"/>
        </w:trPr>
        <w:tc>
          <w:tcPr>
            <w:tcW w:w="2014" w:type="dxa"/>
            <w:vMerge/>
            <w:tcBorders>
              <w:top w:val="nil"/>
              <w:left w:val="single" w:sz="4" w:space="0" w:color="000000"/>
              <w:bottom w:val="single" w:sz="4" w:space="0" w:color="000000"/>
              <w:right w:val="single" w:sz="4" w:space="0" w:color="000000"/>
            </w:tcBorders>
          </w:tcPr>
          <w:p w14:paraId="432EE3B5"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78E278E8"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3455A8A" w14:textId="77777777" w:rsidR="0023519F" w:rsidRDefault="00457D0F">
            <w:pPr>
              <w:pStyle w:val="TableParagraph"/>
              <w:kinsoku w:val="0"/>
              <w:overflowPunct w:val="0"/>
              <w:spacing w:line="238" w:lineRule="exact"/>
              <w:ind w:left="107"/>
              <w:rPr>
                <w:sz w:val="22"/>
                <w:szCs w:val="22"/>
              </w:rPr>
            </w:pPr>
            <w:r>
              <w:rPr>
                <w:sz w:val="22"/>
                <w:szCs w:val="22"/>
              </w:rPr>
              <w:t>Feedback surveys completed regularly</w:t>
            </w:r>
            <w:r>
              <w:rPr>
                <w:spacing w:val="-15"/>
                <w:sz w:val="22"/>
                <w:szCs w:val="22"/>
              </w:rPr>
              <w:t xml:space="preserve"> </w:t>
            </w:r>
            <w:r>
              <w:rPr>
                <w:sz w:val="22"/>
                <w:szCs w:val="22"/>
              </w:rPr>
              <w:t>where</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6AF1628" w14:textId="77777777" w:rsidR="0023519F" w:rsidRDefault="0023519F">
            <w:pPr>
              <w:pStyle w:val="TableParagraph"/>
              <w:kinsoku w:val="0"/>
              <w:overflowPunct w:val="0"/>
              <w:rPr>
                <w:rFonts w:ascii="Times New Roman" w:hAnsi="Times New Roman" w:cs="Times New Roman"/>
                <w:sz w:val="18"/>
                <w:szCs w:val="18"/>
              </w:rPr>
            </w:pPr>
          </w:p>
        </w:tc>
      </w:tr>
      <w:tr w:rsidR="0023519F" w14:paraId="1EF48803" w14:textId="77777777">
        <w:trPr>
          <w:trHeight w:val="257"/>
        </w:trPr>
        <w:tc>
          <w:tcPr>
            <w:tcW w:w="2014" w:type="dxa"/>
            <w:vMerge/>
            <w:tcBorders>
              <w:top w:val="nil"/>
              <w:left w:val="single" w:sz="4" w:space="0" w:color="000000"/>
              <w:bottom w:val="single" w:sz="4" w:space="0" w:color="000000"/>
              <w:right w:val="single" w:sz="4" w:space="0" w:color="000000"/>
            </w:tcBorders>
          </w:tcPr>
          <w:p w14:paraId="59832EA4"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18A1249E"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79068F78" w14:textId="77777777" w:rsidR="0023519F" w:rsidRDefault="00457D0F">
            <w:pPr>
              <w:pStyle w:val="TableParagraph"/>
              <w:kinsoku w:val="0"/>
              <w:overflowPunct w:val="0"/>
              <w:spacing w:line="238" w:lineRule="exact"/>
              <w:ind w:left="107"/>
              <w:rPr>
                <w:sz w:val="22"/>
                <w:szCs w:val="22"/>
              </w:rPr>
            </w:pPr>
            <w:r>
              <w:rPr>
                <w:sz w:val="22"/>
                <w:szCs w:val="22"/>
              </w:rPr>
              <w:t>clients are encouraged to express their</w:t>
            </w:r>
            <w:r>
              <w:rPr>
                <w:spacing w:val="-10"/>
                <w:sz w:val="22"/>
                <w:szCs w:val="22"/>
              </w:rPr>
              <w:t xml:space="preserve"> </w:t>
            </w:r>
            <w:r>
              <w:rPr>
                <w:sz w:val="22"/>
                <w:szCs w:val="22"/>
              </w:rPr>
              <w:t>views.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BBAF924" w14:textId="77777777" w:rsidR="0023519F" w:rsidRDefault="0023519F">
            <w:pPr>
              <w:pStyle w:val="TableParagraph"/>
              <w:kinsoku w:val="0"/>
              <w:overflowPunct w:val="0"/>
              <w:rPr>
                <w:rFonts w:ascii="Times New Roman" w:hAnsi="Times New Roman" w:cs="Times New Roman"/>
                <w:sz w:val="18"/>
                <w:szCs w:val="18"/>
              </w:rPr>
            </w:pPr>
          </w:p>
        </w:tc>
      </w:tr>
      <w:tr w:rsidR="0023519F" w14:paraId="74ABF263" w14:textId="77777777">
        <w:trPr>
          <w:trHeight w:val="256"/>
        </w:trPr>
        <w:tc>
          <w:tcPr>
            <w:tcW w:w="2014" w:type="dxa"/>
            <w:vMerge/>
            <w:tcBorders>
              <w:top w:val="nil"/>
              <w:left w:val="single" w:sz="4" w:space="0" w:color="000000"/>
              <w:bottom w:val="single" w:sz="4" w:space="0" w:color="000000"/>
              <w:right w:val="single" w:sz="4" w:space="0" w:color="000000"/>
            </w:tcBorders>
          </w:tcPr>
          <w:p w14:paraId="26129BD4"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32F0EB7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5F85C05E" w14:textId="77777777" w:rsidR="0023519F" w:rsidRDefault="00457D0F">
            <w:pPr>
              <w:pStyle w:val="TableParagraph"/>
              <w:kinsoku w:val="0"/>
              <w:overflowPunct w:val="0"/>
              <w:spacing w:line="236" w:lineRule="exact"/>
              <w:ind w:left="107"/>
              <w:rPr>
                <w:sz w:val="22"/>
                <w:szCs w:val="22"/>
              </w:rPr>
            </w:pPr>
            <w:r>
              <w:rPr>
                <w:sz w:val="22"/>
                <w:szCs w:val="22"/>
              </w:rPr>
              <w:t>Client involvement in the development of</w:t>
            </w:r>
            <w:r>
              <w:rPr>
                <w:spacing w:val="-17"/>
                <w:sz w:val="22"/>
                <w:szCs w:val="22"/>
              </w:rPr>
              <w:t xml:space="preserve"> </w:t>
            </w:r>
            <w:r>
              <w:rPr>
                <w:sz w:val="22"/>
                <w:szCs w:val="22"/>
              </w:rPr>
              <w:t>the</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2931C053" w14:textId="77777777" w:rsidR="0023519F" w:rsidRDefault="0023519F">
            <w:pPr>
              <w:pStyle w:val="TableParagraph"/>
              <w:kinsoku w:val="0"/>
              <w:overflowPunct w:val="0"/>
              <w:rPr>
                <w:rFonts w:ascii="Times New Roman" w:hAnsi="Times New Roman" w:cs="Times New Roman"/>
                <w:sz w:val="18"/>
                <w:szCs w:val="18"/>
              </w:rPr>
            </w:pPr>
          </w:p>
        </w:tc>
      </w:tr>
      <w:tr w:rsidR="0023519F" w14:paraId="6E13B9D3" w14:textId="77777777">
        <w:trPr>
          <w:trHeight w:val="263"/>
        </w:trPr>
        <w:tc>
          <w:tcPr>
            <w:tcW w:w="2014" w:type="dxa"/>
            <w:vMerge/>
            <w:tcBorders>
              <w:top w:val="nil"/>
              <w:left w:val="single" w:sz="4" w:space="0" w:color="000000"/>
              <w:bottom w:val="single" w:sz="4" w:space="0" w:color="000000"/>
              <w:right w:val="single" w:sz="4" w:space="0" w:color="000000"/>
            </w:tcBorders>
          </w:tcPr>
          <w:p w14:paraId="037EAFB0"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single" w:sz="4" w:space="0" w:color="000000"/>
              <w:right w:val="single" w:sz="4" w:space="0" w:color="000000"/>
            </w:tcBorders>
          </w:tcPr>
          <w:p w14:paraId="2E269FD2"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single" w:sz="4" w:space="0" w:color="000000"/>
              <w:right w:val="single" w:sz="4" w:space="0" w:color="000000"/>
            </w:tcBorders>
          </w:tcPr>
          <w:p w14:paraId="1ACE0D90" w14:textId="77777777" w:rsidR="0023519F" w:rsidRDefault="00457D0F">
            <w:pPr>
              <w:pStyle w:val="TableParagraph"/>
              <w:kinsoku w:val="0"/>
              <w:overflowPunct w:val="0"/>
              <w:spacing w:line="244" w:lineRule="exact"/>
              <w:ind w:left="107"/>
              <w:rPr>
                <w:sz w:val="22"/>
                <w:szCs w:val="22"/>
              </w:rPr>
            </w:pPr>
            <w:r>
              <w:rPr>
                <w:sz w:val="22"/>
                <w:szCs w:val="22"/>
              </w:rPr>
              <w:t>Recovery</w:t>
            </w:r>
            <w:r>
              <w:rPr>
                <w:spacing w:val="-3"/>
                <w:sz w:val="22"/>
                <w:szCs w:val="22"/>
              </w:rPr>
              <w:t xml:space="preserve"> </w:t>
            </w:r>
            <w:r>
              <w:rPr>
                <w:sz w:val="22"/>
                <w:szCs w:val="22"/>
              </w:rPr>
              <w:t>Wing.</w:t>
            </w:r>
          </w:p>
        </w:tc>
        <w:tc>
          <w:tcPr>
            <w:tcW w:w="3516" w:type="dxa"/>
            <w:tcBorders>
              <w:top w:val="none" w:sz="6" w:space="0" w:color="auto"/>
              <w:left w:val="single" w:sz="4" w:space="0" w:color="000000"/>
              <w:bottom w:val="single" w:sz="4" w:space="0" w:color="000000"/>
              <w:right w:val="single" w:sz="4" w:space="0" w:color="000000"/>
            </w:tcBorders>
            <w:shd w:val="clear" w:color="auto" w:fill="00AF50"/>
          </w:tcPr>
          <w:p w14:paraId="6DEB11B8" w14:textId="77777777" w:rsidR="0023519F" w:rsidRDefault="0023519F">
            <w:pPr>
              <w:pStyle w:val="TableParagraph"/>
              <w:kinsoku w:val="0"/>
              <w:overflowPunct w:val="0"/>
              <w:rPr>
                <w:rFonts w:ascii="Times New Roman" w:hAnsi="Times New Roman" w:cs="Times New Roman"/>
                <w:sz w:val="18"/>
                <w:szCs w:val="18"/>
              </w:rPr>
            </w:pPr>
          </w:p>
        </w:tc>
      </w:tr>
    </w:tbl>
    <w:p w14:paraId="05CCC8C5"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C3EDD73" w14:textId="77777777" w:rsidR="0023519F" w:rsidRDefault="00457D0F">
      <w:pPr>
        <w:pStyle w:val="BodyText"/>
        <w:kinsoku w:val="0"/>
        <w:overflowPunct w:val="0"/>
        <w:spacing w:after="1"/>
        <w:rPr>
          <w:rFonts w:ascii="Verdana" w:hAnsi="Verdana" w:cs="Verdana"/>
          <w:sz w:val="24"/>
          <w:szCs w:val="24"/>
        </w:rPr>
      </w:pPr>
      <w:r>
        <w:rPr>
          <w:noProof/>
        </w:rPr>
        <w:lastRenderedPageBreak/>
        <mc:AlternateContent>
          <mc:Choice Requires="wpg">
            <w:drawing>
              <wp:anchor distT="0" distB="0" distL="114300" distR="114300" simplePos="0" relativeHeight="251658752" behindDoc="1" locked="0" layoutInCell="0" allowOverlap="1" wp14:anchorId="7D53897D" wp14:editId="08CE82F0">
                <wp:simplePos x="0" y="0"/>
                <wp:positionH relativeFrom="page">
                  <wp:posOffset>8015605</wp:posOffset>
                </wp:positionH>
                <wp:positionV relativeFrom="page">
                  <wp:posOffset>2406650</wp:posOffset>
                </wp:positionV>
                <wp:extent cx="2226945" cy="3227070"/>
                <wp:effectExtent l="0" t="0" r="0" b="0"/>
                <wp:wrapNone/>
                <wp:docPr id="17016170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3227070"/>
                          <a:chOff x="12623" y="3790"/>
                          <a:chExt cx="3507" cy="5082"/>
                        </a:xfrm>
                      </wpg:grpSpPr>
                      <wps:wsp>
                        <wps:cNvPr id="1970706232" name="Freeform 28"/>
                        <wps:cNvSpPr>
                          <a:spLocks/>
                        </wps:cNvSpPr>
                        <wps:spPr bwMode="auto">
                          <a:xfrm>
                            <a:off x="12623" y="3790"/>
                            <a:ext cx="3507" cy="5082"/>
                          </a:xfrm>
                          <a:custGeom>
                            <a:avLst/>
                            <a:gdLst>
                              <a:gd name="T0" fmla="*/ 3506 w 3507"/>
                              <a:gd name="T1" fmla="*/ 0 h 5082"/>
                              <a:gd name="T2" fmla="*/ 0 w 3507"/>
                              <a:gd name="T3" fmla="*/ 0 h 5082"/>
                              <a:gd name="T4" fmla="*/ 0 w 3507"/>
                              <a:gd name="T5" fmla="*/ 5081 h 5082"/>
                              <a:gd name="T6" fmla="*/ 3506 w 3507"/>
                              <a:gd name="T7" fmla="*/ 5081 h 5082"/>
                              <a:gd name="T8" fmla="*/ 3506 w 3507"/>
                              <a:gd name="T9" fmla="*/ 0 h 5082"/>
                            </a:gdLst>
                            <a:ahLst/>
                            <a:cxnLst>
                              <a:cxn ang="0">
                                <a:pos x="T0" y="T1"/>
                              </a:cxn>
                              <a:cxn ang="0">
                                <a:pos x="T2" y="T3"/>
                              </a:cxn>
                              <a:cxn ang="0">
                                <a:pos x="T4" y="T5"/>
                              </a:cxn>
                              <a:cxn ang="0">
                                <a:pos x="T6" y="T7"/>
                              </a:cxn>
                              <a:cxn ang="0">
                                <a:pos x="T8" y="T9"/>
                              </a:cxn>
                            </a:cxnLst>
                            <a:rect l="0" t="0" r="r" b="b"/>
                            <a:pathLst>
                              <a:path w="3507" h="5082">
                                <a:moveTo>
                                  <a:pt x="3506" y="0"/>
                                </a:moveTo>
                                <a:lnTo>
                                  <a:pt x="0" y="0"/>
                                </a:lnTo>
                                <a:lnTo>
                                  <a:pt x="0" y="5081"/>
                                </a:lnTo>
                                <a:lnTo>
                                  <a:pt x="3506" y="5081"/>
                                </a:lnTo>
                                <a:lnTo>
                                  <a:pt x="3506"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5528658"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170" y="3935"/>
                            <a:ext cx="4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6259821"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544" y="3801"/>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2000907"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239" y="5058"/>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2986568"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4761" y="5046"/>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133011"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239" y="6299"/>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316FEE" id="Group 27" o:spid="_x0000_s1026" style="position:absolute;margin-left:631.15pt;margin-top:189.5pt;width:175.35pt;height:254.1pt;z-index:-251657728;mso-position-horizontal-relative:page;mso-position-vertical-relative:page" coordorigin="12623,3790" coordsize="3507,5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" o:allowincell="f">
                <v:shape id="Freeform 28" o:spid="_x0000_s1027" style="position:absolute;left:12623;top:3790;width:3507;height:5082;visibility:visible;mso-wrap-style:square;v-text-anchor:top" coordsize="3507,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" path="m3506,l,,,5081r3506,l3506,xe" fillcolor="#00af50" stroked="f">
                  <v:path arrowok="t" o:connecttype="custom" o:connectlocs="3506,0;0,0;0,5081;3506,5081;3506,0" o:connectangles="0,0,0,0,0"/>
                </v:shape>
                <v:shape id="Picture 29" o:spid="_x0000_s1028" type="#_x0000_t75" style="position:absolute;left:13170;top:3935;width:42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">
                  <v:imagedata r:id="rId34" o:title=""/>
                </v:shape>
                <v:shape id="Picture 30" o:spid="_x0000_s1029" type="#_x0000_t75" style="position:absolute;left:14544;top:3801;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">
                  <v:imagedata r:id="rId39" o:title=""/>
                </v:shape>
                <v:shape id="Picture 31" o:spid="_x0000_s1030" type="#_x0000_t75" style="position:absolute;left:13239;top:5058;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">
                  <v:imagedata r:id="rId39" o:title=""/>
                </v:shape>
                <v:shape id="Picture 32" o:spid="_x0000_s1031" type="#_x0000_t75" style="position:absolute;left:14761;top:5046;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">
                  <v:imagedata r:id="rId32" o:title=""/>
                </v:shape>
                <v:shape id="Picture 33" o:spid="_x0000_s1032" type="#_x0000_t75" style="position:absolute;left:13239;top:6299;width:4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">
                  <v:imagedata r:id="rId40" o:title=""/>
                </v:shape>
                <w10:wrap anchorx="page" anchory="page"/>
              </v:group>
            </w:pict>
          </mc:Fallback>
        </mc:AlternateContent>
      </w:r>
    </w:p>
    <w:tbl>
      <w:tblPr>
        <w:tblW w:w="0" w:type="auto"/>
        <w:tblInd w:w="109" w:type="dxa"/>
        <w:tblLayout w:type="fixed"/>
        <w:tblCellMar>
          <w:left w:w="0" w:type="dxa"/>
          <w:right w:w="0" w:type="dxa"/>
        </w:tblCellMar>
        <w:tblLook w:val="0000" w:firstRow="0" w:lastRow="0" w:firstColumn="0" w:lastColumn="0" w:noHBand="0" w:noVBand="0"/>
      </w:tblPr>
      <w:tblGrid>
        <w:gridCol w:w="13036"/>
      </w:tblGrid>
      <w:tr w:rsidR="0023519F" w14:paraId="605982C2" w14:textId="77777777">
        <w:trPr>
          <w:trHeight w:val="292"/>
        </w:trPr>
        <w:tc>
          <w:tcPr>
            <w:tcW w:w="13036" w:type="dxa"/>
            <w:tcBorders>
              <w:top w:val="single" w:sz="4" w:space="0" w:color="000000"/>
              <w:left w:val="single" w:sz="4" w:space="0" w:color="000000"/>
              <w:bottom w:val="single" w:sz="4" w:space="0" w:color="000000"/>
              <w:right w:val="single" w:sz="4" w:space="0" w:color="000000"/>
            </w:tcBorders>
            <w:shd w:val="clear" w:color="auto" w:fill="006FC0"/>
          </w:tcPr>
          <w:p w14:paraId="32C23AE0" w14:textId="77777777" w:rsidR="0023519F" w:rsidRDefault="00457D0F">
            <w:pPr>
              <w:pStyle w:val="TableParagraph"/>
              <w:kinsoku w:val="0"/>
              <w:overflowPunct w:val="0"/>
              <w:spacing w:before="1" w:line="271" w:lineRule="exact"/>
              <w:ind w:left="107"/>
              <w:rPr>
                <w:b/>
                <w:bCs/>
                <w:color w:val="FFFFFF"/>
              </w:rPr>
            </w:pPr>
            <w:r>
              <w:rPr>
                <w:b/>
                <w:bCs/>
                <w:color w:val="FFFFFF"/>
              </w:rPr>
              <w:t>Responsive</w:t>
            </w:r>
          </w:p>
        </w:tc>
      </w:tr>
      <w:tr w:rsidR="0023519F" w14:paraId="6CED13F7" w14:textId="77777777">
        <w:trPr>
          <w:trHeight w:val="683"/>
        </w:trPr>
        <w:tc>
          <w:tcPr>
            <w:tcW w:w="13036" w:type="dxa"/>
            <w:tcBorders>
              <w:top w:val="single" w:sz="4" w:space="0" w:color="000000"/>
              <w:left w:val="single" w:sz="4" w:space="0" w:color="000000"/>
              <w:bottom w:val="single" w:sz="4" w:space="0" w:color="000000"/>
              <w:right w:val="single" w:sz="4" w:space="0" w:color="000000"/>
            </w:tcBorders>
          </w:tcPr>
          <w:p w14:paraId="64FA2F15" w14:textId="77777777" w:rsidR="0023519F" w:rsidRDefault="00457D0F">
            <w:pPr>
              <w:pStyle w:val="TableParagraph"/>
              <w:kinsoku w:val="0"/>
              <w:overflowPunct w:val="0"/>
              <w:ind w:left="107"/>
              <w:rPr>
                <w:rFonts w:ascii="Arial" w:hAnsi="Arial" w:cs="Arial"/>
                <w:color w:val="404040"/>
              </w:rPr>
            </w:pPr>
            <w:r>
              <w:rPr>
                <w:rFonts w:ascii="Arial" w:hAnsi="Arial" w:cs="Arial"/>
                <w:color w:val="404040"/>
              </w:rPr>
              <w:t>Services are organised so that they meet people’s</w:t>
            </w:r>
            <w:r>
              <w:rPr>
                <w:rFonts w:ascii="Arial" w:hAnsi="Arial" w:cs="Arial"/>
                <w:color w:val="404040"/>
                <w:spacing w:val="-24"/>
              </w:rPr>
              <w:t xml:space="preserve"> </w:t>
            </w:r>
            <w:r>
              <w:rPr>
                <w:rFonts w:ascii="Arial" w:hAnsi="Arial" w:cs="Arial"/>
                <w:color w:val="404040"/>
              </w:rPr>
              <w:t>needs.</w:t>
            </w:r>
          </w:p>
        </w:tc>
      </w:tr>
    </w:tbl>
    <w:p w14:paraId="5E23D4AD" w14:textId="77777777" w:rsidR="0023519F" w:rsidRDefault="0023519F">
      <w:pPr>
        <w:pStyle w:val="BodyText"/>
        <w:kinsoku w:val="0"/>
        <w:overflowPunct w:val="0"/>
        <w:spacing w:before="0"/>
        <w:rPr>
          <w:rFonts w:ascii="Verdana" w:hAnsi="Verdana" w:cs="Verdana"/>
          <w:sz w:val="20"/>
          <w:szCs w:val="20"/>
        </w:rPr>
      </w:pPr>
    </w:p>
    <w:p w14:paraId="1FA2EB0F" w14:textId="77777777" w:rsidR="0023519F" w:rsidRDefault="0023519F">
      <w:pPr>
        <w:pStyle w:val="BodyText"/>
        <w:kinsoku w:val="0"/>
        <w:overflowPunct w:val="0"/>
        <w:spacing w:before="2"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541BC187"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48205BBE" w14:textId="77777777" w:rsidR="0023519F" w:rsidRDefault="00457D0F">
            <w:pPr>
              <w:pStyle w:val="TableParagraph"/>
              <w:kinsoku w:val="0"/>
              <w:overflowPunct w:val="0"/>
              <w:spacing w:line="266"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1C6C51D5"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028C08A3"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513407CA"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679116DD" w14:textId="77777777">
        <w:trPr>
          <w:trHeight w:val="5081"/>
        </w:trPr>
        <w:tc>
          <w:tcPr>
            <w:tcW w:w="2014" w:type="dxa"/>
            <w:vMerge w:val="restart"/>
            <w:tcBorders>
              <w:top w:val="single" w:sz="4" w:space="0" w:color="000000"/>
              <w:left w:val="single" w:sz="4" w:space="0" w:color="000000"/>
              <w:bottom w:val="single" w:sz="4" w:space="0" w:color="000000"/>
              <w:right w:val="single" w:sz="4" w:space="0" w:color="000000"/>
            </w:tcBorders>
          </w:tcPr>
          <w:p w14:paraId="47DC2D29" w14:textId="77777777" w:rsidR="0023519F" w:rsidRDefault="0023519F">
            <w:pPr>
              <w:pStyle w:val="TableParagraph"/>
              <w:kinsoku w:val="0"/>
              <w:overflowPunct w:val="0"/>
              <w:rPr>
                <w:sz w:val="26"/>
                <w:szCs w:val="26"/>
              </w:rPr>
            </w:pPr>
          </w:p>
          <w:p w14:paraId="64BD64EB" w14:textId="77777777" w:rsidR="0023519F" w:rsidRDefault="0023519F">
            <w:pPr>
              <w:pStyle w:val="TableParagraph"/>
              <w:kinsoku w:val="0"/>
              <w:overflowPunct w:val="0"/>
              <w:rPr>
                <w:sz w:val="26"/>
                <w:szCs w:val="26"/>
              </w:rPr>
            </w:pPr>
          </w:p>
          <w:p w14:paraId="50D58235" w14:textId="77777777" w:rsidR="0023519F" w:rsidRDefault="0023519F">
            <w:pPr>
              <w:pStyle w:val="TableParagraph"/>
              <w:kinsoku w:val="0"/>
              <w:overflowPunct w:val="0"/>
              <w:rPr>
                <w:sz w:val="26"/>
                <w:szCs w:val="26"/>
              </w:rPr>
            </w:pPr>
          </w:p>
          <w:p w14:paraId="29F1083E" w14:textId="77777777" w:rsidR="0023519F" w:rsidRDefault="0023519F">
            <w:pPr>
              <w:pStyle w:val="TableParagraph"/>
              <w:kinsoku w:val="0"/>
              <w:overflowPunct w:val="0"/>
              <w:rPr>
                <w:sz w:val="26"/>
                <w:szCs w:val="26"/>
              </w:rPr>
            </w:pPr>
          </w:p>
          <w:p w14:paraId="1ED5F5F6" w14:textId="77777777" w:rsidR="0023519F" w:rsidRDefault="0023519F">
            <w:pPr>
              <w:pStyle w:val="TableParagraph"/>
              <w:kinsoku w:val="0"/>
              <w:overflowPunct w:val="0"/>
              <w:rPr>
                <w:sz w:val="26"/>
                <w:szCs w:val="26"/>
              </w:rPr>
            </w:pPr>
          </w:p>
          <w:p w14:paraId="1149A421" w14:textId="77777777" w:rsidR="0023519F" w:rsidRDefault="0023519F">
            <w:pPr>
              <w:pStyle w:val="TableParagraph"/>
              <w:kinsoku w:val="0"/>
              <w:overflowPunct w:val="0"/>
              <w:rPr>
                <w:sz w:val="26"/>
                <w:szCs w:val="26"/>
              </w:rPr>
            </w:pPr>
          </w:p>
          <w:p w14:paraId="512A3D96" w14:textId="77777777" w:rsidR="0023519F" w:rsidRDefault="0023519F">
            <w:pPr>
              <w:pStyle w:val="TableParagraph"/>
              <w:kinsoku w:val="0"/>
              <w:overflowPunct w:val="0"/>
              <w:rPr>
                <w:sz w:val="26"/>
                <w:szCs w:val="26"/>
              </w:rPr>
            </w:pPr>
          </w:p>
          <w:p w14:paraId="5C8974CA" w14:textId="77777777" w:rsidR="0023519F" w:rsidRDefault="0023519F">
            <w:pPr>
              <w:pStyle w:val="TableParagraph"/>
              <w:kinsoku w:val="0"/>
              <w:overflowPunct w:val="0"/>
              <w:rPr>
                <w:sz w:val="26"/>
                <w:szCs w:val="26"/>
              </w:rPr>
            </w:pPr>
          </w:p>
          <w:p w14:paraId="2052464C" w14:textId="77777777" w:rsidR="0023519F" w:rsidRDefault="0023519F">
            <w:pPr>
              <w:pStyle w:val="TableParagraph"/>
              <w:kinsoku w:val="0"/>
              <w:overflowPunct w:val="0"/>
              <w:rPr>
                <w:sz w:val="26"/>
                <w:szCs w:val="26"/>
              </w:rPr>
            </w:pPr>
          </w:p>
          <w:p w14:paraId="0F5F8E14" w14:textId="77777777" w:rsidR="0023519F" w:rsidRDefault="0023519F">
            <w:pPr>
              <w:pStyle w:val="TableParagraph"/>
              <w:kinsoku w:val="0"/>
              <w:overflowPunct w:val="0"/>
              <w:spacing w:before="5"/>
              <w:rPr>
                <w:sz w:val="30"/>
                <w:szCs w:val="30"/>
              </w:rPr>
            </w:pPr>
          </w:p>
          <w:p w14:paraId="5FDA5F25" w14:textId="77777777" w:rsidR="0023519F" w:rsidRDefault="00457D0F">
            <w:pPr>
              <w:pStyle w:val="TableParagraph"/>
              <w:kinsoku w:val="0"/>
              <w:overflowPunct w:val="0"/>
              <w:ind w:left="107" w:right="80"/>
              <w:rPr>
                <w:b/>
                <w:bCs/>
                <w:sz w:val="22"/>
                <w:szCs w:val="22"/>
              </w:rPr>
            </w:pPr>
            <w:r>
              <w:rPr>
                <w:b/>
                <w:bCs/>
                <w:sz w:val="22"/>
                <w:szCs w:val="22"/>
              </w:rPr>
              <w:t>R1: How do people receive personalised</w:t>
            </w:r>
            <w:r>
              <w:rPr>
                <w:b/>
                <w:bCs/>
                <w:spacing w:val="-74"/>
                <w:sz w:val="22"/>
                <w:szCs w:val="22"/>
              </w:rPr>
              <w:t xml:space="preserve"> </w:t>
            </w:r>
            <w:r>
              <w:rPr>
                <w:b/>
                <w:bCs/>
                <w:sz w:val="22"/>
                <w:szCs w:val="22"/>
              </w:rPr>
              <w:t>care that is responsive to their</w:t>
            </w:r>
            <w:r>
              <w:rPr>
                <w:b/>
                <w:bCs/>
                <w:spacing w:val="-4"/>
                <w:sz w:val="22"/>
                <w:szCs w:val="22"/>
              </w:rPr>
              <w:t xml:space="preserve"> </w:t>
            </w:r>
            <w:r>
              <w:rPr>
                <w:b/>
                <w:bCs/>
                <w:sz w:val="22"/>
                <w:szCs w:val="22"/>
              </w:rPr>
              <w:t>needs?</w:t>
            </w:r>
          </w:p>
        </w:tc>
        <w:tc>
          <w:tcPr>
            <w:tcW w:w="2979" w:type="dxa"/>
            <w:tcBorders>
              <w:top w:val="single" w:sz="4" w:space="0" w:color="000000"/>
              <w:left w:val="single" w:sz="4" w:space="0" w:color="000000"/>
              <w:bottom w:val="single" w:sz="4" w:space="0" w:color="000000"/>
              <w:right w:val="single" w:sz="4" w:space="0" w:color="000000"/>
            </w:tcBorders>
          </w:tcPr>
          <w:p w14:paraId="5780EC07" w14:textId="77777777" w:rsidR="0023519F" w:rsidRDefault="00457D0F">
            <w:pPr>
              <w:pStyle w:val="TableParagraph"/>
              <w:kinsoku w:val="0"/>
              <w:overflowPunct w:val="0"/>
              <w:ind w:left="107" w:right="85"/>
              <w:rPr>
                <w:sz w:val="22"/>
                <w:szCs w:val="22"/>
              </w:rPr>
            </w:pPr>
            <w:r>
              <w:rPr>
                <w:sz w:val="22"/>
                <w:szCs w:val="22"/>
              </w:rPr>
              <w:t>Q1.1 How do you take into account patient choice about how, when, where they want to be seen?</w:t>
            </w:r>
          </w:p>
        </w:tc>
        <w:tc>
          <w:tcPr>
            <w:tcW w:w="5669" w:type="dxa"/>
            <w:tcBorders>
              <w:top w:val="single" w:sz="4" w:space="0" w:color="000000"/>
              <w:left w:val="single" w:sz="4" w:space="0" w:color="000000"/>
              <w:bottom w:val="single" w:sz="4" w:space="0" w:color="000000"/>
              <w:right w:val="single" w:sz="4" w:space="0" w:color="000000"/>
            </w:tcBorders>
          </w:tcPr>
          <w:p w14:paraId="07EB9D5E" w14:textId="77777777" w:rsidR="0023519F" w:rsidRDefault="00457D0F">
            <w:pPr>
              <w:pStyle w:val="TableParagraph"/>
              <w:kinsoku w:val="0"/>
              <w:overflowPunct w:val="0"/>
              <w:ind w:left="107" w:right="96"/>
              <w:jc w:val="both"/>
              <w:rPr>
                <w:sz w:val="22"/>
                <w:szCs w:val="22"/>
              </w:rPr>
            </w:pPr>
            <w:r>
              <w:rPr>
                <w:sz w:val="22"/>
                <w:szCs w:val="22"/>
              </w:rPr>
              <w:t>Person-centred service and client led treatment plans.</w:t>
            </w:r>
          </w:p>
          <w:p w14:paraId="7500C3EF" w14:textId="77777777" w:rsidR="0023519F" w:rsidRDefault="00457D0F">
            <w:pPr>
              <w:pStyle w:val="TableParagraph"/>
              <w:kinsoku w:val="0"/>
              <w:overflowPunct w:val="0"/>
              <w:ind w:left="107" w:right="106"/>
              <w:jc w:val="both"/>
              <w:rPr>
                <w:sz w:val="22"/>
                <w:szCs w:val="22"/>
              </w:rPr>
            </w:pPr>
            <w:r>
              <w:rPr>
                <w:sz w:val="22"/>
                <w:szCs w:val="22"/>
              </w:rPr>
              <w:t>Confidentiality discussed at initial assessments and reviewed with</w:t>
            </w:r>
            <w:r>
              <w:rPr>
                <w:spacing w:val="-8"/>
                <w:sz w:val="22"/>
                <w:szCs w:val="22"/>
              </w:rPr>
              <w:t xml:space="preserve"> </w:t>
            </w:r>
            <w:r>
              <w:rPr>
                <w:sz w:val="22"/>
                <w:szCs w:val="22"/>
              </w:rPr>
              <w:t>clients.</w:t>
            </w:r>
          </w:p>
          <w:p w14:paraId="3969AF25" w14:textId="77777777" w:rsidR="0023519F" w:rsidRDefault="00457D0F">
            <w:pPr>
              <w:pStyle w:val="TableParagraph"/>
              <w:kinsoku w:val="0"/>
              <w:overflowPunct w:val="0"/>
              <w:ind w:left="107" w:right="94"/>
              <w:jc w:val="both"/>
              <w:rPr>
                <w:sz w:val="22"/>
                <w:szCs w:val="22"/>
              </w:rPr>
            </w:pPr>
            <w:r>
              <w:rPr>
                <w:sz w:val="22"/>
                <w:szCs w:val="22"/>
              </w:rPr>
              <w:t>Delphi</w:t>
            </w:r>
            <w:r>
              <w:rPr>
                <w:spacing w:val="-20"/>
                <w:sz w:val="22"/>
                <w:szCs w:val="22"/>
              </w:rPr>
              <w:t xml:space="preserve"> </w:t>
            </w:r>
            <w:r>
              <w:rPr>
                <w:sz w:val="22"/>
                <w:szCs w:val="22"/>
              </w:rPr>
              <w:t>pathway</w:t>
            </w:r>
            <w:r>
              <w:rPr>
                <w:spacing w:val="-20"/>
                <w:sz w:val="22"/>
                <w:szCs w:val="22"/>
              </w:rPr>
              <w:t xml:space="preserve"> </w:t>
            </w:r>
            <w:r>
              <w:rPr>
                <w:sz w:val="22"/>
                <w:szCs w:val="22"/>
              </w:rPr>
              <w:t>offers</w:t>
            </w:r>
            <w:r>
              <w:rPr>
                <w:spacing w:val="-19"/>
                <w:sz w:val="22"/>
                <w:szCs w:val="22"/>
              </w:rPr>
              <w:t xml:space="preserve"> </w:t>
            </w:r>
            <w:r>
              <w:rPr>
                <w:sz w:val="22"/>
                <w:szCs w:val="22"/>
              </w:rPr>
              <w:t>variety</w:t>
            </w:r>
            <w:r>
              <w:rPr>
                <w:spacing w:val="-20"/>
                <w:sz w:val="22"/>
                <w:szCs w:val="22"/>
              </w:rPr>
              <w:t xml:space="preserve"> </w:t>
            </w:r>
            <w:r>
              <w:rPr>
                <w:sz w:val="22"/>
                <w:szCs w:val="22"/>
              </w:rPr>
              <w:t>of</w:t>
            </w:r>
            <w:r>
              <w:rPr>
                <w:spacing w:val="-19"/>
                <w:sz w:val="22"/>
                <w:szCs w:val="22"/>
              </w:rPr>
              <w:t xml:space="preserve"> </w:t>
            </w:r>
            <w:r>
              <w:rPr>
                <w:sz w:val="22"/>
                <w:szCs w:val="22"/>
              </w:rPr>
              <w:t>interventions</w:t>
            </w:r>
            <w:r>
              <w:rPr>
                <w:spacing w:val="-19"/>
                <w:sz w:val="22"/>
                <w:szCs w:val="22"/>
              </w:rPr>
              <w:t xml:space="preserve"> </w:t>
            </w:r>
            <w:r>
              <w:rPr>
                <w:sz w:val="22"/>
                <w:szCs w:val="22"/>
              </w:rPr>
              <w:t>and intensity levels (e.g., high/low intensity) in</w:t>
            </w:r>
            <w:r>
              <w:rPr>
                <w:spacing w:val="-40"/>
                <w:sz w:val="22"/>
                <w:szCs w:val="22"/>
              </w:rPr>
              <w:t xml:space="preserve"> </w:t>
            </w:r>
            <w:r>
              <w:rPr>
                <w:sz w:val="22"/>
                <w:szCs w:val="22"/>
              </w:rPr>
              <w:t>which clients can input in to how often they</w:t>
            </w:r>
            <w:r>
              <w:rPr>
                <w:spacing w:val="-11"/>
                <w:sz w:val="22"/>
                <w:szCs w:val="22"/>
              </w:rPr>
              <w:t xml:space="preserve"> </w:t>
            </w:r>
            <w:r>
              <w:rPr>
                <w:sz w:val="22"/>
                <w:szCs w:val="22"/>
              </w:rPr>
              <w:t>engage.</w:t>
            </w:r>
          </w:p>
          <w:p w14:paraId="2670FA15" w14:textId="77777777" w:rsidR="0023519F" w:rsidRDefault="00457D0F">
            <w:pPr>
              <w:pStyle w:val="TableParagraph"/>
              <w:kinsoku w:val="0"/>
              <w:overflowPunct w:val="0"/>
              <w:ind w:left="107" w:right="196"/>
              <w:rPr>
                <w:sz w:val="22"/>
                <w:szCs w:val="22"/>
              </w:rPr>
            </w:pPr>
            <w:r>
              <w:rPr>
                <w:sz w:val="22"/>
                <w:szCs w:val="22"/>
              </w:rPr>
              <w:t>13-week reviews ensure minimum</w:t>
            </w:r>
            <w:r>
              <w:rPr>
                <w:spacing w:val="-16"/>
                <w:sz w:val="22"/>
                <w:szCs w:val="22"/>
              </w:rPr>
              <w:t xml:space="preserve"> </w:t>
            </w:r>
            <w:r>
              <w:rPr>
                <w:sz w:val="22"/>
                <w:szCs w:val="22"/>
              </w:rPr>
              <w:t>engagement. Clients seen in own location wherever possible. Adaptations made for clients who cannot attend where required, for example if in</w:t>
            </w:r>
            <w:r>
              <w:rPr>
                <w:spacing w:val="-16"/>
                <w:sz w:val="22"/>
                <w:szCs w:val="22"/>
              </w:rPr>
              <w:t xml:space="preserve"> </w:t>
            </w:r>
            <w:r>
              <w:rPr>
                <w:sz w:val="22"/>
                <w:szCs w:val="22"/>
              </w:rPr>
              <w:t>isolation.</w:t>
            </w:r>
          </w:p>
          <w:p w14:paraId="5736B0B9" w14:textId="77777777" w:rsidR="0023519F" w:rsidRDefault="00457D0F">
            <w:pPr>
              <w:pStyle w:val="TableParagraph"/>
              <w:kinsoku w:val="0"/>
              <w:overflowPunct w:val="0"/>
              <w:ind w:left="107" w:right="189"/>
              <w:rPr>
                <w:sz w:val="22"/>
                <w:szCs w:val="22"/>
              </w:rPr>
            </w:pPr>
            <w:r>
              <w:rPr>
                <w:sz w:val="22"/>
                <w:szCs w:val="22"/>
              </w:rPr>
              <w:t>Variety of treatment interventions available,</w:t>
            </w:r>
            <w:r>
              <w:rPr>
                <w:spacing w:val="-20"/>
                <w:sz w:val="22"/>
                <w:szCs w:val="22"/>
              </w:rPr>
              <w:t xml:space="preserve"> </w:t>
            </w:r>
            <w:r>
              <w:rPr>
                <w:sz w:val="22"/>
                <w:szCs w:val="22"/>
              </w:rPr>
              <w:t>see psi</w:t>
            </w:r>
            <w:r>
              <w:rPr>
                <w:spacing w:val="-1"/>
                <w:sz w:val="22"/>
                <w:szCs w:val="22"/>
              </w:rPr>
              <w:t xml:space="preserve"> </w:t>
            </w:r>
            <w:r>
              <w:rPr>
                <w:sz w:val="22"/>
                <w:szCs w:val="22"/>
              </w:rPr>
              <w:t>menu</w:t>
            </w:r>
          </w:p>
          <w:p w14:paraId="682692C7" w14:textId="77777777" w:rsidR="0023519F" w:rsidRDefault="00457D0F">
            <w:pPr>
              <w:pStyle w:val="TableParagraph"/>
              <w:kinsoku w:val="0"/>
              <w:overflowPunct w:val="0"/>
              <w:ind w:left="107" w:right="352"/>
              <w:rPr>
                <w:sz w:val="22"/>
                <w:szCs w:val="22"/>
              </w:rPr>
            </w:pPr>
            <w:r>
              <w:rPr>
                <w:sz w:val="22"/>
                <w:szCs w:val="22"/>
              </w:rPr>
              <w:t>Adapted 1:1 delivery has opened</w:t>
            </w:r>
            <w:r>
              <w:rPr>
                <w:spacing w:val="-14"/>
                <w:sz w:val="22"/>
                <w:szCs w:val="22"/>
              </w:rPr>
              <w:t xml:space="preserve"> </w:t>
            </w:r>
            <w:r>
              <w:rPr>
                <w:sz w:val="22"/>
                <w:szCs w:val="22"/>
              </w:rPr>
              <w:t>interventions to those who previously did not engage in groups.</w:t>
            </w:r>
          </w:p>
          <w:p w14:paraId="2AD9D9E0" w14:textId="77777777" w:rsidR="0023519F" w:rsidRDefault="00457D0F">
            <w:pPr>
              <w:pStyle w:val="TableParagraph"/>
              <w:kinsoku w:val="0"/>
              <w:overflowPunct w:val="0"/>
              <w:ind w:left="107" w:right="504"/>
              <w:rPr>
                <w:sz w:val="22"/>
                <w:szCs w:val="22"/>
              </w:rPr>
            </w:pPr>
            <w:r>
              <w:rPr>
                <w:sz w:val="22"/>
                <w:szCs w:val="22"/>
              </w:rPr>
              <w:t>In-cell telephone support available,</w:t>
            </w:r>
            <w:r>
              <w:rPr>
                <w:spacing w:val="-13"/>
                <w:sz w:val="22"/>
                <w:szCs w:val="22"/>
              </w:rPr>
              <w:t xml:space="preserve"> </w:t>
            </w:r>
            <w:r>
              <w:rPr>
                <w:sz w:val="22"/>
                <w:szCs w:val="22"/>
              </w:rPr>
              <w:t>alongside laptop instant messenger</w:t>
            </w:r>
            <w:r>
              <w:rPr>
                <w:spacing w:val="-6"/>
                <w:sz w:val="22"/>
                <w:szCs w:val="22"/>
              </w:rPr>
              <w:t xml:space="preserve"> </w:t>
            </w:r>
            <w:r>
              <w:rPr>
                <w:sz w:val="22"/>
                <w:szCs w:val="22"/>
              </w:rPr>
              <w:t>checks.</w:t>
            </w:r>
          </w:p>
          <w:p w14:paraId="02882A57" w14:textId="77777777" w:rsidR="0023519F" w:rsidRDefault="00457D0F">
            <w:pPr>
              <w:pStyle w:val="TableParagraph"/>
              <w:kinsoku w:val="0"/>
              <w:overflowPunct w:val="0"/>
              <w:spacing w:line="249" w:lineRule="exact"/>
              <w:ind w:left="107"/>
              <w:rPr>
                <w:sz w:val="22"/>
                <w:szCs w:val="22"/>
              </w:rPr>
            </w:pPr>
            <w:r>
              <w:rPr>
                <w:sz w:val="22"/>
                <w:szCs w:val="22"/>
              </w:rPr>
              <w:t>Recovery Peer support offer added</w:t>
            </w:r>
            <w:r>
              <w:rPr>
                <w:spacing w:val="-16"/>
                <w:sz w:val="22"/>
                <w:szCs w:val="22"/>
              </w:rPr>
              <w:t xml:space="preserve"> </w:t>
            </w:r>
            <w:r>
              <w:rPr>
                <w:sz w:val="22"/>
                <w:szCs w:val="22"/>
              </w:rPr>
              <w:t>value.</w:t>
            </w:r>
          </w:p>
        </w:tc>
        <w:tc>
          <w:tcPr>
            <w:tcW w:w="3516" w:type="dxa"/>
            <w:tcBorders>
              <w:top w:val="single" w:sz="4" w:space="0" w:color="000000"/>
              <w:left w:val="single" w:sz="4" w:space="0" w:color="000000"/>
              <w:bottom w:val="single" w:sz="4" w:space="0" w:color="000000"/>
              <w:right w:val="single" w:sz="4" w:space="0" w:color="000000"/>
            </w:tcBorders>
          </w:tcPr>
          <w:p w14:paraId="3CCCF56A" w14:textId="77777777" w:rsidR="0023519F" w:rsidRDefault="0023519F">
            <w:pPr>
              <w:pStyle w:val="TableParagraph"/>
              <w:kinsoku w:val="0"/>
              <w:overflowPunct w:val="0"/>
            </w:pPr>
          </w:p>
          <w:p w14:paraId="1DEFCAFD" w14:textId="77777777" w:rsidR="0023519F" w:rsidRDefault="00457D0F">
            <w:pPr>
              <w:pStyle w:val="TableParagraph"/>
              <w:tabs>
                <w:tab w:val="left" w:pos="1462"/>
              </w:tabs>
              <w:kinsoku w:val="0"/>
              <w:overflowPunct w:val="0"/>
              <w:spacing w:before="198" w:line="226" w:lineRule="exact"/>
              <w:ind w:left="396"/>
              <w:rPr>
                <w:rFonts w:ascii="Segoe UI" w:hAnsi="Segoe UI" w:cs="Segoe UI"/>
                <w:sz w:val="16"/>
                <w:szCs w:val="16"/>
              </w:rPr>
            </w:pPr>
            <w:r>
              <w:rPr>
                <w:rFonts w:ascii="Segoe UI" w:hAnsi="Segoe UI" w:cs="Segoe UI"/>
                <w:position w:val="-4"/>
                <w:sz w:val="13"/>
                <w:szCs w:val="13"/>
              </w:rPr>
              <w:t>HMP</w:t>
            </w:r>
            <w:r>
              <w:rPr>
                <w:rFonts w:ascii="Segoe UI" w:hAnsi="Segoe UI" w:cs="Segoe UI"/>
                <w:spacing w:val="6"/>
                <w:position w:val="-4"/>
                <w:sz w:val="13"/>
                <w:szCs w:val="13"/>
              </w:rPr>
              <w:t xml:space="preserve"> </w:t>
            </w:r>
            <w:r>
              <w:rPr>
                <w:rFonts w:ascii="Segoe UI" w:hAnsi="Segoe UI" w:cs="Segoe UI"/>
                <w:position w:val="-4"/>
                <w:sz w:val="13"/>
                <w:szCs w:val="13"/>
              </w:rPr>
              <w:t>Delphi</w:t>
            </w:r>
            <w:r>
              <w:rPr>
                <w:rFonts w:ascii="Segoe UI" w:hAnsi="Segoe UI" w:cs="Segoe UI"/>
                <w:position w:val="-4"/>
                <w:sz w:val="13"/>
                <w:szCs w:val="13"/>
              </w:rPr>
              <w:tab/>
            </w:r>
            <w:r>
              <w:rPr>
                <w:rFonts w:ascii="Segoe UI" w:hAnsi="Segoe UI" w:cs="Segoe UI"/>
                <w:sz w:val="16"/>
                <w:szCs w:val="16"/>
              </w:rPr>
              <w:t>HMP Garth menu</w:t>
            </w:r>
            <w:r>
              <w:rPr>
                <w:rFonts w:ascii="Segoe UI" w:hAnsi="Segoe UI" w:cs="Segoe UI"/>
                <w:spacing w:val="-23"/>
                <w:sz w:val="16"/>
                <w:szCs w:val="16"/>
              </w:rPr>
              <w:t xml:space="preserve"> </w:t>
            </w:r>
            <w:r>
              <w:rPr>
                <w:rFonts w:ascii="Segoe UI" w:hAnsi="Segoe UI" w:cs="Segoe UI"/>
                <w:sz w:val="16"/>
                <w:szCs w:val="16"/>
              </w:rPr>
              <w:t>of</w:t>
            </w:r>
          </w:p>
          <w:p w14:paraId="134B1079" w14:textId="77777777" w:rsidR="0023519F" w:rsidRDefault="00457D0F">
            <w:pPr>
              <w:pStyle w:val="TableParagraph"/>
              <w:tabs>
                <w:tab w:val="left" w:pos="1136"/>
              </w:tabs>
              <w:kinsoku w:val="0"/>
              <w:overflowPunct w:val="0"/>
              <w:spacing w:line="196" w:lineRule="exact"/>
              <w:ind w:right="304"/>
              <w:jc w:val="center"/>
              <w:rPr>
                <w:rFonts w:ascii="Segoe UI" w:hAnsi="Segoe UI" w:cs="Segoe UI"/>
                <w:position w:val="1"/>
                <w:sz w:val="16"/>
                <w:szCs w:val="16"/>
              </w:rPr>
            </w:pPr>
            <w:r>
              <w:rPr>
                <w:rFonts w:ascii="Segoe UI" w:hAnsi="Segoe UI" w:cs="Segoe UI"/>
                <w:sz w:val="13"/>
                <w:szCs w:val="13"/>
              </w:rPr>
              <w:t>Pathway.pdf</w:t>
            </w:r>
            <w:r>
              <w:rPr>
                <w:rFonts w:ascii="Segoe UI" w:hAnsi="Segoe UI" w:cs="Segoe UI"/>
                <w:sz w:val="13"/>
                <w:szCs w:val="13"/>
              </w:rPr>
              <w:tab/>
            </w:r>
            <w:r>
              <w:rPr>
                <w:rFonts w:ascii="Segoe UI" w:hAnsi="Segoe UI" w:cs="Segoe UI"/>
                <w:position w:val="1"/>
                <w:sz w:val="16"/>
                <w:szCs w:val="16"/>
              </w:rPr>
              <w:t>interventions.docx</w:t>
            </w:r>
          </w:p>
          <w:p w14:paraId="41C3AD27" w14:textId="77777777" w:rsidR="0023519F" w:rsidRDefault="0023519F">
            <w:pPr>
              <w:pStyle w:val="TableParagraph"/>
              <w:kinsoku w:val="0"/>
              <w:overflowPunct w:val="0"/>
              <w:rPr>
                <w:sz w:val="20"/>
                <w:szCs w:val="20"/>
              </w:rPr>
            </w:pPr>
          </w:p>
          <w:p w14:paraId="0AD677AE" w14:textId="77777777" w:rsidR="0023519F" w:rsidRDefault="0023519F">
            <w:pPr>
              <w:pStyle w:val="TableParagraph"/>
              <w:kinsoku w:val="0"/>
              <w:overflowPunct w:val="0"/>
              <w:rPr>
                <w:sz w:val="20"/>
                <w:szCs w:val="20"/>
              </w:rPr>
            </w:pPr>
          </w:p>
          <w:p w14:paraId="60B9FEC3" w14:textId="77777777" w:rsidR="0023519F" w:rsidRDefault="0023519F">
            <w:pPr>
              <w:pStyle w:val="TableParagraph"/>
              <w:kinsoku w:val="0"/>
              <w:overflowPunct w:val="0"/>
              <w:spacing w:before="10"/>
              <w:rPr>
                <w:sz w:val="28"/>
                <w:szCs w:val="28"/>
              </w:rPr>
            </w:pPr>
          </w:p>
          <w:p w14:paraId="5A6F73A7" w14:textId="77777777" w:rsidR="0023519F" w:rsidRDefault="00457D0F">
            <w:pPr>
              <w:pStyle w:val="TableParagraph"/>
              <w:tabs>
                <w:tab w:val="left" w:pos="1960"/>
              </w:tabs>
              <w:kinsoku w:val="0"/>
              <w:overflowPunct w:val="0"/>
              <w:spacing w:line="210" w:lineRule="exact"/>
              <w:ind w:left="308"/>
              <w:rPr>
                <w:rFonts w:ascii="Segoe UI" w:hAnsi="Segoe UI" w:cs="Segoe UI"/>
                <w:w w:val="105"/>
                <w:sz w:val="15"/>
                <w:szCs w:val="15"/>
              </w:rPr>
            </w:pPr>
            <w:r>
              <w:rPr>
                <w:rFonts w:ascii="Segoe UI" w:hAnsi="Segoe UI" w:cs="Segoe UI"/>
                <w:w w:val="105"/>
                <w:sz w:val="16"/>
                <w:szCs w:val="16"/>
              </w:rPr>
              <w:t>HMP</w:t>
            </w:r>
            <w:r>
              <w:rPr>
                <w:rFonts w:ascii="Segoe UI" w:hAnsi="Segoe UI" w:cs="Segoe UI"/>
                <w:spacing w:val="-19"/>
                <w:w w:val="105"/>
                <w:sz w:val="16"/>
                <w:szCs w:val="16"/>
              </w:rPr>
              <w:t xml:space="preserve"> </w:t>
            </w:r>
            <w:r>
              <w:rPr>
                <w:rFonts w:ascii="Segoe UI" w:hAnsi="Segoe UI" w:cs="Segoe UI"/>
                <w:w w:val="105"/>
                <w:sz w:val="16"/>
                <w:szCs w:val="16"/>
              </w:rPr>
              <w:t>Garth</w:t>
            </w:r>
            <w:r>
              <w:rPr>
                <w:rFonts w:ascii="Segoe UI" w:hAnsi="Segoe UI" w:cs="Segoe UI"/>
                <w:spacing w:val="-19"/>
                <w:w w:val="105"/>
                <w:sz w:val="16"/>
                <w:szCs w:val="16"/>
              </w:rPr>
              <w:t xml:space="preserve"> </w:t>
            </w:r>
            <w:r>
              <w:rPr>
                <w:rFonts w:ascii="Segoe UI" w:hAnsi="Segoe UI" w:cs="Segoe UI"/>
                <w:w w:val="105"/>
                <w:sz w:val="16"/>
                <w:szCs w:val="16"/>
              </w:rPr>
              <w:t>CDF</w:t>
            </w:r>
            <w:r>
              <w:rPr>
                <w:rFonts w:ascii="Segoe UI" w:hAnsi="Segoe UI" w:cs="Segoe UI"/>
                <w:w w:val="105"/>
                <w:sz w:val="16"/>
                <w:szCs w:val="16"/>
              </w:rPr>
              <w:tab/>
            </w:r>
            <w:r>
              <w:rPr>
                <w:rFonts w:ascii="Segoe UI" w:hAnsi="Segoe UI" w:cs="Segoe UI"/>
                <w:w w:val="105"/>
                <w:sz w:val="15"/>
                <w:szCs w:val="15"/>
              </w:rPr>
              <w:t>PSI Menu</w:t>
            </w:r>
            <w:r>
              <w:rPr>
                <w:rFonts w:ascii="Segoe UI" w:hAnsi="Segoe UI" w:cs="Segoe UI"/>
                <w:spacing w:val="1"/>
                <w:w w:val="105"/>
                <w:sz w:val="15"/>
                <w:szCs w:val="15"/>
              </w:rPr>
              <w:t xml:space="preserve"> </w:t>
            </w:r>
            <w:r>
              <w:rPr>
                <w:rFonts w:ascii="Segoe UI" w:hAnsi="Segoe UI" w:cs="Segoe UI"/>
                <w:w w:val="105"/>
                <w:sz w:val="15"/>
                <w:szCs w:val="15"/>
              </w:rPr>
              <w:t>of</w:t>
            </w:r>
          </w:p>
          <w:p w14:paraId="00B4AE54" w14:textId="77777777" w:rsidR="0023519F" w:rsidRDefault="00457D0F">
            <w:pPr>
              <w:pStyle w:val="TableParagraph"/>
              <w:tabs>
                <w:tab w:val="left" w:pos="1550"/>
              </w:tabs>
              <w:kinsoku w:val="0"/>
              <w:overflowPunct w:val="0"/>
              <w:spacing w:line="210" w:lineRule="exact"/>
              <w:ind w:right="296"/>
              <w:jc w:val="center"/>
              <w:rPr>
                <w:rFonts w:ascii="Segoe UI" w:hAnsi="Segoe UI" w:cs="Segoe UI"/>
                <w:w w:val="105"/>
                <w:position w:val="1"/>
                <w:sz w:val="15"/>
                <w:szCs w:val="15"/>
              </w:rPr>
            </w:pPr>
            <w:r>
              <w:rPr>
                <w:rFonts w:ascii="Segoe UI" w:hAnsi="Segoe UI" w:cs="Segoe UI"/>
                <w:sz w:val="16"/>
                <w:szCs w:val="16"/>
              </w:rPr>
              <w:t>interventions.docx</w:t>
            </w:r>
            <w:r>
              <w:rPr>
                <w:rFonts w:ascii="Segoe UI" w:hAnsi="Segoe UI" w:cs="Segoe UI"/>
                <w:sz w:val="16"/>
                <w:szCs w:val="16"/>
              </w:rPr>
              <w:tab/>
            </w:r>
            <w:r>
              <w:rPr>
                <w:rFonts w:ascii="Segoe UI" w:hAnsi="Segoe UI" w:cs="Segoe UI"/>
                <w:w w:val="105"/>
                <w:position w:val="1"/>
                <w:sz w:val="15"/>
                <w:szCs w:val="15"/>
              </w:rPr>
              <w:t>interventions.doc</w:t>
            </w:r>
          </w:p>
          <w:p w14:paraId="2E908C22" w14:textId="77777777" w:rsidR="0023519F" w:rsidRDefault="0023519F">
            <w:pPr>
              <w:pStyle w:val="TableParagraph"/>
              <w:kinsoku w:val="0"/>
              <w:overflowPunct w:val="0"/>
              <w:rPr>
                <w:sz w:val="22"/>
                <w:szCs w:val="22"/>
              </w:rPr>
            </w:pPr>
          </w:p>
          <w:p w14:paraId="7A5CAFFE" w14:textId="77777777" w:rsidR="0023519F" w:rsidRDefault="0023519F">
            <w:pPr>
              <w:pStyle w:val="TableParagraph"/>
              <w:kinsoku w:val="0"/>
              <w:overflowPunct w:val="0"/>
              <w:rPr>
                <w:sz w:val="22"/>
                <w:szCs w:val="22"/>
              </w:rPr>
            </w:pPr>
          </w:p>
          <w:p w14:paraId="50D89F17" w14:textId="77777777" w:rsidR="0023519F" w:rsidRDefault="0023519F">
            <w:pPr>
              <w:pStyle w:val="TableParagraph"/>
              <w:kinsoku w:val="0"/>
              <w:overflowPunct w:val="0"/>
              <w:spacing w:before="5"/>
              <w:rPr>
                <w:sz w:val="23"/>
                <w:szCs w:val="23"/>
              </w:rPr>
            </w:pPr>
          </w:p>
          <w:p w14:paraId="215C28AC" w14:textId="77777777" w:rsidR="0023519F" w:rsidRDefault="00457D0F">
            <w:pPr>
              <w:pStyle w:val="TableParagraph"/>
              <w:kinsoku w:val="0"/>
              <w:overflowPunct w:val="0"/>
              <w:spacing w:before="1"/>
              <w:ind w:left="439"/>
              <w:rPr>
                <w:rFonts w:ascii="Segoe UI" w:hAnsi="Segoe UI" w:cs="Segoe UI"/>
                <w:sz w:val="16"/>
                <w:szCs w:val="16"/>
              </w:rPr>
            </w:pPr>
            <w:r>
              <w:rPr>
                <w:rFonts w:ascii="Segoe UI" w:hAnsi="Segoe UI" w:cs="Segoe UI"/>
                <w:sz w:val="16"/>
                <w:szCs w:val="16"/>
              </w:rPr>
              <w:t>Delphi</w:t>
            </w:r>
            <w:r>
              <w:rPr>
                <w:rFonts w:ascii="Segoe UI" w:hAnsi="Segoe UI" w:cs="Segoe UI"/>
                <w:spacing w:val="-22"/>
                <w:sz w:val="16"/>
                <w:szCs w:val="16"/>
              </w:rPr>
              <w:t xml:space="preserve"> </w:t>
            </w:r>
            <w:r>
              <w:rPr>
                <w:rFonts w:ascii="Segoe UI" w:hAnsi="Segoe UI" w:cs="Segoe UI"/>
                <w:sz w:val="16"/>
                <w:szCs w:val="16"/>
              </w:rPr>
              <w:t>1.pdf</w:t>
            </w:r>
          </w:p>
        </w:tc>
      </w:tr>
      <w:tr w:rsidR="0023519F" w14:paraId="41B4326F" w14:textId="77777777">
        <w:trPr>
          <w:trHeight w:val="1336"/>
        </w:trPr>
        <w:tc>
          <w:tcPr>
            <w:tcW w:w="2014" w:type="dxa"/>
            <w:vMerge/>
            <w:tcBorders>
              <w:top w:val="nil"/>
              <w:left w:val="single" w:sz="4" w:space="0" w:color="000000"/>
              <w:bottom w:val="single" w:sz="4" w:space="0" w:color="000000"/>
              <w:right w:val="single" w:sz="4" w:space="0" w:color="000000"/>
            </w:tcBorders>
          </w:tcPr>
          <w:p w14:paraId="442707F5" w14:textId="77777777" w:rsidR="0023519F" w:rsidRDefault="0023519F">
            <w:pPr>
              <w:pStyle w:val="BodyText"/>
              <w:kinsoku w:val="0"/>
              <w:overflowPunct w:val="0"/>
              <w:spacing w:before="2"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28691C85" w14:textId="77777777" w:rsidR="0023519F" w:rsidRDefault="00457D0F">
            <w:pPr>
              <w:pStyle w:val="TableParagraph"/>
              <w:kinsoku w:val="0"/>
              <w:overflowPunct w:val="0"/>
              <w:ind w:left="107" w:right="98"/>
              <w:rPr>
                <w:sz w:val="22"/>
                <w:szCs w:val="22"/>
              </w:rPr>
            </w:pPr>
            <w:r>
              <w:rPr>
                <w:sz w:val="22"/>
                <w:szCs w:val="22"/>
              </w:rPr>
              <w:t>Q1.2 How do you ensure that people with information</w:t>
            </w:r>
            <w:r>
              <w:rPr>
                <w:spacing w:val="-3"/>
                <w:sz w:val="22"/>
                <w:szCs w:val="22"/>
              </w:rPr>
              <w:t xml:space="preserve"> </w:t>
            </w:r>
            <w:r>
              <w:rPr>
                <w:sz w:val="22"/>
                <w:szCs w:val="22"/>
              </w:rPr>
              <w:t>and</w:t>
            </w:r>
          </w:p>
          <w:p w14:paraId="6377DDFA" w14:textId="77777777" w:rsidR="0023519F" w:rsidRDefault="00457D0F">
            <w:pPr>
              <w:pStyle w:val="TableParagraph"/>
              <w:kinsoku w:val="0"/>
              <w:overflowPunct w:val="0"/>
              <w:spacing w:line="266" w:lineRule="exact"/>
              <w:ind w:left="107" w:right="446"/>
              <w:rPr>
                <w:sz w:val="22"/>
                <w:szCs w:val="22"/>
              </w:rPr>
            </w:pPr>
            <w:r>
              <w:rPr>
                <w:sz w:val="22"/>
                <w:szCs w:val="22"/>
              </w:rPr>
              <w:t>communication</w:t>
            </w:r>
            <w:r>
              <w:rPr>
                <w:spacing w:val="-16"/>
                <w:sz w:val="22"/>
                <w:szCs w:val="22"/>
              </w:rPr>
              <w:t xml:space="preserve"> </w:t>
            </w:r>
            <w:r>
              <w:rPr>
                <w:sz w:val="22"/>
                <w:szCs w:val="22"/>
              </w:rPr>
              <w:t>needs are able to</w:t>
            </w:r>
            <w:r>
              <w:rPr>
                <w:spacing w:val="-3"/>
                <w:sz w:val="22"/>
                <w:szCs w:val="22"/>
              </w:rPr>
              <w:t xml:space="preserve"> </w:t>
            </w:r>
            <w:r>
              <w:rPr>
                <w:sz w:val="22"/>
                <w:szCs w:val="22"/>
              </w:rPr>
              <w:t>access</w:t>
            </w:r>
          </w:p>
        </w:tc>
        <w:tc>
          <w:tcPr>
            <w:tcW w:w="5669" w:type="dxa"/>
            <w:tcBorders>
              <w:top w:val="single" w:sz="4" w:space="0" w:color="000000"/>
              <w:left w:val="single" w:sz="4" w:space="0" w:color="000000"/>
              <w:bottom w:val="single" w:sz="4" w:space="0" w:color="000000"/>
              <w:right w:val="single" w:sz="4" w:space="0" w:color="000000"/>
            </w:tcBorders>
          </w:tcPr>
          <w:p w14:paraId="088B9A7D" w14:textId="77777777" w:rsidR="0023519F" w:rsidRDefault="00457D0F">
            <w:pPr>
              <w:pStyle w:val="TableParagraph"/>
              <w:kinsoku w:val="0"/>
              <w:overflowPunct w:val="0"/>
              <w:ind w:left="107" w:right="271"/>
              <w:rPr>
                <w:sz w:val="22"/>
                <w:szCs w:val="22"/>
              </w:rPr>
            </w:pPr>
            <w:r>
              <w:rPr>
                <w:sz w:val="22"/>
                <w:szCs w:val="22"/>
              </w:rPr>
              <w:t>Person centred service, interventions flexible</w:t>
            </w:r>
            <w:r>
              <w:rPr>
                <w:spacing w:val="-15"/>
                <w:sz w:val="22"/>
                <w:szCs w:val="22"/>
              </w:rPr>
              <w:t xml:space="preserve"> </w:t>
            </w:r>
            <w:r>
              <w:rPr>
                <w:sz w:val="22"/>
                <w:szCs w:val="22"/>
              </w:rPr>
              <w:t>to client</w:t>
            </w:r>
            <w:r>
              <w:rPr>
                <w:spacing w:val="-2"/>
                <w:sz w:val="22"/>
                <w:szCs w:val="22"/>
              </w:rPr>
              <w:t xml:space="preserve"> </w:t>
            </w:r>
            <w:r>
              <w:rPr>
                <w:sz w:val="22"/>
                <w:szCs w:val="22"/>
              </w:rPr>
              <w:t>needs.</w:t>
            </w:r>
          </w:p>
          <w:p w14:paraId="6EB258A4" w14:textId="77777777" w:rsidR="0023519F" w:rsidRDefault="00457D0F">
            <w:pPr>
              <w:pStyle w:val="TableParagraph"/>
              <w:kinsoku w:val="0"/>
              <w:overflowPunct w:val="0"/>
              <w:ind w:left="107" w:right="95"/>
              <w:rPr>
                <w:sz w:val="22"/>
                <w:szCs w:val="22"/>
              </w:rPr>
            </w:pPr>
            <w:r>
              <w:rPr>
                <w:sz w:val="22"/>
                <w:szCs w:val="22"/>
              </w:rPr>
              <w:t>Adaptions made as required and</w:t>
            </w:r>
            <w:r>
              <w:rPr>
                <w:spacing w:val="-35"/>
                <w:sz w:val="22"/>
                <w:szCs w:val="22"/>
              </w:rPr>
              <w:t xml:space="preserve"> </w:t>
            </w:r>
            <w:r>
              <w:rPr>
                <w:sz w:val="22"/>
                <w:szCs w:val="22"/>
              </w:rPr>
              <w:t>multidisciplinary work if required (e.g.,</w:t>
            </w:r>
            <w:r>
              <w:rPr>
                <w:spacing w:val="-8"/>
                <w:sz w:val="22"/>
                <w:szCs w:val="22"/>
              </w:rPr>
              <w:t xml:space="preserve"> </w:t>
            </w:r>
            <w:r>
              <w:rPr>
                <w:sz w:val="22"/>
                <w:szCs w:val="22"/>
              </w:rPr>
              <w:t>MHIT)</w:t>
            </w:r>
          </w:p>
          <w:p w14:paraId="4AFF845D" w14:textId="77777777" w:rsidR="0023519F" w:rsidRDefault="00457D0F">
            <w:pPr>
              <w:pStyle w:val="TableParagraph"/>
              <w:kinsoku w:val="0"/>
              <w:overflowPunct w:val="0"/>
              <w:spacing w:line="247" w:lineRule="exact"/>
              <w:ind w:left="107"/>
              <w:rPr>
                <w:sz w:val="22"/>
                <w:szCs w:val="22"/>
              </w:rPr>
            </w:pPr>
            <w:r>
              <w:rPr>
                <w:sz w:val="22"/>
                <w:szCs w:val="22"/>
              </w:rPr>
              <w:t>Use of Big Word if translation</w:t>
            </w:r>
            <w:r>
              <w:rPr>
                <w:spacing w:val="-6"/>
                <w:sz w:val="22"/>
                <w:szCs w:val="22"/>
              </w:rPr>
              <w:t xml:space="preserve"> </w:t>
            </w:r>
            <w:r>
              <w:rPr>
                <w:sz w:val="22"/>
                <w:szCs w:val="22"/>
              </w:rPr>
              <w:t>required.</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4785B622"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7581F4D8" wp14:editId="159B0380">
                  <wp:extent cx="304800" cy="304800"/>
                  <wp:effectExtent l="0" t="0" r="0" b="0"/>
                  <wp:docPr id="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FA901BA" w14:textId="77777777" w:rsidR="0023519F" w:rsidRDefault="00457D0F">
            <w:pPr>
              <w:pStyle w:val="TableParagraph"/>
              <w:kinsoku w:val="0"/>
              <w:overflowPunct w:val="0"/>
              <w:spacing w:before="29" w:line="244" w:lineRule="auto"/>
              <w:ind w:left="531" w:right="2030" w:hanging="255"/>
              <w:rPr>
                <w:rFonts w:ascii="Segoe UI" w:hAnsi="Segoe UI" w:cs="Segoe UI"/>
                <w:w w:val="105"/>
                <w:sz w:val="15"/>
                <w:szCs w:val="15"/>
              </w:rPr>
            </w:pPr>
            <w:r>
              <w:rPr>
                <w:rFonts w:ascii="Segoe UI" w:hAnsi="Segoe UI" w:cs="Segoe UI"/>
                <w:w w:val="105"/>
                <w:sz w:val="15"/>
                <w:szCs w:val="15"/>
              </w:rPr>
              <w:t>Big Word screen shot.docx</w:t>
            </w:r>
          </w:p>
        </w:tc>
      </w:tr>
    </w:tbl>
    <w:p w14:paraId="38FF9B86"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40FE3D4B"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56A8A032"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74824960"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4545CDA1"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21EE66BE"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51E844EA"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736454D2" w14:textId="77777777">
        <w:trPr>
          <w:trHeight w:val="1604"/>
        </w:trPr>
        <w:tc>
          <w:tcPr>
            <w:tcW w:w="2014" w:type="dxa"/>
            <w:vMerge w:val="restart"/>
            <w:tcBorders>
              <w:top w:val="single" w:sz="4" w:space="0" w:color="000000"/>
              <w:left w:val="single" w:sz="4" w:space="0" w:color="000000"/>
              <w:bottom w:val="single" w:sz="4" w:space="0" w:color="000000"/>
              <w:right w:val="single" w:sz="4" w:space="0" w:color="000000"/>
            </w:tcBorders>
          </w:tcPr>
          <w:p w14:paraId="1E167A2E"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5F59EC48" w14:textId="77777777" w:rsidR="0023519F" w:rsidRDefault="00457D0F">
            <w:pPr>
              <w:pStyle w:val="TableParagraph"/>
              <w:kinsoku w:val="0"/>
              <w:overflowPunct w:val="0"/>
              <w:ind w:left="107" w:right="531"/>
              <w:rPr>
                <w:sz w:val="22"/>
                <w:szCs w:val="22"/>
              </w:rPr>
            </w:pPr>
            <w:r>
              <w:rPr>
                <w:sz w:val="22"/>
                <w:szCs w:val="22"/>
              </w:rPr>
              <w:t>appointments and services in ways</w:t>
            </w:r>
            <w:r>
              <w:rPr>
                <w:spacing w:val="-13"/>
                <w:sz w:val="22"/>
                <w:szCs w:val="22"/>
              </w:rPr>
              <w:t xml:space="preserve"> </w:t>
            </w:r>
            <w:r>
              <w:rPr>
                <w:sz w:val="22"/>
                <w:szCs w:val="22"/>
              </w:rPr>
              <w:t>that meet their</w:t>
            </w:r>
            <w:r>
              <w:rPr>
                <w:spacing w:val="-2"/>
                <w:sz w:val="22"/>
                <w:szCs w:val="22"/>
              </w:rPr>
              <w:t xml:space="preserve"> </w:t>
            </w:r>
            <w:r>
              <w:rPr>
                <w:sz w:val="22"/>
                <w:szCs w:val="22"/>
              </w:rPr>
              <w:t>needs?</w:t>
            </w:r>
          </w:p>
        </w:tc>
        <w:tc>
          <w:tcPr>
            <w:tcW w:w="5669" w:type="dxa"/>
            <w:tcBorders>
              <w:top w:val="single" w:sz="4" w:space="0" w:color="000000"/>
              <w:left w:val="single" w:sz="4" w:space="0" w:color="000000"/>
              <w:bottom w:val="single" w:sz="4" w:space="0" w:color="000000"/>
              <w:right w:val="single" w:sz="4" w:space="0" w:color="000000"/>
            </w:tcBorders>
          </w:tcPr>
          <w:p w14:paraId="17CA817E" w14:textId="77777777" w:rsidR="0023519F" w:rsidRDefault="00457D0F">
            <w:pPr>
              <w:pStyle w:val="TableParagraph"/>
              <w:kinsoku w:val="0"/>
              <w:overflowPunct w:val="0"/>
              <w:ind w:left="107" w:right="172"/>
              <w:rPr>
                <w:sz w:val="22"/>
                <w:szCs w:val="22"/>
              </w:rPr>
            </w:pPr>
            <w:r>
              <w:rPr>
                <w:sz w:val="22"/>
                <w:szCs w:val="22"/>
              </w:rPr>
              <w:t>Recovery Peer support on each wing. Example – peer support with in-cell workbooks where literacy</w:t>
            </w:r>
            <w:r>
              <w:rPr>
                <w:spacing w:val="-3"/>
                <w:sz w:val="22"/>
                <w:szCs w:val="22"/>
              </w:rPr>
              <w:t xml:space="preserve"> </w:t>
            </w:r>
            <w:r>
              <w:rPr>
                <w:sz w:val="22"/>
                <w:szCs w:val="22"/>
              </w:rPr>
              <w:t>issues.</w:t>
            </w:r>
          </w:p>
          <w:p w14:paraId="4ED67180" w14:textId="77777777" w:rsidR="0023519F" w:rsidRDefault="00457D0F">
            <w:pPr>
              <w:pStyle w:val="TableParagraph"/>
              <w:kinsoku w:val="0"/>
              <w:overflowPunct w:val="0"/>
              <w:spacing w:line="267" w:lineRule="exact"/>
              <w:ind w:left="107"/>
              <w:rPr>
                <w:sz w:val="22"/>
                <w:szCs w:val="22"/>
              </w:rPr>
            </w:pPr>
            <w:r>
              <w:rPr>
                <w:sz w:val="22"/>
                <w:szCs w:val="22"/>
              </w:rPr>
              <w:t>Different approaches available dependent</w:t>
            </w:r>
            <w:r>
              <w:rPr>
                <w:spacing w:val="-14"/>
                <w:sz w:val="22"/>
                <w:szCs w:val="22"/>
              </w:rPr>
              <w:t xml:space="preserve"> </w:t>
            </w:r>
            <w:r>
              <w:rPr>
                <w:sz w:val="22"/>
                <w:szCs w:val="22"/>
              </w:rPr>
              <w:t>on</w:t>
            </w:r>
          </w:p>
          <w:p w14:paraId="13CD1438" w14:textId="77777777" w:rsidR="0023519F" w:rsidRDefault="00457D0F">
            <w:pPr>
              <w:pStyle w:val="TableParagraph"/>
              <w:kinsoku w:val="0"/>
              <w:overflowPunct w:val="0"/>
              <w:spacing w:line="266" w:lineRule="exact"/>
              <w:ind w:left="107" w:right="870"/>
              <w:rPr>
                <w:sz w:val="22"/>
                <w:szCs w:val="22"/>
              </w:rPr>
            </w:pPr>
            <w:r>
              <w:rPr>
                <w:sz w:val="22"/>
                <w:szCs w:val="22"/>
              </w:rPr>
              <w:t>client need (e.g., 1:1, face-to-face, in-cell telephone</w:t>
            </w:r>
            <w:r>
              <w:rPr>
                <w:spacing w:val="-2"/>
                <w:sz w:val="22"/>
                <w:szCs w:val="22"/>
              </w:rPr>
              <w:t xml:space="preserve"> </w:t>
            </w:r>
            <w:r>
              <w:rPr>
                <w:sz w:val="22"/>
                <w:szCs w:val="22"/>
              </w:rPr>
              <w:t>service).</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3D8D5E38" w14:textId="77777777" w:rsidR="0023519F" w:rsidRDefault="0023519F">
            <w:pPr>
              <w:pStyle w:val="TableParagraph"/>
              <w:kinsoku w:val="0"/>
              <w:overflowPunct w:val="0"/>
              <w:rPr>
                <w:rFonts w:ascii="Times New Roman" w:hAnsi="Times New Roman" w:cs="Times New Roman"/>
                <w:sz w:val="22"/>
                <w:szCs w:val="22"/>
              </w:rPr>
            </w:pPr>
          </w:p>
        </w:tc>
      </w:tr>
      <w:tr w:rsidR="0023519F" w14:paraId="64FE3997" w14:textId="77777777">
        <w:trPr>
          <w:trHeight w:val="3742"/>
        </w:trPr>
        <w:tc>
          <w:tcPr>
            <w:tcW w:w="2014" w:type="dxa"/>
            <w:vMerge/>
            <w:tcBorders>
              <w:top w:val="nil"/>
              <w:left w:val="single" w:sz="4" w:space="0" w:color="000000"/>
              <w:bottom w:val="single" w:sz="4" w:space="0" w:color="000000"/>
              <w:right w:val="single" w:sz="4" w:space="0" w:color="000000"/>
            </w:tcBorders>
          </w:tcPr>
          <w:p w14:paraId="6B16EB41"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694C1D43" w14:textId="77777777" w:rsidR="0023519F" w:rsidRDefault="00457D0F">
            <w:pPr>
              <w:pStyle w:val="TableParagraph"/>
              <w:kinsoku w:val="0"/>
              <w:overflowPunct w:val="0"/>
              <w:ind w:left="107" w:right="245"/>
              <w:rPr>
                <w:sz w:val="22"/>
                <w:szCs w:val="22"/>
              </w:rPr>
            </w:pPr>
            <w:r>
              <w:rPr>
                <w:sz w:val="22"/>
                <w:szCs w:val="22"/>
              </w:rPr>
              <w:t>Q1.3 How does care provision take account of the needs of individual people? (For example, Trans people, people who have a disability, people with long term conditions or mental health</w:t>
            </w:r>
            <w:r>
              <w:rPr>
                <w:spacing w:val="-5"/>
                <w:sz w:val="22"/>
                <w:szCs w:val="22"/>
              </w:rPr>
              <w:t xml:space="preserve"> </w:t>
            </w:r>
            <w:r>
              <w:rPr>
                <w:sz w:val="22"/>
                <w:szCs w:val="22"/>
              </w:rPr>
              <w:t>needs)</w:t>
            </w:r>
          </w:p>
        </w:tc>
        <w:tc>
          <w:tcPr>
            <w:tcW w:w="5669" w:type="dxa"/>
            <w:tcBorders>
              <w:top w:val="single" w:sz="4" w:space="0" w:color="000000"/>
              <w:left w:val="single" w:sz="4" w:space="0" w:color="000000"/>
              <w:bottom w:val="single" w:sz="4" w:space="0" w:color="000000"/>
              <w:right w:val="single" w:sz="4" w:space="0" w:color="000000"/>
            </w:tcBorders>
          </w:tcPr>
          <w:p w14:paraId="280B8EE6" w14:textId="77777777" w:rsidR="0023519F" w:rsidRDefault="00457D0F">
            <w:pPr>
              <w:pStyle w:val="TableParagraph"/>
              <w:kinsoku w:val="0"/>
              <w:overflowPunct w:val="0"/>
              <w:ind w:left="107" w:right="1258"/>
              <w:rPr>
                <w:sz w:val="22"/>
                <w:szCs w:val="22"/>
              </w:rPr>
            </w:pPr>
            <w:r>
              <w:rPr>
                <w:sz w:val="22"/>
                <w:szCs w:val="22"/>
              </w:rPr>
              <w:t>Health needs analysis linked to</w:t>
            </w:r>
            <w:r>
              <w:rPr>
                <w:spacing w:val="-19"/>
                <w:sz w:val="22"/>
                <w:szCs w:val="22"/>
              </w:rPr>
              <w:t xml:space="preserve"> </w:t>
            </w:r>
            <w:r>
              <w:rPr>
                <w:sz w:val="22"/>
                <w:szCs w:val="22"/>
              </w:rPr>
              <w:t>service specification.</w:t>
            </w:r>
          </w:p>
          <w:p w14:paraId="5E75D52F" w14:textId="77777777" w:rsidR="0023519F" w:rsidRDefault="00457D0F">
            <w:pPr>
              <w:pStyle w:val="TableParagraph"/>
              <w:kinsoku w:val="0"/>
              <w:overflowPunct w:val="0"/>
              <w:ind w:left="107" w:right="313"/>
              <w:rPr>
                <w:sz w:val="22"/>
                <w:szCs w:val="22"/>
              </w:rPr>
            </w:pPr>
            <w:r>
              <w:rPr>
                <w:sz w:val="22"/>
                <w:szCs w:val="22"/>
              </w:rPr>
              <w:t>DARS needs analysis monitors need for service adaptions to encourage</w:t>
            </w:r>
            <w:r>
              <w:rPr>
                <w:spacing w:val="-3"/>
                <w:sz w:val="22"/>
                <w:szCs w:val="22"/>
              </w:rPr>
              <w:t xml:space="preserve"> </w:t>
            </w:r>
            <w:r>
              <w:rPr>
                <w:sz w:val="22"/>
                <w:szCs w:val="22"/>
              </w:rPr>
              <w:t>engagement.</w:t>
            </w:r>
          </w:p>
          <w:p w14:paraId="69805ECA" w14:textId="77777777" w:rsidR="0023519F" w:rsidRDefault="00457D0F">
            <w:pPr>
              <w:pStyle w:val="TableParagraph"/>
              <w:kinsoku w:val="0"/>
              <w:overflowPunct w:val="0"/>
              <w:spacing w:line="265" w:lineRule="exact"/>
              <w:ind w:left="107"/>
              <w:rPr>
                <w:sz w:val="22"/>
                <w:szCs w:val="22"/>
              </w:rPr>
            </w:pPr>
            <w:r>
              <w:rPr>
                <w:sz w:val="22"/>
                <w:szCs w:val="22"/>
              </w:rPr>
              <w:t>Focus groups</w:t>
            </w:r>
            <w:r>
              <w:rPr>
                <w:spacing w:val="-5"/>
                <w:sz w:val="22"/>
                <w:szCs w:val="22"/>
              </w:rPr>
              <w:t xml:space="preserve"> </w:t>
            </w:r>
            <w:r>
              <w:rPr>
                <w:sz w:val="22"/>
                <w:szCs w:val="22"/>
              </w:rPr>
              <w:t>completed.</w:t>
            </w:r>
          </w:p>
          <w:p w14:paraId="7CC148BD" w14:textId="77777777" w:rsidR="0023519F" w:rsidRDefault="00457D0F">
            <w:pPr>
              <w:pStyle w:val="TableParagraph"/>
              <w:kinsoku w:val="0"/>
              <w:overflowPunct w:val="0"/>
              <w:spacing w:before="2"/>
              <w:ind w:left="107" w:right="675"/>
              <w:rPr>
                <w:sz w:val="22"/>
                <w:szCs w:val="22"/>
              </w:rPr>
            </w:pPr>
            <w:r>
              <w:rPr>
                <w:sz w:val="22"/>
                <w:szCs w:val="22"/>
              </w:rPr>
              <w:t>Wellbeing annual calendar with promotional events throughout the</w:t>
            </w:r>
            <w:r>
              <w:rPr>
                <w:spacing w:val="-4"/>
                <w:sz w:val="22"/>
                <w:szCs w:val="22"/>
              </w:rPr>
              <w:t xml:space="preserve"> </w:t>
            </w:r>
            <w:r>
              <w:rPr>
                <w:sz w:val="22"/>
                <w:szCs w:val="22"/>
              </w:rPr>
              <w:t>year.</w:t>
            </w:r>
          </w:p>
          <w:p w14:paraId="1E10874E" w14:textId="77777777" w:rsidR="0023519F" w:rsidRDefault="00457D0F">
            <w:pPr>
              <w:pStyle w:val="TableParagraph"/>
              <w:kinsoku w:val="0"/>
              <w:overflowPunct w:val="0"/>
              <w:ind w:left="107" w:right="454"/>
              <w:rPr>
                <w:sz w:val="22"/>
                <w:szCs w:val="22"/>
              </w:rPr>
            </w:pPr>
            <w:r>
              <w:rPr>
                <w:sz w:val="22"/>
                <w:szCs w:val="22"/>
              </w:rPr>
              <w:t>Person-centred service and adaptations made for clients where</w:t>
            </w:r>
            <w:r>
              <w:rPr>
                <w:spacing w:val="-4"/>
                <w:sz w:val="22"/>
                <w:szCs w:val="22"/>
              </w:rPr>
              <w:t xml:space="preserve"> </w:t>
            </w:r>
            <w:r>
              <w:rPr>
                <w:sz w:val="22"/>
                <w:szCs w:val="22"/>
              </w:rPr>
              <w:t>required.</w:t>
            </w:r>
          </w:p>
          <w:p w14:paraId="7B236C8F" w14:textId="77777777" w:rsidR="0023519F" w:rsidRDefault="00457D0F">
            <w:pPr>
              <w:pStyle w:val="TableParagraph"/>
              <w:kinsoku w:val="0"/>
              <w:overflowPunct w:val="0"/>
              <w:ind w:left="107" w:right="342"/>
              <w:rPr>
                <w:sz w:val="22"/>
                <w:szCs w:val="22"/>
              </w:rPr>
            </w:pPr>
            <w:r>
              <w:rPr>
                <w:sz w:val="22"/>
                <w:szCs w:val="22"/>
              </w:rPr>
              <w:t>Technology has opened up service</w:t>
            </w:r>
            <w:r>
              <w:rPr>
                <w:spacing w:val="-16"/>
                <w:sz w:val="22"/>
                <w:szCs w:val="22"/>
              </w:rPr>
              <w:t xml:space="preserve"> </w:t>
            </w:r>
            <w:r>
              <w:rPr>
                <w:sz w:val="22"/>
                <w:szCs w:val="22"/>
              </w:rPr>
              <w:t>accessibility (e.g., in cell phones,</w:t>
            </w:r>
            <w:r>
              <w:rPr>
                <w:spacing w:val="-5"/>
                <w:sz w:val="22"/>
                <w:szCs w:val="22"/>
              </w:rPr>
              <w:t xml:space="preserve"> </w:t>
            </w:r>
            <w:r>
              <w:rPr>
                <w:sz w:val="22"/>
                <w:szCs w:val="22"/>
              </w:rPr>
              <w:t>laptops).</w:t>
            </w:r>
          </w:p>
          <w:p w14:paraId="1908B71E" w14:textId="77777777" w:rsidR="0023519F" w:rsidRDefault="00457D0F">
            <w:pPr>
              <w:pStyle w:val="TableParagraph"/>
              <w:kinsoku w:val="0"/>
              <w:overflowPunct w:val="0"/>
              <w:ind w:left="107"/>
              <w:rPr>
                <w:sz w:val="22"/>
                <w:szCs w:val="22"/>
              </w:rPr>
            </w:pPr>
            <w:r>
              <w:rPr>
                <w:sz w:val="22"/>
                <w:szCs w:val="22"/>
              </w:rPr>
              <w:t>Use of Big Word if translation</w:t>
            </w:r>
            <w:r>
              <w:rPr>
                <w:spacing w:val="-6"/>
                <w:sz w:val="22"/>
                <w:szCs w:val="22"/>
              </w:rPr>
              <w:t xml:space="preserve"> </w:t>
            </w:r>
            <w:r>
              <w:rPr>
                <w:sz w:val="22"/>
                <w:szCs w:val="22"/>
              </w:rPr>
              <w:t>required.</w:t>
            </w:r>
          </w:p>
          <w:p w14:paraId="7E65B577" w14:textId="77777777" w:rsidR="0023519F" w:rsidRDefault="00457D0F">
            <w:pPr>
              <w:pStyle w:val="TableParagraph"/>
              <w:kinsoku w:val="0"/>
              <w:overflowPunct w:val="0"/>
              <w:spacing w:line="266" w:lineRule="exact"/>
              <w:ind w:left="107" w:right="677"/>
              <w:rPr>
                <w:sz w:val="22"/>
                <w:szCs w:val="22"/>
              </w:rPr>
            </w:pPr>
            <w:r>
              <w:rPr>
                <w:sz w:val="22"/>
                <w:szCs w:val="22"/>
              </w:rPr>
              <w:t>Dual working if beneficial (e.g., with MHIT). Attendance at multidisciplinary</w:t>
            </w:r>
            <w:r>
              <w:rPr>
                <w:spacing w:val="-9"/>
                <w:sz w:val="22"/>
                <w:szCs w:val="22"/>
              </w:rPr>
              <w:t xml:space="preserve"> </w:t>
            </w:r>
            <w:r>
              <w:rPr>
                <w:sz w:val="22"/>
                <w:szCs w:val="22"/>
              </w:rPr>
              <w:t>meetings.</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1EEF7F95" w14:textId="77777777" w:rsidR="0023519F" w:rsidRDefault="0023519F">
            <w:pPr>
              <w:pStyle w:val="TableParagraph"/>
              <w:kinsoku w:val="0"/>
              <w:overflowPunct w:val="0"/>
              <w:rPr>
                <w:rFonts w:ascii="Times New Roman" w:hAnsi="Times New Roman" w:cs="Times New Roman"/>
                <w:sz w:val="22"/>
                <w:szCs w:val="22"/>
              </w:rPr>
            </w:pPr>
          </w:p>
        </w:tc>
      </w:tr>
      <w:tr w:rsidR="0023519F" w14:paraId="034CDF79" w14:textId="77777777">
        <w:trPr>
          <w:trHeight w:val="2407"/>
        </w:trPr>
        <w:tc>
          <w:tcPr>
            <w:tcW w:w="2014" w:type="dxa"/>
            <w:vMerge/>
            <w:tcBorders>
              <w:top w:val="nil"/>
              <w:left w:val="single" w:sz="4" w:space="0" w:color="000000"/>
              <w:bottom w:val="single" w:sz="4" w:space="0" w:color="000000"/>
              <w:right w:val="single" w:sz="4" w:space="0" w:color="000000"/>
            </w:tcBorders>
          </w:tcPr>
          <w:p w14:paraId="07F4341E"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3E8029B5" w14:textId="77777777" w:rsidR="0023519F" w:rsidRDefault="00457D0F">
            <w:pPr>
              <w:pStyle w:val="TableParagraph"/>
              <w:kinsoku w:val="0"/>
              <w:overflowPunct w:val="0"/>
              <w:spacing w:before="2"/>
              <w:ind w:left="107" w:right="114"/>
              <w:rPr>
                <w:sz w:val="22"/>
                <w:szCs w:val="22"/>
              </w:rPr>
            </w:pPr>
            <w:r>
              <w:rPr>
                <w:sz w:val="22"/>
                <w:szCs w:val="22"/>
              </w:rPr>
              <w:t>Q1.4 Have you</w:t>
            </w:r>
            <w:r>
              <w:rPr>
                <w:spacing w:val="-14"/>
                <w:sz w:val="22"/>
                <w:szCs w:val="22"/>
              </w:rPr>
              <w:t xml:space="preserve"> </w:t>
            </w:r>
            <w:r>
              <w:rPr>
                <w:sz w:val="22"/>
                <w:szCs w:val="22"/>
              </w:rPr>
              <w:t>identified any barriers to care provision, particularly for patients with protected</w:t>
            </w:r>
            <w:r>
              <w:rPr>
                <w:spacing w:val="-76"/>
                <w:sz w:val="22"/>
                <w:szCs w:val="22"/>
              </w:rPr>
              <w:t xml:space="preserve"> </w:t>
            </w:r>
            <w:r>
              <w:rPr>
                <w:sz w:val="22"/>
                <w:szCs w:val="22"/>
              </w:rPr>
              <w:t>characteristics? For example, disabled people, older</w:t>
            </w:r>
            <w:r>
              <w:rPr>
                <w:spacing w:val="-6"/>
                <w:sz w:val="22"/>
                <w:szCs w:val="22"/>
              </w:rPr>
              <w:t xml:space="preserve"> </w:t>
            </w:r>
            <w:r>
              <w:rPr>
                <w:sz w:val="22"/>
                <w:szCs w:val="22"/>
              </w:rPr>
              <w:t>people,</w:t>
            </w:r>
          </w:p>
          <w:p w14:paraId="55CCD12E" w14:textId="77777777" w:rsidR="0023519F" w:rsidRDefault="00457D0F">
            <w:pPr>
              <w:pStyle w:val="TableParagraph"/>
              <w:kinsoku w:val="0"/>
              <w:overflowPunct w:val="0"/>
              <w:spacing w:line="247" w:lineRule="exact"/>
              <w:ind w:left="107"/>
              <w:rPr>
                <w:sz w:val="22"/>
                <w:szCs w:val="22"/>
              </w:rPr>
            </w:pPr>
            <w:r>
              <w:rPr>
                <w:sz w:val="22"/>
                <w:szCs w:val="22"/>
              </w:rPr>
              <w:t>people in Black,</w:t>
            </w:r>
            <w:r>
              <w:rPr>
                <w:spacing w:val="-4"/>
                <w:sz w:val="22"/>
                <w:szCs w:val="22"/>
              </w:rPr>
              <w:t xml:space="preserve"> </w:t>
            </w:r>
            <w:r>
              <w:rPr>
                <w:sz w:val="22"/>
                <w:szCs w:val="22"/>
              </w:rPr>
              <w:t>Asian</w:t>
            </w:r>
          </w:p>
        </w:tc>
        <w:tc>
          <w:tcPr>
            <w:tcW w:w="5669" w:type="dxa"/>
            <w:tcBorders>
              <w:top w:val="single" w:sz="4" w:space="0" w:color="000000"/>
              <w:left w:val="single" w:sz="4" w:space="0" w:color="000000"/>
              <w:bottom w:val="single" w:sz="4" w:space="0" w:color="000000"/>
              <w:right w:val="single" w:sz="4" w:space="0" w:color="000000"/>
            </w:tcBorders>
          </w:tcPr>
          <w:p w14:paraId="2D81B60B" w14:textId="77777777" w:rsidR="0023519F" w:rsidRDefault="00457D0F">
            <w:pPr>
              <w:pStyle w:val="TableParagraph"/>
              <w:kinsoku w:val="0"/>
              <w:overflowPunct w:val="0"/>
              <w:spacing w:before="2"/>
              <w:ind w:left="107" w:right="123"/>
              <w:rPr>
                <w:sz w:val="22"/>
                <w:szCs w:val="22"/>
              </w:rPr>
            </w:pPr>
            <w:r>
              <w:rPr>
                <w:sz w:val="22"/>
                <w:szCs w:val="22"/>
              </w:rPr>
              <w:t>DARS needs analysis identifies any gaps in service provision. None identified as of yet. Service action plan monitors progress and led</w:t>
            </w:r>
            <w:r>
              <w:rPr>
                <w:spacing w:val="-16"/>
                <w:sz w:val="22"/>
                <w:szCs w:val="22"/>
              </w:rPr>
              <w:t xml:space="preserve"> </w:t>
            </w:r>
            <w:r>
              <w:rPr>
                <w:sz w:val="22"/>
                <w:szCs w:val="22"/>
              </w:rPr>
              <w:t>by company</w:t>
            </w:r>
            <w:r>
              <w:rPr>
                <w:spacing w:val="-4"/>
                <w:sz w:val="22"/>
                <w:szCs w:val="22"/>
              </w:rPr>
              <w:t xml:space="preserve"> </w:t>
            </w:r>
            <w:r>
              <w:rPr>
                <w:sz w:val="22"/>
                <w:szCs w:val="22"/>
              </w:rPr>
              <w:t>values.</w:t>
            </w:r>
          </w:p>
          <w:p w14:paraId="64317FC9" w14:textId="77777777" w:rsidR="0023519F" w:rsidRDefault="00457D0F">
            <w:pPr>
              <w:pStyle w:val="TableParagraph"/>
              <w:kinsoku w:val="0"/>
              <w:overflowPunct w:val="0"/>
              <w:ind w:left="107" w:right="122"/>
              <w:rPr>
                <w:sz w:val="22"/>
                <w:szCs w:val="22"/>
              </w:rPr>
            </w:pPr>
            <w:r>
              <w:rPr>
                <w:sz w:val="22"/>
                <w:szCs w:val="22"/>
              </w:rPr>
              <w:t>Focus groups with clients to identify and address any barriers to</w:t>
            </w:r>
            <w:r>
              <w:rPr>
                <w:spacing w:val="-7"/>
                <w:sz w:val="22"/>
                <w:szCs w:val="22"/>
              </w:rPr>
              <w:t xml:space="preserve"> </w:t>
            </w:r>
            <w:r>
              <w:rPr>
                <w:sz w:val="22"/>
                <w:szCs w:val="22"/>
              </w:rPr>
              <w:t>treatments.</w:t>
            </w:r>
          </w:p>
          <w:p w14:paraId="5A004046" w14:textId="77777777" w:rsidR="0023519F" w:rsidRDefault="00457D0F">
            <w:pPr>
              <w:pStyle w:val="TableParagraph"/>
              <w:kinsoku w:val="0"/>
              <w:overflowPunct w:val="0"/>
              <w:ind w:left="107" w:right="688"/>
              <w:rPr>
                <w:sz w:val="22"/>
                <w:szCs w:val="22"/>
              </w:rPr>
            </w:pPr>
            <w:r>
              <w:rPr>
                <w:sz w:val="22"/>
                <w:szCs w:val="22"/>
              </w:rPr>
              <w:t>Recovery Peer input into service review</w:t>
            </w:r>
            <w:r>
              <w:rPr>
                <w:spacing w:val="-20"/>
                <w:sz w:val="22"/>
                <w:szCs w:val="22"/>
              </w:rPr>
              <w:t xml:space="preserve"> </w:t>
            </w:r>
            <w:r>
              <w:rPr>
                <w:sz w:val="22"/>
                <w:szCs w:val="22"/>
              </w:rPr>
              <w:t>and Drug</w:t>
            </w:r>
            <w:r>
              <w:rPr>
                <w:spacing w:val="-3"/>
                <w:sz w:val="22"/>
                <w:szCs w:val="22"/>
              </w:rPr>
              <w:t xml:space="preserve"> </w:t>
            </w:r>
            <w:r>
              <w:rPr>
                <w:sz w:val="22"/>
                <w:szCs w:val="22"/>
              </w:rPr>
              <w:t>Strategy.</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6AE99BE" w14:textId="77777777" w:rsidR="0023519F" w:rsidRDefault="0023519F">
            <w:pPr>
              <w:pStyle w:val="TableParagraph"/>
              <w:kinsoku w:val="0"/>
              <w:overflowPunct w:val="0"/>
              <w:rPr>
                <w:rFonts w:ascii="Times New Roman" w:hAnsi="Times New Roman" w:cs="Times New Roman"/>
                <w:sz w:val="22"/>
                <w:szCs w:val="22"/>
              </w:rPr>
            </w:pPr>
          </w:p>
        </w:tc>
      </w:tr>
    </w:tbl>
    <w:p w14:paraId="3725E971"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44796EA4"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4C0C2993"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1966B37"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029BC419"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2CBE9F84"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27FA6547"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350B6867" w14:textId="77777777">
        <w:trPr>
          <w:trHeight w:val="1069"/>
        </w:trPr>
        <w:tc>
          <w:tcPr>
            <w:tcW w:w="2014" w:type="dxa"/>
            <w:vMerge w:val="restart"/>
            <w:tcBorders>
              <w:top w:val="single" w:sz="4" w:space="0" w:color="000000"/>
              <w:left w:val="single" w:sz="4" w:space="0" w:color="000000"/>
              <w:bottom w:val="single" w:sz="4" w:space="0" w:color="000000"/>
              <w:right w:val="single" w:sz="4" w:space="0" w:color="000000"/>
            </w:tcBorders>
          </w:tcPr>
          <w:p w14:paraId="09A3C742"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6B1FD87C" w14:textId="77777777" w:rsidR="0023519F" w:rsidRDefault="00457D0F">
            <w:pPr>
              <w:pStyle w:val="TableParagraph"/>
              <w:kinsoku w:val="0"/>
              <w:overflowPunct w:val="0"/>
              <w:ind w:left="107"/>
              <w:rPr>
                <w:sz w:val="22"/>
                <w:szCs w:val="22"/>
              </w:rPr>
            </w:pPr>
            <w:r>
              <w:rPr>
                <w:sz w:val="22"/>
                <w:szCs w:val="22"/>
              </w:rPr>
              <w:t>and minority ethnic groups. If yes,</w:t>
            </w:r>
            <w:r>
              <w:rPr>
                <w:spacing w:val="-3"/>
                <w:sz w:val="22"/>
                <w:szCs w:val="22"/>
              </w:rPr>
              <w:t xml:space="preserve"> </w:t>
            </w:r>
            <w:r>
              <w:rPr>
                <w:sz w:val="22"/>
                <w:szCs w:val="22"/>
              </w:rPr>
              <w:t>what</w:t>
            </w:r>
          </w:p>
          <w:p w14:paraId="3FC0FF03" w14:textId="77777777" w:rsidR="0023519F" w:rsidRDefault="00457D0F">
            <w:pPr>
              <w:pStyle w:val="TableParagraph"/>
              <w:kinsoku w:val="0"/>
              <w:overflowPunct w:val="0"/>
              <w:spacing w:line="266" w:lineRule="exact"/>
              <w:ind w:left="107" w:right="138"/>
              <w:rPr>
                <w:sz w:val="22"/>
                <w:szCs w:val="22"/>
              </w:rPr>
            </w:pPr>
            <w:r>
              <w:rPr>
                <w:sz w:val="22"/>
                <w:szCs w:val="22"/>
              </w:rPr>
              <w:t>actions have been taken to combat</w:t>
            </w:r>
            <w:r>
              <w:rPr>
                <w:spacing w:val="-3"/>
                <w:sz w:val="22"/>
                <w:szCs w:val="22"/>
              </w:rPr>
              <w:t xml:space="preserve"> </w:t>
            </w:r>
            <w:r>
              <w:rPr>
                <w:sz w:val="22"/>
                <w:szCs w:val="22"/>
              </w:rPr>
              <w:t>them?</w:t>
            </w:r>
          </w:p>
        </w:tc>
        <w:tc>
          <w:tcPr>
            <w:tcW w:w="5669" w:type="dxa"/>
            <w:tcBorders>
              <w:top w:val="single" w:sz="4" w:space="0" w:color="000000"/>
              <w:left w:val="single" w:sz="4" w:space="0" w:color="000000"/>
              <w:bottom w:val="single" w:sz="4" w:space="0" w:color="000000"/>
              <w:right w:val="single" w:sz="4" w:space="0" w:color="000000"/>
            </w:tcBorders>
          </w:tcPr>
          <w:p w14:paraId="6A03FA91" w14:textId="77777777" w:rsidR="0023519F" w:rsidRDefault="00457D0F">
            <w:pPr>
              <w:pStyle w:val="TableParagraph"/>
              <w:kinsoku w:val="0"/>
              <w:overflowPunct w:val="0"/>
              <w:ind w:left="107" w:right="1197"/>
              <w:rPr>
                <w:sz w:val="22"/>
                <w:szCs w:val="22"/>
              </w:rPr>
            </w:pPr>
            <w:r>
              <w:rPr>
                <w:sz w:val="22"/>
                <w:szCs w:val="22"/>
              </w:rPr>
              <w:t>Wellbeing calendar of events promoted throughout the</w:t>
            </w:r>
            <w:r>
              <w:rPr>
                <w:spacing w:val="-3"/>
                <w:sz w:val="22"/>
                <w:szCs w:val="22"/>
              </w:rPr>
              <w:t xml:space="preserve"> </w:t>
            </w:r>
            <w:r>
              <w:rPr>
                <w:sz w:val="22"/>
                <w:szCs w:val="22"/>
              </w:rPr>
              <w:t>year</w:t>
            </w:r>
          </w:p>
          <w:p w14:paraId="35B07CC5" w14:textId="77777777" w:rsidR="0023519F" w:rsidRDefault="00457D0F">
            <w:pPr>
              <w:pStyle w:val="TableParagraph"/>
              <w:kinsoku w:val="0"/>
              <w:overflowPunct w:val="0"/>
              <w:spacing w:line="267" w:lineRule="exact"/>
              <w:ind w:left="107"/>
              <w:rPr>
                <w:sz w:val="22"/>
                <w:szCs w:val="22"/>
              </w:rPr>
            </w:pPr>
            <w:r>
              <w:rPr>
                <w:sz w:val="22"/>
                <w:szCs w:val="22"/>
              </w:rPr>
              <w:t>Calico group values ‘This is</w:t>
            </w:r>
            <w:r>
              <w:rPr>
                <w:spacing w:val="-21"/>
                <w:sz w:val="22"/>
                <w:szCs w:val="22"/>
              </w:rPr>
              <w:t xml:space="preserve"> </w:t>
            </w:r>
            <w:r>
              <w:rPr>
                <w:sz w:val="22"/>
                <w:szCs w:val="22"/>
              </w:rPr>
              <w:t>me’</w:t>
            </w:r>
          </w:p>
          <w:p w14:paraId="4EAF6137" w14:textId="77777777" w:rsidR="0023519F" w:rsidRDefault="00457D0F">
            <w:pPr>
              <w:pStyle w:val="TableParagraph"/>
              <w:kinsoku w:val="0"/>
              <w:overflowPunct w:val="0"/>
              <w:spacing w:line="248" w:lineRule="exact"/>
              <w:ind w:left="107"/>
              <w:rPr>
                <w:sz w:val="22"/>
                <w:szCs w:val="22"/>
              </w:rPr>
            </w:pPr>
            <w:r>
              <w:rPr>
                <w:sz w:val="22"/>
                <w:szCs w:val="22"/>
              </w:rPr>
              <w:t>Diversity and Inclusion</w:t>
            </w:r>
            <w:r>
              <w:rPr>
                <w:spacing w:val="1"/>
                <w:sz w:val="22"/>
                <w:szCs w:val="22"/>
              </w:rPr>
              <w:t xml:space="preserve"> </w:t>
            </w:r>
            <w:r>
              <w:rPr>
                <w:sz w:val="22"/>
                <w:szCs w:val="22"/>
              </w:rPr>
              <w:t>policy.</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3931580B" w14:textId="77777777" w:rsidR="0023519F" w:rsidRDefault="0023519F">
            <w:pPr>
              <w:pStyle w:val="TableParagraph"/>
              <w:kinsoku w:val="0"/>
              <w:overflowPunct w:val="0"/>
              <w:rPr>
                <w:rFonts w:ascii="Times New Roman" w:hAnsi="Times New Roman" w:cs="Times New Roman"/>
                <w:sz w:val="22"/>
                <w:szCs w:val="22"/>
              </w:rPr>
            </w:pPr>
          </w:p>
        </w:tc>
      </w:tr>
      <w:tr w:rsidR="0023519F" w14:paraId="6ACDDC32" w14:textId="77777777">
        <w:trPr>
          <w:trHeight w:val="1872"/>
        </w:trPr>
        <w:tc>
          <w:tcPr>
            <w:tcW w:w="2014" w:type="dxa"/>
            <w:vMerge/>
            <w:tcBorders>
              <w:top w:val="nil"/>
              <w:left w:val="single" w:sz="4" w:space="0" w:color="000000"/>
              <w:bottom w:val="single" w:sz="4" w:space="0" w:color="000000"/>
              <w:right w:val="single" w:sz="4" w:space="0" w:color="000000"/>
            </w:tcBorders>
          </w:tcPr>
          <w:p w14:paraId="11B0F90F"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4D4F6C6C" w14:textId="77777777" w:rsidR="0023519F" w:rsidRDefault="00457D0F">
            <w:pPr>
              <w:pStyle w:val="TableParagraph"/>
              <w:kinsoku w:val="0"/>
              <w:overflowPunct w:val="0"/>
              <w:ind w:left="107" w:right="158"/>
              <w:rPr>
                <w:sz w:val="22"/>
                <w:szCs w:val="22"/>
              </w:rPr>
            </w:pPr>
            <w:r>
              <w:rPr>
                <w:sz w:val="22"/>
                <w:szCs w:val="22"/>
              </w:rPr>
              <w:t>Q1.5 How are DNACPRs/advanced</w:t>
            </w:r>
            <w:r>
              <w:rPr>
                <w:spacing w:val="-76"/>
                <w:sz w:val="22"/>
                <w:szCs w:val="22"/>
              </w:rPr>
              <w:t xml:space="preserve"> </w:t>
            </w:r>
            <w:r>
              <w:rPr>
                <w:sz w:val="22"/>
                <w:szCs w:val="22"/>
              </w:rPr>
              <w:t>decisions being managed and</w:t>
            </w:r>
            <w:r>
              <w:rPr>
                <w:spacing w:val="-17"/>
                <w:sz w:val="22"/>
                <w:szCs w:val="22"/>
              </w:rPr>
              <w:t xml:space="preserve"> </w:t>
            </w:r>
            <w:r>
              <w:rPr>
                <w:sz w:val="22"/>
                <w:szCs w:val="22"/>
              </w:rPr>
              <w:t>reviewed? Are GPs available to discuss this</w:t>
            </w:r>
            <w:r>
              <w:rPr>
                <w:spacing w:val="-6"/>
                <w:sz w:val="22"/>
                <w:szCs w:val="22"/>
              </w:rPr>
              <w:t xml:space="preserve"> </w:t>
            </w:r>
            <w:r>
              <w:rPr>
                <w:sz w:val="22"/>
                <w:szCs w:val="22"/>
              </w:rPr>
              <w:t>with</w:t>
            </w:r>
          </w:p>
          <w:p w14:paraId="7AFF3902" w14:textId="77777777" w:rsidR="0023519F" w:rsidRDefault="00457D0F">
            <w:pPr>
              <w:pStyle w:val="TableParagraph"/>
              <w:kinsoku w:val="0"/>
              <w:overflowPunct w:val="0"/>
              <w:spacing w:line="249" w:lineRule="exact"/>
              <w:ind w:left="107"/>
              <w:rPr>
                <w:sz w:val="22"/>
                <w:szCs w:val="22"/>
              </w:rPr>
            </w:pPr>
            <w:r>
              <w:rPr>
                <w:sz w:val="22"/>
                <w:szCs w:val="22"/>
              </w:rPr>
              <w:t>patients?</w:t>
            </w:r>
          </w:p>
        </w:tc>
        <w:tc>
          <w:tcPr>
            <w:tcW w:w="5669" w:type="dxa"/>
            <w:tcBorders>
              <w:top w:val="single" w:sz="4" w:space="0" w:color="000000"/>
              <w:left w:val="single" w:sz="4" w:space="0" w:color="000000"/>
              <w:bottom w:val="single" w:sz="4" w:space="0" w:color="000000"/>
              <w:right w:val="single" w:sz="4" w:space="0" w:color="000000"/>
            </w:tcBorders>
          </w:tcPr>
          <w:p w14:paraId="2C3AF066" w14:textId="77777777" w:rsidR="0023519F" w:rsidRDefault="00457D0F">
            <w:pPr>
              <w:pStyle w:val="TableParagraph"/>
              <w:kinsoku w:val="0"/>
              <w:overflowPunct w:val="0"/>
              <w:spacing w:line="267" w:lineRule="exact"/>
              <w:ind w:left="107"/>
              <w:rPr>
                <w:sz w:val="22"/>
                <w:szCs w:val="22"/>
              </w:rPr>
            </w:pPr>
            <w:r>
              <w:rPr>
                <w:sz w:val="22"/>
                <w:szCs w:val="22"/>
              </w:rPr>
              <w:t>N/A –</w:t>
            </w:r>
            <w:r>
              <w:rPr>
                <w:spacing w:val="-3"/>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6C253778" w14:textId="77777777" w:rsidR="0023519F" w:rsidRDefault="0023519F">
            <w:pPr>
              <w:pStyle w:val="TableParagraph"/>
              <w:kinsoku w:val="0"/>
              <w:overflowPunct w:val="0"/>
              <w:rPr>
                <w:rFonts w:ascii="Times New Roman" w:hAnsi="Times New Roman" w:cs="Times New Roman"/>
                <w:sz w:val="22"/>
                <w:szCs w:val="22"/>
              </w:rPr>
            </w:pPr>
          </w:p>
        </w:tc>
      </w:tr>
      <w:tr w:rsidR="0023519F" w14:paraId="04DEFCCD" w14:textId="77777777">
        <w:trPr>
          <w:trHeight w:val="2673"/>
        </w:trPr>
        <w:tc>
          <w:tcPr>
            <w:tcW w:w="2014" w:type="dxa"/>
            <w:vMerge/>
            <w:tcBorders>
              <w:top w:val="nil"/>
              <w:left w:val="single" w:sz="4" w:space="0" w:color="000000"/>
              <w:bottom w:val="single" w:sz="4" w:space="0" w:color="000000"/>
              <w:right w:val="single" w:sz="4" w:space="0" w:color="000000"/>
            </w:tcBorders>
          </w:tcPr>
          <w:p w14:paraId="76854FB0"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734F17EF" w14:textId="77777777" w:rsidR="0023519F" w:rsidRDefault="00457D0F">
            <w:pPr>
              <w:pStyle w:val="TableParagraph"/>
              <w:kinsoku w:val="0"/>
              <w:overflowPunct w:val="0"/>
              <w:ind w:left="107" w:right="212"/>
              <w:rPr>
                <w:sz w:val="22"/>
                <w:szCs w:val="22"/>
              </w:rPr>
            </w:pPr>
            <w:r>
              <w:rPr>
                <w:sz w:val="22"/>
                <w:szCs w:val="22"/>
              </w:rPr>
              <w:t>Q1.6 How many vulnerable patients are there within the secure facility who have additional needs and vulnerabilities, or specific health care pathways i.e., palliative patients present in</w:t>
            </w:r>
            <w:r>
              <w:rPr>
                <w:spacing w:val="-8"/>
                <w:sz w:val="22"/>
                <w:szCs w:val="22"/>
              </w:rPr>
              <w:t xml:space="preserve"> </w:t>
            </w:r>
            <w:r>
              <w:rPr>
                <w:sz w:val="22"/>
                <w:szCs w:val="22"/>
              </w:rPr>
              <w:t>the</w:t>
            </w:r>
          </w:p>
          <w:p w14:paraId="3C56158C" w14:textId="77777777" w:rsidR="0023519F" w:rsidRDefault="00457D0F">
            <w:pPr>
              <w:pStyle w:val="TableParagraph"/>
              <w:kinsoku w:val="0"/>
              <w:overflowPunct w:val="0"/>
              <w:spacing w:line="247" w:lineRule="exact"/>
              <w:ind w:left="107"/>
              <w:rPr>
                <w:sz w:val="22"/>
                <w:szCs w:val="22"/>
              </w:rPr>
            </w:pPr>
            <w:r>
              <w:rPr>
                <w:sz w:val="22"/>
                <w:szCs w:val="22"/>
              </w:rPr>
              <w:t>prison/hospice/hospital?</w:t>
            </w:r>
          </w:p>
        </w:tc>
        <w:tc>
          <w:tcPr>
            <w:tcW w:w="5669" w:type="dxa"/>
            <w:tcBorders>
              <w:top w:val="single" w:sz="4" w:space="0" w:color="000000"/>
              <w:left w:val="single" w:sz="4" w:space="0" w:color="000000"/>
              <w:bottom w:val="single" w:sz="4" w:space="0" w:color="000000"/>
              <w:right w:val="single" w:sz="4" w:space="0" w:color="000000"/>
            </w:tcBorders>
          </w:tcPr>
          <w:p w14:paraId="4D858116" w14:textId="77777777" w:rsidR="0023519F" w:rsidRDefault="00457D0F">
            <w:pPr>
              <w:pStyle w:val="TableParagraph"/>
              <w:kinsoku w:val="0"/>
              <w:overflowPunct w:val="0"/>
              <w:spacing w:line="267" w:lineRule="exact"/>
              <w:ind w:left="107"/>
              <w:rPr>
                <w:sz w:val="22"/>
                <w:szCs w:val="22"/>
              </w:rPr>
            </w:pPr>
            <w:r>
              <w:rPr>
                <w:sz w:val="22"/>
                <w:szCs w:val="22"/>
              </w:rPr>
              <w:t>N/A –</w:t>
            </w:r>
            <w:r>
              <w:rPr>
                <w:spacing w:val="-3"/>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15B6120B" w14:textId="77777777" w:rsidR="0023519F" w:rsidRDefault="0023519F">
            <w:pPr>
              <w:pStyle w:val="TableParagraph"/>
              <w:kinsoku w:val="0"/>
              <w:overflowPunct w:val="0"/>
              <w:rPr>
                <w:rFonts w:ascii="Times New Roman" w:hAnsi="Times New Roman" w:cs="Times New Roman"/>
                <w:sz w:val="22"/>
                <w:szCs w:val="22"/>
              </w:rPr>
            </w:pPr>
          </w:p>
        </w:tc>
      </w:tr>
      <w:tr w:rsidR="0023519F" w14:paraId="5CF89378" w14:textId="77777777">
        <w:trPr>
          <w:trHeight w:val="2140"/>
        </w:trPr>
        <w:tc>
          <w:tcPr>
            <w:tcW w:w="2014" w:type="dxa"/>
            <w:vMerge/>
            <w:tcBorders>
              <w:top w:val="nil"/>
              <w:left w:val="single" w:sz="4" w:space="0" w:color="000000"/>
              <w:bottom w:val="single" w:sz="4" w:space="0" w:color="000000"/>
              <w:right w:val="single" w:sz="4" w:space="0" w:color="000000"/>
            </w:tcBorders>
          </w:tcPr>
          <w:p w14:paraId="7994FEEA"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64044AEC" w14:textId="77777777" w:rsidR="0023519F" w:rsidRDefault="00457D0F">
            <w:pPr>
              <w:pStyle w:val="TableParagraph"/>
              <w:kinsoku w:val="0"/>
              <w:overflowPunct w:val="0"/>
              <w:ind w:left="107" w:right="184"/>
              <w:rPr>
                <w:sz w:val="22"/>
                <w:szCs w:val="22"/>
              </w:rPr>
            </w:pPr>
            <w:r>
              <w:rPr>
                <w:sz w:val="22"/>
                <w:szCs w:val="22"/>
              </w:rPr>
              <w:t>Q1.7 How do you carry out reviews of asthma/diabetes/atrial</w:t>
            </w:r>
            <w:r>
              <w:rPr>
                <w:spacing w:val="-76"/>
                <w:sz w:val="22"/>
                <w:szCs w:val="22"/>
              </w:rPr>
              <w:t xml:space="preserve"> </w:t>
            </w:r>
            <w:r>
              <w:rPr>
                <w:sz w:val="22"/>
                <w:szCs w:val="22"/>
              </w:rPr>
              <w:t>fibrillation/chronic heart disease/chronic</w:t>
            </w:r>
            <w:r>
              <w:rPr>
                <w:spacing w:val="-76"/>
                <w:sz w:val="22"/>
                <w:szCs w:val="22"/>
              </w:rPr>
              <w:t xml:space="preserve"> </w:t>
            </w:r>
            <w:r>
              <w:rPr>
                <w:sz w:val="22"/>
                <w:szCs w:val="22"/>
              </w:rPr>
              <w:t>obstructive</w:t>
            </w:r>
            <w:r>
              <w:rPr>
                <w:spacing w:val="-2"/>
                <w:sz w:val="22"/>
                <w:szCs w:val="22"/>
              </w:rPr>
              <w:t xml:space="preserve"> </w:t>
            </w:r>
            <w:r>
              <w:rPr>
                <w:sz w:val="22"/>
                <w:szCs w:val="22"/>
              </w:rPr>
              <w:t>pulmonary</w:t>
            </w:r>
          </w:p>
          <w:p w14:paraId="13BB1994" w14:textId="77777777" w:rsidR="0023519F" w:rsidRDefault="00457D0F">
            <w:pPr>
              <w:pStyle w:val="TableParagraph"/>
              <w:kinsoku w:val="0"/>
              <w:overflowPunct w:val="0"/>
              <w:spacing w:line="266" w:lineRule="exact"/>
              <w:ind w:left="107" w:right="182"/>
              <w:rPr>
                <w:sz w:val="22"/>
                <w:szCs w:val="22"/>
              </w:rPr>
            </w:pPr>
            <w:r>
              <w:rPr>
                <w:sz w:val="22"/>
                <w:szCs w:val="22"/>
              </w:rPr>
              <w:t>disease or epilepsy,</w:t>
            </w:r>
            <w:r>
              <w:rPr>
                <w:spacing w:val="-11"/>
                <w:sz w:val="22"/>
                <w:szCs w:val="22"/>
              </w:rPr>
              <w:t xml:space="preserve"> </w:t>
            </w:r>
            <w:r>
              <w:rPr>
                <w:sz w:val="22"/>
                <w:szCs w:val="22"/>
              </w:rPr>
              <w:t>and other</w:t>
            </w:r>
            <w:r>
              <w:rPr>
                <w:spacing w:val="-2"/>
                <w:sz w:val="22"/>
                <w:szCs w:val="22"/>
              </w:rPr>
              <w:t xml:space="preserve"> </w:t>
            </w:r>
            <w:r>
              <w:rPr>
                <w:sz w:val="22"/>
                <w:szCs w:val="22"/>
              </w:rPr>
              <w:t>reviews?</w:t>
            </w:r>
          </w:p>
        </w:tc>
        <w:tc>
          <w:tcPr>
            <w:tcW w:w="5669" w:type="dxa"/>
            <w:tcBorders>
              <w:top w:val="single" w:sz="4" w:space="0" w:color="000000"/>
              <w:left w:val="single" w:sz="4" w:space="0" w:color="000000"/>
              <w:bottom w:val="single" w:sz="4" w:space="0" w:color="000000"/>
              <w:right w:val="single" w:sz="4" w:space="0" w:color="000000"/>
            </w:tcBorders>
          </w:tcPr>
          <w:p w14:paraId="0BD0EE14" w14:textId="77777777" w:rsidR="0023519F" w:rsidRDefault="00457D0F">
            <w:pPr>
              <w:pStyle w:val="TableParagraph"/>
              <w:kinsoku w:val="0"/>
              <w:overflowPunct w:val="0"/>
              <w:spacing w:line="267" w:lineRule="exact"/>
              <w:ind w:left="107"/>
              <w:rPr>
                <w:sz w:val="22"/>
                <w:szCs w:val="22"/>
              </w:rPr>
            </w:pPr>
            <w:r>
              <w:rPr>
                <w:sz w:val="22"/>
                <w:szCs w:val="22"/>
              </w:rPr>
              <w:t>N/A –</w:t>
            </w:r>
            <w:r>
              <w:rPr>
                <w:spacing w:val="-3"/>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694A284A" w14:textId="77777777" w:rsidR="0023519F" w:rsidRDefault="0023519F">
            <w:pPr>
              <w:pStyle w:val="TableParagraph"/>
              <w:kinsoku w:val="0"/>
              <w:overflowPunct w:val="0"/>
              <w:rPr>
                <w:rFonts w:ascii="Times New Roman" w:hAnsi="Times New Roman" w:cs="Times New Roman"/>
                <w:sz w:val="22"/>
                <w:szCs w:val="22"/>
              </w:rPr>
            </w:pPr>
          </w:p>
        </w:tc>
      </w:tr>
    </w:tbl>
    <w:p w14:paraId="473E54B6"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D449618"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51EF5121"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B3EF79B"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09ADA378"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6564E1DF"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6A3A1973"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2A9140F1" w14:textId="77777777">
        <w:trPr>
          <w:trHeight w:val="1335"/>
        </w:trPr>
        <w:tc>
          <w:tcPr>
            <w:tcW w:w="2014" w:type="dxa"/>
            <w:vMerge w:val="restart"/>
            <w:tcBorders>
              <w:top w:val="single" w:sz="4" w:space="0" w:color="000000"/>
              <w:left w:val="single" w:sz="4" w:space="0" w:color="000000"/>
              <w:bottom w:val="single" w:sz="4" w:space="0" w:color="000000"/>
              <w:right w:val="single" w:sz="4" w:space="0" w:color="000000"/>
            </w:tcBorders>
          </w:tcPr>
          <w:p w14:paraId="65083E98"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085644BC" w14:textId="77777777" w:rsidR="0023519F" w:rsidRDefault="00457D0F">
            <w:pPr>
              <w:pStyle w:val="TableParagraph"/>
              <w:kinsoku w:val="0"/>
              <w:overflowPunct w:val="0"/>
              <w:ind w:left="107" w:right="246"/>
              <w:rPr>
                <w:sz w:val="22"/>
                <w:szCs w:val="22"/>
              </w:rPr>
            </w:pPr>
            <w:r>
              <w:rPr>
                <w:sz w:val="22"/>
                <w:szCs w:val="22"/>
              </w:rPr>
              <w:t>Q1.8 Are GPs or nurses seeing patients for review, or are</w:t>
            </w:r>
            <w:r>
              <w:rPr>
                <w:spacing w:val="-4"/>
                <w:sz w:val="22"/>
                <w:szCs w:val="22"/>
              </w:rPr>
              <w:t xml:space="preserve"> </w:t>
            </w:r>
            <w:r>
              <w:rPr>
                <w:sz w:val="22"/>
                <w:szCs w:val="22"/>
              </w:rPr>
              <w:t>these</w:t>
            </w:r>
          </w:p>
          <w:p w14:paraId="709788E8" w14:textId="77777777" w:rsidR="0023519F" w:rsidRDefault="00457D0F">
            <w:pPr>
              <w:pStyle w:val="TableParagraph"/>
              <w:kinsoku w:val="0"/>
              <w:overflowPunct w:val="0"/>
              <w:spacing w:line="268" w:lineRule="exact"/>
              <w:ind w:left="107" w:right="359"/>
              <w:rPr>
                <w:sz w:val="22"/>
                <w:szCs w:val="22"/>
              </w:rPr>
            </w:pPr>
            <w:r>
              <w:rPr>
                <w:sz w:val="22"/>
                <w:szCs w:val="22"/>
              </w:rPr>
              <w:t>completed without the patient</w:t>
            </w:r>
            <w:r>
              <w:rPr>
                <w:spacing w:val="-3"/>
                <w:sz w:val="22"/>
                <w:szCs w:val="22"/>
              </w:rPr>
              <w:t xml:space="preserve"> </w:t>
            </w:r>
            <w:r>
              <w:rPr>
                <w:sz w:val="22"/>
                <w:szCs w:val="22"/>
              </w:rPr>
              <w:t>present?</w:t>
            </w:r>
          </w:p>
        </w:tc>
        <w:tc>
          <w:tcPr>
            <w:tcW w:w="5669" w:type="dxa"/>
            <w:tcBorders>
              <w:top w:val="single" w:sz="4" w:space="0" w:color="000000"/>
              <w:left w:val="single" w:sz="4" w:space="0" w:color="000000"/>
              <w:bottom w:val="single" w:sz="4" w:space="0" w:color="000000"/>
              <w:right w:val="single" w:sz="4" w:space="0" w:color="000000"/>
            </w:tcBorders>
          </w:tcPr>
          <w:p w14:paraId="006C175C" w14:textId="77777777" w:rsidR="0023519F" w:rsidRDefault="00457D0F">
            <w:pPr>
              <w:pStyle w:val="TableParagraph"/>
              <w:kinsoku w:val="0"/>
              <w:overflowPunct w:val="0"/>
              <w:spacing w:line="266" w:lineRule="exact"/>
              <w:ind w:left="107"/>
              <w:rPr>
                <w:sz w:val="22"/>
                <w:szCs w:val="22"/>
              </w:rPr>
            </w:pPr>
            <w:r>
              <w:rPr>
                <w:sz w:val="22"/>
                <w:szCs w:val="22"/>
              </w:rPr>
              <w:t>N/A -</w:t>
            </w:r>
            <w:r>
              <w:rPr>
                <w:spacing w:val="-4"/>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4DC8C743" w14:textId="77777777" w:rsidR="0023519F" w:rsidRDefault="0023519F">
            <w:pPr>
              <w:pStyle w:val="TableParagraph"/>
              <w:kinsoku w:val="0"/>
              <w:overflowPunct w:val="0"/>
              <w:rPr>
                <w:rFonts w:ascii="Times New Roman" w:hAnsi="Times New Roman" w:cs="Times New Roman"/>
                <w:sz w:val="22"/>
                <w:szCs w:val="22"/>
              </w:rPr>
            </w:pPr>
          </w:p>
        </w:tc>
      </w:tr>
      <w:tr w:rsidR="0023519F" w14:paraId="2C8FE508" w14:textId="77777777">
        <w:trPr>
          <w:trHeight w:val="1067"/>
        </w:trPr>
        <w:tc>
          <w:tcPr>
            <w:tcW w:w="2014" w:type="dxa"/>
            <w:vMerge/>
            <w:tcBorders>
              <w:top w:val="nil"/>
              <w:left w:val="single" w:sz="4" w:space="0" w:color="000000"/>
              <w:bottom w:val="single" w:sz="4" w:space="0" w:color="000000"/>
              <w:right w:val="single" w:sz="4" w:space="0" w:color="000000"/>
            </w:tcBorders>
          </w:tcPr>
          <w:p w14:paraId="21751633"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23E1624B" w14:textId="77777777" w:rsidR="0023519F" w:rsidRDefault="00457D0F">
            <w:pPr>
              <w:pStyle w:val="TableParagraph"/>
              <w:kinsoku w:val="0"/>
              <w:overflowPunct w:val="0"/>
              <w:spacing w:line="242" w:lineRule="auto"/>
              <w:ind w:left="107" w:right="127"/>
              <w:rPr>
                <w:sz w:val="22"/>
                <w:szCs w:val="22"/>
              </w:rPr>
            </w:pPr>
            <w:r>
              <w:rPr>
                <w:sz w:val="22"/>
                <w:szCs w:val="22"/>
              </w:rPr>
              <w:t>Q1.9 Are external specialist staff coming</w:t>
            </w:r>
            <w:r>
              <w:rPr>
                <w:spacing w:val="-16"/>
                <w:sz w:val="22"/>
                <w:szCs w:val="22"/>
              </w:rPr>
              <w:t xml:space="preserve"> </w:t>
            </w:r>
            <w:r>
              <w:rPr>
                <w:sz w:val="22"/>
                <w:szCs w:val="22"/>
              </w:rPr>
              <w:t>in</w:t>
            </w:r>
          </w:p>
          <w:p w14:paraId="1884A0D4" w14:textId="77777777" w:rsidR="0023519F" w:rsidRDefault="00457D0F">
            <w:pPr>
              <w:pStyle w:val="TableParagraph"/>
              <w:kinsoku w:val="0"/>
              <w:overflowPunct w:val="0"/>
              <w:spacing w:line="268" w:lineRule="exact"/>
              <w:ind w:left="107" w:right="722"/>
              <w:rPr>
                <w:sz w:val="22"/>
                <w:szCs w:val="22"/>
              </w:rPr>
            </w:pPr>
            <w:r>
              <w:rPr>
                <w:sz w:val="22"/>
                <w:szCs w:val="22"/>
              </w:rPr>
              <w:t>and providing a</w:t>
            </w:r>
            <w:r>
              <w:rPr>
                <w:spacing w:val="-19"/>
                <w:sz w:val="22"/>
                <w:szCs w:val="22"/>
              </w:rPr>
              <w:t xml:space="preserve"> </w:t>
            </w:r>
            <w:r>
              <w:rPr>
                <w:sz w:val="22"/>
                <w:szCs w:val="22"/>
              </w:rPr>
              <w:t>full range of</w:t>
            </w:r>
            <w:r>
              <w:rPr>
                <w:spacing w:val="-3"/>
                <w:sz w:val="22"/>
                <w:szCs w:val="22"/>
              </w:rPr>
              <w:t xml:space="preserve"> </w:t>
            </w:r>
            <w:r>
              <w:rPr>
                <w:sz w:val="22"/>
                <w:szCs w:val="22"/>
              </w:rPr>
              <w:t>care?</w:t>
            </w:r>
          </w:p>
        </w:tc>
        <w:tc>
          <w:tcPr>
            <w:tcW w:w="5669" w:type="dxa"/>
            <w:tcBorders>
              <w:top w:val="single" w:sz="4" w:space="0" w:color="000000"/>
              <w:left w:val="single" w:sz="4" w:space="0" w:color="000000"/>
              <w:bottom w:val="single" w:sz="4" w:space="0" w:color="000000"/>
              <w:right w:val="single" w:sz="4" w:space="0" w:color="000000"/>
            </w:tcBorders>
          </w:tcPr>
          <w:p w14:paraId="331AA6BB" w14:textId="77777777" w:rsidR="0023519F" w:rsidRDefault="00457D0F">
            <w:pPr>
              <w:pStyle w:val="TableParagraph"/>
              <w:kinsoku w:val="0"/>
              <w:overflowPunct w:val="0"/>
              <w:spacing w:line="264" w:lineRule="exact"/>
              <w:ind w:left="107"/>
              <w:rPr>
                <w:sz w:val="22"/>
                <w:szCs w:val="22"/>
              </w:rPr>
            </w:pPr>
            <w:r>
              <w:rPr>
                <w:sz w:val="22"/>
                <w:szCs w:val="22"/>
              </w:rPr>
              <w:t>N/A –</w:t>
            </w:r>
            <w:r>
              <w:rPr>
                <w:spacing w:val="-3"/>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207B12E0" w14:textId="77777777" w:rsidR="0023519F" w:rsidRDefault="0023519F">
            <w:pPr>
              <w:pStyle w:val="TableParagraph"/>
              <w:kinsoku w:val="0"/>
              <w:overflowPunct w:val="0"/>
              <w:rPr>
                <w:rFonts w:ascii="Times New Roman" w:hAnsi="Times New Roman" w:cs="Times New Roman"/>
                <w:sz w:val="22"/>
                <w:szCs w:val="22"/>
              </w:rPr>
            </w:pPr>
          </w:p>
        </w:tc>
      </w:tr>
      <w:tr w:rsidR="0023519F" w14:paraId="5D2F8941" w14:textId="77777777">
        <w:trPr>
          <w:trHeight w:val="1328"/>
        </w:trPr>
        <w:tc>
          <w:tcPr>
            <w:tcW w:w="2014" w:type="dxa"/>
            <w:vMerge/>
            <w:tcBorders>
              <w:top w:val="nil"/>
              <w:left w:val="single" w:sz="4" w:space="0" w:color="000000"/>
              <w:bottom w:val="single" w:sz="4" w:space="0" w:color="000000"/>
              <w:right w:val="single" w:sz="4" w:space="0" w:color="000000"/>
            </w:tcBorders>
          </w:tcPr>
          <w:p w14:paraId="27522C97"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168557AD" w14:textId="77777777" w:rsidR="0023519F" w:rsidRDefault="00457D0F">
            <w:pPr>
              <w:pStyle w:val="TableParagraph"/>
              <w:kinsoku w:val="0"/>
              <w:overflowPunct w:val="0"/>
              <w:ind w:left="107" w:right="205"/>
              <w:rPr>
                <w:sz w:val="22"/>
                <w:szCs w:val="22"/>
              </w:rPr>
            </w:pPr>
            <w:r>
              <w:rPr>
                <w:sz w:val="22"/>
                <w:szCs w:val="22"/>
              </w:rPr>
              <w:t>Q1.10 Where services are now provided in the living accommodation, are appropriate</w:t>
            </w:r>
            <w:r>
              <w:rPr>
                <w:spacing w:val="-5"/>
                <w:sz w:val="22"/>
                <w:szCs w:val="22"/>
              </w:rPr>
              <w:t xml:space="preserve"> </w:t>
            </w:r>
            <w:r>
              <w:rPr>
                <w:sz w:val="22"/>
                <w:szCs w:val="22"/>
              </w:rPr>
              <w:t>rooms</w:t>
            </w:r>
          </w:p>
          <w:p w14:paraId="148151E1" w14:textId="77777777" w:rsidR="0023519F" w:rsidRDefault="00457D0F">
            <w:pPr>
              <w:pStyle w:val="TableParagraph"/>
              <w:kinsoku w:val="0"/>
              <w:overflowPunct w:val="0"/>
              <w:spacing w:line="247" w:lineRule="exact"/>
              <w:ind w:left="107"/>
              <w:rPr>
                <w:sz w:val="22"/>
                <w:szCs w:val="22"/>
              </w:rPr>
            </w:pPr>
            <w:r>
              <w:rPr>
                <w:sz w:val="22"/>
                <w:szCs w:val="22"/>
              </w:rPr>
              <w:t>used?</w:t>
            </w:r>
          </w:p>
        </w:tc>
        <w:tc>
          <w:tcPr>
            <w:tcW w:w="5669" w:type="dxa"/>
            <w:tcBorders>
              <w:top w:val="single" w:sz="4" w:space="0" w:color="000000"/>
              <w:left w:val="single" w:sz="4" w:space="0" w:color="000000"/>
              <w:bottom w:val="single" w:sz="4" w:space="0" w:color="000000"/>
              <w:right w:val="single" w:sz="4" w:space="0" w:color="000000"/>
            </w:tcBorders>
          </w:tcPr>
          <w:p w14:paraId="402EE9E6" w14:textId="77777777" w:rsidR="0023519F" w:rsidRDefault="00457D0F">
            <w:pPr>
              <w:pStyle w:val="TableParagraph"/>
              <w:kinsoku w:val="0"/>
              <w:overflowPunct w:val="0"/>
              <w:spacing w:line="258" w:lineRule="exact"/>
              <w:ind w:left="107"/>
              <w:rPr>
                <w:sz w:val="22"/>
                <w:szCs w:val="22"/>
              </w:rPr>
            </w:pPr>
            <w:r>
              <w:rPr>
                <w:sz w:val="22"/>
                <w:szCs w:val="22"/>
              </w:rPr>
              <w:t>N/A -</w:t>
            </w:r>
            <w:r>
              <w:rPr>
                <w:spacing w:val="-4"/>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62CFE921" w14:textId="77777777" w:rsidR="0023519F" w:rsidRDefault="0023519F">
            <w:pPr>
              <w:pStyle w:val="TableParagraph"/>
              <w:kinsoku w:val="0"/>
              <w:overflowPunct w:val="0"/>
              <w:rPr>
                <w:rFonts w:ascii="Times New Roman" w:hAnsi="Times New Roman" w:cs="Times New Roman"/>
                <w:sz w:val="22"/>
                <w:szCs w:val="22"/>
              </w:rPr>
            </w:pPr>
          </w:p>
        </w:tc>
      </w:tr>
      <w:tr w:rsidR="0023519F" w14:paraId="7C143BD7" w14:textId="77777777">
        <w:trPr>
          <w:trHeight w:val="2140"/>
        </w:trPr>
        <w:tc>
          <w:tcPr>
            <w:tcW w:w="2014" w:type="dxa"/>
            <w:vMerge/>
            <w:tcBorders>
              <w:top w:val="nil"/>
              <w:left w:val="single" w:sz="4" w:space="0" w:color="000000"/>
              <w:bottom w:val="single" w:sz="4" w:space="0" w:color="000000"/>
              <w:right w:val="single" w:sz="4" w:space="0" w:color="000000"/>
            </w:tcBorders>
          </w:tcPr>
          <w:p w14:paraId="03B15C88"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46377FAF" w14:textId="77777777" w:rsidR="0023519F" w:rsidRDefault="00457D0F">
            <w:pPr>
              <w:pStyle w:val="TableParagraph"/>
              <w:kinsoku w:val="0"/>
              <w:overflowPunct w:val="0"/>
              <w:ind w:left="107" w:right="204"/>
              <w:rPr>
                <w:sz w:val="22"/>
                <w:szCs w:val="22"/>
              </w:rPr>
            </w:pPr>
            <w:r>
              <w:rPr>
                <w:sz w:val="22"/>
                <w:szCs w:val="22"/>
              </w:rPr>
              <w:t>Q1.11 What communication aids are available where you</w:t>
            </w:r>
            <w:r>
              <w:rPr>
                <w:spacing w:val="-9"/>
                <w:sz w:val="22"/>
                <w:szCs w:val="22"/>
              </w:rPr>
              <w:t xml:space="preserve"> </w:t>
            </w:r>
            <w:r>
              <w:rPr>
                <w:sz w:val="22"/>
                <w:szCs w:val="22"/>
              </w:rPr>
              <w:t>are speaking to patients through the cell</w:t>
            </w:r>
            <w:r>
              <w:rPr>
                <w:spacing w:val="-3"/>
                <w:sz w:val="22"/>
                <w:szCs w:val="22"/>
              </w:rPr>
              <w:t xml:space="preserve"> </w:t>
            </w:r>
            <w:r>
              <w:rPr>
                <w:sz w:val="22"/>
                <w:szCs w:val="22"/>
              </w:rPr>
              <w:t>door?</w:t>
            </w:r>
          </w:p>
        </w:tc>
        <w:tc>
          <w:tcPr>
            <w:tcW w:w="5669" w:type="dxa"/>
            <w:tcBorders>
              <w:top w:val="single" w:sz="4" w:space="0" w:color="000000"/>
              <w:left w:val="single" w:sz="4" w:space="0" w:color="000000"/>
              <w:bottom w:val="single" w:sz="4" w:space="0" w:color="000000"/>
              <w:right w:val="single" w:sz="4" w:space="0" w:color="000000"/>
            </w:tcBorders>
          </w:tcPr>
          <w:p w14:paraId="5A2A31D7" w14:textId="77777777" w:rsidR="0023519F" w:rsidRDefault="00457D0F">
            <w:pPr>
              <w:pStyle w:val="TableParagraph"/>
              <w:kinsoku w:val="0"/>
              <w:overflowPunct w:val="0"/>
              <w:ind w:left="107" w:right="173"/>
              <w:rPr>
                <w:sz w:val="22"/>
                <w:szCs w:val="22"/>
              </w:rPr>
            </w:pPr>
            <w:r>
              <w:rPr>
                <w:sz w:val="22"/>
                <w:szCs w:val="22"/>
              </w:rPr>
              <w:t>In-cell telephones and laptop access available</w:t>
            </w:r>
            <w:r>
              <w:rPr>
                <w:spacing w:val="-18"/>
                <w:sz w:val="22"/>
                <w:szCs w:val="22"/>
              </w:rPr>
              <w:t xml:space="preserve"> </w:t>
            </w:r>
            <w:r>
              <w:rPr>
                <w:sz w:val="22"/>
                <w:szCs w:val="22"/>
              </w:rPr>
              <w:t>to communicate with clients remotely where face- to-face access is not</w:t>
            </w:r>
            <w:r>
              <w:rPr>
                <w:spacing w:val="-7"/>
                <w:sz w:val="22"/>
                <w:szCs w:val="22"/>
              </w:rPr>
              <w:t xml:space="preserve"> </w:t>
            </w:r>
            <w:r>
              <w:rPr>
                <w:sz w:val="22"/>
                <w:szCs w:val="22"/>
              </w:rPr>
              <w:t>possible.</w:t>
            </w:r>
          </w:p>
          <w:p w14:paraId="1FC6FA12" w14:textId="77777777" w:rsidR="0023519F" w:rsidRDefault="00457D0F">
            <w:pPr>
              <w:pStyle w:val="TableParagraph"/>
              <w:kinsoku w:val="0"/>
              <w:overflowPunct w:val="0"/>
              <w:spacing w:before="1"/>
              <w:ind w:left="107" w:right="140"/>
              <w:rPr>
                <w:sz w:val="22"/>
                <w:szCs w:val="22"/>
              </w:rPr>
            </w:pPr>
            <w:r>
              <w:rPr>
                <w:sz w:val="22"/>
                <w:szCs w:val="22"/>
              </w:rPr>
              <w:t>Measures in place to ensure client confidentiality where telephone appointments take</w:t>
            </w:r>
            <w:r>
              <w:rPr>
                <w:spacing w:val="-5"/>
                <w:sz w:val="22"/>
                <w:szCs w:val="22"/>
              </w:rPr>
              <w:t xml:space="preserve"> </w:t>
            </w:r>
            <w:r>
              <w:rPr>
                <w:sz w:val="22"/>
                <w:szCs w:val="22"/>
              </w:rPr>
              <w:t>place.</w:t>
            </w:r>
          </w:p>
          <w:p w14:paraId="2F744CC5" w14:textId="77777777" w:rsidR="0023519F" w:rsidRDefault="00457D0F">
            <w:pPr>
              <w:pStyle w:val="TableParagraph"/>
              <w:kinsoku w:val="0"/>
              <w:overflowPunct w:val="0"/>
              <w:ind w:left="107" w:right="255"/>
              <w:rPr>
                <w:sz w:val="22"/>
                <w:szCs w:val="22"/>
              </w:rPr>
            </w:pPr>
            <w:r>
              <w:rPr>
                <w:sz w:val="22"/>
                <w:szCs w:val="22"/>
              </w:rPr>
              <w:t>Recovery peer support for clients on each wing. In-cell</w:t>
            </w:r>
            <w:r>
              <w:rPr>
                <w:spacing w:val="-1"/>
                <w:sz w:val="22"/>
                <w:szCs w:val="22"/>
              </w:rPr>
              <w:t xml:space="preserve"> </w:t>
            </w:r>
            <w:r>
              <w:rPr>
                <w:sz w:val="22"/>
                <w:szCs w:val="22"/>
              </w:rPr>
              <w:t>workbooks</w:t>
            </w:r>
          </w:p>
          <w:p w14:paraId="1BB1FF4E" w14:textId="77777777" w:rsidR="0023519F" w:rsidRDefault="00457D0F">
            <w:pPr>
              <w:pStyle w:val="TableParagraph"/>
              <w:kinsoku w:val="0"/>
              <w:overflowPunct w:val="0"/>
              <w:spacing w:line="249" w:lineRule="exact"/>
              <w:ind w:left="107"/>
              <w:rPr>
                <w:sz w:val="22"/>
                <w:szCs w:val="22"/>
              </w:rPr>
            </w:pPr>
            <w:r>
              <w:rPr>
                <w:sz w:val="22"/>
                <w:szCs w:val="22"/>
              </w:rPr>
              <w:t>Distraction packs/mindful</w:t>
            </w:r>
            <w:r>
              <w:rPr>
                <w:spacing w:val="-9"/>
                <w:sz w:val="22"/>
                <w:szCs w:val="22"/>
              </w:rPr>
              <w:t xml:space="preserve"> </w:t>
            </w:r>
            <w:r>
              <w:rPr>
                <w:sz w:val="22"/>
                <w:szCs w:val="22"/>
              </w:rPr>
              <w:t>colouring.</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169C0FBB" w14:textId="77777777" w:rsidR="0023519F" w:rsidRDefault="0023519F">
            <w:pPr>
              <w:pStyle w:val="TableParagraph"/>
              <w:kinsoku w:val="0"/>
              <w:overflowPunct w:val="0"/>
              <w:rPr>
                <w:rFonts w:ascii="Times New Roman" w:hAnsi="Times New Roman" w:cs="Times New Roman"/>
                <w:sz w:val="22"/>
                <w:szCs w:val="22"/>
              </w:rPr>
            </w:pPr>
          </w:p>
        </w:tc>
      </w:tr>
      <w:tr w:rsidR="0023519F" w14:paraId="3E7534F6" w14:textId="77777777">
        <w:trPr>
          <w:trHeight w:val="1872"/>
        </w:trPr>
        <w:tc>
          <w:tcPr>
            <w:tcW w:w="2014" w:type="dxa"/>
            <w:tcBorders>
              <w:top w:val="single" w:sz="4" w:space="0" w:color="000000"/>
              <w:left w:val="single" w:sz="4" w:space="0" w:color="000000"/>
              <w:bottom w:val="single" w:sz="4" w:space="0" w:color="000000"/>
              <w:right w:val="single" w:sz="4" w:space="0" w:color="000000"/>
            </w:tcBorders>
          </w:tcPr>
          <w:p w14:paraId="2F48AF2D"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127525CC" w14:textId="77777777" w:rsidR="0023519F" w:rsidRDefault="00457D0F">
            <w:pPr>
              <w:pStyle w:val="TableParagraph"/>
              <w:kinsoku w:val="0"/>
              <w:overflowPunct w:val="0"/>
              <w:ind w:left="107" w:right="654"/>
              <w:rPr>
                <w:color w:val="000000"/>
                <w:sz w:val="22"/>
                <w:szCs w:val="22"/>
              </w:rPr>
            </w:pPr>
            <w:r>
              <w:rPr>
                <w:color w:val="3D3D35"/>
                <w:sz w:val="22"/>
                <w:szCs w:val="22"/>
              </w:rPr>
              <w:t xml:space="preserve">Q3.1 </w:t>
            </w:r>
            <w:r>
              <w:rPr>
                <w:color w:val="000000"/>
                <w:sz w:val="22"/>
                <w:szCs w:val="22"/>
              </w:rPr>
              <w:t>How are you managing access to services?</w:t>
            </w:r>
          </w:p>
          <w:p w14:paraId="3337AB6C" w14:textId="77777777" w:rsidR="0023519F" w:rsidRDefault="00457D0F">
            <w:pPr>
              <w:pStyle w:val="TableParagraph"/>
              <w:numPr>
                <w:ilvl w:val="0"/>
                <w:numId w:val="4"/>
              </w:numPr>
              <w:tabs>
                <w:tab w:val="left" w:pos="468"/>
              </w:tabs>
              <w:kinsoku w:val="0"/>
              <w:overflowPunct w:val="0"/>
              <w:ind w:right="378"/>
              <w:rPr>
                <w:sz w:val="22"/>
                <w:szCs w:val="22"/>
              </w:rPr>
            </w:pPr>
            <w:r>
              <w:rPr>
                <w:sz w:val="22"/>
                <w:szCs w:val="22"/>
              </w:rPr>
              <w:t>Do you have backlogs of</w:t>
            </w:r>
            <w:r>
              <w:rPr>
                <w:spacing w:val="-23"/>
                <w:sz w:val="22"/>
                <w:szCs w:val="22"/>
              </w:rPr>
              <w:t xml:space="preserve"> </w:t>
            </w:r>
            <w:r>
              <w:rPr>
                <w:sz w:val="22"/>
                <w:szCs w:val="22"/>
              </w:rPr>
              <w:t>activity</w:t>
            </w:r>
          </w:p>
          <w:p w14:paraId="79B81D6E" w14:textId="77777777" w:rsidR="0023519F" w:rsidRDefault="00457D0F">
            <w:pPr>
              <w:pStyle w:val="TableParagraph"/>
              <w:kinsoku w:val="0"/>
              <w:overflowPunct w:val="0"/>
              <w:spacing w:line="266" w:lineRule="exact"/>
              <w:ind w:left="467" w:right="103"/>
              <w:rPr>
                <w:sz w:val="22"/>
                <w:szCs w:val="22"/>
              </w:rPr>
            </w:pPr>
            <w:r>
              <w:rPr>
                <w:sz w:val="22"/>
                <w:szCs w:val="22"/>
              </w:rPr>
              <w:t>and long waiting times as a result</w:t>
            </w:r>
            <w:r>
              <w:rPr>
                <w:spacing w:val="-14"/>
                <w:sz w:val="22"/>
                <w:szCs w:val="22"/>
              </w:rPr>
              <w:t xml:space="preserve"> </w:t>
            </w:r>
            <w:r>
              <w:rPr>
                <w:sz w:val="22"/>
                <w:szCs w:val="22"/>
              </w:rPr>
              <w:t>of</w:t>
            </w:r>
          </w:p>
        </w:tc>
        <w:tc>
          <w:tcPr>
            <w:tcW w:w="5669" w:type="dxa"/>
            <w:tcBorders>
              <w:top w:val="single" w:sz="4" w:space="0" w:color="000000"/>
              <w:left w:val="single" w:sz="4" w:space="0" w:color="000000"/>
              <w:bottom w:val="single" w:sz="4" w:space="0" w:color="000000"/>
              <w:right w:val="single" w:sz="4" w:space="0" w:color="000000"/>
            </w:tcBorders>
          </w:tcPr>
          <w:p w14:paraId="274E04F1" w14:textId="77777777" w:rsidR="0023519F" w:rsidRDefault="00457D0F">
            <w:pPr>
              <w:pStyle w:val="TableParagraph"/>
              <w:kinsoku w:val="0"/>
              <w:overflowPunct w:val="0"/>
              <w:ind w:left="107" w:right="218"/>
              <w:jc w:val="both"/>
              <w:rPr>
                <w:sz w:val="22"/>
                <w:szCs w:val="22"/>
              </w:rPr>
            </w:pPr>
            <w:r>
              <w:rPr>
                <w:sz w:val="22"/>
                <w:szCs w:val="22"/>
              </w:rPr>
              <w:t>Prison regime still affecting delivery of sessions, therefore some waiting lists remain</w:t>
            </w:r>
            <w:r>
              <w:rPr>
                <w:spacing w:val="-13"/>
                <w:sz w:val="22"/>
                <w:szCs w:val="22"/>
              </w:rPr>
              <w:t xml:space="preserve"> </w:t>
            </w:r>
            <w:r>
              <w:rPr>
                <w:sz w:val="22"/>
                <w:szCs w:val="22"/>
              </w:rPr>
              <w:t>high.</w:t>
            </w:r>
          </w:p>
          <w:p w14:paraId="77204E51" w14:textId="77777777" w:rsidR="0023519F" w:rsidRDefault="00457D0F">
            <w:pPr>
              <w:pStyle w:val="TableParagraph"/>
              <w:kinsoku w:val="0"/>
              <w:overflowPunct w:val="0"/>
              <w:ind w:left="107" w:right="184"/>
              <w:jc w:val="both"/>
              <w:rPr>
                <w:sz w:val="22"/>
                <w:szCs w:val="22"/>
              </w:rPr>
            </w:pPr>
            <w:r>
              <w:rPr>
                <w:sz w:val="22"/>
                <w:szCs w:val="22"/>
              </w:rPr>
              <w:t>However all clients seen and can be offered 1:1. Staff encouraged to complete 1:1 for those who have been waiting a long time, but some clients opt to wait for group</w:t>
            </w:r>
            <w:r>
              <w:rPr>
                <w:spacing w:val="-8"/>
                <w:sz w:val="22"/>
                <w:szCs w:val="22"/>
              </w:rPr>
              <w:t xml:space="preserve"> </w:t>
            </w:r>
            <w:r>
              <w:rPr>
                <w:sz w:val="22"/>
                <w:szCs w:val="22"/>
              </w:rPr>
              <w:t>delivery.</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2D695F2E" w14:textId="77777777" w:rsidR="0023519F" w:rsidRDefault="0023519F">
            <w:pPr>
              <w:pStyle w:val="TableParagraph"/>
              <w:kinsoku w:val="0"/>
              <w:overflowPunct w:val="0"/>
              <w:rPr>
                <w:rFonts w:ascii="Times New Roman" w:hAnsi="Times New Roman" w:cs="Times New Roman"/>
                <w:sz w:val="22"/>
                <w:szCs w:val="22"/>
              </w:rPr>
            </w:pPr>
          </w:p>
        </w:tc>
      </w:tr>
    </w:tbl>
    <w:p w14:paraId="317DA59F"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C479FF3"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41FF95E4"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22D0094B"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220137D2"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23C74843"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2F2BE511"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5DB82EC8" w14:textId="77777777">
        <w:trPr>
          <w:trHeight w:val="8020"/>
        </w:trPr>
        <w:tc>
          <w:tcPr>
            <w:tcW w:w="2014" w:type="dxa"/>
            <w:tcBorders>
              <w:top w:val="single" w:sz="4" w:space="0" w:color="000000"/>
              <w:left w:val="single" w:sz="4" w:space="0" w:color="000000"/>
              <w:bottom w:val="single" w:sz="4" w:space="0" w:color="000000"/>
              <w:right w:val="single" w:sz="4" w:space="0" w:color="000000"/>
            </w:tcBorders>
          </w:tcPr>
          <w:p w14:paraId="05262812" w14:textId="77777777" w:rsidR="0023519F" w:rsidRDefault="0023519F">
            <w:pPr>
              <w:pStyle w:val="TableParagraph"/>
              <w:kinsoku w:val="0"/>
              <w:overflowPunct w:val="0"/>
              <w:rPr>
                <w:sz w:val="26"/>
                <w:szCs w:val="26"/>
              </w:rPr>
            </w:pPr>
          </w:p>
          <w:p w14:paraId="23DBDEA8" w14:textId="77777777" w:rsidR="0023519F" w:rsidRDefault="0023519F">
            <w:pPr>
              <w:pStyle w:val="TableParagraph"/>
              <w:kinsoku w:val="0"/>
              <w:overflowPunct w:val="0"/>
              <w:rPr>
                <w:sz w:val="26"/>
                <w:szCs w:val="26"/>
              </w:rPr>
            </w:pPr>
          </w:p>
          <w:p w14:paraId="44F99BA3" w14:textId="77777777" w:rsidR="0023519F" w:rsidRDefault="0023519F">
            <w:pPr>
              <w:pStyle w:val="TableParagraph"/>
              <w:kinsoku w:val="0"/>
              <w:overflowPunct w:val="0"/>
              <w:rPr>
                <w:sz w:val="26"/>
                <w:szCs w:val="26"/>
              </w:rPr>
            </w:pPr>
          </w:p>
          <w:p w14:paraId="36D4966E" w14:textId="77777777" w:rsidR="0023519F" w:rsidRDefault="0023519F">
            <w:pPr>
              <w:pStyle w:val="TableParagraph"/>
              <w:kinsoku w:val="0"/>
              <w:overflowPunct w:val="0"/>
              <w:rPr>
                <w:sz w:val="26"/>
                <w:szCs w:val="26"/>
              </w:rPr>
            </w:pPr>
          </w:p>
          <w:p w14:paraId="149BC81D" w14:textId="77777777" w:rsidR="0023519F" w:rsidRDefault="00457D0F">
            <w:pPr>
              <w:pStyle w:val="TableParagraph"/>
              <w:kinsoku w:val="0"/>
              <w:overflowPunct w:val="0"/>
              <w:spacing w:before="193"/>
              <w:ind w:left="107" w:right="115"/>
              <w:rPr>
                <w:b/>
                <w:bCs/>
                <w:sz w:val="22"/>
                <w:szCs w:val="22"/>
              </w:rPr>
            </w:pPr>
            <w:r>
              <w:rPr>
                <w:b/>
                <w:bCs/>
                <w:sz w:val="22"/>
                <w:szCs w:val="22"/>
              </w:rPr>
              <w:t>R3: Can people access care and treatment in a timely</w:t>
            </w:r>
            <w:r>
              <w:rPr>
                <w:b/>
                <w:bCs/>
                <w:spacing w:val="-2"/>
                <w:sz w:val="22"/>
                <w:szCs w:val="22"/>
              </w:rPr>
              <w:t xml:space="preserve"> </w:t>
            </w:r>
            <w:r>
              <w:rPr>
                <w:b/>
                <w:bCs/>
                <w:sz w:val="22"/>
                <w:szCs w:val="22"/>
              </w:rPr>
              <w:t>way?</w:t>
            </w:r>
          </w:p>
        </w:tc>
        <w:tc>
          <w:tcPr>
            <w:tcW w:w="2979" w:type="dxa"/>
            <w:tcBorders>
              <w:top w:val="single" w:sz="4" w:space="0" w:color="000000"/>
              <w:left w:val="single" w:sz="4" w:space="0" w:color="000000"/>
              <w:bottom w:val="single" w:sz="4" w:space="0" w:color="000000"/>
              <w:right w:val="single" w:sz="4" w:space="0" w:color="000000"/>
            </w:tcBorders>
          </w:tcPr>
          <w:p w14:paraId="3758C552" w14:textId="77777777" w:rsidR="0023519F" w:rsidRDefault="00457D0F">
            <w:pPr>
              <w:pStyle w:val="TableParagraph"/>
              <w:kinsoku w:val="0"/>
              <w:overflowPunct w:val="0"/>
              <w:ind w:left="467" w:right="86"/>
              <w:rPr>
                <w:sz w:val="22"/>
                <w:szCs w:val="22"/>
              </w:rPr>
            </w:pPr>
            <w:r>
              <w:rPr>
                <w:sz w:val="22"/>
                <w:szCs w:val="22"/>
              </w:rPr>
              <w:t>coronavirus? How are you managing</w:t>
            </w:r>
            <w:r>
              <w:rPr>
                <w:spacing w:val="-8"/>
                <w:sz w:val="22"/>
                <w:szCs w:val="22"/>
              </w:rPr>
              <w:t xml:space="preserve"> </w:t>
            </w:r>
            <w:r>
              <w:rPr>
                <w:sz w:val="22"/>
                <w:szCs w:val="22"/>
              </w:rPr>
              <w:t>this?</w:t>
            </w:r>
          </w:p>
          <w:p w14:paraId="6396AAE3" w14:textId="77777777" w:rsidR="0023519F" w:rsidRDefault="00457D0F">
            <w:pPr>
              <w:pStyle w:val="TableParagraph"/>
              <w:kinsoku w:val="0"/>
              <w:overflowPunct w:val="0"/>
              <w:ind w:left="467" w:right="756"/>
              <w:rPr>
                <w:sz w:val="22"/>
                <w:szCs w:val="22"/>
              </w:rPr>
            </w:pPr>
            <w:r>
              <w:rPr>
                <w:sz w:val="22"/>
                <w:szCs w:val="22"/>
              </w:rPr>
              <w:t>What are your recovery</w:t>
            </w:r>
            <w:r>
              <w:rPr>
                <w:spacing w:val="-14"/>
                <w:sz w:val="22"/>
                <w:szCs w:val="22"/>
              </w:rPr>
              <w:t xml:space="preserve"> </w:t>
            </w:r>
            <w:r>
              <w:rPr>
                <w:sz w:val="22"/>
                <w:szCs w:val="22"/>
              </w:rPr>
              <w:t>plans?</w:t>
            </w:r>
          </w:p>
          <w:p w14:paraId="2626A6F9" w14:textId="77777777" w:rsidR="0023519F" w:rsidRDefault="00457D0F">
            <w:pPr>
              <w:pStyle w:val="TableParagraph"/>
              <w:numPr>
                <w:ilvl w:val="0"/>
                <w:numId w:val="3"/>
              </w:numPr>
              <w:tabs>
                <w:tab w:val="left" w:pos="468"/>
              </w:tabs>
              <w:kinsoku w:val="0"/>
              <w:overflowPunct w:val="0"/>
              <w:ind w:right="330"/>
              <w:rPr>
                <w:sz w:val="22"/>
                <w:szCs w:val="22"/>
              </w:rPr>
            </w:pPr>
            <w:r>
              <w:rPr>
                <w:sz w:val="22"/>
                <w:szCs w:val="22"/>
              </w:rPr>
              <w:t>How are you ensuring that high- risk/vulnerable</w:t>
            </w:r>
            <w:r>
              <w:rPr>
                <w:spacing w:val="-76"/>
                <w:sz w:val="22"/>
                <w:szCs w:val="22"/>
              </w:rPr>
              <w:t xml:space="preserve"> </w:t>
            </w:r>
            <w:r>
              <w:rPr>
                <w:sz w:val="22"/>
                <w:szCs w:val="22"/>
              </w:rPr>
              <w:t>patients and pathways are being identified and prioritised</w:t>
            </w:r>
            <w:r>
              <w:rPr>
                <w:spacing w:val="-76"/>
                <w:sz w:val="22"/>
                <w:szCs w:val="22"/>
              </w:rPr>
              <w:t xml:space="preserve"> </w:t>
            </w:r>
            <w:r>
              <w:rPr>
                <w:sz w:val="22"/>
                <w:szCs w:val="22"/>
              </w:rPr>
              <w:t>appropriately?</w:t>
            </w:r>
          </w:p>
          <w:p w14:paraId="33E07680" w14:textId="77777777" w:rsidR="0023519F" w:rsidRDefault="00457D0F">
            <w:pPr>
              <w:pStyle w:val="TableParagraph"/>
              <w:numPr>
                <w:ilvl w:val="0"/>
                <w:numId w:val="3"/>
              </w:numPr>
              <w:tabs>
                <w:tab w:val="left" w:pos="468"/>
              </w:tabs>
              <w:kinsoku w:val="0"/>
              <w:overflowPunct w:val="0"/>
              <w:ind w:right="517"/>
              <w:rPr>
                <w:sz w:val="22"/>
                <w:szCs w:val="22"/>
              </w:rPr>
            </w:pPr>
            <w:r>
              <w:rPr>
                <w:sz w:val="22"/>
                <w:szCs w:val="22"/>
              </w:rPr>
              <w:t>What are your arrangements to follow-up and support patients whose care and treatment was delayed due to coronavirus? For example, patients with non-COVID related</w:t>
            </w:r>
            <w:r>
              <w:rPr>
                <w:spacing w:val="-2"/>
                <w:sz w:val="22"/>
                <w:szCs w:val="22"/>
              </w:rPr>
              <w:t xml:space="preserve"> </w:t>
            </w:r>
            <w:r>
              <w:rPr>
                <w:sz w:val="22"/>
                <w:szCs w:val="22"/>
              </w:rPr>
              <w:t>issues.</w:t>
            </w:r>
          </w:p>
          <w:p w14:paraId="452ED063" w14:textId="77777777" w:rsidR="0023519F" w:rsidRDefault="00457D0F">
            <w:pPr>
              <w:pStyle w:val="TableParagraph"/>
              <w:numPr>
                <w:ilvl w:val="0"/>
                <w:numId w:val="3"/>
              </w:numPr>
              <w:tabs>
                <w:tab w:val="left" w:pos="468"/>
              </w:tabs>
              <w:kinsoku w:val="0"/>
              <w:overflowPunct w:val="0"/>
              <w:ind w:right="236"/>
              <w:rPr>
                <w:sz w:val="22"/>
                <w:szCs w:val="22"/>
              </w:rPr>
            </w:pPr>
            <w:r>
              <w:rPr>
                <w:sz w:val="22"/>
                <w:szCs w:val="22"/>
              </w:rPr>
              <w:t>How are you ensuring equitable access to appointments when they are needed, especially for</w:t>
            </w:r>
            <w:r>
              <w:rPr>
                <w:spacing w:val="-14"/>
                <w:sz w:val="22"/>
                <w:szCs w:val="22"/>
              </w:rPr>
              <w:t xml:space="preserve"> </w:t>
            </w:r>
            <w:r>
              <w:rPr>
                <w:sz w:val="22"/>
                <w:szCs w:val="22"/>
              </w:rPr>
              <w:t>people</w:t>
            </w:r>
          </w:p>
          <w:p w14:paraId="2FFD2F2C" w14:textId="77777777" w:rsidR="0023519F" w:rsidRDefault="00457D0F">
            <w:pPr>
              <w:pStyle w:val="TableParagraph"/>
              <w:kinsoku w:val="0"/>
              <w:overflowPunct w:val="0"/>
              <w:spacing w:line="247" w:lineRule="exact"/>
              <w:ind w:left="467"/>
              <w:rPr>
                <w:sz w:val="22"/>
                <w:szCs w:val="22"/>
              </w:rPr>
            </w:pPr>
            <w:r>
              <w:rPr>
                <w:sz w:val="22"/>
                <w:szCs w:val="22"/>
              </w:rPr>
              <w:t>with</w:t>
            </w:r>
            <w:r>
              <w:rPr>
                <w:spacing w:val="-1"/>
                <w:sz w:val="22"/>
                <w:szCs w:val="22"/>
              </w:rPr>
              <w:t xml:space="preserve"> </w:t>
            </w:r>
            <w:r>
              <w:rPr>
                <w:sz w:val="22"/>
                <w:szCs w:val="22"/>
              </w:rPr>
              <w:t>protected</w:t>
            </w:r>
          </w:p>
        </w:tc>
        <w:tc>
          <w:tcPr>
            <w:tcW w:w="5669" w:type="dxa"/>
            <w:tcBorders>
              <w:top w:val="single" w:sz="4" w:space="0" w:color="000000"/>
              <w:left w:val="single" w:sz="4" w:space="0" w:color="000000"/>
              <w:bottom w:val="single" w:sz="4" w:space="0" w:color="000000"/>
              <w:right w:val="single" w:sz="4" w:space="0" w:color="000000"/>
            </w:tcBorders>
          </w:tcPr>
          <w:p w14:paraId="1F077038" w14:textId="77777777" w:rsidR="0023519F" w:rsidRDefault="00457D0F">
            <w:pPr>
              <w:pStyle w:val="TableParagraph"/>
              <w:kinsoku w:val="0"/>
              <w:overflowPunct w:val="0"/>
              <w:ind w:left="107" w:right="207"/>
              <w:rPr>
                <w:sz w:val="22"/>
                <w:szCs w:val="22"/>
              </w:rPr>
            </w:pPr>
            <w:r>
              <w:rPr>
                <w:sz w:val="22"/>
                <w:szCs w:val="22"/>
              </w:rPr>
              <w:t>In strictest lockdown, continue to prioritise and see clients who require harm reduction support. High risk caseload identified and monitored by full team via System One. Receive regular wellbeing check ins from a member of the team in periods of lockdown/restrictions. Regularity</w:t>
            </w:r>
            <w:r>
              <w:rPr>
                <w:spacing w:val="-32"/>
                <w:sz w:val="22"/>
                <w:szCs w:val="22"/>
              </w:rPr>
              <w:t xml:space="preserve"> </w:t>
            </w:r>
            <w:r>
              <w:rPr>
                <w:sz w:val="22"/>
                <w:szCs w:val="22"/>
              </w:rPr>
              <w:t>is client led dependent on need. Daily if</w:t>
            </w:r>
            <w:r>
              <w:rPr>
                <w:spacing w:val="-14"/>
                <w:sz w:val="22"/>
                <w:szCs w:val="22"/>
              </w:rPr>
              <w:t xml:space="preserve"> </w:t>
            </w:r>
            <w:r>
              <w:rPr>
                <w:sz w:val="22"/>
                <w:szCs w:val="22"/>
              </w:rPr>
              <w:t>needed.</w:t>
            </w:r>
          </w:p>
          <w:p w14:paraId="7B68E7E3" w14:textId="77777777" w:rsidR="0023519F" w:rsidRDefault="00457D0F">
            <w:pPr>
              <w:pStyle w:val="TableParagraph"/>
              <w:kinsoku w:val="0"/>
              <w:overflowPunct w:val="0"/>
              <w:ind w:left="107" w:right="423"/>
              <w:rPr>
                <w:sz w:val="22"/>
                <w:szCs w:val="22"/>
              </w:rPr>
            </w:pPr>
            <w:r>
              <w:rPr>
                <w:sz w:val="22"/>
                <w:szCs w:val="22"/>
              </w:rPr>
              <w:t>ACCT attendance priority and part of</w:t>
            </w:r>
            <w:r>
              <w:rPr>
                <w:spacing w:val="-14"/>
                <w:sz w:val="22"/>
                <w:szCs w:val="22"/>
              </w:rPr>
              <w:t xml:space="preserve"> </w:t>
            </w:r>
            <w:r>
              <w:rPr>
                <w:sz w:val="22"/>
                <w:szCs w:val="22"/>
              </w:rPr>
              <w:t>essential service. Thankfully not at this point for sometime.</w:t>
            </w:r>
          </w:p>
          <w:p w14:paraId="0294DD9D" w14:textId="77777777" w:rsidR="0023519F" w:rsidRDefault="00457D0F">
            <w:pPr>
              <w:pStyle w:val="TableParagraph"/>
              <w:kinsoku w:val="0"/>
              <w:overflowPunct w:val="0"/>
              <w:ind w:left="107" w:right="914"/>
              <w:rPr>
                <w:sz w:val="22"/>
                <w:szCs w:val="22"/>
              </w:rPr>
            </w:pPr>
            <w:r>
              <w:rPr>
                <w:sz w:val="22"/>
                <w:szCs w:val="22"/>
              </w:rPr>
              <w:t>Waiting lists maintained and managed</w:t>
            </w:r>
            <w:r>
              <w:rPr>
                <w:spacing w:val="-25"/>
                <w:sz w:val="22"/>
                <w:szCs w:val="22"/>
              </w:rPr>
              <w:t xml:space="preserve"> </w:t>
            </w:r>
            <w:r>
              <w:rPr>
                <w:sz w:val="22"/>
                <w:szCs w:val="22"/>
              </w:rPr>
              <w:t>via System One.</w:t>
            </w:r>
          </w:p>
          <w:p w14:paraId="2406841D" w14:textId="77777777" w:rsidR="0023519F" w:rsidRDefault="00457D0F">
            <w:pPr>
              <w:pStyle w:val="TableParagraph"/>
              <w:kinsoku w:val="0"/>
              <w:overflowPunct w:val="0"/>
              <w:ind w:left="107" w:right="270"/>
              <w:rPr>
                <w:sz w:val="22"/>
                <w:szCs w:val="22"/>
              </w:rPr>
            </w:pPr>
            <w:r>
              <w:rPr>
                <w:sz w:val="22"/>
                <w:szCs w:val="22"/>
              </w:rPr>
              <w:t>Referrals made if safeguarding risks identified. Services restored as efficiently as possible</w:t>
            </w:r>
            <w:r>
              <w:rPr>
                <w:spacing w:val="-20"/>
                <w:sz w:val="22"/>
                <w:szCs w:val="22"/>
              </w:rPr>
              <w:t xml:space="preserve"> </w:t>
            </w:r>
            <w:r>
              <w:rPr>
                <w:sz w:val="22"/>
                <w:szCs w:val="22"/>
              </w:rPr>
              <w:t>once restrictions were stopped.</w:t>
            </w:r>
          </w:p>
          <w:p w14:paraId="2907093B" w14:textId="77777777" w:rsidR="0023519F" w:rsidRDefault="00457D0F">
            <w:pPr>
              <w:pStyle w:val="TableParagraph"/>
              <w:kinsoku w:val="0"/>
              <w:overflowPunct w:val="0"/>
              <w:spacing w:line="267" w:lineRule="exact"/>
              <w:ind w:left="107"/>
              <w:rPr>
                <w:sz w:val="22"/>
                <w:szCs w:val="22"/>
              </w:rPr>
            </w:pPr>
            <w:r>
              <w:rPr>
                <w:sz w:val="22"/>
                <w:szCs w:val="22"/>
              </w:rPr>
              <w:t>Where clients cant be seen for whatever</w:t>
            </w:r>
            <w:r>
              <w:rPr>
                <w:spacing w:val="-10"/>
                <w:sz w:val="22"/>
                <w:szCs w:val="22"/>
              </w:rPr>
              <w:t xml:space="preserve"> </w:t>
            </w:r>
            <w:r>
              <w:rPr>
                <w:sz w:val="22"/>
                <w:szCs w:val="22"/>
              </w:rPr>
              <w:t>reason</w:t>
            </w:r>
          </w:p>
          <w:p w14:paraId="0DF9EBDC" w14:textId="77777777" w:rsidR="0023519F" w:rsidRDefault="00457D0F">
            <w:pPr>
              <w:pStyle w:val="TableParagraph"/>
              <w:kinsoku w:val="0"/>
              <w:overflowPunct w:val="0"/>
              <w:spacing w:before="1"/>
              <w:ind w:left="107" w:right="388"/>
              <w:rPr>
                <w:sz w:val="22"/>
                <w:szCs w:val="22"/>
              </w:rPr>
            </w:pPr>
            <w:r>
              <w:rPr>
                <w:sz w:val="22"/>
                <w:szCs w:val="22"/>
              </w:rPr>
              <w:t>– desktop reviews can be completed to</w:t>
            </w:r>
            <w:r>
              <w:rPr>
                <w:spacing w:val="-18"/>
                <w:sz w:val="22"/>
                <w:szCs w:val="22"/>
              </w:rPr>
              <w:t xml:space="preserve"> </w:t>
            </w:r>
            <w:r>
              <w:rPr>
                <w:sz w:val="22"/>
                <w:szCs w:val="22"/>
              </w:rPr>
              <w:t>ensure regular updates on the care</w:t>
            </w:r>
            <w:r>
              <w:rPr>
                <w:spacing w:val="-6"/>
                <w:sz w:val="22"/>
                <w:szCs w:val="22"/>
              </w:rPr>
              <w:t xml:space="preserve"> </w:t>
            </w:r>
            <w:r>
              <w:rPr>
                <w:sz w:val="22"/>
                <w:szCs w:val="22"/>
              </w:rPr>
              <w:t>plan.</w:t>
            </w:r>
          </w:p>
          <w:p w14:paraId="47DA1F14" w14:textId="77777777" w:rsidR="0023519F" w:rsidRDefault="00457D0F">
            <w:pPr>
              <w:pStyle w:val="TableParagraph"/>
              <w:kinsoku w:val="0"/>
              <w:overflowPunct w:val="0"/>
              <w:spacing w:line="265" w:lineRule="exact"/>
              <w:ind w:left="107"/>
              <w:rPr>
                <w:sz w:val="22"/>
                <w:szCs w:val="22"/>
              </w:rPr>
            </w:pPr>
            <w:r>
              <w:rPr>
                <w:sz w:val="22"/>
                <w:szCs w:val="22"/>
              </w:rPr>
              <w:t>Recovery peers available on each</w:t>
            </w:r>
            <w:r>
              <w:rPr>
                <w:spacing w:val="-15"/>
                <w:sz w:val="22"/>
                <w:szCs w:val="22"/>
              </w:rPr>
              <w:t xml:space="preserve"> </w:t>
            </w:r>
            <w:r>
              <w:rPr>
                <w:sz w:val="22"/>
                <w:szCs w:val="22"/>
              </w:rPr>
              <w:t>wing</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15E71909" w14:textId="77777777" w:rsidR="0023519F" w:rsidRDefault="0023519F">
            <w:pPr>
              <w:pStyle w:val="TableParagraph"/>
              <w:kinsoku w:val="0"/>
              <w:overflowPunct w:val="0"/>
              <w:rPr>
                <w:rFonts w:ascii="Times New Roman" w:hAnsi="Times New Roman" w:cs="Times New Roman"/>
                <w:sz w:val="22"/>
                <w:szCs w:val="22"/>
              </w:rPr>
            </w:pPr>
          </w:p>
        </w:tc>
      </w:tr>
    </w:tbl>
    <w:p w14:paraId="7DE7978D"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38AE07D1"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5E3D4310"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76E9FB1"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39F0F6B5"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6C355A70"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55DB6EFA"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7A6D879C" w14:textId="77777777">
        <w:trPr>
          <w:trHeight w:val="1335"/>
        </w:trPr>
        <w:tc>
          <w:tcPr>
            <w:tcW w:w="2014" w:type="dxa"/>
            <w:vMerge w:val="restart"/>
            <w:tcBorders>
              <w:top w:val="single" w:sz="4" w:space="0" w:color="000000"/>
              <w:left w:val="single" w:sz="4" w:space="0" w:color="000000"/>
              <w:bottom w:val="single" w:sz="4" w:space="0" w:color="000000"/>
              <w:right w:val="single" w:sz="4" w:space="0" w:color="000000"/>
            </w:tcBorders>
          </w:tcPr>
          <w:p w14:paraId="6F429945"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68FEF1D0" w14:textId="77777777" w:rsidR="0023519F" w:rsidRDefault="00457D0F">
            <w:pPr>
              <w:pStyle w:val="TableParagraph"/>
              <w:kinsoku w:val="0"/>
              <w:overflowPunct w:val="0"/>
              <w:ind w:left="467" w:right="103"/>
              <w:rPr>
                <w:sz w:val="22"/>
                <w:szCs w:val="22"/>
              </w:rPr>
            </w:pPr>
            <w:r>
              <w:rPr>
                <w:sz w:val="22"/>
                <w:szCs w:val="22"/>
              </w:rPr>
              <w:t>characteristics and vulnerable groups? For example,</w:t>
            </w:r>
            <w:r>
              <w:rPr>
                <w:spacing w:val="-4"/>
                <w:sz w:val="22"/>
                <w:szCs w:val="22"/>
              </w:rPr>
              <w:t xml:space="preserve"> </w:t>
            </w:r>
            <w:r>
              <w:rPr>
                <w:sz w:val="22"/>
                <w:szCs w:val="22"/>
              </w:rPr>
              <w:t>people</w:t>
            </w:r>
          </w:p>
          <w:p w14:paraId="178F9B3F" w14:textId="77777777" w:rsidR="0023519F" w:rsidRDefault="00457D0F">
            <w:pPr>
              <w:pStyle w:val="TableParagraph"/>
              <w:kinsoku w:val="0"/>
              <w:overflowPunct w:val="0"/>
              <w:spacing w:line="268" w:lineRule="exact"/>
              <w:ind w:left="467" w:right="91"/>
              <w:rPr>
                <w:sz w:val="22"/>
                <w:szCs w:val="22"/>
              </w:rPr>
            </w:pPr>
            <w:r>
              <w:rPr>
                <w:sz w:val="22"/>
                <w:szCs w:val="22"/>
              </w:rPr>
              <w:t>who are at the end of their</w:t>
            </w:r>
            <w:r>
              <w:rPr>
                <w:spacing w:val="-2"/>
                <w:sz w:val="22"/>
                <w:szCs w:val="22"/>
              </w:rPr>
              <w:t xml:space="preserve"> </w:t>
            </w:r>
            <w:r>
              <w:rPr>
                <w:sz w:val="22"/>
                <w:szCs w:val="22"/>
              </w:rPr>
              <w:t>life.</w:t>
            </w:r>
          </w:p>
        </w:tc>
        <w:tc>
          <w:tcPr>
            <w:tcW w:w="5669" w:type="dxa"/>
            <w:tcBorders>
              <w:top w:val="single" w:sz="4" w:space="0" w:color="000000"/>
              <w:left w:val="single" w:sz="4" w:space="0" w:color="000000"/>
              <w:bottom w:val="single" w:sz="4" w:space="0" w:color="000000"/>
              <w:right w:val="single" w:sz="4" w:space="0" w:color="000000"/>
            </w:tcBorders>
          </w:tcPr>
          <w:p w14:paraId="7B437BD3" w14:textId="77777777" w:rsidR="0023519F" w:rsidRDefault="0023519F">
            <w:pPr>
              <w:pStyle w:val="TableParagraph"/>
              <w:kinsoku w:val="0"/>
              <w:overflowPunct w:val="0"/>
              <w:rPr>
                <w:rFonts w:ascii="Times New Roman" w:hAnsi="Times New Roman" w:cs="Times New Roman"/>
                <w:sz w:val="22"/>
                <w:szCs w:val="22"/>
              </w:rPr>
            </w:pP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66F259D7" w14:textId="77777777" w:rsidR="0023519F" w:rsidRDefault="0023519F">
            <w:pPr>
              <w:pStyle w:val="TableParagraph"/>
              <w:kinsoku w:val="0"/>
              <w:overflowPunct w:val="0"/>
              <w:rPr>
                <w:rFonts w:ascii="Times New Roman" w:hAnsi="Times New Roman" w:cs="Times New Roman"/>
                <w:sz w:val="22"/>
                <w:szCs w:val="22"/>
              </w:rPr>
            </w:pPr>
          </w:p>
        </w:tc>
      </w:tr>
      <w:tr w:rsidR="0023519F" w14:paraId="06A88F38" w14:textId="77777777">
        <w:trPr>
          <w:trHeight w:val="1869"/>
        </w:trPr>
        <w:tc>
          <w:tcPr>
            <w:tcW w:w="2014" w:type="dxa"/>
            <w:vMerge/>
            <w:tcBorders>
              <w:top w:val="nil"/>
              <w:left w:val="single" w:sz="4" w:space="0" w:color="000000"/>
              <w:bottom w:val="single" w:sz="4" w:space="0" w:color="000000"/>
              <w:right w:val="single" w:sz="4" w:space="0" w:color="000000"/>
            </w:tcBorders>
          </w:tcPr>
          <w:p w14:paraId="56F86B33"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1335635D" w14:textId="77777777" w:rsidR="0023519F" w:rsidRDefault="00457D0F">
            <w:pPr>
              <w:pStyle w:val="TableParagraph"/>
              <w:kinsoku w:val="0"/>
              <w:overflowPunct w:val="0"/>
              <w:ind w:left="107" w:right="262"/>
              <w:rPr>
                <w:color w:val="000000"/>
                <w:sz w:val="22"/>
                <w:szCs w:val="22"/>
              </w:rPr>
            </w:pPr>
            <w:r>
              <w:rPr>
                <w:color w:val="3D3D35"/>
                <w:sz w:val="22"/>
                <w:szCs w:val="22"/>
              </w:rPr>
              <w:t xml:space="preserve">Q3.2 </w:t>
            </w:r>
            <w:r>
              <w:rPr>
                <w:color w:val="000000"/>
                <w:sz w:val="22"/>
                <w:szCs w:val="22"/>
              </w:rPr>
              <w:t>What information has been provided to patients about changes to service delivery and availability?</w:t>
            </w:r>
          </w:p>
        </w:tc>
        <w:tc>
          <w:tcPr>
            <w:tcW w:w="5669" w:type="dxa"/>
            <w:tcBorders>
              <w:top w:val="single" w:sz="4" w:space="0" w:color="000000"/>
              <w:left w:val="single" w:sz="4" w:space="0" w:color="000000"/>
              <w:bottom w:val="single" w:sz="4" w:space="0" w:color="000000"/>
              <w:right w:val="single" w:sz="4" w:space="0" w:color="000000"/>
            </w:tcBorders>
          </w:tcPr>
          <w:p w14:paraId="0231A67A" w14:textId="77777777" w:rsidR="0023519F" w:rsidRDefault="00457D0F">
            <w:pPr>
              <w:pStyle w:val="TableParagraph"/>
              <w:kinsoku w:val="0"/>
              <w:overflowPunct w:val="0"/>
              <w:spacing w:line="242" w:lineRule="auto"/>
              <w:ind w:left="107" w:right="120"/>
              <w:rPr>
                <w:sz w:val="22"/>
                <w:szCs w:val="22"/>
              </w:rPr>
            </w:pPr>
            <w:r>
              <w:rPr>
                <w:sz w:val="22"/>
                <w:szCs w:val="22"/>
              </w:rPr>
              <w:t>Clients were fully informed of any changes made to service. This continues regularly if</w:t>
            </w:r>
            <w:r>
              <w:rPr>
                <w:spacing w:val="-12"/>
                <w:sz w:val="22"/>
                <w:szCs w:val="22"/>
              </w:rPr>
              <w:t xml:space="preserve"> </w:t>
            </w:r>
            <w:r>
              <w:rPr>
                <w:sz w:val="22"/>
                <w:szCs w:val="22"/>
              </w:rPr>
              <w:t>required.</w:t>
            </w:r>
          </w:p>
          <w:p w14:paraId="45CC58EE" w14:textId="77777777" w:rsidR="0023519F" w:rsidRDefault="00457D0F">
            <w:pPr>
              <w:pStyle w:val="TableParagraph"/>
              <w:kinsoku w:val="0"/>
              <w:overflowPunct w:val="0"/>
              <w:spacing w:line="242" w:lineRule="auto"/>
              <w:ind w:left="107" w:right="685"/>
              <w:rPr>
                <w:sz w:val="22"/>
                <w:szCs w:val="22"/>
              </w:rPr>
            </w:pPr>
            <w:r>
              <w:rPr>
                <w:sz w:val="22"/>
                <w:szCs w:val="22"/>
              </w:rPr>
              <w:t>This is primarily done via the laptop system these</w:t>
            </w:r>
            <w:r>
              <w:rPr>
                <w:spacing w:val="-1"/>
                <w:sz w:val="22"/>
                <w:szCs w:val="22"/>
              </w:rPr>
              <w:t xml:space="preserve"> </w:t>
            </w:r>
            <w:r>
              <w:rPr>
                <w:sz w:val="22"/>
                <w:szCs w:val="22"/>
              </w:rPr>
              <w:t>days.</w:t>
            </w:r>
          </w:p>
          <w:p w14:paraId="4B7C8EA9" w14:textId="77777777" w:rsidR="0023519F" w:rsidRDefault="00457D0F">
            <w:pPr>
              <w:pStyle w:val="TableParagraph"/>
              <w:kinsoku w:val="0"/>
              <w:overflowPunct w:val="0"/>
              <w:ind w:left="107" w:right="222"/>
              <w:rPr>
                <w:sz w:val="22"/>
                <w:szCs w:val="22"/>
              </w:rPr>
            </w:pPr>
            <w:r>
              <w:rPr>
                <w:sz w:val="22"/>
                <w:szCs w:val="22"/>
              </w:rPr>
              <w:t>Where required, e.g., in case of literacy issues, information communicated verbally with</w:t>
            </w:r>
            <w:r>
              <w:rPr>
                <w:spacing w:val="-15"/>
                <w:sz w:val="22"/>
                <w:szCs w:val="22"/>
              </w:rPr>
              <w:t xml:space="preserve"> </w:t>
            </w:r>
            <w:r>
              <w:rPr>
                <w:sz w:val="22"/>
                <w:szCs w:val="22"/>
              </w:rPr>
              <w:t>clients.</w:t>
            </w:r>
          </w:p>
          <w:p w14:paraId="0479BEF7" w14:textId="77777777" w:rsidR="0023519F" w:rsidRDefault="00457D0F">
            <w:pPr>
              <w:pStyle w:val="TableParagraph"/>
              <w:kinsoku w:val="0"/>
              <w:overflowPunct w:val="0"/>
              <w:spacing w:line="247" w:lineRule="exact"/>
              <w:ind w:left="107"/>
              <w:rPr>
                <w:sz w:val="22"/>
                <w:szCs w:val="22"/>
              </w:rPr>
            </w:pPr>
            <w:r>
              <w:rPr>
                <w:sz w:val="22"/>
                <w:szCs w:val="22"/>
              </w:rPr>
              <w:t>Recovery peer support available on each</w:t>
            </w:r>
            <w:r>
              <w:rPr>
                <w:spacing w:val="-16"/>
                <w:sz w:val="22"/>
                <w:szCs w:val="22"/>
              </w:rPr>
              <w:t xml:space="preserve"> </w:t>
            </w:r>
            <w:r>
              <w:rPr>
                <w:sz w:val="22"/>
                <w:szCs w:val="22"/>
              </w:rPr>
              <w:t>wing.</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4D9FCDD7" w14:textId="77777777" w:rsidR="0023519F" w:rsidRDefault="0023519F">
            <w:pPr>
              <w:pStyle w:val="TableParagraph"/>
              <w:kinsoku w:val="0"/>
              <w:overflowPunct w:val="0"/>
              <w:rPr>
                <w:rFonts w:ascii="Times New Roman" w:hAnsi="Times New Roman" w:cs="Times New Roman"/>
                <w:sz w:val="22"/>
                <w:szCs w:val="22"/>
              </w:rPr>
            </w:pPr>
          </w:p>
        </w:tc>
      </w:tr>
      <w:tr w:rsidR="0023519F" w14:paraId="20CC6C93" w14:textId="77777777">
        <w:trPr>
          <w:trHeight w:val="1336"/>
        </w:trPr>
        <w:tc>
          <w:tcPr>
            <w:tcW w:w="2014" w:type="dxa"/>
            <w:vMerge/>
            <w:tcBorders>
              <w:top w:val="nil"/>
              <w:left w:val="single" w:sz="4" w:space="0" w:color="000000"/>
              <w:bottom w:val="single" w:sz="4" w:space="0" w:color="000000"/>
              <w:right w:val="single" w:sz="4" w:space="0" w:color="000000"/>
            </w:tcBorders>
          </w:tcPr>
          <w:p w14:paraId="0B8B1038"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70F9E2A6" w14:textId="77777777" w:rsidR="0023519F" w:rsidRDefault="00457D0F">
            <w:pPr>
              <w:pStyle w:val="TableParagraph"/>
              <w:kinsoku w:val="0"/>
              <w:overflowPunct w:val="0"/>
              <w:ind w:left="107"/>
              <w:rPr>
                <w:color w:val="000000"/>
                <w:sz w:val="22"/>
                <w:szCs w:val="22"/>
              </w:rPr>
            </w:pPr>
            <w:r>
              <w:rPr>
                <w:color w:val="3D3D35"/>
                <w:sz w:val="22"/>
                <w:szCs w:val="22"/>
              </w:rPr>
              <w:t xml:space="preserve">Q3.3 </w:t>
            </w:r>
            <w:r>
              <w:rPr>
                <w:color w:val="000000"/>
                <w:sz w:val="22"/>
                <w:szCs w:val="22"/>
              </w:rPr>
              <w:t>How are patients accessing remote consultations and</w:t>
            </w:r>
            <w:r>
              <w:rPr>
                <w:color w:val="000000"/>
                <w:spacing w:val="-4"/>
                <w:sz w:val="22"/>
                <w:szCs w:val="22"/>
              </w:rPr>
              <w:t xml:space="preserve"> </w:t>
            </w:r>
            <w:r>
              <w:rPr>
                <w:color w:val="000000"/>
                <w:sz w:val="22"/>
                <w:szCs w:val="22"/>
              </w:rPr>
              <w:t>what</w:t>
            </w:r>
          </w:p>
          <w:p w14:paraId="3D78DDE3" w14:textId="77777777" w:rsidR="0023519F" w:rsidRDefault="00457D0F">
            <w:pPr>
              <w:pStyle w:val="TableParagraph"/>
              <w:kinsoku w:val="0"/>
              <w:overflowPunct w:val="0"/>
              <w:spacing w:line="266" w:lineRule="exact"/>
              <w:ind w:left="107" w:right="168"/>
              <w:rPr>
                <w:sz w:val="22"/>
                <w:szCs w:val="22"/>
              </w:rPr>
            </w:pPr>
            <w:r>
              <w:rPr>
                <w:sz w:val="22"/>
                <w:szCs w:val="22"/>
              </w:rPr>
              <w:t>technology is in place</w:t>
            </w:r>
            <w:r>
              <w:rPr>
                <w:spacing w:val="-11"/>
                <w:sz w:val="22"/>
                <w:szCs w:val="22"/>
              </w:rPr>
              <w:t xml:space="preserve"> </w:t>
            </w:r>
            <w:r>
              <w:rPr>
                <w:sz w:val="22"/>
                <w:szCs w:val="22"/>
              </w:rPr>
              <w:t>to support</w:t>
            </w:r>
            <w:r>
              <w:rPr>
                <w:spacing w:val="-3"/>
                <w:sz w:val="22"/>
                <w:szCs w:val="22"/>
              </w:rPr>
              <w:t xml:space="preserve"> </w:t>
            </w:r>
            <w:r>
              <w:rPr>
                <w:sz w:val="22"/>
                <w:szCs w:val="22"/>
              </w:rPr>
              <w:t>this?</w:t>
            </w:r>
          </w:p>
        </w:tc>
        <w:tc>
          <w:tcPr>
            <w:tcW w:w="5669" w:type="dxa"/>
            <w:tcBorders>
              <w:top w:val="single" w:sz="4" w:space="0" w:color="000000"/>
              <w:left w:val="single" w:sz="4" w:space="0" w:color="000000"/>
              <w:bottom w:val="single" w:sz="4" w:space="0" w:color="000000"/>
              <w:right w:val="single" w:sz="4" w:space="0" w:color="000000"/>
            </w:tcBorders>
          </w:tcPr>
          <w:p w14:paraId="60E51060" w14:textId="77777777" w:rsidR="0023519F" w:rsidRDefault="00457D0F">
            <w:pPr>
              <w:pStyle w:val="TableParagraph"/>
              <w:kinsoku w:val="0"/>
              <w:overflowPunct w:val="0"/>
              <w:ind w:left="107" w:right="296"/>
              <w:rPr>
                <w:sz w:val="22"/>
                <w:szCs w:val="22"/>
              </w:rPr>
            </w:pPr>
            <w:r>
              <w:rPr>
                <w:sz w:val="22"/>
                <w:szCs w:val="22"/>
              </w:rPr>
              <w:t>Where possible all interventions happen face</w:t>
            </w:r>
            <w:r>
              <w:rPr>
                <w:spacing w:val="-20"/>
                <w:sz w:val="22"/>
                <w:szCs w:val="22"/>
              </w:rPr>
              <w:t xml:space="preserve"> </w:t>
            </w:r>
            <w:r>
              <w:rPr>
                <w:sz w:val="22"/>
                <w:szCs w:val="22"/>
              </w:rPr>
              <w:t>to face. Where this cant happen the team have access to in-cell phones and laptops which can support continued</w:t>
            </w:r>
            <w:r>
              <w:rPr>
                <w:spacing w:val="-3"/>
                <w:sz w:val="22"/>
                <w:szCs w:val="22"/>
              </w:rPr>
              <w:t xml:space="preserve"> </w:t>
            </w:r>
            <w:r>
              <w:rPr>
                <w:sz w:val="22"/>
                <w:szCs w:val="22"/>
              </w:rPr>
              <w:t>support.</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4EB21495" w14:textId="77777777" w:rsidR="0023519F" w:rsidRDefault="0023519F">
            <w:pPr>
              <w:pStyle w:val="TableParagraph"/>
              <w:kinsoku w:val="0"/>
              <w:overflowPunct w:val="0"/>
              <w:rPr>
                <w:rFonts w:ascii="Times New Roman" w:hAnsi="Times New Roman" w:cs="Times New Roman"/>
                <w:sz w:val="22"/>
                <w:szCs w:val="22"/>
              </w:rPr>
            </w:pPr>
          </w:p>
        </w:tc>
      </w:tr>
      <w:tr w:rsidR="0023519F" w14:paraId="34659E58" w14:textId="77777777">
        <w:trPr>
          <w:trHeight w:val="1070"/>
        </w:trPr>
        <w:tc>
          <w:tcPr>
            <w:tcW w:w="2014" w:type="dxa"/>
            <w:vMerge/>
            <w:tcBorders>
              <w:top w:val="nil"/>
              <w:left w:val="single" w:sz="4" w:space="0" w:color="000000"/>
              <w:bottom w:val="single" w:sz="4" w:space="0" w:color="000000"/>
              <w:right w:val="single" w:sz="4" w:space="0" w:color="000000"/>
            </w:tcBorders>
          </w:tcPr>
          <w:p w14:paraId="5D6E1213"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62B85877" w14:textId="77777777" w:rsidR="0023519F" w:rsidRDefault="00457D0F">
            <w:pPr>
              <w:pStyle w:val="TableParagraph"/>
              <w:kinsoku w:val="0"/>
              <w:overflowPunct w:val="0"/>
              <w:spacing w:before="2"/>
              <w:ind w:left="107" w:right="125"/>
              <w:rPr>
                <w:color w:val="000000"/>
                <w:sz w:val="22"/>
                <w:szCs w:val="22"/>
              </w:rPr>
            </w:pPr>
            <w:r>
              <w:rPr>
                <w:color w:val="3D3D35"/>
                <w:sz w:val="22"/>
                <w:szCs w:val="22"/>
              </w:rPr>
              <w:t xml:space="preserve">Q3.4 </w:t>
            </w:r>
            <w:r>
              <w:rPr>
                <w:color w:val="000000"/>
                <w:sz w:val="22"/>
                <w:szCs w:val="22"/>
              </w:rPr>
              <w:t>How do you access support for any out-of- hours</w:t>
            </w:r>
            <w:r>
              <w:rPr>
                <w:color w:val="000000"/>
                <w:spacing w:val="-1"/>
                <w:sz w:val="22"/>
                <w:szCs w:val="22"/>
              </w:rPr>
              <w:t xml:space="preserve"> </w:t>
            </w:r>
            <w:r>
              <w:rPr>
                <w:color w:val="000000"/>
                <w:sz w:val="22"/>
                <w:szCs w:val="22"/>
              </w:rPr>
              <w:t>concerns?</w:t>
            </w:r>
          </w:p>
        </w:tc>
        <w:tc>
          <w:tcPr>
            <w:tcW w:w="5669" w:type="dxa"/>
            <w:tcBorders>
              <w:top w:val="single" w:sz="4" w:space="0" w:color="000000"/>
              <w:left w:val="single" w:sz="4" w:space="0" w:color="000000"/>
              <w:bottom w:val="single" w:sz="4" w:space="0" w:color="000000"/>
              <w:right w:val="single" w:sz="4" w:space="0" w:color="000000"/>
            </w:tcBorders>
          </w:tcPr>
          <w:p w14:paraId="5526A6D8" w14:textId="77777777" w:rsidR="0023519F" w:rsidRDefault="00457D0F">
            <w:pPr>
              <w:pStyle w:val="TableParagraph"/>
              <w:kinsoku w:val="0"/>
              <w:overflowPunct w:val="0"/>
              <w:spacing w:before="2" w:line="267" w:lineRule="exact"/>
              <w:ind w:left="107"/>
              <w:rPr>
                <w:sz w:val="22"/>
                <w:szCs w:val="22"/>
              </w:rPr>
            </w:pPr>
            <w:r>
              <w:rPr>
                <w:sz w:val="22"/>
                <w:szCs w:val="22"/>
              </w:rPr>
              <w:t>GMMH on-call</w:t>
            </w:r>
            <w:r>
              <w:rPr>
                <w:spacing w:val="-1"/>
                <w:sz w:val="22"/>
                <w:szCs w:val="22"/>
              </w:rPr>
              <w:t xml:space="preserve"> </w:t>
            </w:r>
            <w:r>
              <w:rPr>
                <w:sz w:val="22"/>
                <w:szCs w:val="22"/>
              </w:rPr>
              <w:t>rota</w:t>
            </w:r>
          </w:p>
          <w:p w14:paraId="46DB8F99" w14:textId="77777777" w:rsidR="0023519F" w:rsidRDefault="00457D0F">
            <w:pPr>
              <w:pStyle w:val="TableParagraph"/>
              <w:kinsoku w:val="0"/>
              <w:overflowPunct w:val="0"/>
              <w:ind w:left="107" w:right="1338"/>
              <w:rPr>
                <w:sz w:val="22"/>
                <w:szCs w:val="22"/>
              </w:rPr>
            </w:pPr>
            <w:r>
              <w:rPr>
                <w:sz w:val="22"/>
                <w:szCs w:val="22"/>
              </w:rPr>
              <w:t>For Delphi Incident reporting process. HMP via</w:t>
            </w:r>
            <w:r>
              <w:rPr>
                <w:spacing w:val="-3"/>
                <w:sz w:val="22"/>
                <w:szCs w:val="22"/>
              </w:rPr>
              <w:t xml:space="preserve"> </w:t>
            </w:r>
            <w:r>
              <w:rPr>
                <w:sz w:val="22"/>
                <w:szCs w:val="22"/>
              </w:rPr>
              <w:t>IR.</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7020C655" w14:textId="77777777" w:rsidR="0023519F" w:rsidRDefault="0023519F">
            <w:pPr>
              <w:pStyle w:val="TableParagraph"/>
              <w:kinsoku w:val="0"/>
              <w:overflowPunct w:val="0"/>
              <w:rPr>
                <w:rFonts w:ascii="Times New Roman" w:hAnsi="Times New Roman" w:cs="Times New Roman"/>
                <w:sz w:val="22"/>
                <w:szCs w:val="22"/>
              </w:rPr>
            </w:pPr>
          </w:p>
        </w:tc>
      </w:tr>
      <w:tr w:rsidR="0023519F" w14:paraId="191D2CB9" w14:textId="77777777">
        <w:trPr>
          <w:trHeight w:val="803"/>
        </w:trPr>
        <w:tc>
          <w:tcPr>
            <w:tcW w:w="2014" w:type="dxa"/>
            <w:vMerge/>
            <w:tcBorders>
              <w:top w:val="nil"/>
              <w:left w:val="single" w:sz="4" w:space="0" w:color="000000"/>
              <w:bottom w:val="single" w:sz="4" w:space="0" w:color="000000"/>
              <w:right w:val="single" w:sz="4" w:space="0" w:color="000000"/>
            </w:tcBorders>
          </w:tcPr>
          <w:p w14:paraId="39786C5D"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5BE1EFD2" w14:textId="77777777" w:rsidR="0023519F" w:rsidRDefault="00457D0F">
            <w:pPr>
              <w:pStyle w:val="TableParagraph"/>
              <w:kinsoku w:val="0"/>
              <w:overflowPunct w:val="0"/>
              <w:ind w:left="107" w:right="353"/>
              <w:rPr>
                <w:sz w:val="22"/>
                <w:szCs w:val="22"/>
              </w:rPr>
            </w:pPr>
            <w:r>
              <w:rPr>
                <w:sz w:val="22"/>
                <w:szCs w:val="22"/>
              </w:rPr>
              <w:t>Q3.5 Do patients have access to social</w:t>
            </w:r>
            <w:r>
              <w:rPr>
                <w:spacing w:val="-2"/>
                <w:sz w:val="22"/>
                <w:szCs w:val="22"/>
              </w:rPr>
              <w:t xml:space="preserve"> </w:t>
            </w:r>
            <w:r>
              <w:rPr>
                <w:sz w:val="22"/>
                <w:szCs w:val="22"/>
              </w:rPr>
              <w:t>care?</w:t>
            </w:r>
          </w:p>
        </w:tc>
        <w:tc>
          <w:tcPr>
            <w:tcW w:w="5669" w:type="dxa"/>
            <w:tcBorders>
              <w:top w:val="single" w:sz="4" w:space="0" w:color="000000"/>
              <w:left w:val="single" w:sz="4" w:space="0" w:color="000000"/>
              <w:bottom w:val="single" w:sz="4" w:space="0" w:color="000000"/>
              <w:right w:val="single" w:sz="4" w:space="0" w:color="000000"/>
            </w:tcBorders>
          </w:tcPr>
          <w:p w14:paraId="05BA226F" w14:textId="77777777" w:rsidR="0023519F" w:rsidRDefault="00457D0F">
            <w:pPr>
              <w:pStyle w:val="TableParagraph"/>
              <w:kinsoku w:val="0"/>
              <w:overflowPunct w:val="0"/>
              <w:spacing w:line="267" w:lineRule="exact"/>
              <w:ind w:left="107"/>
              <w:rPr>
                <w:sz w:val="22"/>
                <w:szCs w:val="22"/>
              </w:rPr>
            </w:pPr>
            <w:r>
              <w:rPr>
                <w:sz w:val="22"/>
                <w:szCs w:val="22"/>
              </w:rPr>
              <w:t>N/A -</w:t>
            </w:r>
            <w:r>
              <w:rPr>
                <w:spacing w:val="-4"/>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tcPr>
          <w:p w14:paraId="50C7B951" w14:textId="77777777" w:rsidR="0023519F" w:rsidRDefault="0023519F">
            <w:pPr>
              <w:pStyle w:val="TableParagraph"/>
              <w:kinsoku w:val="0"/>
              <w:overflowPunct w:val="0"/>
              <w:rPr>
                <w:rFonts w:ascii="Times New Roman" w:hAnsi="Times New Roman" w:cs="Times New Roman"/>
                <w:sz w:val="22"/>
                <w:szCs w:val="22"/>
              </w:rPr>
            </w:pPr>
          </w:p>
        </w:tc>
      </w:tr>
    </w:tbl>
    <w:p w14:paraId="0F4975F3"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03E9C5C"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13036"/>
      </w:tblGrid>
      <w:tr w:rsidR="0023519F" w14:paraId="406572E8" w14:textId="77777777">
        <w:trPr>
          <w:trHeight w:val="292"/>
        </w:trPr>
        <w:tc>
          <w:tcPr>
            <w:tcW w:w="13036" w:type="dxa"/>
            <w:tcBorders>
              <w:top w:val="single" w:sz="4" w:space="0" w:color="000000"/>
              <w:left w:val="single" w:sz="4" w:space="0" w:color="000000"/>
              <w:bottom w:val="single" w:sz="4" w:space="0" w:color="000000"/>
              <w:right w:val="single" w:sz="4" w:space="0" w:color="000000"/>
            </w:tcBorders>
            <w:shd w:val="clear" w:color="auto" w:fill="006FC0"/>
          </w:tcPr>
          <w:p w14:paraId="4D0127EC" w14:textId="77777777" w:rsidR="0023519F" w:rsidRDefault="00457D0F">
            <w:pPr>
              <w:pStyle w:val="TableParagraph"/>
              <w:kinsoku w:val="0"/>
              <w:overflowPunct w:val="0"/>
              <w:spacing w:before="1" w:line="271" w:lineRule="exact"/>
              <w:ind w:left="107"/>
              <w:rPr>
                <w:b/>
                <w:bCs/>
                <w:color w:val="FFFFFF"/>
              </w:rPr>
            </w:pPr>
            <w:r>
              <w:rPr>
                <w:b/>
                <w:bCs/>
                <w:color w:val="FFFFFF"/>
              </w:rPr>
              <w:t>Well-led</w:t>
            </w:r>
          </w:p>
        </w:tc>
      </w:tr>
      <w:tr w:rsidR="0023519F" w14:paraId="11D8A576" w14:textId="77777777">
        <w:trPr>
          <w:trHeight w:val="683"/>
        </w:trPr>
        <w:tc>
          <w:tcPr>
            <w:tcW w:w="13036" w:type="dxa"/>
            <w:tcBorders>
              <w:top w:val="single" w:sz="4" w:space="0" w:color="000000"/>
              <w:left w:val="single" w:sz="4" w:space="0" w:color="000000"/>
              <w:bottom w:val="single" w:sz="4" w:space="0" w:color="000000"/>
              <w:right w:val="single" w:sz="4" w:space="0" w:color="000000"/>
            </w:tcBorders>
          </w:tcPr>
          <w:p w14:paraId="0EF616E2" w14:textId="77777777" w:rsidR="0023519F" w:rsidRDefault="00457D0F">
            <w:pPr>
              <w:pStyle w:val="TableParagraph"/>
              <w:kinsoku w:val="0"/>
              <w:overflowPunct w:val="0"/>
              <w:ind w:left="107" w:right="504"/>
              <w:rPr>
                <w:rFonts w:ascii="Arial" w:hAnsi="Arial" w:cs="Arial"/>
                <w:color w:val="404040"/>
              </w:rPr>
            </w:pPr>
            <w:r>
              <w:rPr>
                <w:rFonts w:ascii="Arial" w:hAnsi="Arial" w:cs="Arial"/>
                <w:color w:val="404040"/>
              </w:rPr>
              <w:t>The leadership, management and governance of the organisation assures the delivery of high-quality person-centred care, supports learning and innovation, and promotes an open and fair</w:t>
            </w:r>
            <w:r>
              <w:rPr>
                <w:rFonts w:ascii="Arial" w:hAnsi="Arial" w:cs="Arial"/>
                <w:color w:val="404040"/>
                <w:spacing w:val="-19"/>
              </w:rPr>
              <w:t xml:space="preserve"> </w:t>
            </w:r>
            <w:r>
              <w:rPr>
                <w:rFonts w:ascii="Arial" w:hAnsi="Arial" w:cs="Arial"/>
                <w:color w:val="404040"/>
              </w:rPr>
              <w:t>culture</w:t>
            </w:r>
          </w:p>
        </w:tc>
      </w:tr>
    </w:tbl>
    <w:p w14:paraId="3F504CAD" w14:textId="77777777" w:rsidR="0023519F" w:rsidRDefault="0023519F">
      <w:pPr>
        <w:pStyle w:val="BodyText"/>
        <w:kinsoku w:val="0"/>
        <w:overflowPunct w:val="0"/>
        <w:spacing w:before="0"/>
        <w:rPr>
          <w:rFonts w:ascii="Verdana" w:hAnsi="Verdana" w:cs="Verdana"/>
          <w:sz w:val="20"/>
          <w:szCs w:val="20"/>
        </w:rPr>
      </w:pPr>
    </w:p>
    <w:p w14:paraId="069A5428" w14:textId="77777777" w:rsidR="0023519F" w:rsidRDefault="0023519F">
      <w:pPr>
        <w:pStyle w:val="BodyText"/>
        <w:kinsoku w:val="0"/>
        <w:overflowPunct w:val="0"/>
        <w:spacing w:before="2"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40E99DD6"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699B24B2" w14:textId="77777777" w:rsidR="0023519F" w:rsidRDefault="00457D0F">
            <w:pPr>
              <w:pStyle w:val="TableParagraph"/>
              <w:kinsoku w:val="0"/>
              <w:overflowPunct w:val="0"/>
              <w:spacing w:line="266"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7FDBBA45"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2B85E1B4"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4A307AF3"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5910BEC6" w14:textId="77777777">
        <w:trPr>
          <w:trHeight w:val="6149"/>
        </w:trPr>
        <w:tc>
          <w:tcPr>
            <w:tcW w:w="2014" w:type="dxa"/>
            <w:tcBorders>
              <w:top w:val="single" w:sz="4" w:space="0" w:color="000000"/>
              <w:left w:val="single" w:sz="4" w:space="0" w:color="000000"/>
              <w:bottom w:val="single" w:sz="4" w:space="0" w:color="000000"/>
              <w:right w:val="single" w:sz="4" w:space="0" w:color="000000"/>
            </w:tcBorders>
          </w:tcPr>
          <w:p w14:paraId="5D58E140" w14:textId="77777777" w:rsidR="0023519F" w:rsidRDefault="0023519F">
            <w:pPr>
              <w:pStyle w:val="TableParagraph"/>
              <w:kinsoku w:val="0"/>
              <w:overflowPunct w:val="0"/>
              <w:rPr>
                <w:sz w:val="26"/>
                <w:szCs w:val="26"/>
              </w:rPr>
            </w:pPr>
          </w:p>
          <w:p w14:paraId="35C62B2B" w14:textId="77777777" w:rsidR="0023519F" w:rsidRDefault="0023519F">
            <w:pPr>
              <w:pStyle w:val="TableParagraph"/>
              <w:kinsoku w:val="0"/>
              <w:overflowPunct w:val="0"/>
              <w:rPr>
                <w:sz w:val="26"/>
                <w:szCs w:val="26"/>
              </w:rPr>
            </w:pPr>
          </w:p>
          <w:p w14:paraId="0E72DF13" w14:textId="77777777" w:rsidR="0023519F" w:rsidRDefault="0023519F">
            <w:pPr>
              <w:pStyle w:val="TableParagraph"/>
              <w:kinsoku w:val="0"/>
              <w:overflowPunct w:val="0"/>
              <w:rPr>
                <w:sz w:val="26"/>
                <w:szCs w:val="26"/>
              </w:rPr>
            </w:pPr>
          </w:p>
          <w:p w14:paraId="67E49632" w14:textId="77777777" w:rsidR="0023519F" w:rsidRDefault="0023519F">
            <w:pPr>
              <w:pStyle w:val="TableParagraph"/>
              <w:kinsoku w:val="0"/>
              <w:overflowPunct w:val="0"/>
              <w:rPr>
                <w:sz w:val="26"/>
                <w:szCs w:val="26"/>
              </w:rPr>
            </w:pPr>
          </w:p>
          <w:p w14:paraId="4762E224" w14:textId="77777777" w:rsidR="0023519F" w:rsidRDefault="0023519F">
            <w:pPr>
              <w:pStyle w:val="TableParagraph"/>
              <w:kinsoku w:val="0"/>
              <w:overflowPunct w:val="0"/>
              <w:rPr>
                <w:sz w:val="26"/>
                <w:szCs w:val="26"/>
              </w:rPr>
            </w:pPr>
          </w:p>
          <w:p w14:paraId="378A6116" w14:textId="77777777" w:rsidR="0023519F" w:rsidRDefault="0023519F">
            <w:pPr>
              <w:pStyle w:val="TableParagraph"/>
              <w:kinsoku w:val="0"/>
              <w:overflowPunct w:val="0"/>
              <w:rPr>
                <w:sz w:val="26"/>
                <w:szCs w:val="26"/>
              </w:rPr>
            </w:pPr>
          </w:p>
          <w:p w14:paraId="52BB52F2" w14:textId="77777777" w:rsidR="0023519F" w:rsidRDefault="0023519F">
            <w:pPr>
              <w:pStyle w:val="TableParagraph"/>
              <w:kinsoku w:val="0"/>
              <w:overflowPunct w:val="0"/>
              <w:rPr>
                <w:sz w:val="31"/>
                <w:szCs w:val="31"/>
              </w:rPr>
            </w:pPr>
          </w:p>
          <w:p w14:paraId="7769F277" w14:textId="77777777" w:rsidR="0023519F" w:rsidRDefault="00457D0F">
            <w:pPr>
              <w:pStyle w:val="TableParagraph"/>
              <w:kinsoku w:val="0"/>
              <w:overflowPunct w:val="0"/>
              <w:ind w:left="107" w:right="117"/>
              <w:rPr>
                <w:b/>
                <w:bCs/>
                <w:sz w:val="22"/>
                <w:szCs w:val="22"/>
              </w:rPr>
            </w:pPr>
            <w:r>
              <w:rPr>
                <w:b/>
                <w:bCs/>
                <w:sz w:val="22"/>
                <w:szCs w:val="22"/>
              </w:rPr>
              <w:t>W3: Is there a culture of high-quality,</w:t>
            </w:r>
            <w:r>
              <w:rPr>
                <w:b/>
                <w:bCs/>
                <w:spacing w:val="-74"/>
                <w:sz w:val="22"/>
                <w:szCs w:val="22"/>
              </w:rPr>
              <w:t xml:space="preserve"> </w:t>
            </w:r>
            <w:r>
              <w:rPr>
                <w:b/>
                <w:bCs/>
                <w:sz w:val="22"/>
                <w:szCs w:val="22"/>
              </w:rPr>
              <w:t>sustainable</w:t>
            </w:r>
            <w:r>
              <w:rPr>
                <w:b/>
                <w:bCs/>
                <w:spacing w:val="-74"/>
                <w:sz w:val="22"/>
                <w:szCs w:val="22"/>
              </w:rPr>
              <w:t xml:space="preserve"> </w:t>
            </w:r>
            <w:r>
              <w:rPr>
                <w:b/>
                <w:bCs/>
                <w:sz w:val="22"/>
                <w:szCs w:val="22"/>
              </w:rPr>
              <w:t>care?</w:t>
            </w:r>
          </w:p>
        </w:tc>
        <w:tc>
          <w:tcPr>
            <w:tcW w:w="2979" w:type="dxa"/>
            <w:tcBorders>
              <w:top w:val="single" w:sz="4" w:space="0" w:color="000000"/>
              <w:left w:val="single" w:sz="4" w:space="0" w:color="000000"/>
              <w:bottom w:val="single" w:sz="4" w:space="0" w:color="000000"/>
              <w:right w:val="single" w:sz="4" w:space="0" w:color="000000"/>
            </w:tcBorders>
          </w:tcPr>
          <w:p w14:paraId="3687B64B" w14:textId="77777777" w:rsidR="0023519F" w:rsidRDefault="00457D0F">
            <w:pPr>
              <w:pStyle w:val="TableParagraph"/>
              <w:kinsoku w:val="0"/>
              <w:overflowPunct w:val="0"/>
              <w:ind w:left="107" w:right="198"/>
              <w:rPr>
                <w:color w:val="000000"/>
                <w:sz w:val="22"/>
                <w:szCs w:val="22"/>
              </w:rPr>
            </w:pPr>
            <w:r>
              <w:rPr>
                <w:color w:val="3D3D35"/>
                <w:sz w:val="22"/>
                <w:szCs w:val="22"/>
              </w:rPr>
              <w:t xml:space="preserve">Q3.1 </w:t>
            </w:r>
            <w:r>
              <w:rPr>
                <w:color w:val="000000"/>
                <w:sz w:val="22"/>
                <w:szCs w:val="22"/>
              </w:rPr>
              <w:t>What actions are you taking to protect and support the health, safety, and wellbeing of staff, particularly those who are high-risk or in Black, Asian and minority ethnic groups? For example, COVID-19 testing.</w:t>
            </w:r>
          </w:p>
        </w:tc>
        <w:tc>
          <w:tcPr>
            <w:tcW w:w="5669" w:type="dxa"/>
            <w:tcBorders>
              <w:top w:val="single" w:sz="4" w:space="0" w:color="000000"/>
              <w:left w:val="single" w:sz="4" w:space="0" w:color="000000"/>
              <w:bottom w:val="single" w:sz="4" w:space="0" w:color="000000"/>
              <w:right w:val="single" w:sz="4" w:space="0" w:color="000000"/>
            </w:tcBorders>
          </w:tcPr>
          <w:p w14:paraId="0F6926DA" w14:textId="77777777" w:rsidR="0023519F" w:rsidRDefault="00457D0F">
            <w:pPr>
              <w:pStyle w:val="TableParagraph"/>
              <w:kinsoku w:val="0"/>
              <w:overflowPunct w:val="0"/>
              <w:ind w:left="107" w:right="86"/>
              <w:rPr>
                <w:sz w:val="22"/>
                <w:szCs w:val="22"/>
              </w:rPr>
            </w:pPr>
            <w:r>
              <w:rPr>
                <w:sz w:val="22"/>
                <w:szCs w:val="22"/>
              </w:rPr>
              <w:t>Robust risk assessment in place across the service which is reviewed regularly and following changes in guidance during the COVID outbreak. Individual risk assessments in place for all staff identified</w:t>
            </w:r>
            <w:r>
              <w:rPr>
                <w:spacing w:val="-18"/>
                <w:sz w:val="22"/>
                <w:szCs w:val="22"/>
              </w:rPr>
              <w:t xml:space="preserve"> </w:t>
            </w:r>
            <w:r>
              <w:rPr>
                <w:sz w:val="22"/>
                <w:szCs w:val="22"/>
              </w:rPr>
              <w:t>as</w:t>
            </w:r>
            <w:r>
              <w:rPr>
                <w:spacing w:val="-16"/>
                <w:sz w:val="22"/>
                <w:szCs w:val="22"/>
              </w:rPr>
              <w:t xml:space="preserve"> </w:t>
            </w:r>
            <w:r>
              <w:rPr>
                <w:sz w:val="22"/>
                <w:szCs w:val="22"/>
              </w:rPr>
              <w:t>high-risk</w:t>
            </w:r>
            <w:r>
              <w:rPr>
                <w:spacing w:val="-13"/>
                <w:sz w:val="22"/>
                <w:szCs w:val="22"/>
              </w:rPr>
              <w:t xml:space="preserve"> </w:t>
            </w:r>
            <w:r>
              <w:rPr>
                <w:sz w:val="22"/>
                <w:szCs w:val="22"/>
              </w:rPr>
              <w:t>or</w:t>
            </w:r>
            <w:r>
              <w:rPr>
                <w:spacing w:val="-17"/>
                <w:sz w:val="22"/>
                <w:szCs w:val="22"/>
              </w:rPr>
              <w:t xml:space="preserve"> </w:t>
            </w:r>
            <w:r>
              <w:rPr>
                <w:sz w:val="22"/>
                <w:szCs w:val="22"/>
              </w:rPr>
              <w:t>BAME,</w:t>
            </w:r>
            <w:r>
              <w:rPr>
                <w:spacing w:val="-14"/>
                <w:sz w:val="22"/>
                <w:szCs w:val="22"/>
              </w:rPr>
              <w:t xml:space="preserve"> </w:t>
            </w:r>
            <w:r>
              <w:rPr>
                <w:sz w:val="22"/>
                <w:szCs w:val="22"/>
              </w:rPr>
              <w:t>reviewed</w:t>
            </w:r>
            <w:r>
              <w:rPr>
                <w:spacing w:val="-17"/>
                <w:sz w:val="22"/>
                <w:szCs w:val="22"/>
              </w:rPr>
              <w:t xml:space="preserve"> </w:t>
            </w:r>
            <w:r>
              <w:rPr>
                <w:sz w:val="22"/>
                <w:szCs w:val="22"/>
              </w:rPr>
              <w:t>monthly and following any relevant changes in guidance. All</w:t>
            </w:r>
            <w:r>
              <w:rPr>
                <w:spacing w:val="-15"/>
                <w:sz w:val="22"/>
                <w:szCs w:val="22"/>
              </w:rPr>
              <w:t xml:space="preserve"> </w:t>
            </w:r>
            <w:r>
              <w:rPr>
                <w:sz w:val="22"/>
                <w:szCs w:val="22"/>
              </w:rPr>
              <w:t>staff</w:t>
            </w:r>
            <w:r>
              <w:rPr>
                <w:spacing w:val="-14"/>
                <w:sz w:val="22"/>
                <w:szCs w:val="22"/>
              </w:rPr>
              <w:t xml:space="preserve"> </w:t>
            </w:r>
            <w:r>
              <w:rPr>
                <w:sz w:val="22"/>
                <w:szCs w:val="22"/>
              </w:rPr>
              <w:t>followed</w:t>
            </w:r>
            <w:r>
              <w:rPr>
                <w:spacing w:val="-16"/>
                <w:sz w:val="22"/>
                <w:szCs w:val="22"/>
              </w:rPr>
              <w:t xml:space="preserve"> </w:t>
            </w:r>
            <w:r>
              <w:rPr>
                <w:sz w:val="22"/>
                <w:szCs w:val="22"/>
              </w:rPr>
              <w:t>guidance</w:t>
            </w:r>
            <w:r>
              <w:rPr>
                <w:spacing w:val="-14"/>
                <w:sz w:val="22"/>
                <w:szCs w:val="22"/>
              </w:rPr>
              <w:t xml:space="preserve"> </w:t>
            </w:r>
            <w:r>
              <w:rPr>
                <w:sz w:val="22"/>
                <w:szCs w:val="22"/>
              </w:rPr>
              <w:t>around</w:t>
            </w:r>
            <w:r>
              <w:rPr>
                <w:spacing w:val="-16"/>
                <w:sz w:val="22"/>
                <w:szCs w:val="22"/>
              </w:rPr>
              <w:t xml:space="preserve"> </w:t>
            </w:r>
            <w:r>
              <w:rPr>
                <w:sz w:val="22"/>
                <w:szCs w:val="22"/>
              </w:rPr>
              <w:t>face</w:t>
            </w:r>
            <w:r>
              <w:rPr>
                <w:spacing w:val="-14"/>
                <w:sz w:val="22"/>
                <w:szCs w:val="22"/>
              </w:rPr>
              <w:t xml:space="preserve"> </w:t>
            </w:r>
            <w:r>
              <w:rPr>
                <w:sz w:val="22"/>
                <w:szCs w:val="22"/>
              </w:rPr>
              <w:t>masks</w:t>
            </w:r>
            <w:r>
              <w:rPr>
                <w:spacing w:val="-14"/>
                <w:sz w:val="22"/>
                <w:szCs w:val="22"/>
              </w:rPr>
              <w:t xml:space="preserve"> </w:t>
            </w:r>
            <w:r>
              <w:rPr>
                <w:sz w:val="22"/>
                <w:szCs w:val="22"/>
              </w:rPr>
              <w:t>and PPE.</w:t>
            </w:r>
          </w:p>
          <w:p w14:paraId="5004373C" w14:textId="77777777" w:rsidR="0023519F" w:rsidRDefault="00457D0F">
            <w:pPr>
              <w:pStyle w:val="TableParagraph"/>
              <w:kinsoku w:val="0"/>
              <w:overflowPunct w:val="0"/>
              <w:ind w:left="107" w:right="95"/>
              <w:jc w:val="both"/>
              <w:rPr>
                <w:sz w:val="22"/>
                <w:szCs w:val="22"/>
              </w:rPr>
            </w:pPr>
            <w:r>
              <w:rPr>
                <w:sz w:val="22"/>
                <w:szCs w:val="22"/>
              </w:rPr>
              <w:t>All staff still encouraged to test regularly, especially if have</w:t>
            </w:r>
            <w:r>
              <w:rPr>
                <w:spacing w:val="-5"/>
                <w:sz w:val="22"/>
                <w:szCs w:val="22"/>
              </w:rPr>
              <w:t xml:space="preserve"> </w:t>
            </w:r>
            <w:r>
              <w:rPr>
                <w:sz w:val="22"/>
                <w:szCs w:val="22"/>
              </w:rPr>
              <w:t>symptoms.</w:t>
            </w:r>
          </w:p>
          <w:p w14:paraId="4CC7E1EC" w14:textId="77777777" w:rsidR="0023519F" w:rsidRDefault="00457D0F">
            <w:pPr>
              <w:pStyle w:val="TableParagraph"/>
              <w:kinsoku w:val="0"/>
              <w:overflowPunct w:val="0"/>
              <w:ind w:left="107" w:right="95"/>
              <w:jc w:val="both"/>
              <w:rPr>
                <w:sz w:val="22"/>
                <w:szCs w:val="22"/>
              </w:rPr>
            </w:pPr>
            <w:r>
              <w:rPr>
                <w:sz w:val="22"/>
                <w:szCs w:val="22"/>
              </w:rPr>
              <w:t>Vaccinations available to all staff through GMMH. Log maintained to monitor vaccination take</w:t>
            </w:r>
            <w:r>
              <w:rPr>
                <w:spacing w:val="-9"/>
                <w:sz w:val="22"/>
                <w:szCs w:val="22"/>
              </w:rPr>
              <w:t xml:space="preserve"> </w:t>
            </w:r>
            <w:r>
              <w:rPr>
                <w:sz w:val="22"/>
                <w:szCs w:val="22"/>
              </w:rPr>
              <w:t>up.</w:t>
            </w:r>
          </w:p>
          <w:p w14:paraId="2B32EE81" w14:textId="77777777" w:rsidR="0023519F" w:rsidRDefault="00457D0F">
            <w:pPr>
              <w:pStyle w:val="TableParagraph"/>
              <w:kinsoku w:val="0"/>
              <w:overflowPunct w:val="0"/>
              <w:ind w:left="107" w:right="92"/>
              <w:jc w:val="both"/>
              <w:rPr>
                <w:sz w:val="22"/>
                <w:szCs w:val="22"/>
              </w:rPr>
            </w:pPr>
            <w:r>
              <w:rPr>
                <w:sz w:val="22"/>
                <w:szCs w:val="22"/>
              </w:rPr>
              <w:t>Regular welfare checks and my times offered to staff</w:t>
            </w:r>
            <w:r>
              <w:rPr>
                <w:spacing w:val="-14"/>
                <w:sz w:val="22"/>
                <w:szCs w:val="22"/>
              </w:rPr>
              <w:t xml:space="preserve"> </w:t>
            </w:r>
            <w:r>
              <w:rPr>
                <w:sz w:val="22"/>
                <w:szCs w:val="22"/>
              </w:rPr>
              <w:t>team.</w:t>
            </w:r>
            <w:r>
              <w:rPr>
                <w:spacing w:val="-13"/>
                <w:sz w:val="22"/>
                <w:szCs w:val="22"/>
              </w:rPr>
              <w:t xml:space="preserve"> </w:t>
            </w:r>
            <w:r>
              <w:rPr>
                <w:sz w:val="22"/>
                <w:szCs w:val="22"/>
              </w:rPr>
              <w:t>Wellbeing</w:t>
            </w:r>
            <w:r>
              <w:rPr>
                <w:spacing w:val="-16"/>
                <w:sz w:val="22"/>
                <w:szCs w:val="22"/>
              </w:rPr>
              <w:t xml:space="preserve"> </w:t>
            </w:r>
            <w:r>
              <w:rPr>
                <w:sz w:val="22"/>
                <w:szCs w:val="22"/>
              </w:rPr>
              <w:t>continues</w:t>
            </w:r>
            <w:r>
              <w:rPr>
                <w:spacing w:val="-12"/>
                <w:sz w:val="22"/>
                <w:szCs w:val="22"/>
              </w:rPr>
              <w:t xml:space="preserve"> </w:t>
            </w:r>
            <w:r>
              <w:rPr>
                <w:sz w:val="22"/>
                <w:szCs w:val="22"/>
              </w:rPr>
              <w:t>to</w:t>
            </w:r>
            <w:r>
              <w:rPr>
                <w:spacing w:val="-13"/>
                <w:sz w:val="22"/>
                <w:szCs w:val="22"/>
              </w:rPr>
              <w:t xml:space="preserve"> </w:t>
            </w:r>
            <w:r>
              <w:rPr>
                <w:sz w:val="22"/>
                <w:szCs w:val="22"/>
              </w:rPr>
              <w:t>be</w:t>
            </w:r>
            <w:r>
              <w:rPr>
                <w:spacing w:val="-13"/>
                <w:sz w:val="22"/>
                <w:szCs w:val="22"/>
              </w:rPr>
              <w:t xml:space="preserve"> </w:t>
            </w:r>
            <w:r>
              <w:rPr>
                <w:sz w:val="22"/>
                <w:szCs w:val="22"/>
              </w:rPr>
              <w:t>a</w:t>
            </w:r>
            <w:r>
              <w:rPr>
                <w:spacing w:val="-14"/>
                <w:sz w:val="22"/>
                <w:szCs w:val="22"/>
              </w:rPr>
              <w:t xml:space="preserve"> </w:t>
            </w:r>
            <w:r>
              <w:rPr>
                <w:sz w:val="22"/>
                <w:szCs w:val="22"/>
              </w:rPr>
              <w:t>priority</w:t>
            </w:r>
            <w:r>
              <w:rPr>
                <w:spacing w:val="-14"/>
                <w:sz w:val="22"/>
                <w:szCs w:val="22"/>
              </w:rPr>
              <w:t xml:space="preserve"> </w:t>
            </w:r>
            <w:r>
              <w:rPr>
                <w:sz w:val="22"/>
                <w:szCs w:val="22"/>
              </w:rPr>
              <w:t>so a wellbeing activity added to each team meeting and</w:t>
            </w:r>
            <w:r>
              <w:rPr>
                <w:spacing w:val="-14"/>
                <w:sz w:val="22"/>
                <w:szCs w:val="22"/>
              </w:rPr>
              <w:t xml:space="preserve"> </w:t>
            </w:r>
            <w:r>
              <w:rPr>
                <w:sz w:val="22"/>
                <w:szCs w:val="22"/>
              </w:rPr>
              <w:t>where</w:t>
            </w:r>
            <w:r>
              <w:rPr>
                <w:spacing w:val="-13"/>
                <w:sz w:val="22"/>
                <w:szCs w:val="22"/>
              </w:rPr>
              <w:t xml:space="preserve"> </w:t>
            </w:r>
            <w:r>
              <w:rPr>
                <w:sz w:val="22"/>
                <w:szCs w:val="22"/>
              </w:rPr>
              <w:t>possible</w:t>
            </w:r>
            <w:r>
              <w:rPr>
                <w:spacing w:val="-14"/>
                <w:sz w:val="22"/>
                <w:szCs w:val="22"/>
              </w:rPr>
              <w:t xml:space="preserve"> </w:t>
            </w:r>
            <w:r>
              <w:rPr>
                <w:sz w:val="22"/>
                <w:szCs w:val="22"/>
              </w:rPr>
              <w:t>the</w:t>
            </w:r>
            <w:r>
              <w:rPr>
                <w:spacing w:val="-13"/>
                <w:sz w:val="22"/>
                <w:szCs w:val="22"/>
              </w:rPr>
              <w:t xml:space="preserve"> </w:t>
            </w:r>
            <w:r>
              <w:rPr>
                <w:sz w:val="22"/>
                <w:szCs w:val="22"/>
              </w:rPr>
              <w:t>team</w:t>
            </w:r>
            <w:r>
              <w:rPr>
                <w:spacing w:val="-12"/>
                <w:sz w:val="22"/>
                <w:szCs w:val="22"/>
              </w:rPr>
              <w:t xml:space="preserve"> </w:t>
            </w:r>
            <w:r>
              <w:rPr>
                <w:sz w:val="22"/>
                <w:szCs w:val="22"/>
              </w:rPr>
              <w:t>has</w:t>
            </w:r>
            <w:r>
              <w:rPr>
                <w:spacing w:val="-13"/>
                <w:sz w:val="22"/>
                <w:szCs w:val="22"/>
              </w:rPr>
              <w:t xml:space="preserve"> </w:t>
            </w:r>
            <w:r>
              <w:rPr>
                <w:sz w:val="22"/>
                <w:szCs w:val="22"/>
              </w:rPr>
              <w:t>regular</w:t>
            </w:r>
            <w:r>
              <w:rPr>
                <w:spacing w:val="-14"/>
                <w:sz w:val="22"/>
                <w:szCs w:val="22"/>
              </w:rPr>
              <w:t xml:space="preserve"> </w:t>
            </w:r>
            <w:r>
              <w:rPr>
                <w:sz w:val="22"/>
                <w:szCs w:val="22"/>
              </w:rPr>
              <w:t>sessions to</w:t>
            </w:r>
            <w:r>
              <w:rPr>
                <w:spacing w:val="-16"/>
                <w:sz w:val="22"/>
                <w:szCs w:val="22"/>
              </w:rPr>
              <w:t xml:space="preserve"> </w:t>
            </w:r>
            <w:r>
              <w:rPr>
                <w:sz w:val="22"/>
                <w:szCs w:val="22"/>
              </w:rPr>
              <w:t>have</w:t>
            </w:r>
            <w:r>
              <w:rPr>
                <w:spacing w:val="-14"/>
                <w:sz w:val="22"/>
                <w:szCs w:val="22"/>
              </w:rPr>
              <w:t xml:space="preserve"> </w:t>
            </w:r>
            <w:r>
              <w:rPr>
                <w:sz w:val="22"/>
                <w:szCs w:val="22"/>
              </w:rPr>
              <w:t>‘fun’</w:t>
            </w:r>
            <w:r>
              <w:rPr>
                <w:spacing w:val="-15"/>
                <w:sz w:val="22"/>
                <w:szCs w:val="22"/>
              </w:rPr>
              <w:t xml:space="preserve"> </w:t>
            </w:r>
            <w:r>
              <w:rPr>
                <w:sz w:val="22"/>
                <w:szCs w:val="22"/>
              </w:rPr>
              <w:t>support</w:t>
            </w:r>
            <w:r>
              <w:rPr>
                <w:spacing w:val="-15"/>
                <w:sz w:val="22"/>
                <w:szCs w:val="22"/>
              </w:rPr>
              <w:t xml:space="preserve"> </w:t>
            </w:r>
            <w:r>
              <w:rPr>
                <w:sz w:val="22"/>
                <w:szCs w:val="22"/>
              </w:rPr>
              <w:t>each</w:t>
            </w:r>
            <w:r>
              <w:rPr>
                <w:spacing w:val="-16"/>
                <w:sz w:val="22"/>
                <w:szCs w:val="22"/>
              </w:rPr>
              <w:t xml:space="preserve"> </w:t>
            </w:r>
            <w:r>
              <w:rPr>
                <w:sz w:val="22"/>
                <w:szCs w:val="22"/>
              </w:rPr>
              <w:t>other</w:t>
            </w:r>
            <w:r>
              <w:rPr>
                <w:spacing w:val="-15"/>
                <w:sz w:val="22"/>
                <w:szCs w:val="22"/>
              </w:rPr>
              <w:t xml:space="preserve"> </w:t>
            </w:r>
            <w:r>
              <w:rPr>
                <w:sz w:val="22"/>
                <w:szCs w:val="22"/>
              </w:rPr>
              <w:t>and</w:t>
            </w:r>
            <w:r>
              <w:rPr>
                <w:spacing w:val="-16"/>
                <w:sz w:val="22"/>
                <w:szCs w:val="22"/>
              </w:rPr>
              <w:t xml:space="preserve"> </w:t>
            </w:r>
            <w:r>
              <w:rPr>
                <w:sz w:val="22"/>
                <w:szCs w:val="22"/>
              </w:rPr>
              <w:t>development</w:t>
            </w:r>
          </w:p>
          <w:p w14:paraId="5BF4A78C" w14:textId="77777777" w:rsidR="0023519F" w:rsidRDefault="00457D0F">
            <w:pPr>
              <w:pStyle w:val="TableParagraph"/>
              <w:kinsoku w:val="0"/>
              <w:overflowPunct w:val="0"/>
              <w:spacing w:line="267" w:lineRule="exact"/>
              <w:ind w:left="107"/>
              <w:jc w:val="both"/>
              <w:rPr>
                <w:sz w:val="22"/>
                <w:szCs w:val="22"/>
              </w:rPr>
            </w:pPr>
            <w:r>
              <w:rPr>
                <w:sz w:val="22"/>
                <w:szCs w:val="22"/>
              </w:rPr>
              <w:t>– for example Pause and</w:t>
            </w:r>
            <w:r>
              <w:rPr>
                <w:spacing w:val="-7"/>
                <w:sz w:val="22"/>
                <w:szCs w:val="22"/>
              </w:rPr>
              <w:t xml:space="preserve"> </w:t>
            </w:r>
            <w:r>
              <w:rPr>
                <w:sz w:val="22"/>
                <w:szCs w:val="22"/>
              </w:rPr>
              <w:t>reflect.</w:t>
            </w:r>
          </w:p>
          <w:p w14:paraId="53CC9A26" w14:textId="77777777" w:rsidR="0023519F" w:rsidRDefault="00457D0F">
            <w:pPr>
              <w:pStyle w:val="TableParagraph"/>
              <w:kinsoku w:val="0"/>
              <w:overflowPunct w:val="0"/>
              <w:ind w:left="107" w:right="95"/>
              <w:jc w:val="both"/>
              <w:rPr>
                <w:sz w:val="22"/>
                <w:szCs w:val="22"/>
              </w:rPr>
            </w:pPr>
            <w:r>
              <w:rPr>
                <w:sz w:val="22"/>
                <w:szCs w:val="22"/>
              </w:rPr>
              <w:t>Staff able to access company support including Employee Engagement, Mental Health First aiders, Employee assistance programme and Westfield</w:t>
            </w:r>
            <w:r>
              <w:rPr>
                <w:spacing w:val="-4"/>
                <w:sz w:val="22"/>
                <w:szCs w:val="22"/>
              </w:rPr>
              <w:t xml:space="preserve"> </w:t>
            </w:r>
            <w:r>
              <w:rPr>
                <w:sz w:val="22"/>
                <w:szCs w:val="22"/>
              </w:rPr>
              <w:t>health.</w:t>
            </w:r>
          </w:p>
          <w:p w14:paraId="6B427A0B" w14:textId="77777777" w:rsidR="0023519F" w:rsidRDefault="00457D0F">
            <w:pPr>
              <w:pStyle w:val="TableParagraph"/>
              <w:kinsoku w:val="0"/>
              <w:overflowPunct w:val="0"/>
              <w:spacing w:before="1" w:line="247" w:lineRule="exact"/>
              <w:ind w:left="107"/>
              <w:jc w:val="both"/>
              <w:rPr>
                <w:sz w:val="22"/>
                <w:szCs w:val="22"/>
              </w:rPr>
            </w:pPr>
            <w:r>
              <w:rPr>
                <w:sz w:val="22"/>
                <w:szCs w:val="22"/>
              </w:rPr>
              <w:t>Regular supervision from line</w:t>
            </w:r>
            <w:r>
              <w:rPr>
                <w:spacing w:val="-22"/>
                <w:sz w:val="22"/>
                <w:szCs w:val="22"/>
              </w:rPr>
              <w:t xml:space="preserve"> </w:t>
            </w:r>
            <w:r>
              <w:rPr>
                <w:sz w:val="22"/>
                <w:szCs w:val="22"/>
              </w:rPr>
              <w:t>manager.</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7050FAD1" w14:textId="77777777" w:rsidR="0023519F" w:rsidRDefault="00457D0F">
            <w:pPr>
              <w:pStyle w:val="TableParagraph"/>
              <w:tabs>
                <w:tab w:val="left" w:pos="2159"/>
              </w:tabs>
              <w:kinsoku w:val="0"/>
              <w:overflowPunct w:val="0"/>
              <w:ind w:left="628"/>
              <w:rPr>
                <w:sz w:val="20"/>
                <w:szCs w:val="20"/>
              </w:rPr>
            </w:pPr>
            <w:r>
              <w:rPr>
                <w:noProof/>
                <w:sz w:val="20"/>
                <w:szCs w:val="20"/>
              </w:rPr>
              <w:drawing>
                <wp:inline distT="0" distB="0" distL="0" distR="0" wp14:anchorId="76E1F0E1" wp14:editId="54E2EE75">
                  <wp:extent cx="304800" cy="304800"/>
                  <wp:effectExtent l="0" t="0" r="0" b="0"/>
                  <wp:docPr id="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20E2EF20" wp14:editId="3CFC5253">
                  <wp:extent cx="304800" cy="304800"/>
                  <wp:effectExtent l="0" t="0" r="0" b="0"/>
                  <wp:docPr id="7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DB329D2" w14:textId="77777777" w:rsidR="0023519F" w:rsidRDefault="00457D0F">
            <w:pPr>
              <w:pStyle w:val="TableParagraph"/>
              <w:kinsoku w:val="0"/>
              <w:overflowPunct w:val="0"/>
              <w:spacing w:before="30" w:line="244" w:lineRule="auto"/>
              <w:ind w:left="144" w:right="233" w:hanging="13"/>
              <w:rPr>
                <w:rFonts w:ascii="Segoe UI" w:hAnsi="Segoe UI" w:cs="Segoe UI"/>
                <w:w w:val="105"/>
                <w:sz w:val="15"/>
                <w:szCs w:val="15"/>
              </w:rPr>
            </w:pPr>
            <w:r>
              <w:rPr>
                <w:rFonts w:ascii="Segoe UI" w:hAnsi="Segoe UI" w:cs="Segoe UI"/>
                <w:w w:val="105"/>
                <w:sz w:val="15"/>
                <w:szCs w:val="15"/>
              </w:rPr>
              <w:t>Delphi Staff covid-19 accessing Employee Risk Assessment.doc assistance</w:t>
            </w:r>
            <w:r>
              <w:rPr>
                <w:rFonts w:ascii="Segoe UI" w:hAnsi="Segoe UI" w:cs="Segoe UI"/>
                <w:spacing w:val="10"/>
                <w:w w:val="105"/>
                <w:sz w:val="15"/>
                <w:szCs w:val="15"/>
              </w:rPr>
              <w:t xml:space="preserve"> </w:t>
            </w:r>
            <w:r>
              <w:rPr>
                <w:rFonts w:ascii="Segoe UI" w:hAnsi="Segoe UI" w:cs="Segoe UI"/>
                <w:w w:val="105"/>
                <w:sz w:val="15"/>
                <w:szCs w:val="15"/>
              </w:rPr>
              <w:t>programm</w:t>
            </w:r>
          </w:p>
          <w:p w14:paraId="0D584DE9" w14:textId="77777777" w:rsidR="0023519F" w:rsidRDefault="0023519F">
            <w:pPr>
              <w:pStyle w:val="TableParagraph"/>
              <w:kinsoku w:val="0"/>
              <w:overflowPunct w:val="0"/>
              <w:rPr>
                <w:sz w:val="29"/>
                <w:szCs w:val="29"/>
              </w:rPr>
            </w:pPr>
          </w:p>
          <w:p w14:paraId="0FB1976C"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36EF20BB" wp14:editId="0EC772F7">
                  <wp:extent cx="304800" cy="304800"/>
                  <wp:effectExtent l="0" t="0" r="0" b="0"/>
                  <wp:docPr id="7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B0AD16B" w14:textId="77777777" w:rsidR="0023519F" w:rsidRDefault="00457D0F">
            <w:pPr>
              <w:pStyle w:val="TableParagraph"/>
              <w:kinsoku w:val="0"/>
              <w:overflowPunct w:val="0"/>
              <w:spacing w:before="18" w:line="244" w:lineRule="auto"/>
              <w:ind w:left="507" w:right="2117" w:hanging="146"/>
              <w:rPr>
                <w:rFonts w:ascii="Segoe UI" w:hAnsi="Segoe UI" w:cs="Segoe UI"/>
                <w:w w:val="105"/>
                <w:sz w:val="15"/>
                <w:szCs w:val="15"/>
              </w:rPr>
            </w:pPr>
            <w:r>
              <w:rPr>
                <w:rFonts w:ascii="Segoe UI" w:hAnsi="Segoe UI" w:cs="Segoe UI"/>
                <w:w w:val="105"/>
                <w:sz w:val="15"/>
                <w:szCs w:val="15"/>
              </w:rPr>
              <w:t>PrisonPPD</w:t>
            </w:r>
            <w:r>
              <w:rPr>
                <w:rFonts w:ascii="Segoe UI" w:hAnsi="Segoe UI" w:cs="Segoe UI"/>
                <w:spacing w:val="-8"/>
                <w:w w:val="105"/>
                <w:sz w:val="15"/>
                <w:szCs w:val="15"/>
              </w:rPr>
              <w:t xml:space="preserve"> </w:t>
            </w:r>
            <w:r>
              <w:rPr>
                <w:rFonts w:ascii="Segoe UI" w:hAnsi="Segoe UI" w:cs="Segoe UI"/>
                <w:w w:val="105"/>
                <w:sz w:val="15"/>
                <w:szCs w:val="15"/>
              </w:rPr>
              <w:t>PPE table.docx</w:t>
            </w:r>
          </w:p>
        </w:tc>
      </w:tr>
    </w:tbl>
    <w:p w14:paraId="7273A804"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5A01857B"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1C349016"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76AAC69"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2264DAC3"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12294189"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53C3DE50"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43610065" w14:textId="77777777">
        <w:trPr>
          <w:trHeight w:val="5615"/>
        </w:trPr>
        <w:tc>
          <w:tcPr>
            <w:tcW w:w="2014" w:type="dxa"/>
            <w:vMerge w:val="restart"/>
            <w:tcBorders>
              <w:top w:val="single" w:sz="4" w:space="0" w:color="000000"/>
              <w:left w:val="single" w:sz="4" w:space="0" w:color="000000"/>
              <w:bottom w:val="single" w:sz="4" w:space="0" w:color="000000"/>
              <w:right w:val="single" w:sz="4" w:space="0" w:color="000000"/>
            </w:tcBorders>
          </w:tcPr>
          <w:p w14:paraId="27885A7C" w14:textId="77777777" w:rsidR="0023519F" w:rsidRDefault="0023519F">
            <w:pPr>
              <w:pStyle w:val="TableParagraph"/>
              <w:kinsoku w:val="0"/>
              <w:overflowPunct w:val="0"/>
              <w:rPr>
                <w:rFonts w:ascii="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tcPr>
          <w:p w14:paraId="35040D41" w14:textId="77777777" w:rsidR="0023519F" w:rsidRDefault="00457D0F">
            <w:pPr>
              <w:pStyle w:val="TableParagraph"/>
              <w:kinsoku w:val="0"/>
              <w:overflowPunct w:val="0"/>
              <w:ind w:left="107" w:right="102"/>
              <w:rPr>
                <w:color w:val="000000"/>
                <w:sz w:val="22"/>
                <w:szCs w:val="22"/>
              </w:rPr>
            </w:pPr>
            <w:r>
              <w:rPr>
                <w:color w:val="3D3D35"/>
                <w:sz w:val="22"/>
                <w:szCs w:val="22"/>
              </w:rPr>
              <w:t xml:space="preserve">Q3.2 </w:t>
            </w:r>
            <w:r>
              <w:rPr>
                <w:color w:val="000000"/>
                <w:sz w:val="22"/>
                <w:szCs w:val="22"/>
              </w:rPr>
              <w:t>How do you promote equality and diversity, and check that staff feel supported, respected, and</w:t>
            </w:r>
            <w:r>
              <w:rPr>
                <w:color w:val="000000"/>
                <w:spacing w:val="-4"/>
                <w:sz w:val="22"/>
                <w:szCs w:val="22"/>
              </w:rPr>
              <w:t xml:space="preserve"> </w:t>
            </w:r>
            <w:r>
              <w:rPr>
                <w:color w:val="000000"/>
                <w:sz w:val="22"/>
                <w:szCs w:val="22"/>
              </w:rPr>
              <w:t>valued?</w:t>
            </w:r>
          </w:p>
        </w:tc>
        <w:tc>
          <w:tcPr>
            <w:tcW w:w="5669" w:type="dxa"/>
            <w:tcBorders>
              <w:top w:val="single" w:sz="4" w:space="0" w:color="000000"/>
              <w:left w:val="single" w:sz="4" w:space="0" w:color="000000"/>
              <w:bottom w:val="single" w:sz="4" w:space="0" w:color="000000"/>
              <w:right w:val="single" w:sz="4" w:space="0" w:color="000000"/>
            </w:tcBorders>
          </w:tcPr>
          <w:p w14:paraId="777D5804" w14:textId="77777777" w:rsidR="0023519F" w:rsidRDefault="00457D0F">
            <w:pPr>
              <w:pStyle w:val="TableParagraph"/>
              <w:kinsoku w:val="0"/>
              <w:overflowPunct w:val="0"/>
              <w:ind w:left="107" w:right="307"/>
              <w:rPr>
                <w:sz w:val="22"/>
                <w:szCs w:val="22"/>
              </w:rPr>
            </w:pPr>
            <w:r>
              <w:rPr>
                <w:sz w:val="22"/>
                <w:szCs w:val="22"/>
              </w:rPr>
              <w:t>Delphi and Calico values, all staff attend</w:t>
            </w:r>
            <w:r>
              <w:rPr>
                <w:spacing w:val="-17"/>
                <w:sz w:val="22"/>
                <w:szCs w:val="22"/>
              </w:rPr>
              <w:t xml:space="preserve"> </w:t>
            </w:r>
            <w:r>
              <w:rPr>
                <w:sz w:val="22"/>
                <w:szCs w:val="22"/>
              </w:rPr>
              <w:t>Delphi and Calico inductions upon commencing</w:t>
            </w:r>
            <w:r>
              <w:rPr>
                <w:spacing w:val="-15"/>
                <w:sz w:val="22"/>
                <w:szCs w:val="22"/>
              </w:rPr>
              <w:t xml:space="preserve"> </w:t>
            </w:r>
            <w:r>
              <w:rPr>
                <w:sz w:val="22"/>
                <w:szCs w:val="22"/>
              </w:rPr>
              <w:t>role.</w:t>
            </w:r>
          </w:p>
          <w:p w14:paraId="1EA696C1" w14:textId="77777777" w:rsidR="0023519F" w:rsidRDefault="00457D0F">
            <w:pPr>
              <w:pStyle w:val="TableParagraph"/>
              <w:kinsoku w:val="0"/>
              <w:overflowPunct w:val="0"/>
              <w:ind w:left="107" w:right="579"/>
              <w:rPr>
                <w:sz w:val="22"/>
                <w:szCs w:val="22"/>
              </w:rPr>
            </w:pPr>
            <w:r>
              <w:rPr>
                <w:sz w:val="22"/>
                <w:szCs w:val="22"/>
              </w:rPr>
              <w:t>Power of values training attended by all</w:t>
            </w:r>
            <w:r>
              <w:rPr>
                <w:spacing w:val="-17"/>
                <w:sz w:val="22"/>
                <w:szCs w:val="22"/>
              </w:rPr>
              <w:t xml:space="preserve"> </w:t>
            </w:r>
            <w:r>
              <w:rPr>
                <w:sz w:val="22"/>
                <w:szCs w:val="22"/>
              </w:rPr>
              <w:t>staff upon Calico</w:t>
            </w:r>
            <w:r>
              <w:rPr>
                <w:spacing w:val="-3"/>
                <w:sz w:val="22"/>
                <w:szCs w:val="22"/>
              </w:rPr>
              <w:t xml:space="preserve"> </w:t>
            </w:r>
            <w:r>
              <w:rPr>
                <w:sz w:val="22"/>
                <w:szCs w:val="22"/>
              </w:rPr>
              <w:t>induction.</w:t>
            </w:r>
          </w:p>
          <w:p w14:paraId="77F222FB" w14:textId="77777777" w:rsidR="0023519F" w:rsidRDefault="00457D0F">
            <w:pPr>
              <w:pStyle w:val="TableParagraph"/>
              <w:kinsoku w:val="0"/>
              <w:overflowPunct w:val="0"/>
              <w:spacing w:line="267" w:lineRule="exact"/>
              <w:ind w:left="107"/>
              <w:rPr>
                <w:sz w:val="22"/>
                <w:szCs w:val="22"/>
              </w:rPr>
            </w:pPr>
            <w:r>
              <w:rPr>
                <w:sz w:val="22"/>
                <w:szCs w:val="22"/>
              </w:rPr>
              <w:t>Values based</w:t>
            </w:r>
            <w:r>
              <w:rPr>
                <w:spacing w:val="-10"/>
                <w:sz w:val="22"/>
                <w:szCs w:val="22"/>
              </w:rPr>
              <w:t xml:space="preserve"> </w:t>
            </w:r>
            <w:r>
              <w:rPr>
                <w:sz w:val="22"/>
                <w:szCs w:val="22"/>
              </w:rPr>
              <w:t>interviews.</w:t>
            </w:r>
          </w:p>
          <w:p w14:paraId="1F34F238" w14:textId="77777777" w:rsidR="0023519F" w:rsidRDefault="00457D0F">
            <w:pPr>
              <w:pStyle w:val="TableParagraph"/>
              <w:kinsoku w:val="0"/>
              <w:overflowPunct w:val="0"/>
              <w:ind w:left="107" w:right="332"/>
              <w:rPr>
                <w:sz w:val="22"/>
                <w:szCs w:val="22"/>
              </w:rPr>
            </w:pPr>
            <w:r>
              <w:rPr>
                <w:sz w:val="22"/>
                <w:szCs w:val="22"/>
              </w:rPr>
              <w:t>Group Equality, Diversity, and Inclusion Strategy. All policies available to staff on Quip. Staff receive regular supervision and Mytime from line</w:t>
            </w:r>
            <w:r>
              <w:rPr>
                <w:spacing w:val="-1"/>
                <w:sz w:val="22"/>
                <w:szCs w:val="22"/>
              </w:rPr>
              <w:t xml:space="preserve"> </w:t>
            </w:r>
            <w:r>
              <w:rPr>
                <w:sz w:val="22"/>
                <w:szCs w:val="22"/>
              </w:rPr>
              <w:t>manager.</w:t>
            </w:r>
          </w:p>
          <w:p w14:paraId="4D3D0BB6" w14:textId="77777777" w:rsidR="0023519F" w:rsidRDefault="00457D0F">
            <w:pPr>
              <w:pStyle w:val="TableParagraph"/>
              <w:kinsoku w:val="0"/>
              <w:overflowPunct w:val="0"/>
              <w:ind w:left="107" w:right="384"/>
              <w:rPr>
                <w:sz w:val="22"/>
                <w:szCs w:val="22"/>
              </w:rPr>
            </w:pPr>
            <w:r>
              <w:rPr>
                <w:sz w:val="22"/>
                <w:szCs w:val="22"/>
              </w:rPr>
              <w:t>Employee engagement meetings monthly with rep within the</w:t>
            </w:r>
            <w:r>
              <w:rPr>
                <w:spacing w:val="-5"/>
                <w:sz w:val="22"/>
                <w:szCs w:val="22"/>
              </w:rPr>
              <w:t xml:space="preserve"> </w:t>
            </w:r>
            <w:r>
              <w:rPr>
                <w:sz w:val="22"/>
                <w:szCs w:val="22"/>
              </w:rPr>
              <w:t>team.</w:t>
            </w:r>
          </w:p>
          <w:p w14:paraId="39F715E4" w14:textId="77777777" w:rsidR="0023519F" w:rsidRDefault="00457D0F">
            <w:pPr>
              <w:pStyle w:val="TableParagraph"/>
              <w:kinsoku w:val="0"/>
              <w:overflowPunct w:val="0"/>
              <w:ind w:left="107" w:right="2430"/>
              <w:rPr>
                <w:sz w:val="22"/>
                <w:szCs w:val="22"/>
              </w:rPr>
            </w:pPr>
            <w:r>
              <w:rPr>
                <w:sz w:val="22"/>
                <w:szCs w:val="22"/>
              </w:rPr>
              <w:t>Monthly full team meetings. Mental Health first</w:t>
            </w:r>
            <w:r>
              <w:rPr>
                <w:spacing w:val="-8"/>
                <w:sz w:val="22"/>
                <w:szCs w:val="22"/>
              </w:rPr>
              <w:t xml:space="preserve"> </w:t>
            </w:r>
            <w:r>
              <w:rPr>
                <w:sz w:val="22"/>
                <w:szCs w:val="22"/>
              </w:rPr>
              <w:t>aiders.</w:t>
            </w:r>
          </w:p>
          <w:p w14:paraId="570F9E53" w14:textId="77777777" w:rsidR="0023519F" w:rsidRDefault="00457D0F">
            <w:pPr>
              <w:pStyle w:val="TableParagraph"/>
              <w:kinsoku w:val="0"/>
              <w:overflowPunct w:val="0"/>
              <w:ind w:left="107" w:right="679"/>
              <w:rPr>
                <w:sz w:val="22"/>
                <w:szCs w:val="22"/>
              </w:rPr>
            </w:pPr>
            <w:r>
              <w:rPr>
                <w:sz w:val="22"/>
                <w:szCs w:val="22"/>
              </w:rPr>
              <w:t>Employee of the month, Calico star awards, linked to company</w:t>
            </w:r>
            <w:r>
              <w:rPr>
                <w:spacing w:val="-6"/>
                <w:sz w:val="22"/>
                <w:szCs w:val="22"/>
              </w:rPr>
              <w:t xml:space="preserve"> </w:t>
            </w:r>
            <w:r>
              <w:rPr>
                <w:sz w:val="22"/>
                <w:szCs w:val="22"/>
              </w:rPr>
              <w:t>values.</w:t>
            </w:r>
          </w:p>
          <w:p w14:paraId="0D39AF78" w14:textId="77777777" w:rsidR="0023519F" w:rsidRDefault="00457D0F">
            <w:pPr>
              <w:pStyle w:val="TableParagraph"/>
              <w:kinsoku w:val="0"/>
              <w:overflowPunct w:val="0"/>
              <w:ind w:left="107"/>
              <w:rPr>
                <w:sz w:val="22"/>
                <w:szCs w:val="22"/>
              </w:rPr>
            </w:pPr>
            <w:r>
              <w:rPr>
                <w:sz w:val="22"/>
                <w:szCs w:val="22"/>
              </w:rPr>
              <w:t>Team Building events during the year.</w:t>
            </w:r>
            <w:r>
              <w:rPr>
                <w:spacing w:val="-19"/>
                <w:sz w:val="22"/>
                <w:szCs w:val="22"/>
              </w:rPr>
              <w:t xml:space="preserve"> </w:t>
            </w:r>
            <w:r>
              <w:rPr>
                <w:sz w:val="22"/>
                <w:szCs w:val="22"/>
              </w:rPr>
              <w:t>Example</w:t>
            </w:r>
          </w:p>
          <w:p w14:paraId="790D55D9" w14:textId="77777777" w:rsidR="0023519F" w:rsidRDefault="00457D0F">
            <w:pPr>
              <w:pStyle w:val="TableParagraph"/>
              <w:kinsoku w:val="0"/>
              <w:overflowPunct w:val="0"/>
              <w:spacing w:before="1"/>
              <w:ind w:left="107" w:right="3337"/>
              <w:rPr>
                <w:sz w:val="22"/>
                <w:szCs w:val="22"/>
              </w:rPr>
            </w:pPr>
            <w:r>
              <w:rPr>
                <w:sz w:val="22"/>
                <w:szCs w:val="22"/>
              </w:rPr>
              <w:t>– Christmas. Annual MAD awards Delphi</w:t>
            </w:r>
            <w:r>
              <w:rPr>
                <w:spacing w:val="-2"/>
                <w:sz w:val="22"/>
                <w:szCs w:val="22"/>
              </w:rPr>
              <w:t xml:space="preserve"> </w:t>
            </w:r>
            <w:r>
              <w:rPr>
                <w:sz w:val="22"/>
                <w:szCs w:val="22"/>
              </w:rPr>
              <w:t>day</w:t>
            </w:r>
          </w:p>
          <w:p w14:paraId="0FA35C12" w14:textId="77777777" w:rsidR="0023519F" w:rsidRDefault="00457D0F">
            <w:pPr>
              <w:pStyle w:val="TableParagraph"/>
              <w:kinsoku w:val="0"/>
              <w:overflowPunct w:val="0"/>
              <w:spacing w:line="266" w:lineRule="exact"/>
              <w:ind w:left="107" w:right="662"/>
              <w:rPr>
                <w:sz w:val="22"/>
                <w:szCs w:val="22"/>
              </w:rPr>
            </w:pPr>
            <w:r>
              <w:rPr>
                <w:sz w:val="22"/>
                <w:szCs w:val="22"/>
              </w:rPr>
              <w:t>Service action plans linked to Delphi</w:t>
            </w:r>
            <w:r>
              <w:rPr>
                <w:spacing w:val="-20"/>
                <w:sz w:val="22"/>
                <w:szCs w:val="22"/>
              </w:rPr>
              <w:t xml:space="preserve"> </w:t>
            </w:r>
            <w:r>
              <w:rPr>
                <w:sz w:val="22"/>
                <w:szCs w:val="22"/>
              </w:rPr>
              <w:t>values. Staff feedback during service</w:t>
            </w:r>
            <w:r>
              <w:rPr>
                <w:spacing w:val="-10"/>
                <w:sz w:val="22"/>
                <w:szCs w:val="22"/>
              </w:rPr>
              <w:t xml:space="preserve"> </w:t>
            </w:r>
            <w:r>
              <w:rPr>
                <w:sz w:val="22"/>
                <w:szCs w:val="22"/>
              </w:rPr>
              <w:t>review.</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090FEA4C" w14:textId="77777777" w:rsidR="0023519F" w:rsidRDefault="00457D0F">
            <w:pPr>
              <w:pStyle w:val="TableParagraph"/>
              <w:tabs>
                <w:tab w:val="left" w:pos="2159"/>
              </w:tabs>
              <w:kinsoku w:val="0"/>
              <w:overflowPunct w:val="0"/>
              <w:ind w:left="628"/>
              <w:rPr>
                <w:sz w:val="20"/>
                <w:szCs w:val="20"/>
              </w:rPr>
            </w:pPr>
            <w:r>
              <w:rPr>
                <w:noProof/>
                <w:sz w:val="20"/>
                <w:szCs w:val="20"/>
              </w:rPr>
              <w:drawing>
                <wp:inline distT="0" distB="0" distL="0" distR="0" wp14:anchorId="149216B8" wp14:editId="437E5208">
                  <wp:extent cx="304800" cy="304800"/>
                  <wp:effectExtent l="0" t="0" r="0" b="0"/>
                  <wp:docPr id="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xml:space="preserve"> </w:t>
            </w:r>
            <w:r>
              <w:rPr>
                <w:sz w:val="20"/>
                <w:szCs w:val="20"/>
              </w:rPr>
              <w:tab/>
            </w:r>
            <w:r>
              <w:rPr>
                <w:noProof/>
                <w:sz w:val="20"/>
                <w:szCs w:val="20"/>
              </w:rPr>
              <w:drawing>
                <wp:inline distT="0" distB="0" distL="0" distR="0" wp14:anchorId="601DD7CB" wp14:editId="73EC6D3F">
                  <wp:extent cx="304800" cy="304800"/>
                  <wp:effectExtent l="0" t="0" r="0" b="0"/>
                  <wp:docPr id="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29C0B39" w14:textId="77777777" w:rsidR="0023519F" w:rsidRDefault="00457D0F">
            <w:pPr>
              <w:pStyle w:val="TableParagraph"/>
              <w:tabs>
                <w:tab w:val="left" w:pos="1638"/>
                <w:tab w:val="left" w:pos="1844"/>
              </w:tabs>
              <w:kinsoku w:val="0"/>
              <w:overflowPunct w:val="0"/>
              <w:spacing w:before="29" w:line="244" w:lineRule="auto"/>
              <w:ind w:left="422" w:right="331" w:hanging="231"/>
              <w:rPr>
                <w:rFonts w:ascii="Segoe UI" w:hAnsi="Segoe UI" w:cs="Segoe UI"/>
                <w:w w:val="105"/>
                <w:sz w:val="15"/>
                <w:szCs w:val="15"/>
              </w:rPr>
            </w:pPr>
            <w:r>
              <w:rPr>
                <w:rFonts w:ascii="Segoe UI" w:hAnsi="Segoe UI" w:cs="Segoe UI"/>
                <w:w w:val="105"/>
                <w:sz w:val="15"/>
                <w:szCs w:val="15"/>
              </w:rPr>
              <w:t>Welcome</w:t>
            </w:r>
            <w:r>
              <w:rPr>
                <w:rFonts w:ascii="Segoe UI" w:hAnsi="Segoe UI" w:cs="Segoe UI"/>
                <w:spacing w:val="4"/>
                <w:w w:val="105"/>
                <w:sz w:val="15"/>
                <w:szCs w:val="15"/>
              </w:rPr>
              <w:t xml:space="preserve"> </w:t>
            </w:r>
            <w:r>
              <w:rPr>
                <w:rFonts w:ascii="Segoe UI" w:hAnsi="Segoe UI" w:cs="Segoe UI"/>
                <w:w w:val="105"/>
                <w:sz w:val="15"/>
                <w:szCs w:val="15"/>
              </w:rPr>
              <w:t>to</w:t>
            </w:r>
            <w:r>
              <w:rPr>
                <w:rFonts w:ascii="Segoe UI" w:hAnsi="Segoe UI" w:cs="Segoe UI"/>
                <w:spacing w:val="7"/>
                <w:w w:val="105"/>
                <w:sz w:val="15"/>
                <w:szCs w:val="15"/>
              </w:rPr>
              <w:t xml:space="preserve"> </w:t>
            </w:r>
            <w:r>
              <w:rPr>
                <w:rFonts w:ascii="Segoe UI" w:hAnsi="Segoe UI" w:cs="Segoe UI"/>
                <w:w w:val="105"/>
                <w:sz w:val="15"/>
                <w:szCs w:val="15"/>
              </w:rPr>
              <w:t>Delphi</w:t>
            </w:r>
            <w:r>
              <w:rPr>
                <w:rFonts w:ascii="Segoe UI" w:hAnsi="Segoe UI" w:cs="Segoe UI"/>
                <w:w w:val="105"/>
                <w:sz w:val="15"/>
                <w:szCs w:val="15"/>
              </w:rPr>
              <w:tab/>
            </w:r>
            <w:r>
              <w:rPr>
                <w:rFonts w:ascii="Segoe UI" w:hAnsi="Segoe UI" w:cs="Segoe UI"/>
                <w:w w:val="105"/>
                <w:sz w:val="15"/>
                <w:szCs w:val="15"/>
              </w:rPr>
              <w:tab/>
              <w:t>Calico Induction Booklet.docx</w:t>
            </w:r>
            <w:r>
              <w:rPr>
                <w:rFonts w:ascii="Segoe UI" w:hAnsi="Segoe UI" w:cs="Segoe UI"/>
                <w:w w:val="105"/>
                <w:sz w:val="15"/>
                <w:szCs w:val="15"/>
              </w:rPr>
              <w:tab/>
              <w:t>Programme</w:t>
            </w:r>
            <w:r>
              <w:rPr>
                <w:rFonts w:ascii="Segoe UI" w:hAnsi="Segoe UI" w:cs="Segoe UI"/>
                <w:spacing w:val="11"/>
                <w:w w:val="105"/>
                <w:sz w:val="15"/>
                <w:szCs w:val="15"/>
              </w:rPr>
              <w:t xml:space="preserve"> </w:t>
            </w:r>
            <w:r>
              <w:rPr>
                <w:rFonts w:ascii="Segoe UI" w:hAnsi="Segoe UI" w:cs="Segoe UI"/>
                <w:w w:val="105"/>
                <w:sz w:val="15"/>
                <w:szCs w:val="15"/>
              </w:rPr>
              <w:t>Booklet.p</w:t>
            </w:r>
          </w:p>
          <w:p w14:paraId="77676A96" w14:textId="77777777" w:rsidR="0023519F" w:rsidRDefault="0023519F">
            <w:pPr>
              <w:pStyle w:val="TableParagraph"/>
              <w:kinsoku w:val="0"/>
              <w:overflowPunct w:val="0"/>
              <w:rPr>
                <w:sz w:val="29"/>
                <w:szCs w:val="29"/>
              </w:rPr>
            </w:pPr>
          </w:p>
          <w:p w14:paraId="5570F760"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5027F64F" wp14:editId="2821083F">
                  <wp:extent cx="304800" cy="304800"/>
                  <wp:effectExtent l="0" t="0" r="0" b="0"/>
                  <wp:docPr id="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9CEF384" w14:textId="77777777" w:rsidR="0023519F" w:rsidRDefault="00457D0F">
            <w:pPr>
              <w:pStyle w:val="TableParagraph"/>
              <w:kinsoku w:val="0"/>
              <w:overflowPunct w:val="0"/>
              <w:spacing w:before="18" w:line="244" w:lineRule="auto"/>
              <w:ind w:left="567" w:right="2031" w:hanging="291"/>
              <w:rPr>
                <w:rFonts w:ascii="Segoe UI" w:hAnsi="Segoe UI" w:cs="Segoe UI"/>
                <w:w w:val="105"/>
                <w:sz w:val="15"/>
                <w:szCs w:val="15"/>
              </w:rPr>
            </w:pPr>
            <w:r>
              <w:rPr>
                <w:rFonts w:ascii="Segoe UI" w:hAnsi="Segoe UI" w:cs="Segoe UI"/>
                <w:w w:val="105"/>
                <w:sz w:val="15"/>
                <w:szCs w:val="15"/>
              </w:rPr>
              <w:t>Wheel of Growth Final.pdf</w:t>
            </w:r>
          </w:p>
        </w:tc>
      </w:tr>
      <w:tr w:rsidR="0023519F" w14:paraId="104A3669" w14:textId="77777777">
        <w:trPr>
          <w:trHeight w:val="2138"/>
        </w:trPr>
        <w:tc>
          <w:tcPr>
            <w:tcW w:w="2014" w:type="dxa"/>
            <w:vMerge/>
            <w:tcBorders>
              <w:top w:val="nil"/>
              <w:left w:val="single" w:sz="4" w:space="0" w:color="000000"/>
              <w:bottom w:val="single" w:sz="4" w:space="0" w:color="000000"/>
              <w:right w:val="single" w:sz="4" w:space="0" w:color="000000"/>
            </w:tcBorders>
          </w:tcPr>
          <w:p w14:paraId="7B58FCAD"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1FE27ED2" w14:textId="77777777" w:rsidR="0023519F" w:rsidRDefault="00457D0F">
            <w:pPr>
              <w:pStyle w:val="TableParagraph"/>
              <w:kinsoku w:val="0"/>
              <w:overflowPunct w:val="0"/>
              <w:ind w:left="107" w:right="244"/>
              <w:rPr>
                <w:color w:val="000000"/>
                <w:sz w:val="22"/>
                <w:szCs w:val="22"/>
              </w:rPr>
            </w:pPr>
            <w:r>
              <w:rPr>
                <w:color w:val="3D3D35"/>
                <w:sz w:val="22"/>
                <w:szCs w:val="22"/>
              </w:rPr>
              <w:t xml:space="preserve">Q3.3 </w:t>
            </w:r>
            <w:r>
              <w:rPr>
                <w:color w:val="000000"/>
                <w:sz w:val="22"/>
                <w:szCs w:val="22"/>
              </w:rPr>
              <w:t>What training and support is available for staff using new technology to deliver care?</w:t>
            </w:r>
          </w:p>
        </w:tc>
        <w:tc>
          <w:tcPr>
            <w:tcW w:w="5669" w:type="dxa"/>
            <w:tcBorders>
              <w:top w:val="single" w:sz="4" w:space="0" w:color="000000"/>
              <w:left w:val="single" w:sz="4" w:space="0" w:color="000000"/>
              <w:bottom w:val="single" w:sz="4" w:space="0" w:color="000000"/>
              <w:right w:val="single" w:sz="4" w:space="0" w:color="000000"/>
            </w:tcBorders>
          </w:tcPr>
          <w:p w14:paraId="4F280F70" w14:textId="77777777" w:rsidR="0023519F" w:rsidRDefault="00457D0F">
            <w:pPr>
              <w:pStyle w:val="TableParagraph"/>
              <w:kinsoku w:val="0"/>
              <w:overflowPunct w:val="0"/>
              <w:ind w:left="107" w:right="167"/>
              <w:rPr>
                <w:sz w:val="22"/>
                <w:szCs w:val="22"/>
              </w:rPr>
            </w:pPr>
            <w:r>
              <w:rPr>
                <w:sz w:val="22"/>
                <w:szCs w:val="22"/>
              </w:rPr>
              <w:t>Where new systems are put in place, pathways created, and training put in place for</w:t>
            </w:r>
            <w:r>
              <w:rPr>
                <w:spacing w:val="-13"/>
                <w:sz w:val="22"/>
                <w:szCs w:val="22"/>
              </w:rPr>
              <w:t xml:space="preserve"> </w:t>
            </w:r>
            <w:r>
              <w:rPr>
                <w:sz w:val="22"/>
                <w:szCs w:val="22"/>
              </w:rPr>
              <w:t>staff.</w:t>
            </w:r>
          </w:p>
          <w:p w14:paraId="4EE50AA9" w14:textId="77777777" w:rsidR="0023519F" w:rsidRDefault="00457D0F">
            <w:pPr>
              <w:pStyle w:val="TableParagraph"/>
              <w:kinsoku w:val="0"/>
              <w:overflowPunct w:val="0"/>
              <w:ind w:left="107" w:right="575"/>
              <w:rPr>
                <w:sz w:val="22"/>
                <w:szCs w:val="22"/>
              </w:rPr>
            </w:pPr>
            <w:r>
              <w:rPr>
                <w:sz w:val="22"/>
                <w:szCs w:val="22"/>
              </w:rPr>
              <w:t>Example – new in-cell telephone system pathway implemented and shared with staff, with booking system and process in</w:t>
            </w:r>
            <w:r>
              <w:rPr>
                <w:spacing w:val="-11"/>
                <w:sz w:val="22"/>
                <w:szCs w:val="22"/>
              </w:rPr>
              <w:t xml:space="preserve"> </w:t>
            </w:r>
            <w:r>
              <w:rPr>
                <w:sz w:val="22"/>
                <w:szCs w:val="22"/>
              </w:rPr>
              <w:t>place.</w:t>
            </w:r>
          </w:p>
          <w:p w14:paraId="43D6E078" w14:textId="77777777" w:rsidR="0023519F" w:rsidRDefault="00457D0F">
            <w:pPr>
              <w:pStyle w:val="TableParagraph"/>
              <w:kinsoku w:val="0"/>
              <w:overflowPunct w:val="0"/>
              <w:ind w:left="107" w:right="140"/>
              <w:rPr>
                <w:sz w:val="22"/>
                <w:szCs w:val="22"/>
              </w:rPr>
            </w:pPr>
            <w:r>
              <w:rPr>
                <w:sz w:val="22"/>
                <w:szCs w:val="22"/>
              </w:rPr>
              <w:t>Measures in place to ensure client confidentiality takes place within use of</w:t>
            </w:r>
            <w:r>
              <w:rPr>
                <w:spacing w:val="-8"/>
                <w:sz w:val="22"/>
                <w:szCs w:val="22"/>
              </w:rPr>
              <w:t xml:space="preserve"> </w:t>
            </w:r>
            <w:r>
              <w:rPr>
                <w:sz w:val="22"/>
                <w:szCs w:val="22"/>
              </w:rPr>
              <w:t>technology.</w:t>
            </w:r>
          </w:p>
          <w:p w14:paraId="256E24BA" w14:textId="77777777" w:rsidR="0023519F" w:rsidRDefault="00457D0F">
            <w:pPr>
              <w:pStyle w:val="TableParagraph"/>
              <w:kinsoku w:val="0"/>
              <w:overflowPunct w:val="0"/>
              <w:spacing w:line="247" w:lineRule="exact"/>
              <w:ind w:left="107"/>
              <w:rPr>
                <w:sz w:val="22"/>
                <w:szCs w:val="22"/>
              </w:rPr>
            </w:pPr>
            <w:r>
              <w:rPr>
                <w:sz w:val="22"/>
                <w:szCs w:val="22"/>
              </w:rPr>
              <w:t>Microsoft teams training via</w:t>
            </w:r>
            <w:r>
              <w:rPr>
                <w:spacing w:val="-15"/>
                <w:sz w:val="22"/>
                <w:szCs w:val="22"/>
              </w:rPr>
              <w:t xml:space="preserve"> </w:t>
            </w:r>
            <w:r>
              <w:rPr>
                <w:sz w:val="22"/>
                <w:szCs w:val="22"/>
              </w:rPr>
              <w:t>GMMH.</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0D83B1D7" w14:textId="77777777" w:rsidR="0023519F" w:rsidRDefault="0023519F">
            <w:pPr>
              <w:pStyle w:val="TableParagraph"/>
              <w:kinsoku w:val="0"/>
              <w:overflowPunct w:val="0"/>
              <w:rPr>
                <w:rFonts w:ascii="Times New Roman" w:hAnsi="Times New Roman" w:cs="Times New Roman"/>
                <w:sz w:val="20"/>
                <w:szCs w:val="20"/>
              </w:rPr>
            </w:pPr>
          </w:p>
        </w:tc>
      </w:tr>
    </w:tbl>
    <w:p w14:paraId="0A16218E"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0E11FC09"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3E3635DC"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62FEA8A1"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5E980DA4"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0A502EAA"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411ADA51"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005B7B39" w14:textId="77777777">
        <w:trPr>
          <w:trHeight w:val="1604"/>
        </w:trPr>
        <w:tc>
          <w:tcPr>
            <w:tcW w:w="2014" w:type="dxa"/>
            <w:vMerge w:val="restart"/>
            <w:tcBorders>
              <w:top w:val="single" w:sz="4" w:space="0" w:color="000000"/>
              <w:left w:val="single" w:sz="4" w:space="0" w:color="000000"/>
              <w:bottom w:val="single" w:sz="4" w:space="0" w:color="000000"/>
              <w:right w:val="single" w:sz="4" w:space="0" w:color="000000"/>
            </w:tcBorders>
          </w:tcPr>
          <w:p w14:paraId="40BD09FF"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2F3543A5" w14:textId="77777777" w:rsidR="0023519F" w:rsidRDefault="0023519F">
            <w:pPr>
              <w:pStyle w:val="TableParagraph"/>
              <w:kinsoku w:val="0"/>
              <w:overflowPunct w:val="0"/>
              <w:rPr>
                <w:rFonts w:ascii="Times New Roman" w:hAnsi="Times New Roman" w:cs="Times New Roman"/>
                <w:sz w:val="22"/>
                <w:szCs w:val="22"/>
              </w:rPr>
            </w:pPr>
          </w:p>
        </w:tc>
        <w:tc>
          <w:tcPr>
            <w:tcW w:w="5669" w:type="dxa"/>
            <w:tcBorders>
              <w:top w:val="single" w:sz="4" w:space="0" w:color="000000"/>
              <w:left w:val="single" w:sz="4" w:space="0" w:color="000000"/>
              <w:bottom w:val="single" w:sz="4" w:space="0" w:color="000000"/>
              <w:right w:val="single" w:sz="4" w:space="0" w:color="000000"/>
            </w:tcBorders>
          </w:tcPr>
          <w:p w14:paraId="2970D9C6" w14:textId="77777777" w:rsidR="0023519F" w:rsidRDefault="00457D0F">
            <w:pPr>
              <w:pStyle w:val="TableParagraph"/>
              <w:kinsoku w:val="0"/>
              <w:overflowPunct w:val="0"/>
              <w:ind w:left="107" w:right="109"/>
              <w:rPr>
                <w:sz w:val="22"/>
                <w:szCs w:val="22"/>
              </w:rPr>
            </w:pPr>
            <w:r>
              <w:rPr>
                <w:sz w:val="22"/>
                <w:szCs w:val="22"/>
              </w:rPr>
              <w:t>Training requests led by staff need and looked</w:t>
            </w:r>
            <w:r>
              <w:rPr>
                <w:spacing w:val="-18"/>
                <w:sz w:val="22"/>
                <w:szCs w:val="22"/>
              </w:rPr>
              <w:t xml:space="preserve"> </w:t>
            </w:r>
            <w:r>
              <w:rPr>
                <w:sz w:val="22"/>
                <w:szCs w:val="22"/>
              </w:rPr>
              <w:t>at by the manager and reviewed with service manager for</w:t>
            </w:r>
            <w:r>
              <w:rPr>
                <w:spacing w:val="-3"/>
                <w:sz w:val="22"/>
                <w:szCs w:val="22"/>
              </w:rPr>
              <w:t xml:space="preserve"> </w:t>
            </w:r>
            <w:r>
              <w:rPr>
                <w:sz w:val="22"/>
                <w:szCs w:val="22"/>
              </w:rPr>
              <w:t>approval.</w:t>
            </w:r>
          </w:p>
          <w:p w14:paraId="695F49AF" w14:textId="77777777" w:rsidR="0023519F" w:rsidRDefault="00457D0F">
            <w:pPr>
              <w:pStyle w:val="TableParagraph"/>
              <w:kinsoku w:val="0"/>
              <w:overflowPunct w:val="0"/>
              <w:spacing w:line="267" w:lineRule="exact"/>
              <w:ind w:left="107"/>
              <w:rPr>
                <w:sz w:val="22"/>
                <w:szCs w:val="22"/>
              </w:rPr>
            </w:pPr>
            <w:r>
              <w:rPr>
                <w:sz w:val="22"/>
                <w:szCs w:val="22"/>
              </w:rPr>
              <w:t>Lead roles link to staff knowledge and</w:t>
            </w:r>
            <w:r>
              <w:rPr>
                <w:spacing w:val="-13"/>
                <w:sz w:val="22"/>
                <w:szCs w:val="22"/>
              </w:rPr>
              <w:t xml:space="preserve"> </w:t>
            </w:r>
            <w:r>
              <w:rPr>
                <w:sz w:val="22"/>
                <w:szCs w:val="22"/>
              </w:rPr>
              <w:t>interests.</w:t>
            </w:r>
          </w:p>
          <w:p w14:paraId="079AA6BA" w14:textId="77777777" w:rsidR="0023519F" w:rsidRDefault="00457D0F">
            <w:pPr>
              <w:pStyle w:val="TableParagraph"/>
              <w:kinsoku w:val="0"/>
              <w:overflowPunct w:val="0"/>
              <w:spacing w:line="266" w:lineRule="exact"/>
              <w:ind w:left="107" w:right="339"/>
              <w:rPr>
                <w:sz w:val="22"/>
                <w:szCs w:val="22"/>
              </w:rPr>
            </w:pPr>
            <w:r>
              <w:rPr>
                <w:sz w:val="22"/>
                <w:szCs w:val="22"/>
              </w:rPr>
              <w:t>Example – social media/technology lead within the</w:t>
            </w:r>
            <w:r>
              <w:rPr>
                <w:spacing w:val="-1"/>
                <w:sz w:val="22"/>
                <w:szCs w:val="22"/>
              </w:rPr>
              <w:t xml:space="preserve"> </w:t>
            </w:r>
            <w:r>
              <w:rPr>
                <w:sz w:val="22"/>
                <w:szCs w:val="22"/>
              </w:rPr>
              <w:t>team.</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2FAF37A" w14:textId="77777777" w:rsidR="0023519F" w:rsidRDefault="0023519F">
            <w:pPr>
              <w:pStyle w:val="TableParagraph"/>
              <w:kinsoku w:val="0"/>
              <w:overflowPunct w:val="0"/>
              <w:rPr>
                <w:rFonts w:ascii="Times New Roman" w:hAnsi="Times New Roman" w:cs="Times New Roman"/>
                <w:sz w:val="22"/>
                <w:szCs w:val="22"/>
              </w:rPr>
            </w:pPr>
          </w:p>
        </w:tc>
      </w:tr>
      <w:tr w:rsidR="0023519F" w14:paraId="45B0A7EC" w14:textId="77777777">
        <w:trPr>
          <w:trHeight w:val="3742"/>
        </w:trPr>
        <w:tc>
          <w:tcPr>
            <w:tcW w:w="2014" w:type="dxa"/>
            <w:vMerge/>
            <w:tcBorders>
              <w:top w:val="nil"/>
              <w:left w:val="single" w:sz="4" w:space="0" w:color="000000"/>
              <w:bottom w:val="single" w:sz="4" w:space="0" w:color="000000"/>
              <w:right w:val="single" w:sz="4" w:space="0" w:color="000000"/>
            </w:tcBorders>
          </w:tcPr>
          <w:p w14:paraId="5092DC66"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2D1E12B8" w14:textId="77777777" w:rsidR="0023519F" w:rsidRDefault="00457D0F">
            <w:pPr>
              <w:pStyle w:val="TableParagraph"/>
              <w:kinsoku w:val="0"/>
              <w:overflowPunct w:val="0"/>
              <w:ind w:left="107" w:right="238"/>
              <w:rPr>
                <w:color w:val="000000"/>
                <w:sz w:val="22"/>
                <w:szCs w:val="22"/>
              </w:rPr>
            </w:pPr>
            <w:r>
              <w:rPr>
                <w:color w:val="3D3D35"/>
                <w:sz w:val="22"/>
                <w:szCs w:val="22"/>
              </w:rPr>
              <w:t xml:space="preserve">Q3.4 </w:t>
            </w:r>
            <w:r>
              <w:rPr>
                <w:color w:val="000000"/>
                <w:sz w:val="22"/>
                <w:szCs w:val="22"/>
              </w:rPr>
              <w:t>What consultation is there with staff around ongoing safety of staff and</w:t>
            </w:r>
            <w:r>
              <w:rPr>
                <w:color w:val="000000"/>
                <w:spacing w:val="-8"/>
                <w:sz w:val="22"/>
                <w:szCs w:val="22"/>
              </w:rPr>
              <w:t xml:space="preserve"> </w:t>
            </w:r>
            <w:r>
              <w:rPr>
                <w:color w:val="000000"/>
                <w:sz w:val="22"/>
                <w:szCs w:val="22"/>
              </w:rPr>
              <w:t>patients?</w:t>
            </w:r>
          </w:p>
        </w:tc>
        <w:tc>
          <w:tcPr>
            <w:tcW w:w="5669" w:type="dxa"/>
            <w:tcBorders>
              <w:top w:val="single" w:sz="4" w:space="0" w:color="000000"/>
              <w:left w:val="single" w:sz="4" w:space="0" w:color="000000"/>
              <w:bottom w:val="single" w:sz="4" w:space="0" w:color="000000"/>
              <w:right w:val="single" w:sz="4" w:space="0" w:color="000000"/>
            </w:tcBorders>
          </w:tcPr>
          <w:p w14:paraId="75C0E0A7" w14:textId="77777777" w:rsidR="0023519F" w:rsidRDefault="00457D0F">
            <w:pPr>
              <w:pStyle w:val="TableParagraph"/>
              <w:kinsoku w:val="0"/>
              <w:overflowPunct w:val="0"/>
              <w:ind w:left="107" w:right="349"/>
              <w:rPr>
                <w:sz w:val="22"/>
                <w:szCs w:val="22"/>
              </w:rPr>
            </w:pPr>
            <w:r>
              <w:rPr>
                <w:sz w:val="22"/>
                <w:szCs w:val="22"/>
              </w:rPr>
              <w:t>Daily handovers where updates communicated and concerns by staff</w:t>
            </w:r>
            <w:r>
              <w:rPr>
                <w:spacing w:val="-6"/>
                <w:sz w:val="22"/>
                <w:szCs w:val="22"/>
              </w:rPr>
              <w:t xml:space="preserve"> </w:t>
            </w:r>
            <w:r>
              <w:rPr>
                <w:sz w:val="22"/>
                <w:szCs w:val="22"/>
              </w:rPr>
              <w:t>raised.</w:t>
            </w:r>
          </w:p>
          <w:p w14:paraId="03774F46" w14:textId="77777777" w:rsidR="0023519F" w:rsidRDefault="00457D0F">
            <w:pPr>
              <w:pStyle w:val="TableParagraph"/>
              <w:kinsoku w:val="0"/>
              <w:overflowPunct w:val="0"/>
              <w:ind w:left="107" w:right="731"/>
              <w:rPr>
                <w:sz w:val="22"/>
                <w:szCs w:val="22"/>
              </w:rPr>
            </w:pPr>
            <w:r>
              <w:rPr>
                <w:sz w:val="22"/>
                <w:szCs w:val="22"/>
              </w:rPr>
              <w:t>Managers attend HMP/GMMH meetings and cascade information as</w:t>
            </w:r>
            <w:r>
              <w:rPr>
                <w:spacing w:val="-5"/>
                <w:sz w:val="22"/>
                <w:szCs w:val="22"/>
              </w:rPr>
              <w:t xml:space="preserve"> </w:t>
            </w:r>
            <w:r>
              <w:rPr>
                <w:sz w:val="22"/>
                <w:szCs w:val="22"/>
              </w:rPr>
              <w:t>appropriate.</w:t>
            </w:r>
          </w:p>
          <w:p w14:paraId="1328D36D" w14:textId="77777777" w:rsidR="0023519F" w:rsidRDefault="00457D0F">
            <w:pPr>
              <w:pStyle w:val="TableParagraph"/>
              <w:kinsoku w:val="0"/>
              <w:overflowPunct w:val="0"/>
              <w:ind w:left="107" w:right="590"/>
              <w:rPr>
                <w:sz w:val="22"/>
                <w:szCs w:val="22"/>
              </w:rPr>
            </w:pPr>
            <w:r>
              <w:rPr>
                <w:sz w:val="22"/>
                <w:szCs w:val="22"/>
              </w:rPr>
              <w:t>Where changes are made, staff given opportunity to raise concerns with</w:t>
            </w:r>
            <w:r>
              <w:rPr>
                <w:spacing w:val="-16"/>
                <w:sz w:val="22"/>
                <w:szCs w:val="22"/>
              </w:rPr>
              <w:t xml:space="preserve"> </w:t>
            </w:r>
            <w:r>
              <w:rPr>
                <w:sz w:val="22"/>
                <w:szCs w:val="22"/>
              </w:rPr>
              <w:t>managers through appropriate</w:t>
            </w:r>
            <w:r>
              <w:rPr>
                <w:spacing w:val="-4"/>
                <w:sz w:val="22"/>
                <w:szCs w:val="22"/>
              </w:rPr>
              <w:t xml:space="preserve"> </w:t>
            </w:r>
            <w:r>
              <w:rPr>
                <w:sz w:val="22"/>
                <w:szCs w:val="22"/>
              </w:rPr>
              <w:t>channels.</w:t>
            </w:r>
          </w:p>
          <w:p w14:paraId="2043A968" w14:textId="77777777" w:rsidR="0023519F" w:rsidRDefault="00457D0F">
            <w:pPr>
              <w:pStyle w:val="TableParagraph"/>
              <w:kinsoku w:val="0"/>
              <w:overflowPunct w:val="0"/>
              <w:ind w:left="107" w:right="843"/>
              <w:rPr>
                <w:sz w:val="22"/>
                <w:szCs w:val="22"/>
              </w:rPr>
            </w:pPr>
            <w:r>
              <w:rPr>
                <w:sz w:val="22"/>
                <w:szCs w:val="22"/>
              </w:rPr>
              <w:t>Managers onsite and accessible daily to coordinate management of client care and staffing</w:t>
            </w:r>
            <w:r>
              <w:rPr>
                <w:spacing w:val="-4"/>
                <w:sz w:val="22"/>
                <w:szCs w:val="22"/>
              </w:rPr>
              <w:t xml:space="preserve"> </w:t>
            </w:r>
            <w:r>
              <w:rPr>
                <w:sz w:val="22"/>
                <w:szCs w:val="22"/>
              </w:rPr>
              <w:t>levels.</w:t>
            </w:r>
          </w:p>
          <w:p w14:paraId="5EC6C615" w14:textId="77777777" w:rsidR="0023519F" w:rsidRDefault="00457D0F">
            <w:pPr>
              <w:pStyle w:val="TableParagraph"/>
              <w:kinsoku w:val="0"/>
              <w:overflowPunct w:val="0"/>
              <w:spacing w:line="267" w:lineRule="exact"/>
              <w:ind w:left="107"/>
              <w:rPr>
                <w:sz w:val="22"/>
                <w:szCs w:val="22"/>
              </w:rPr>
            </w:pPr>
            <w:r>
              <w:rPr>
                <w:sz w:val="22"/>
                <w:szCs w:val="22"/>
              </w:rPr>
              <w:t>Regular staff</w:t>
            </w:r>
            <w:r>
              <w:rPr>
                <w:spacing w:val="-15"/>
                <w:sz w:val="22"/>
                <w:szCs w:val="22"/>
              </w:rPr>
              <w:t xml:space="preserve"> </w:t>
            </w:r>
            <w:r>
              <w:rPr>
                <w:sz w:val="22"/>
                <w:szCs w:val="22"/>
              </w:rPr>
              <w:t>supervision.</w:t>
            </w:r>
          </w:p>
          <w:p w14:paraId="0AAA0287" w14:textId="77777777" w:rsidR="0023519F" w:rsidRDefault="00457D0F">
            <w:pPr>
              <w:pStyle w:val="TableParagraph"/>
              <w:kinsoku w:val="0"/>
              <w:overflowPunct w:val="0"/>
              <w:ind w:left="107" w:right="1266"/>
              <w:rPr>
                <w:sz w:val="22"/>
                <w:szCs w:val="22"/>
              </w:rPr>
            </w:pPr>
            <w:r>
              <w:rPr>
                <w:sz w:val="22"/>
                <w:szCs w:val="22"/>
              </w:rPr>
              <w:t>Staff feedback - HIVE feedback</w:t>
            </w:r>
            <w:r>
              <w:rPr>
                <w:spacing w:val="-13"/>
                <w:sz w:val="22"/>
                <w:szCs w:val="22"/>
              </w:rPr>
              <w:t xml:space="preserve"> </w:t>
            </w:r>
            <w:r>
              <w:rPr>
                <w:sz w:val="22"/>
                <w:szCs w:val="22"/>
              </w:rPr>
              <w:t>survey Full staff team meetings</w:t>
            </w:r>
            <w:r>
              <w:rPr>
                <w:spacing w:val="-4"/>
                <w:sz w:val="22"/>
                <w:szCs w:val="22"/>
              </w:rPr>
              <w:t xml:space="preserve"> </w:t>
            </w:r>
            <w:r>
              <w:rPr>
                <w:sz w:val="22"/>
                <w:szCs w:val="22"/>
              </w:rPr>
              <w:t>monthly.</w:t>
            </w:r>
          </w:p>
          <w:p w14:paraId="372FA1ED" w14:textId="77777777" w:rsidR="0023519F" w:rsidRDefault="00457D0F">
            <w:pPr>
              <w:pStyle w:val="TableParagraph"/>
              <w:kinsoku w:val="0"/>
              <w:overflowPunct w:val="0"/>
              <w:spacing w:line="247" w:lineRule="exact"/>
              <w:ind w:left="107"/>
              <w:rPr>
                <w:sz w:val="22"/>
                <w:szCs w:val="22"/>
              </w:rPr>
            </w:pPr>
            <w:r>
              <w:rPr>
                <w:sz w:val="22"/>
                <w:szCs w:val="22"/>
              </w:rPr>
              <w:t>Employee engagement meeting with on site</w:t>
            </w:r>
            <w:r>
              <w:rPr>
                <w:spacing w:val="-13"/>
                <w:sz w:val="22"/>
                <w:szCs w:val="22"/>
              </w:rPr>
              <w:t xml:space="preserve"> </w:t>
            </w:r>
            <w:r>
              <w:rPr>
                <w:sz w:val="22"/>
                <w:szCs w:val="22"/>
              </w:rPr>
              <w:t>rep.</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3963D35F" w14:textId="77777777" w:rsidR="0023519F" w:rsidRDefault="0023519F">
            <w:pPr>
              <w:pStyle w:val="TableParagraph"/>
              <w:kinsoku w:val="0"/>
              <w:overflowPunct w:val="0"/>
              <w:rPr>
                <w:rFonts w:ascii="Times New Roman" w:hAnsi="Times New Roman" w:cs="Times New Roman"/>
                <w:sz w:val="22"/>
                <w:szCs w:val="22"/>
              </w:rPr>
            </w:pPr>
          </w:p>
        </w:tc>
      </w:tr>
      <w:tr w:rsidR="0023519F" w14:paraId="67E98824" w14:textId="77777777">
        <w:trPr>
          <w:trHeight w:val="2141"/>
        </w:trPr>
        <w:tc>
          <w:tcPr>
            <w:tcW w:w="2014" w:type="dxa"/>
            <w:vMerge/>
            <w:tcBorders>
              <w:top w:val="nil"/>
              <w:left w:val="single" w:sz="4" w:space="0" w:color="000000"/>
              <w:bottom w:val="single" w:sz="4" w:space="0" w:color="000000"/>
              <w:right w:val="single" w:sz="4" w:space="0" w:color="000000"/>
            </w:tcBorders>
          </w:tcPr>
          <w:p w14:paraId="2526DC5B"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5EE05DCF" w14:textId="77777777" w:rsidR="0023519F" w:rsidRDefault="00457D0F">
            <w:pPr>
              <w:pStyle w:val="TableParagraph"/>
              <w:kinsoku w:val="0"/>
              <w:overflowPunct w:val="0"/>
              <w:spacing w:before="2"/>
              <w:ind w:left="107" w:right="107"/>
              <w:rPr>
                <w:color w:val="000000"/>
                <w:sz w:val="22"/>
                <w:szCs w:val="22"/>
              </w:rPr>
            </w:pPr>
            <w:r>
              <w:rPr>
                <w:color w:val="3D3D35"/>
                <w:sz w:val="22"/>
                <w:szCs w:val="22"/>
              </w:rPr>
              <w:t xml:space="preserve">Q3.5 </w:t>
            </w:r>
            <w:r>
              <w:rPr>
                <w:color w:val="000000"/>
                <w:sz w:val="22"/>
                <w:szCs w:val="22"/>
              </w:rPr>
              <w:t>What arrangements are there for senior staff to visit or support staff in custodial environments?</w:t>
            </w:r>
          </w:p>
        </w:tc>
        <w:tc>
          <w:tcPr>
            <w:tcW w:w="5669" w:type="dxa"/>
            <w:tcBorders>
              <w:top w:val="single" w:sz="4" w:space="0" w:color="000000"/>
              <w:left w:val="single" w:sz="4" w:space="0" w:color="000000"/>
              <w:bottom w:val="single" w:sz="4" w:space="0" w:color="000000"/>
              <w:right w:val="single" w:sz="4" w:space="0" w:color="000000"/>
            </w:tcBorders>
          </w:tcPr>
          <w:p w14:paraId="607BA45D" w14:textId="77777777" w:rsidR="0023519F" w:rsidRDefault="00457D0F">
            <w:pPr>
              <w:pStyle w:val="TableParagraph"/>
              <w:kinsoku w:val="0"/>
              <w:overflowPunct w:val="0"/>
              <w:spacing w:before="2"/>
              <w:ind w:left="107" w:right="95"/>
              <w:jc w:val="both"/>
              <w:rPr>
                <w:sz w:val="22"/>
                <w:szCs w:val="22"/>
              </w:rPr>
            </w:pPr>
            <w:r>
              <w:rPr>
                <w:sz w:val="22"/>
                <w:szCs w:val="22"/>
              </w:rPr>
              <w:t>Regular onsite attendance from service</w:t>
            </w:r>
            <w:r>
              <w:rPr>
                <w:spacing w:val="-43"/>
                <w:sz w:val="22"/>
                <w:szCs w:val="22"/>
              </w:rPr>
              <w:t xml:space="preserve"> </w:t>
            </w:r>
            <w:r>
              <w:rPr>
                <w:sz w:val="22"/>
                <w:szCs w:val="22"/>
              </w:rPr>
              <w:t>manager. Some members of the SLT attend at Delphi HMP sites, some are vetted and</w:t>
            </w:r>
            <w:r>
              <w:rPr>
                <w:spacing w:val="-6"/>
                <w:sz w:val="22"/>
                <w:szCs w:val="22"/>
              </w:rPr>
              <w:t xml:space="preserve"> </w:t>
            </w:r>
            <w:r>
              <w:rPr>
                <w:sz w:val="22"/>
                <w:szCs w:val="22"/>
              </w:rPr>
              <w:t>keyholders.</w:t>
            </w:r>
          </w:p>
          <w:p w14:paraId="025D7FA5" w14:textId="77777777" w:rsidR="0023519F" w:rsidRDefault="00457D0F">
            <w:pPr>
              <w:pStyle w:val="TableParagraph"/>
              <w:kinsoku w:val="0"/>
              <w:overflowPunct w:val="0"/>
              <w:ind w:left="107" w:right="94"/>
              <w:jc w:val="both"/>
              <w:rPr>
                <w:sz w:val="22"/>
                <w:szCs w:val="22"/>
              </w:rPr>
            </w:pPr>
            <w:r>
              <w:rPr>
                <w:sz w:val="22"/>
                <w:szCs w:val="22"/>
              </w:rPr>
              <w:t>Delphi Organisation chart shared with staff and discussed upon</w:t>
            </w:r>
            <w:r>
              <w:rPr>
                <w:spacing w:val="-6"/>
                <w:sz w:val="22"/>
                <w:szCs w:val="22"/>
              </w:rPr>
              <w:t xml:space="preserve"> </w:t>
            </w:r>
            <w:r>
              <w:rPr>
                <w:sz w:val="22"/>
                <w:szCs w:val="22"/>
              </w:rPr>
              <w:t>induction.</w:t>
            </w:r>
          </w:p>
          <w:p w14:paraId="57F69A15" w14:textId="77777777" w:rsidR="0023519F" w:rsidRDefault="00457D0F">
            <w:pPr>
              <w:pStyle w:val="TableParagraph"/>
              <w:kinsoku w:val="0"/>
              <w:overflowPunct w:val="0"/>
              <w:spacing w:line="267" w:lineRule="exact"/>
              <w:ind w:left="107"/>
              <w:jc w:val="both"/>
              <w:rPr>
                <w:sz w:val="22"/>
                <w:szCs w:val="22"/>
              </w:rPr>
            </w:pPr>
            <w:r>
              <w:rPr>
                <w:sz w:val="22"/>
                <w:szCs w:val="22"/>
              </w:rPr>
              <w:t>Regular  communications  sent  to  all  staff</w:t>
            </w:r>
            <w:r>
              <w:rPr>
                <w:spacing w:val="-16"/>
                <w:sz w:val="22"/>
                <w:szCs w:val="22"/>
              </w:rPr>
              <w:t xml:space="preserve"> </w:t>
            </w:r>
            <w:r>
              <w:rPr>
                <w:sz w:val="22"/>
                <w:szCs w:val="22"/>
              </w:rPr>
              <w:t>from</w:t>
            </w:r>
          </w:p>
          <w:p w14:paraId="2A81F9DD" w14:textId="77777777" w:rsidR="0023519F" w:rsidRDefault="00457D0F">
            <w:pPr>
              <w:pStyle w:val="TableParagraph"/>
              <w:kinsoku w:val="0"/>
              <w:overflowPunct w:val="0"/>
              <w:spacing w:line="266" w:lineRule="exact"/>
              <w:ind w:left="107" w:right="95"/>
              <w:jc w:val="both"/>
              <w:rPr>
                <w:sz w:val="22"/>
                <w:szCs w:val="22"/>
              </w:rPr>
            </w:pPr>
            <w:r>
              <w:rPr>
                <w:sz w:val="22"/>
                <w:szCs w:val="22"/>
              </w:rPr>
              <w:t>Calico CEO and area lead, with feedback from staff</w:t>
            </w:r>
            <w:r>
              <w:rPr>
                <w:spacing w:val="-3"/>
                <w:sz w:val="22"/>
                <w:szCs w:val="22"/>
              </w:rPr>
              <w:t xml:space="preserve"> </w:t>
            </w:r>
            <w:r>
              <w:rPr>
                <w:sz w:val="22"/>
                <w:szCs w:val="22"/>
              </w:rPr>
              <w:t>sought.</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75B62C8" w14:textId="77777777" w:rsidR="0023519F" w:rsidRDefault="0023519F">
            <w:pPr>
              <w:pStyle w:val="TableParagraph"/>
              <w:kinsoku w:val="0"/>
              <w:overflowPunct w:val="0"/>
              <w:rPr>
                <w:rFonts w:ascii="Times New Roman" w:hAnsi="Times New Roman" w:cs="Times New Roman"/>
                <w:sz w:val="22"/>
                <w:szCs w:val="22"/>
              </w:rPr>
            </w:pPr>
          </w:p>
        </w:tc>
      </w:tr>
    </w:tbl>
    <w:p w14:paraId="0518C617"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274213F"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30A98573"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5C2C2CE6"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25C36A8B"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54DB1B0E"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74A9C9A4"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395C8722" w14:textId="77777777">
        <w:trPr>
          <w:trHeight w:val="1069"/>
        </w:trPr>
        <w:tc>
          <w:tcPr>
            <w:tcW w:w="2014" w:type="dxa"/>
            <w:tcBorders>
              <w:top w:val="single" w:sz="4" w:space="0" w:color="000000"/>
              <w:left w:val="single" w:sz="4" w:space="0" w:color="000000"/>
              <w:bottom w:val="single" w:sz="4" w:space="0" w:color="000000"/>
              <w:right w:val="single" w:sz="4" w:space="0" w:color="000000"/>
            </w:tcBorders>
          </w:tcPr>
          <w:p w14:paraId="727163C4" w14:textId="77777777" w:rsidR="0023519F" w:rsidRDefault="0023519F">
            <w:pPr>
              <w:pStyle w:val="TableParagraph"/>
              <w:kinsoku w:val="0"/>
              <w:overflowPunct w:val="0"/>
              <w:rPr>
                <w:rFonts w:ascii="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tcPr>
          <w:p w14:paraId="030D51FD" w14:textId="77777777" w:rsidR="0023519F" w:rsidRDefault="0023519F">
            <w:pPr>
              <w:pStyle w:val="TableParagraph"/>
              <w:kinsoku w:val="0"/>
              <w:overflowPunct w:val="0"/>
              <w:rPr>
                <w:rFonts w:ascii="Times New Roman" w:hAnsi="Times New Roman" w:cs="Times New Roman"/>
                <w:sz w:val="20"/>
                <w:szCs w:val="20"/>
              </w:rPr>
            </w:pPr>
          </w:p>
        </w:tc>
        <w:tc>
          <w:tcPr>
            <w:tcW w:w="5669" w:type="dxa"/>
            <w:tcBorders>
              <w:top w:val="single" w:sz="4" w:space="0" w:color="000000"/>
              <w:left w:val="single" w:sz="4" w:space="0" w:color="000000"/>
              <w:bottom w:val="single" w:sz="4" w:space="0" w:color="000000"/>
              <w:right w:val="single" w:sz="4" w:space="0" w:color="000000"/>
            </w:tcBorders>
          </w:tcPr>
          <w:p w14:paraId="310F0D16" w14:textId="77777777" w:rsidR="0023519F" w:rsidRDefault="00457D0F">
            <w:pPr>
              <w:pStyle w:val="TableParagraph"/>
              <w:kinsoku w:val="0"/>
              <w:overflowPunct w:val="0"/>
              <w:ind w:left="107" w:right="402"/>
              <w:rPr>
                <w:sz w:val="22"/>
                <w:szCs w:val="22"/>
              </w:rPr>
            </w:pPr>
            <w:r>
              <w:rPr>
                <w:sz w:val="22"/>
                <w:szCs w:val="22"/>
              </w:rPr>
              <w:t>Staff invited to Delphi Growth group led by Company</w:t>
            </w:r>
            <w:r>
              <w:rPr>
                <w:spacing w:val="-3"/>
                <w:sz w:val="22"/>
                <w:szCs w:val="22"/>
              </w:rPr>
              <w:t xml:space="preserve"> </w:t>
            </w:r>
            <w:r>
              <w:rPr>
                <w:sz w:val="22"/>
                <w:szCs w:val="22"/>
              </w:rPr>
              <w:t>Lead.</w:t>
            </w:r>
          </w:p>
          <w:p w14:paraId="2975C4FC" w14:textId="77777777" w:rsidR="0023519F" w:rsidRDefault="00457D0F">
            <w:pPr>
              <w:pStyle w:val="TableParagraph"/>
              <w:kinsoku w:val="0"/>
              <w:overflowPunct w:val="0"/>
              <w:spacing w:line="266" w:lineRule="exact"/>
              <w:ind w:left="107" w:right="272"/>
              <w:rPr>
                <w:sz w:val="22"/>
                <w:szCs w:val="22"/>
              </w:rPr>
            </w:pPr>
            <w:r>
              <w:rPr>
                <w:sz w:val="22"/>
                <w:szCs w:val="22"/>
              </w:rPr>
              <w:t>Employee Q&amp;A sessions led by Calico Executive team.</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2612C6AC" w14:textId="77777777" w:rsidR="0023519F" w:rsidRDefault="0023519F">
            <w:pPr>
              <w:pStyle w:val="TableParagraph"/>
              <w:kinsoku w:val="0"/>
              <w:overflowPunct w:val="0"/>
              <w:rPr>
                <w:rFonts w:ascii="Times New Roman" w:hAnsi="Times New Roman" w:cs="Times New Roman"/>
                <w:sz w:val="20"/>
                <w:szCs w:val="20"/>
              </w:rPr>
            </w:pPr>
          </w:p>
        </w:tc>
      </w:tr>
      <w:tr w:rsidR="0023519F" w14:paraId="281A113F" w14:textId="77777777">
        <w:trPr>
          <w:trHeight w:val="6953"/>
        </w:trPr>
        <w:tc>
          <w:tcPr>
            <w:tcW w:w="2014" w:type="dxa"/>
            <w:tcBorders>
              <w:top w:val="single" w:sz="4" w:space="0" w:color="000000"/>
              <w:left w:val="single" w:sz="4" w:space="0" w:color="000000"/>
              <w:bottom w:val="single" w:sz="4" w:space="0" w:color="000000"/>
              <w:right w:val="single" w:sz="4" w:space="0" w:color="000000"/>
            </w:tcBorders>
          </w:tcPr>
          <w:p w14:paraId="2DB8E43E" w14:textId="77777777" w:rsidR="0023519F" w:rsidRDefault="0023519F">
            <w:pPr>
              <w:pStyle w:val="TableParagraph"/>
              <w:kinsoku w:val="0"/>
              <w:overflowPunct w:val="0"/>
              <w:rPr>
                <w:sz w:val="26"/>
                <w:szCs w:val="26"/>
              </w:rPr>
            </w:pPr>
          </w:p>
          <w:p w14:paraId="2918DD8A" w14:textId="77777777" w:rsidR="0023519F" w:rsidRDefault="0023519F">
            <w:pPr>
              <w:pStyle w:val="TableParagraph"/>
              <w:kinsoku w:val="0"/>
              <w:overflowPunct w:val="0"/>
              <w:rPr>
                <w:sz w:val="26"/>
                <w:szCs w:val="26"/>
              </w:rPr>
            </w:pPr>
          </w:p>
          <w:p w14:paraId="39F7C7C2" w14:textId="77777777" w:rsidR="0023519F" w:rsidRDefault="0023519F">
            <w:pPr>
              <w:pStyle w:val="TableParagraph"/>
              <w:kinsoku w:val="0"/>
              <w:overflowPunct w:val="0"/>
              <w:rPr>
                <w:sz w:val="26"/>
                <w:szCs w:val="26"/>
              </w:rPr>
            </w:pPr>
          </w:p>
          <w:p w14:paraId="71B72209" w14:textId="77777777" w:rsidR="0023519F" w:rsidRDefault="0023519F">
            <w:pPr>
              <w:pStyle w:val="TableParagraph"/>
              <w:kinsoku w:val="0"/>
              <w:overflowPunct w:val="0"/>
              <w:rPr>
                <w:sz w:val="26"/>
                <w:szCs w:val="26"/>
              </w:rPr>
            </w:pPr>
          </w:p>
          <w:p w14:paraId="19A194D4" w14:textId="77777777" w:rsidR="0023519F" w:rsidRDefault="0023519F">
            <w:pPr>
              <w:pStyle w:val="TableParagraph"/>
              <w:kinsoku w:val="0"/>
              <w:overflowPunct w:val="0"/>
              <w:rPr>
                <w:sz w:val="26"/>
                <w:szCs w:val="26"/>
              </w:rPr>
            </w:pPr>
          </w:p>
          <w:p w14:paraId="66D74FAC" w14:textId="77777777" w:rsidR="0023519F" w:rsidRDefault="0023519F">
            <w:pPr>
              <w:pStyle w:val="TableParagraph"/>
              <w:kinsoku w:val="0"/>
              <w:overflowPunct w:val="0"/>
              <w:rPr>
                <w:sz w:val="26"/>
                <w:szCs w:val="26"/>
              </w:rPr>
            </w:pPr>
          </w:p>
          <w:p w14:paraId="6D185E56" w14:textId="77777777" w:rsidR="0023519F" w:rsidRDefault="0023519F">
            <w:pPr>
              <w:pStyle w:val="TableParagraph"/>
              <w:kinsoku w:val="0"/>
              <w:overflowPunct w:val="0"/>
              <w:rPr>
                <w:sz w:val="31"/>
                <w:szCs w:val="31"/>
              </w:rPr>
            </w:pPr>
          </w:p>
          <w:p w14:paraId="5AE7F5D0" w14:textId="77777777" w:rsidR="0023519F" w:rsidRDefault="00457D0F">
            <w:pPr>
              <w:pStyle w:val="TableParagraph"/>
              <w:kinsoku w:val="0"/>
              <w:overflowPunct w:val="0"/>
              <w:ind w:left="107" w:right="148"/>
              <w:rPr>
                <w:b/>
                <w:bCs/>
                <w:sz w:val="22"/>
                <w:szCs w:val="22"/>
              </w:rPr>
            </w:pPr>
            <w:r>
              <w:rPr>
                <w:b/>
                <w:bCs/>
                <w:sz w:val="22"/>
                <w:szCs w:val="22"/>
              </w:rPr>
              <w:t>W5: Are there clear and effective</w:t>
            </w:r>
            <w:r>
              <w:rPr>
                <w:b/>
                <w:bCs/>
                <w:spacing w:val="-74"/>
                <w:sz w:val="22"/>
                <w:szCs w:val="22"/>
              </w:rPr>
              <w:t xml:space="preserve"> </w:t>
            </w:r>
            <w:r>
              <w:rPr>
                <w:b/>
                <w:bCs/>
                <w:sz w:val="22"/>
                <w:szCs w:val="22"/>
              </w:rPr>
              <w:t>processes for managing</w:t>
            </w:r>
            <w:r>
              <w:rPr>
                <w:b/>
                <w:bCs/>
                <w:spacing w:val="-74"/>
                <w:sz w:val="22"/>
                <w:szCs w:val="22"/>
              </w:rPr>
              <w:t xml:space="preserve"> </w:t>
            </w:r>
            <w:r>
              <w:rPr>
                <w:b/>
                <w:bCs/>
                <w:sz w:val="22"/>
                <w:szCs w:val="22"/>
              </w:rPr>
              <w:t>risks, issues, and</w:t>
            </w:r>
            <w:r>
              <w:rPr>
                <w:b/>
                <w:bCs/>
                <w:spacing w:val="-74"/>
                <w:sz w:val="22"/>
                <w:szCs w:val="22"/>
              </w:rPr>
              <w:t xml:space="preserve"> </w:t>
            </w:r>
            <w:r>
              <w:rPr>
                <w:b/>
                <w:bCs/>
                <w:sz w:val="22"/>
                <w:szCs w:val="22"/>
              </w:rPr>
              <w:t>performance?</w:t>
            </w:r>
          </w:p>
        </w:tc>
        <w:tc>
          <w:tcPr>
            <w:tcW w:w="2979" w:type="dxa"/>
            <w:tcBorders>
              <w:top w:val="single" w:sz="4" w:space="0" w:color="000000"/>
              <w:left w:val="single" w:sz="4" w:space="0" w:color="000000"/>
              <w:bottom w:val="single" w:sz="4" w:space="0" w:color="000000"/>
              <w:right w:val="single" w:sz="4" w:space="0" w:color="000000"/>
            </w:tcBorders>
          </w:tcPr>
          <w:p w14:paraId="0FCE0E0C" w14:textId="77777777" w:rsidR="0023519F" w:rsidRDefault="00457D0F">
            <w:pPr>
              <w:pStyle w:val="TableParagraph"/>
              <w:kinsoku w:val="0"/>
              <w:overflowPunct w:val="0"/>
              <w:ind w:left="107" w:right="217"/>
              <w:rPr>
                <w:color w:val="000000"/>
                <w:sz w:val="22"/>
                <w:szCs w:val="22"/>
              </w:rPr>
            </w:pPr>
            <w:r>
              <w:rPr>
                <w:color w:val="3D3D35"/>
                <w:sz w:val="22"/>
                <w:szCs w:val="22"/>
              </w:rPr>
              <w:t xml:space="preserve">Q5.1 </w:t>
            </w:r>
            <w:r>
              <w:rPr>
                <w:color w:val="000000"/>
                <w:sz w:val="22"/>
                <w:szCs w:val="22"/>
              </w:rPr>
              <w:t>Has your business model/operating model changed since the pandemic? If so, how, and what has been the impact on staff and people who use your services?</w:t>
            </w:r>
          </w:p>
        </w:tc>
        <w:tc>
          <w:tcPr>
            <w:tcW w:w="5669" w:type="dxa"/>
            <w:tcBorders>
              <w:top w:val="single" w:sz="4" w:space="0" w:color="000000"/>
              <w:left w:val="single" w:sz="4" w:space="0" w:color="000000"/>
              <w:bottom w:val="single" w:sz="4" w:space="0" w:color="000000"/>
              <w:right w:val="single" w:sz="4" w:space="0" w:color="000000"/>
            </w:tcBorders>
          </w:tcPr>
          <w:p w14:paraId="6EFDA1E5" w14:textId="77777777" w:rsidR="0023519F" w:rsidRDefault="00457D0F">
            <w:pPr>
              <w:pStyle w:val="TableParagraph"/>
              <w:kinsoku w:val="0"/>
              <w:overflowPunct w:val="0"/>
              <w:ind w:left="107" w:right="1402"/>
              <w:rPr>
                <w:sz w:val="22"/>
                <w:szCs w:val="22"/>
              </w:rPr>
            </w:pPr>
            <w:r>
              <w:rPr>
                <w:sz w:val="22"/>
                <w:szCs w:val="22"/>
              </w:rPr>
              <w:t>Delphi pathway remains in place</w:t>
            </w:r>
            <w:r>
              <w:rPr>
                <w:spacing w:val="-19"/>
                <w:sz w:val="22"/>
                <w:szCs w:val="22"/>
              </w:rPr>
              <w:t xml:space="preserve"> </w:t>
            </w:r>
            <w:r>
              <w:rPr>
                <w:sz w:val="22"/>
                <w:szCs w:val="22"/>
              </w:rPr>
              <w:t>with timeframes for client</w:t>
            </w:r>
            <w:r>
              <w:rPr>
                <w:spacing w:val="-3"/>
                <w:sz w:val="22"/>
                <w:szCs w:val="22"/>
              </w:rPr>
              <w:t xml:space="preserve"> </w:t>
            </w:r>
            <w:r>
              <w:rPr>
                <w:sz w:val="22"/>
                <w:szCs w:val="22"/>
              </w:rPr>
              <w:t>contact.</w:t>
            </w:r>
          </w:p>
          <w:p w14:paraId="1338CF98" w14:textId="77777777" w:rsidR="0023519F" w:rsidRDefault="00457D0F">
            <w:pPr>
              <w:pStyle w:val="TableParagraph"/>
              <w:kinsoku w:val="0"/>
              <w:overflowPunct w:val="0"/>
              <w:spacing w:line="267" w:lineRule="exact"/>
              <w:ind w:left="107"/>
              <w:rPr>
                <w:sz w:val="22"/>
                <w:szCs w:val="22"/>
              </w:rPr>
            </w:pPr>
            <w:r>
              <w:rPr>
                <w:sz w:val="22"/>
                <w:szCs w:val="22"/>
              </w:rPr>
              <w:t>Priority given to essential</w:t>
            </w:r>
            <w:r>
              <w:rPr>
                <w:spacing w:val="-12"/>
                <w:sz w:val="22"/>
                <w:szCs w:val="22"/>
              </w:rPr>
              <w:t xml:space="preserve"> </w:t>
            </w:r>
            <w:r>
              <w:rPr>
                <w:sz w:val="22"/>
                <w:szCs w:val="22"/>
              </w:rPr>
              <w:t>services.</w:t>
            </w:r>
          </w:p>
          <w:p w14:paraId="0580C85F" w14:textId="77777777" w:rsidR="0023519F" w:rsidRDefault="00457D0F">
            <w:pPr>
              <w:pStyle w:val="TableParagraph"/>
              <w:kinsoku w:val="0"/>
              <w:overflowPunct w:val="0"/>
              <w:ind w:left="107" w:right="120"/>
              <w:rPr>
                <w:sz w:val="22"/>
                <w:szCs w:val="22"/>
              </w:rPr>
            </w:pPr>
            <w:r>
              <w:rPr>
                <w:sz w:val="22"/>
                <w:szCs w:val="22"/>
              </w:rPr>
              <w:t>Service risk assessment in place and regularly reviewed for staff, clients and services</w:t>
            </w:r>
            <w:r>
              <w:rPr>
                <w:spacing w:val="-18"/>
                <w:sz w:val="22"/>
                <w:szCs w:val="22"/>
              </w:rPr>
              <w:t xml:space="preserve"> </w:t>
            </w:r>
            <w:r>
              <w:rPr>
                <w:sz w:val="22"/>
                <w:szCs w:val="22"/>
              </w:rPr>
              <w:t>delivered. Reduced staffing rotas in times of increased risk to ensure safety and</w:t>
            </w:r>
            <w:r>
              <w:rPr>
                <w:spacing w:val="-6"/>
                <w:sz w:val="22"/>
                <w:szCs w:val="22"/>
              </w:rPr>
              <w:t xml:space="preserve"> </w:t>
            </w:r>
            <w:r>
              <w:rPr>
                <w:sz w:val="22"/>
                <w:szCs w:val="22"/>
              </w:rPr>
              <w:t>wellbeing.</w:t>
            </w:r>
          </w:p>
          <w:p w14:paraId="3893A94C" w14:textId="77777777" w:rsidR="0023519F" w:rsidRDefault="00457D0F">
            <w:pPr>
              <w:pStyle w:val="TableParagraph"/>
              <w:kinsoku w:val="0"/>
              <w:overflowPunct w:val="0"/>
              <w:spacing w:before="1"/>
              <w:ind w:left="107" w:right="402"/>
              <w:rPr>
                <w:sz w:val="22"/>
                <w:szCs w:val="22"/>
              </w:rPr>
            </w:pPr>
            <w:r>
              <w:rPr>
                <w:sz w:val="22"/>
                <w:szCs w:val="22"/>
              </w:rPr>
              <w:t>Covid log held by service to monitor impact</w:t>
            </w:r>
            <w:r>
              <w:rPr>
                <w:spacing w:val="-24"/>
                <w:sz w:val="22"/>
                <w:szCs w:val="22"/>
              </w:rPr>
              <w:t xml:space="preserve"> </w:t>
            </w:r>
            <w:r>
              <w:rPr>
                <w:sz w:val="22"/>
                <w:szCs w:val="22"/>
              </w:rPr>
              <w:t>of the pandemic on</w:t>
            </w:r>
            <w:r>
              <w:rPr>
                <w:spacing w:val="-4"/>
                <w:sz w:val="22"/>
                <w:szCs w:val="22"/>
              </w:rPr>
              <w:t xml:space="preserve"> </w:t>
            </w:r>
            <w:r>
              <w:rPr>
                <w:sz w:val="22"/>
                <w:szCs w:val="22"/>
              </w:rPr>
              <w:t>services.</w:t>
            </w:r>
          </w:p>
          <w:p w14:paraId="13D298B6" w14:textId="77777777" w:rsidR="0023519F" w:rsidRDefault="00457D0F">
            <w:pPr>
              <w:pStyle w:val="TableParagraph"/>
              <w:kinsoku w:val="0"/>
              <w:overflowPunct w:val="0"/>
              <w:ind w:left="107" w:right="378"/>
              <w:rPr>
                <w:sz w:val="22"/>
                <w:szCs w:val="22"/>
              </w:rPr>
            </w:pPr>
            <w:r>
              <w:rPr>
                <w:sz w:val="22"/>
                <w:szCs w:val="22"/>
              </w:rPr>
              <w:t>Service action plan updated monthly and has moved along with the reimplementation of the service</w:t>
            </w:r>
            <w:r>
              <w:rPr>
                <w:spacing w:val="-2"/>
                <w:sz w:val="22"/>
                <w:szCs w:val="22"/>
              </w:rPr>
              <w:t xml:space="preserve"> </w:t>
            </w:r>
            <w:r>
              <w:rPr>
                <w:sz w:val="22"/>
                <w:szCs w:val="22"/>
              </w:rPr>
              <w:t>delivery.</w:t>
            </w:r>
          </w:p>
          <w:p w14:paraId="11393844" w14:textId="77777777" w:rsidR="0023519F" w:rsidRDefault="00457D0F">
            <w:pPr>
              <w:pStyle w:val="TableParagraph"/>
              <w:kinsoku w:val="0"/>
              <w:overflowPunct w:val="0"/>
              <w:ind w:left="107" w:right="213"/>
              <w:rPr>
                <w:sz w:val="22"/>
                <w:szCs w:val="22"/>
              </w:rPr>
            </w:pPr>
            <w:r>
              <w:rPr>
                <w:sz w:val="22"/>
                <w:szCs w:val="22"/>
              </w:rPr>
              <w:t>Groupwork was adapted into 1:1 to reduce impact for clients, but groupwork recommenced where</w:t>
            </w:r>
            <w:r>
              <w:rPr>
                <w:spacing w:val="-2"/>
                <w:sz w:val="22"/>
                <w:szCs w:val="22"/>
              </w:rPr>
              <w:t xml:space="preserve"> </w:t>
            </w:r>
            <w:r>
              <w:rPr>
                <w:sz w:val="22"/>
                <w:szCs w:val="22"/>
              </w:rPr>
              <w:t>possible.</w:t>
            </w:r>
          </w:p>
          <w:p w14:paraId="5B303A61" w14:textId="77777777" w:rsidR="0023519F" w:rsidRDefault="00457D0F">
            <w:pPr>
              <w:pStyle w:val="TableParagraph"/>
              <w:kinsoku w:val="0"/>
              <w:overflowPunct w:val="0"/>
              <w:ind w:left="107" w:right="402"/>
              <w:rPr>
                <w:sz w:val="22"/>
                <w:szCs w:val="22"/>
              </w:rPr>
            </w:pPr>
            <w:r>
              <w:rPr>
                <w:sz w:val="22"/>
                <w:szCs w:val="22"/>
              </w:rPr>
              <w:t>Report completed Dec 20 to review impact</w:t>
            </w:r>
            <w:r>
              <w:rPr>
                <w:spacing w:val="-27"/>
                <w:sz w:val="22"/>
                <w:szCs w:val="22"/>
              </w:rPr>
              <w:t xml:space="preserve"> </w:t>
            </w:r>
            <w:r>
              <w:rPr>
                <w:sz w:val="22"/>
                <w:szCs w:val="22"/>
              </w:rPr>
              <w:t>of pandemic on staff, clients, and</w:t>
            </w:r>
            <w:r>
              <w:rPr>
                <w:spacing w:val="-6"/>
                <w:sz w:val="22"/>
                <w:szCs w:val="22"/>
              </w:rPr>
              <w:t xml:space="preserve"> </w:t>
            </w:r>
            <w:r>
              <w:rPr>
                <w:sz w:val="22"/>
                <w:szCs w:val="22"/>
              </w:rPr>
              <w:t>service.</w:t>
            </w:r>
          </w:p>
          <w:p w14:paraId="643C857C" w14:textId="77777777" w:rsidR="0023519F" w:rsidRDefault="00457D0F">
            <w:pPr>
              <w:pStyle w:val="TableParagraph"/>
              <w:kinsoku w:val="0"/>
              <w:overflowPunct w:val="0"/>
              <w:ind w:left="107" w:right="435"/>
              <w:rPr>
                <w:sz w:val="22"/>
                <w:szCs w:val="22"/>
              </w:rPr>
            </w:pPr>
            <w:r>
              <w:rPr>
                <w:sz w:val="22"/>
                <w:szCs w:val="22"/>
              </w:rPr>
              <w:t>Feedback mixed – although some staff report impact on wellbeing others have enjoyed new ways of working. As a client facing role not always option to work from home but where staff have training etc they are encouraged to work from home to get as much out of the training.</w:t>
            </w:r>
          </w:p>
          <w:p w14:paraId="00D9D59F" w14:textId="77777777" w:rsidR="0023519F" w:rsidRDefault="00457D0F">
            <w:pPr>
              <w:pStyle w:val="TableParagraph"/>
              <w:kinsoku w:val="0"/>
              <w:overflowPunct w:val="0"/>
              <w:spacing w:line="266" w:lineRule="exact"/>
              <w:ind w:left="107" w:right="111"/>
              <w:rPr>
                <w:sz w:val="22"/>
                <w:szCs w:val="22"/>
              </w:rPr>
            </w:pPr>
            <w:r>
              <w:rPr>
                <w:sz w:val="22"/>
                <w:szCs w:val="22"/>
              </w:rPr>
              <w:t>Clients have provided generally positive feedback around the service they receive</w:t>
            </w:r>
            <w:r>
              <w:rPr>
                <w:spacing w:val="-15"/>
                <w:sz w:val="22"/>
                <w:szCs w:val="22"/>
              </w:rPr>
              <w:t xml:space="preserve"> </w:t>
            </w:r>
            <w:r>
              <w:rPr>
                <w:sz w:val="22"/>
                <w:szCs w:val="22"/>
              </w:rPr>
              <w:t>despite</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3FE4D3A2" w14:textId="77777777" w:rsidR="0023519F" w:rsidRDefault="0023519F">
            <w:pPr>
              <w:pStyle w:val="TableParagraph"/>
              <w:kinsoku w:val="0"/>
              <w:overflowPunct w:val="0"/>
              <w:spacing w:before="11"/>
              <w:rPr>
                <w:sz w:val="22"/>
                <w:szCs w:val="22"/>
              </w:rPr>
            </w:pPr>
          </w:p>
          <w:p w14:paraId="4897C166"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164620AC" wp14:editId="1B601A6A">
                  <wp:extent cx="304800" cy="304800"/>
                  <wp:effectExtent l="0" t="0" r="0" b="0"/>
                  <wp:docPr id="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0E3394E" w14:textId="77777777" w:rsidR="0023519F" w:rsidRDefault="00457D0F">
            <w:pPr>
              <w:pStyle w:val="TableParagraph"/>
              <w:kinsoku w:val="0"/>
              <w:overflowPunct w:val="0"/>
              <w:spacing w:before="18" w:line="244" w:lineRule="auto"/>
              <w:ind w:left="107" w:right="1904" w:firstLine="60"/>
              <w:rPr>
                <w:rFonts w:ascii="Segoe UI" w:hAnsi="Segoe UI" w:cs="Segoe UI"/>
                <w:w w:val="105"/>
                <w:sz w:val="15"/>
                <w:szCs w:val="15"/>
              </w:rPr>
            </w:pPr>
            <w:r>
              <w:rPr>
                <w:rFonts w:ascii="Segoe UI" w:hAnsi="Segoe UI" w:cs="Segoe UI"/>
                <w:w w:val="105"/>
                <w:sz w:val="15"/>
                <w:szCs w:val="15"/>
              </w:rPr>
              <w:t>Covid-19 Outcomes Report - Delphi</w:t>
            </w:r>
            <w:r>
              <w:rPr>
                <w:rFonts w:ascii="Segoe UI" w:hAnsi="Segoe UI" w:cs="Segoe UI"/>
                <w:spacing w:val="21"/>
                <w:w w:val="105"/>
                <w:sz w:val="15"/>
                <w:szCs w:val="15"/>
              </w:rPr>
              <w:t xml:space="preserve"> </w:t>
            </w:r>
            <w:r>
              <w:rPr>
                <w:rFonts w:ascii="Segoe UI" w:hAnsi="Segoe UI" w:cs="Segoe UI"/>
                <w:w w:val="105"/>
                <w:sz w:val="15"/>
                <w:szCs w:val="15"/>
              </w:rPr>
              <w:t>Priso</w:t>
            </w:r>
          </w:p>
        </w:tc>
      </w:tr>
    </w:tbl>
    <w:p w14:paraId="0B14624D"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80BDCBC"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7EBB1680"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6A1FCF54"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6161C675"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7F075F1A"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58D8582A"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4E2D5C09" w14:textId="77777777">
        <w:trPr>
          <w:trHeight w:val="1604"/>
        </w:trPr>
        <w:tc>
          <w:tcPr>
            <w:tcW w:w="2014" w:type="dxa"/>
            <w:vMerge w:val="restart"/>
            <w:tcBorders>
              <w:top w:val="single" w:sz="4" w:space="0" w:color="000000"/>
              <w:left w:val="single" w:sz="4" w:space="0" w:color="000000"/>
              <w:bottom w:val="single" w:sz="4" w:space="0" w:color="000000"/>
              <w:right w:val="single" w:sz="4" w:space="0" w:color="000000"/>
            </w:tcBorders>
          </w:tcPr>
          <w:p w14:paraId="6A5B2522" w14:textId="77777777" w:rsidR="0023519F" w:rsidRDefault="0023519F">
            <w:pPr>
              <w:pStyle w:val="TableParagraph"/>
              <w:kinsoku w:val="0"/>
              <w:overflowPunct w:val="0"/>
              <w:rPr>
                <w:rFonts w:ascii="Times New Roman" w:hAnsi="Times New Roman" w:cs="Times New Roman"/>
                <w:sz w:val="20"/>
                <w:szCs w:val="20"/>
              </w:rPr>
            </w:pPr>
          </w:p>
        </w:tc>
        <w:tc>
          <w:tcPr>
            <w:tcW w:w="2979" w:type="dxa"/>
            <w:tcBorders>
              <w:top w:val="single" w:sz="4" w:space="0" w:color="000000"/>
              <w:left w:val="single" w:sz="4" w:space="0" w:color="000000"/>
              <w:bottom w:val="single" w:sz="4" w:space="0" w:color="000000"/>
              <w:right w:val="single" w:sz="4" w:space="0" w:color="000000"/>
            </w:tcBorders>
          </w:tcPr>
          <w:p w14:paraId="45AC7446" w14:textId="77777777" w:rsidR="0023519F" w:rsidRDefault="0023519F">
            <w:pPr>
              <w:pStyle w:val="TableParagraph"/>
              <w:kinsoku w:val="0"/>
              <w:overflowPunct w:val="0"/>
              <w:rPr>
                <w:rFonts w:ascii="Times New Roman" w:hAnsi="Times New Roman" w:cs="Times New Roman"/>
                <w:sz w:val="20"/>
                <w:szCs w:val="20"/>
              </w:rPr>
            </w:pPr>
          </w:p>
        </w:tc>
        <w:tc>
          <w:tcPr>
            <w:tcW w:w="5669" w:type="dxa"/>
            <w:tcBorders>
              <w:top w:val="single" w:sz="4" w:space="0" w:color="000000"/>
              <w:left w:val="single" w:sz="4" w:space="0" w:color="000000"/>
              <w:bottom w:val="single" w:sz="4" w:space="0" w:color="000000"/>
              <w:right w:val="single" w:sz="4" w:space="0" w:color="000000"/>
            </w:tcBorders>
          </w:tcPr>
          <w:p w14:paraId="03F582FE" w14:textId="77777777" w:rsidR="0023519F" w:rsidRDefault="00457D0F">
            <w:pPr>
              <w:pStyle w:val="TableParagraph"/>
              <w:kinsoku w:val="0"/>
              <w:overflowPunct w:val="0"/>
              <w:ind w:left="107" w:right="126"/>
              <w:rPr>
                <w:sz w:val="22"/>
                <w:szCs w:val="22"/>
              </w:rPr>
            </w:pPr>
            <w:r>
              <w:rPr>
                <w:sz w:val="22"/>
                <w:szCs w:val="22"/>
              </w:rPr>
              <w:t>restrictions. Positive feedback continues to be received. You said we did section being added to the</w:t>
            </w:r>
            <w:r>
              <w:rPr>
                <w:spacing w:val="-1"/>
                <w:sz w:val="22"/>
                <w:szCs w:val="22"/>
              </w:rPr>
              <w:t xml:space="preserve"> </w:t>
            </w:r>
            <w:r>
              <w:rPr>
                <w:sz w:val="22"/>
                <w:szCs w:val="22"/>
              </w:rPr>
              <w:t>newsletter.</w:t>
            </w:r>
          </w:p>
          <w:p w14:paraId="7CAEEA6A" w14:textId="77777777" w:rsidR="0023519F" w:rsidRDefault="00457D0F">
            <w:pPr>
              <w:pStyle w:val="TableParagraph"/>
              <w:kinsoku w:val="0"/>
              <w:overflowPunct w:val="0"/>
              <w:ind w:left="107" w:right="456"/>
              <w:rPr>
                <w:sz w:val="22"/>
                <w:szCs w:val="22"/>
              </w:rPr>
            </w:pPr>
            <w:r>
              <w:rPr>
                <w:sz w:val="22"/>
                <w:szCs w:val="22"/>
              </w:rPr>
              <w:t>Staff and client feedback has been added into service action plan where</w:t>
            </w:r>
            <w:r>
              <w:rPr>
                <w:spacing w:val="-8"/>
                <w:sz w:val="22"/>
                <w:szCs w:val="22"/>
              </w:rPr>
              <w:t xml:space="preserve"> </w:t>
            </w:r>
            <w:r>
              <w:rPr>
                <w:sz w:val="22"/>
                <w:szCs w:val="22"/>
              </w:rPr>
              <w:t>possible.</w:t>
            </w:r>
          </w:p>
          <w:p w14:paraId="5D63E1C9" w14:textId="77777777" w:rsidR="0023519F" w:rsidRDefault="00457D0F">
            <w:pPr>
              <w:pStyle w:val="TableParagraph"/>
              <w:kinsoku w:val="0"/>
              <w:overflowPunct w:val="0"/>
              <w:spacing w:line="249" w:lineRule="exact"/>
              <w:ind w:left="107"/>
              <w:rPr>
                <w:sz w:val="22"/>
                <w:szCs w:val="22"/>
              </w:rPr>
            </w:pPr>
            <w:r>
              <w:rPr>
                <w:sz w:val="22"/>
                <w:szCs w:val="22"/>
              </w:rPr>
              <w:t>Impact and feedback collated monthly in</w:t>
            </w:r>
            <w:r>
              <w:rPr>
                <w:spacing w:val="-11"/>
                <w:sz w:val="22"/>
                <w:szCs w:val="22"/>
              </w:rPr>
              <w:t xml:space="preserve"> </w:t>
            </w:r>
            <w:r>
              <w:rPr>
                <w:sz w:val="22"/>
                <w:szCs w:val="22"/>
              </w:rPr>
              <w:t>report.</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BD9D0D5" w14:textId="77777777" w:rsidR="0023519F" w:rsidRDefault="0023519F">
            <w:pPr>
              <w:pStyle w:val="TableParagraph"/>
              <w:kinsoku w:val="0"/>
              <w:overflowPunct w:val="0"/>
              <w:rPr>
                <w:rFonts w:ascii="Times New Roman" w:hAnsi="Times New Roman" w:cs="Times New Roman"/>
                <w:sz w:val="20"/>
                <w:szCs w:val="20"/>
              </w:rPr>
            </w:pPr>
          </w:p>
        </w:tc>
      </w:tr>
      <w:tr w:rsidR="0023519F" w14:paraId="05A00A5E" w14:textId="77777777">
        <w:trPr>
          <w:trHeight w:val="3209"/>
        </w:trPr>
        <w:tc>
          <w:tcPr>
            <w:tcW w:w="2014" w:type="dxa"/>
            <w:vMerge/>
            <w:tcBorders>
              <w:top w:val="nil"/>
              <w:left w:val="single" w:sz="4" w:space="0" w:color="000000"/>
              <w:bottom w:val="single" w:sz="4" w:space="0" w:color="000000"/>
              <w:right w:val="single" w:sz="4" w:space="0" w:color="000000"/>
            </w:tcBorders>
          </w:tcPr>
          <w:p w14:paraId="3D30AB3F"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0F2671E5" w14:textId="77777777" w:rsidR="0023519F" w:rsidRDefault="00457D0F">
            <w:pPr>
              <w:pStyle w:val="TableParagraph"/>
              <w:kinsoku w:val="0"/>
              <w:overflowPunct w:val="0"/>
              <w:ind w:left="107" w:right="98"/>
              <w:rPr>
                <w:color w:val="000000"/>
                <w:sz w:val="22"/>
                <w:szCs w:val="22"/>
              </w:rPr>
            </w:pPr>
            <w:r>
              <w:rPr>
                <w:color w:val="3D3D35"/>
                <w:sz w:val="22"/>
                <w:szCs w:val="22"/>
              </w:rPr>
              <w:t xml:space="preserve">Q5.2 </w:t>
            </w:r>
            <w:r>
              <w:rPr>
                <w:color w:val="000000"/>
                <w:sz w:val="22"/>
                <w:szCs w:val="22"/>
              </w:rPr>
              <w:t>How do you assure yourself that you are providing a safe service? For example, regular audits and increased supervision</w:t>
            </w:r>
            <w:r>
              <w:rPr>
                <w:color w:val="000000"/>
                <w:spacing w:val="-3"/>
                <w:sz w:val="22"/>
                <w:szCs w:val="22"/>
              </w:rPr>
              <w:t xml:space="preserve"> </w:t>
            </w:r>
            <w:r>
              <w:rPr>
                <w:color w:val="000000"/>
                <w:sz w:val="22"/>
                <w:szCs w:val="22"/>
              </w:rPr>
              <w:t>etc</w:t>
            </w:r>
          </w:p>
        </w:tc>
        <w:tc>
          <w:tcPr>
            <w:tcW w:w="5669" w:type="dxa"/>
            <w:tcBorders>
              <w:top w:val="single" w:sz="4" w:space="0" w:color="000000"/>
              <w:left w:val="single" w:sz="4" w:space="0" w:color="000000"/>
              <w:bottom w:val="single" w:sz="4" w:space="0" w:color="000000"/>
              <w:right w:val="single" w:sz="4" w:space="0" w:color="000000"/>
            </w:tcBorders>
          </w:tcPr>
          <w:p w14:paraId="50EC2825" w14:textId="77777777" w:rsidR="0023519F" w:rsidRDefault="00457D0F">
            <w:pPr>
              <w:pStyle w:val="TableParagraph"/>
              <w:kinsoku w:val="0"/>
              <w:overflowPunct w:val="0"/>
              <w:ind w:left="107" w:right="1176"/>
              <w:rPr>
                <w:sz w:val="22"/>
                <w:szCs w:val="22"/>
              </w:rPr>
            </w:pPr>
            <w:r>
              <w:rPr>
                <w:sz w:val="22"/>
                <w:szCs w:val="22"/>
              </w:rPr>
              <w:t>Regular audits completed as per Delphi Governance</w:t>
            </w:r>
            <w:r>
              <w:rPr>
                <w:spacing w:val="-2"/>
                <w:sz w:val="22"/>
                <w:szCs w:val="22"/>
              </w:rPr>
              <w:t xml:space="preserve"> </w:t>
            </w:r>
            <w:r>
              <w:rPr>
                <w:sz w:val="22"/>
                <w:szCs w:val="22"/>
              </w:rPr>
              <w:t>schedule.</w:t>
            </w:r>
          </w:p>
          <w:p w14:paraId="0ECCF800" w14:textId="77777777" w:rsidR="0023519F" w:rsidRDefault="00457D0F">
            <w:pPr>
              <w:pStyle w:val="TableParagraph"/>
              <w:kinsoku w:val="0"/>
              <w:overflowPunct w:val="0"/>
              <w:ind w:left="107" w:right="251"/>
              <w:rPr>
                <w:sz w:val="22"/>
                <w:szCs w:val="22"/>
              </w:rPr>
            </w:pPr>
            <w:r>
              <w:rPr>
                <w:sz w:val="22"/>
                <w:szCs w:val="22"/>
              </w:rPr>
              <w:t>Monthly caseload audit completed and actions good practise feedback to the team/individuals. Issues identified are actioned with individual staff members if</w:t>
            </w:r>
            <w:r>
              <w:rPr>
                <w:spacing w:val="-6"/>
                <w:sz w:val="22"/>
                <w:szCs w:val="22"/>
              </w:rPr>
              <w:t xml:space="preserve"> </w:t>
            </w:r>
            <w:r>
              <w:rPr>
                <w:sz w:val="22"/>
                <w:szCs w:val="22"/>
              </w:rPr>
              <w:t>required.</w:t>
            </w:r>
          </w:p>
          <w:p w14:paraId="6852C255" w14:textId="77777777" w:rsidR="0023519F" w:rsidRDefault="00457D0F">
            <w:pPr>
              <w:pStyle w:val="TableParagraph"/>
              <w:kinsoku w:val="0"/>
              <w:overflowPunct w:val="0"/>
              <w:ind w:left="107" w:right="877"/>
              <w:rPr>
                <w:sz w:val="22"/>
                <w:szCs w:val="22"/>
              </w:rPr>
            </w:pPr>
            <w:r>
              <w:rPr>
                <w:sz w:val="22"/>
                <w:szCs w:val="22"/>
              </w:rPr>
              <w:t>Risk assessments reviewed monthly and following any changes in guidance risk. Staff receive regular supervision from line manager.</w:t>
            </w:r>
          </w:p>
          <w:p w14:paraId="49F628C5" w14:textId="77777777" w:rsidR="0023519F" w:rsidRDefault="00457D0F">
            <w:pPr>
              <w:pStyle w:val="TableParagraph"/>
              <w:kinsoku w:val="0"/>
              <w:overflowPunct w:val="0"/>
              <w:spacing w:line="266" w:lineRule="exact"/>
              <w:ind w:left="107" w:right="553"/>
              <w:rPr>
                <w:sz w:val="22"/>
                <w:szCs w:val="22"/>
              </w:rPr>
            </w:pPr>
            <w:r>
              <w:rPr>
                <w:sz w:val="22"/>
                <w:szCs w:val="22"/>
              </w:rPr>
              <w:t>Monthly reporting: NDTMS, Company report, social</w:t>
            </w:r>
            <w:r>
              <w:rPr>
                <w:spacing w:val="-3"/>
                <w:sz w:val="22"/>
                <w:szCs w:val="22"/>
              </w:rPr>
              <w:t xml:space="preserve"> </w:t>
            </w:r>
            <w:r>
              <w:rPr>
                <w:sz w:val="22"/>
                <w:szCs w:val="22"/>
              </w:rPr>
              <w:t>profit.</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0386EB02" w14:textId="77777777" w:rsidR="0023519F" w:rsidRDefault="0023519F">
            <w:pPr>
              <w:pStyle w:val="TableParagraph"/>
              <w:kinsoku w:val="0"/>
              <w:overflowPunct w:val="0"/>
              <w:spacing w:before="11"/>
              <w:rPr>
                <w:sz w:val="22"/>
                <w:szCs w:val="22"/>
              </w:rPr>
            </w:pPr>
          </w:p>
          <w:p w14:paraId="69F24C3E"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50E20343" wp14:editId="09A4085F">
                  <wp:extent cx="304800" cy="304800"/>
                  <wp:effectExtent l="0" t="0" r="0" b="0"/>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F63E049" w14:textId="77777777" w:rsidR="0023519F" w:rsidRDefault="00457D0F">
            <w:pPr>
              <w:pStyle w:val="TableParagraph"/>
              <w:kinsoku w:val="0"/>
              <w:overflowPunct w:val="0"/>
              <w:spacing w:before="18" w:line="244" w:lineRule="auto"/>
              <w:ind w:left="107" w:right="1852" w:firstLine="145"/>
              <w:rPr>
                <w:rFonts w:ascii="Segoe UI" w:hAnsi="Segoe UI" w:cs="Segoe UI"/>
                <w:w w:val="105"/>
                <w:sz w:val="15"/>
                <w:szCs w:val="15"/>
              </w:rPr>
            </w:pPr>
            <w:r>
              <w:rPr>
                <w:rFonts w:ascii="Segoe UI" w:hAnsi="Segoe UI" w:cs="Segoe UI"/>
                <w:w w:val="105"/>
                <w:sz w:val="15"/>
                <w:szCs w:val="15"/>
              </w:rPr>
              <w:t>Work Priorities CI new supervision</w:t>
            </w:r>
            <w:r>
              <w:rPr>
                <w:rFonts w:ascii="Segoe UI" w:hAnsi="Segoe UI" w:cs="Segoe UI"/>
                <w:spacing w:val="5"/>
                <w:w w:val="105"/>
                <w:sz w:val="15"/>
                <w:szCs w:val="15"/>
              </w:rPr>
              <w:t xml:space="preserve"> </w:t>
            </w:r>
            <w:r>
              <w:rPr>
                <w:rFonts w:ascii="Segoe UI" w:hAnsi="Segoe UI" w:cs="Segoe UI"/>
                <w:w w:val="105"/>
                <w:sz w:val="15"/>
                <w:szCs w:val="15"/>
              </w:rPr>
              <w:t>temp</w:t>
            </w:r>
          </w:p>
        </w:tc>
      </w:tr>
      <w:tr w:rsidR="0023519F" w14:paraId="1235D795" w14:textId="77777777">
        <w:trPr>
          <w:trHeight w:val="2940"/>
        </w:trPr>
        <w:tc>
          <w:tcPr>
            <w:tcW w:w="2014" w:type="dxa"/>
            <w:vMerge/>
            <w:tcBorders>
              <w:top w:val="nil"/>
              <w:left w:val="single" w:sz="4" w:space="0" w:color="000000"/>
              <w:bottom w:val="single" w:sz="4" w:space="0" w:color="000000"/>
              <w:right w:val="single" w:sz="4" w:space="0" w:color="000000"/>
            </w:tcBorders>
          </w:tcPr>
          <w:p w14:paraId="67BA7450"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770D1BCB" w14:textId="77777777" w:rsidR="0023519F" w:rsidRDefault="00457D0F">
            <w:pPr>
              <w:pStyle w:val="TableParagraph"/>
              <w:kinsoku w:val="0"/>
              <w:overflowPunct w:val="0"/>
              <w:ind w:left="107" w:right="530"/>
              <w:rPr>
                <w:color w:val="000000"/>
                <w:sz w:val="22"/>
                <w:szCs w:val="22"/>
              </w:rPr>
            </w:pPr>
            <w:r>
              <w:rPr>
                <w:color w:val="3D3D35"/>
                <w:sz w:val="22"/>
                <w:szCs w:val="22"/>
              </w:rPr>
              <w:t xml:space="preserve">Q5.3 </w:t>
            </w:r>
            <w:r>
              <w:rPr>
                <w:color w:val="000000"/>
                <w:sz w:val="22"/>
                <w:szCs w:val="22"/>
              </w:rPr>
              <w:t>How are you monitoring business risks and issues,</w:t>
            </w:r>
            <w:r>
              <w:rPr>
                <w:color w:val="000000"/>
                <w:spacing w:val="-18"/>
                <w:sz w:val="22"/>
                <w:szCs w:val="22"/>
              </w:rPr>
              <w:t xml:space="preserve"> </w:t>
            </w:r>
            <w:r>
              <w:rPr>
                <w:color w:val="000000"/>
                <w:sz w:val="22"/>
                <w:szCs w:val="22"/>
              </w:rPr>
              <w:t>and what actions are you taking to respond to them?</w:t>
            </w:r>
          </w:p>
          <w:p w14:paraId="4CF028D1" w14:textId="77777777" w:rsidR="0023519F" w:rsidRDefault="00457D0F">
            <w:pPr>
              <w:pStyle w:val="TableParagraph"/>
              <w:numPr>
                <w:ilvl w:val="0"/>
                <w:numId w:val="2"/>
              </w:numPr>
              <w:tabs>
                <w:tab w:val="left" w:pos="468"/>
              </w:tabs>
              <w:kinsoku w:val="0"/>
              <w:overflowPunct w:val="0"/>
              <w:ind w:right="260"/>
              <w:rPr>
                <w:sz w:val="22"/>
                <w:szCs w:val="22"/>
              </w:rPr>
            </w:pPr>
            <w:r>
              <w:rPr>
                <w:sz w:val="22"/>
                <w:szCs w:val="22"/>
              </w:rPr>
              <w:t>What are the arrangements for business</w:t>
            </w:r>
            <w:r>
              <w:rPr>
                <w:spacing w:val="-13"/>
                <w:sz w:val="22"/>
                <w:szCs w:val="22"/>
              </w:rPr>
              <w:t xml:space="preserve"> </w:t>
            </w:r>
            <w:r>
              <w:rPr>
                <w:sz w:val="22"/>
                <w:szCs w:val="22"/>
              </w:rPr>
              <w:t>continuity?</w:t>
            </w:r>
          </w:p>
          <w:p w14:paraId="345AAD52" w14:textId="77777777" w:rsidR="0023519F" w:rsidRDefault="00457D0F">
            <w:pPr>
              <w:pStyle w:val="TableParagraph"/>
              <w:kinsoku w:val="0"/>
              <w:overflowPunct w:val="0"/>
              <w:spacing w:line="268" w:lineRule="exact"/>
              <w:ind w:left="467" w:right="566"/>
              <w:rPr>
                <w:sz w:val="22"/>
                <w:szCs w:val="22"/>
              </w:rPr>
            </w:pPr>
            <w:r>
              <w:rPr>
                <w:sz w:val="22"/>
                <w:szCs w:val="22"/>
              </w:rPr>
              <w:t>For example, arrangements</w:t>
            </w:r>
            <w:r>
              <w:rPr>
                <w:spacing w:val="-12"/>
                <w:sz w:val="22"/>
                <w:szCs w:val="22"/>
              </w:rPr>
              <w:t xml:space="preserve"> </w:t>
            </w:r>
            <w:r>
              <w:rPr>
                <w:sz w:val="22"/>
                <w:szCs w:val="22"/>
              </w:rPr>
              <w:t>for</w:t>
            </w:r>
          </w:p>
        </w:tc>
        <w:tc>
          <w:tcPr>
            <w:tcW w:w="5669" w:type="dxa"/>
            <w:tcBorders>
              <w:top w:val="single" w:sz="4" w:space="0" w:color="000000"/>
              <w:left w:val="single" w:sz="4" w:space="0" w:color="000000"/>
              <w:bottom w:val="single" w:sz="4" w:space="0" w:color="000000"/>
              <w:right w:val="single" w:sz="4" w:space="0" w:color="000000"/>
            </w:tcBorders>
          </w:tcPr>
          <w:p w14:paraId="15B80300" w14:textId="77777777" w:rsidR="0023519F" w:rsidRDefault="00457D0F">
            <w:pPr>
              <w:pStyle w:val="TableParagraph"/>
              <w:kinsoku w:val="0"/>
              <w:overflowPunct w:val="0"/>
              <w:ind w:left="107" w:right="94"/>
              <w:jc w:val="both"/>
              <w:rPr>
                <w:sz w:val="22"/>
                <w:szCs w:val="22"/>
              </w:rPr>
            </w:pPr>
            <w:r>
              <w:rPr>
                <w:sz w:val="22"/>
                <w:szCs w:val="22"/>
              </w:rPr>
              <w:t>Covid log monitors business impact including staff,</w:t>
            </w:r>
            <w:r>
              <w:rPr>
                <w:spacing w:val="-15"/>
                <w:sz w:val="22"/>
                <w:szCs w:val="22"/>
              </w:rPr>
              <w:t xml:space="preserve"> </w:t>
            </w:r>
            <w:r>
              <w:rPr>
                <w:sz w:val="22"/>
                <w:szCs w:val="22"/>
              </w:rPr>
              <w:t>clients,</w:t>
            </w:r>
            <w:r>
              <w:rPr>
                <w:spacing w:val="-16"/>
                <w:sz w:val="22"/>
                <w:szCs w:val="22"/>
              </w:rPr>
              <w:t xml:space="preserve"> </w:t>
            </w:r>
            <w:r>
              <w:rPr>
                <w:sz w:val="22"/>
                <w:szCs w:val="22"/>
              </w:rPr>
              <w:t>risks,</w:t>
            </w:r>
            <w:r>
              <w:rPr>
                <w:spacing w:val="-14"/>
                <w:sz w:val="22"/>
                <w:szCs w:val="22"/>
              </w:rPr>
              <w:t xml:space="preserve"> </w:t>
            </w:r>
            <w:r>
              <w:rPr>
                <w:sz w:val="22"/>
                <w:szCs w:val="22"/>
              </w:rPr>
              <w:t>and</w:t>
            </w:r>
            <w:r>
              <w:rPr>
                <w:spacing w:val="-17"/>
                <w:sz w:val="22"/>
                <w:szCs w:val="22"/>
              </w:rPr>
              <w:t xml:space="preserve"> </w:t>
            </w:r>
            <w:r>
              <w:rPr>
                <w:sz w:val="22"/>
                <w:szCs w:val="22"/>
              </w:rPr>
              <w:t>actions</w:t>
            </w:r>
            <w:r>
              <w:rPr>
                <w:spacing w:val="-16"/>
                <w:sz w:val="22"/>
                <w:szCs w:val="22"/>
              </w:rPr>
              <w:t xml:space="preserve"> </w:t>
            </w:r>
            <w:r>
              <w:rPr>
                <w:sz w:val="22"/>
                <w:szCs w:val="22"/>
              </w:rPr>
              <w:t>taken.</w:t>
            </w:r>
            <w:r>
              <w:rPr>
                <w:spacing w:val="-16"/>
                <w:sz w:val="22"/>
                <w:szCs w:val="22"/>
              </w:rPr>
              <w:t xml:space="preserve"> </w:t>
            </w:r>
            <w:r>
              <w:rPr>
                <w:sz w:val="22"/>
                <w:szCs w:val="22"/>
              </w:rPr>
              <w:t>In</w:t>
            </w:r>
            <w:r>
              <w:rPr>
                <w:spacing w:val="-15"/>
                <w:sz w:val="22"/>
                <w:szCs w:val="22"/>
              </w:rPr>
              <w:t xml:space="preserve"> </w:t>
            </w:r>
            <w:r>
              <w:rPr>
                <w:sz w:val="22"/>
                <w:szCs w:val="22"/>
              </w:rPr>
              <w:t>place</w:t>
            </w:r>
            <w:r>
              <w:rPr>
                <w:spacing w:val="-16"/>
                <w:sz w:val="22"/>
                <w:szCs w:val="22"/>
              </w:rPr>
              <w:t xml:space="preserve"> </w:t>
            </w:r>
            <w:r>
              <w:rPr>
                <w:sz w:val="22"/>
                <w:szCs w:val="22"/>
              </w:rPr>
              <w:t>for if another pandemic was ever to</w:t>
            </w:r>
            <w:r>
              <w:rPr>
                <w:spacing w:val="-11"/>
                <w:sz w:val="22"/>
                <w:szCs w:val="22"/>
              </w:rPr>
              <w:t xml:space="preserve"> </w:t>
            </w:r>
            <w:r>
              <w:rPr>
                <w:sz w:val="22"/>
                <w:szCs w:val="22"/>
              </w:rPr>
              <w:t>raise.</w:t>
            </w:r>
          </w:p>
          <w:p w14:paraId="4F57D32B" w14:textId="77777777" w:rsidR="0023519F" w:rsidRDefault="00457D0F">
            <w:pPr>
              <w:pStyle w:val="TableParagraph"/>
              <w:kinsoku w:val="0"/>
              <w:overflowPunct w:val="0"/>
              <w:ind w:left="107" w:right="599"/>
              <w:rPr>
                <w:sz w:val="22"/>
                <w:szCs w:val="22"/>
              </w:rPr>
            </w:pPr>
            <w:r>
              <w:rPr>
                <w:sz w:val="22"/>
                <w:szCs w:val="22"/>
              </w:rPr>
              <w:t>Business risks are escalated to SLT, and risk register reviewed and shared at operational managers meeting – updated using risk4 system.</w:t>
            </w:r>
          </w:p>
          <w:p w14:paraId="774CECFD" w14:textId="77777777" w:rsidR="0023519F" w:rsidRDefault="00457D0F">
            <w:pPr>
              <w:pStyle w:val="TableParagraph"/>
              <w:kinsoku w:val="0"/>
              <w:overflowPunct w:val="0"/>
              <w:ind w:left="107" w:right="1512"/>
              <w:rPr>
                <w:sz w:val="22"/>
                <w:szCs w:val="22"/>
              </w:rPr>
            </w:pPr>
            <w:r>
              <w:rPr>
                <w:sz w:val="22"/>
                <w:szCs w:val="22"/>
              </w:rPr>
              <w:t>Business continuity plan followed. On-call rota in place for out of hours emergencies.</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D2C93FA" w14:textId="77777777" w:rsidR="0023519F" w:rsidRDefault="0023519F">
            <w:pPr>
              <w:pStyle w:val="TableParagraph"/>
              <w:kinsoku w:val="0"/>
              <w:overflowPunct w:val="0"/>
              <w:rPr>
                <w:rFonts w:ascii="Times New Roman" w:hAnsi="Times New Roman" w:cs="Times New Roman"/>
                <w:sz w:val="20"/>
                <w:szCs w:val="20"/>
              </w:rPr>
            </w:pPr>
          </w:p>
        </w:tc>
      </w:tr>
    </w:tbl>
    <w:p w14:paraId="369C28F9"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1FDCBAFD"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27E19067"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71FE5047"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445AA1DD"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64006EAE"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7FA2E96A"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617152B9" w14:textId="77777777">
        <w:trPr>
          <w:trHeight w:val="3743"/>
        </w:trPr>
        <w:tc>
          <w:tcPr>
            <w:tcW w:w="2014" w:type="dxa"/>
            <w:vMerge w:val="restart"/>
            <w:tcBorders>
              <w:top w:val="single" w:sz="4" w:space="0" w:color="000000"/>
              <w:left w:val="single" w:sz="4" w:space="0" w:color="000000"/>
              <w:bottom w:val="single" w:sz="4" w:space="0" w:color="000000"/>
              <w:right w:val="single" w:sz="4" w:space="0" w:color="000000"/>
            </w:tcBorders>
          </w:tcPr>
          <w:p w14:paraId="136D93DD"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6DCE53F5" w14:textId="77777777" w:rsidR="0023519F" w:rsidRDefault="00457D0F">
            <w:pPr>
              <w:pStyle w:val="TableParagraph"/>
              <w:kinsoku w:val="0"/>
              <w:overflowPunct w:val="0"/>
              <w:ind w:left="467" w:right="151"/>
              <w:rPr>
                <w:sz w:val="22"/>
                <w:szCs w:val="22"/>
              </w:rPr>
            </w:pPr>
            <w:r>
              <w:rPr>
                <w:sz w:val="22"/>
                <w:szCs w:val="22"/>
              </w:rPr>
              <w:t>diverting calls, contingency planning for staff shortages/outbreak</w:t>
            </w:r>
            <w:r>
              <w:rPr>
                <w:spacing w:val="-76"/>
                <w:sz w:val="22"/>
                <w:szCs w:val="22"/>
              </w:rPr>
              <w:t xml:space="preserve"> </w:t>
            </w:r>
            <w:r>
              <w:rPr>
                <w:sz w:val="22"/>
                <w:szCs w:val="22"/>
              </w:rPr>
              <w:t>onsite, changes made in light of COVID-19</w:t>
            </w:r>
          </w:p>
          <w:p w14:paraId="1F77D392" w14:textId="77777777" w:rsidR="0023519F" w:rsidRDefault="00457D0F">
            <w:pPr>
              <w:pStyle w:val="TableParagraph"/>
              <w:numPr>
                <w:ilvl w:val="0"/>
                <w:numId w:val="1"/>
              </w:numPr>
              <w:tabs>
                <w:tab w:val="left" w:pos="468"/>
              </w:tabs>
              <w:kinsoku w:val="0"/>
              <w:overflowPunct w:val="0"/>
              <w:ind w:right="109"/>
              <w:rPr>
                <w:sz w:val="22"/>
                <w:szCs w:val="22"/>
              </w:rPr>
            </w:pPr>
            <w:r>
              <w:rPr>
                <w:sz w:val="22"/>
                <w:szCs w:val="22"/>
              </w:rPr>
              <w:t>How are you flexing the service/models of care to adapt to changing</w:t>
            </w:r>
            <w:r>
              <w:rPr>
                <w:spacing w:val="-76"/>
                <w:sz w:val="22"/>
                <w:szCs w:val="22"/>
              </w:rPr>
              <w:t xml:space="preserve"> </w:t>
            </w:r>
            <w:r>
              <w:rPr>
                <w:sz w:val="22"/>
                <w:szCs w:val="22"/>
              </w:rPr>
              <w:t>circumstances,</w:t>
            </w:r>
            <w:r>
              <w:rPr>
                <w:spacing w:val="-76"/>
                <w:sz w:val="22"/>
                <w:szCs w:val="22"/>
              </w:rPr>
              <w:t xml:space="preserve"> </w:t>
            </w:r>
            <w:r>
              <w:rPr>
                <w:sz w:val="22"/>
                <w:szCs w:val="22"/>
              </w:rPr>
              <w:t>including</w:t>
            </w:r>
            <w:r>
              <w:rPr>
                <w:spacing w:val="-4"/>
                <w:sz w:val="22"/>
                <w:szCs w:val="22"/>
              </w:rPr>
              <w:t xml:space="preserve"> </w:t>
            </w:r>
            <w:r>
              <w:rPr>
                <w:sz w:val="22"/>
                <w:szCs w:val="22"/>
              </w:rPr>
              <w:t>second</w:t>
            </w:r>
          </w:p>
          <w:p w14:paraId="52FC3B5D" w14:textId="77777777" w:rsidR="0023519F" w:rsidRDefault="00457D0F">
            <w:pPr>
              <w:pStyle w:val="TableParagraph"/>
              <w:kinsoku w:val="0"/>
              <w:overflowPunct w:val="0"/>
              <w:spacing w:line="248" w:lineRule="exact"/>
              <w:ind w:left="467"/>
              <w:rPr>
                <w:sz w:val="22"/>
                <w:szCs w:val="22"/>
              </w:rPr>
            </w:pPr>
            <w:r>
              <w:rPr>
                <w:sz w:val="22"/>
                <w:szCs w:val="22"/>
              </w:rPr>
              <w:t>wave of</w:t>
            </w:r>
            <w:r>
              <w:rPr>
                <w:spacing w:val="-1"/>
                <w:sz w:val="22"/>
                <w:szCs w:val="22"/>
              </w:rPr>
              <w:t xml:space="preserve"> </w:t>
            </w:r>
            <w:r>
              <w:rPr>
                <w:sz w:val="22"/>
                <w:szCs w:val="22"/>
              </w:rPr>
              <w:t>COVID-19?</w:t>
            </w:r>
          </w:p>
        </w:tc>
        <w:tc>
          <w:tcPr>
            <w:tcW w:w="5669" w:type="dxa"/>
            <w:tcBorders>
              <w:top w:val="single" w:sz="4" w:space="0" w:color="000000"/>
              <w:left w:val="single" w:sz="4" w:space="0" w:color="000000"/>
              <w:bottom w:val="single" w:sz="4" w:space="0" w:color="000000"/>
              <w:right w:val="single" w:sz="4" w:space="0" w:color="000000"/>
            </w:tcBorders>
          </w:tcPr>
          <w:p w14:paraId="317E48E3" w14:textId="77777777" w:rsidR="0023519F" w:rsidRDefault="00457D0F">
            <w:pPr>
              <w:pStyle w:val="TableParagraph"/>
              <w:kinsoku w:val="0"/>
              <w:overflowPunct w:val="0"/>
              <w:ind w:left="107" w:right="693"/>
              <w:rPr>
                <w:sz w:val="22"/>
                <w:szCs w:val="22"/>
              </w:rPr>
            </w:pPr>
            <w:r>
              <w:rPr>
                <w:sz w:val="22"/>
                <w:szCs w:val="22"/>
              </w:rPr>
              <w:t>Staff shortages covered internally</w:t>
            </w:r>
            <w:r>
              <w:rPr>
                <w:spacing w:val="-13"/>
                <w:sz w:val="22"/>
                <w:szCs w:val="22"/>
              </w:rPr>
              <w:t xml:space="preserve"> </w:t>
            </w:r>
            <w:r>
              <w:rPr>
                <w:sz w:val="22"/>
                <w:szCs w:val="22"/>
              </w:rPr>
              <w:t>wherever possible, vetted and keyholders to ensure continuity of essential</w:t>
            </w:r>
            <w:r>
              <w:rPr>
                <w:spacing w:val="-8"/>
                <w:sz w:val="22"/>
                <w:szCs w:val="22"/>
              </w:rPr>
              <w:t xml:space="preserve"> </w:t>
            </w:r>
            <w:r>
              <w:rPr>
                <w:sz w:val="22"/>
                <w:szCs w:val="22"/>
              </w:rPr>
              <w:t>services.</w:t>
            </w:r>
          </w:p>
          <w:p w14:paraId="54BEE7BB" w14:textId="77777777" w:rsidR="0023519F" w:rsidRDefault="00457D0F">
            <w:pPr>
              <w:pStyle w:val="TableParagraph"/>
              <w:kinsoku w:val="0"/>
              <w:overflowPunct w:val="0"/>
              <w:ind w:left="107" w:right="106"/>
              <w:rPr>
                <w:sz w:val="22"/>
                <w:szCs w:val="22"/>
              </w:rPr>
            </w:pPr>
            <w:r>
              <w:rPr>
                <w:sz w:val="22"/>
                <w:szCs w:val="22"/>
              </w:rPr>
              <w:t>Lessons learnt utilised through second wave on Covid-19 to allow efficient implementation of service adaptions in response to increasing risks. (e.g., following Jan21 lockdown announcements).</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3ACCE4C6" w14:textId="77777777" w:rsidR="0023519F" w:rsidRDefault="0023519F">
            <w:pPr>
              <w:pStyle w:val="TableParagraph"/>
              <w:kinsoku w:val="0"/>
              <w:overflowPunct w:val="0"/>
              <w:rPr>
                <w:rFonts w:ascii="Times New Roman" w:hAnsi="Times New Roman" w:cs="Times New Roman"/>
                <w:sz w:val="22"/>
                <w:szCs w:val="22"/>
              </w:rPr>
            </w:pPr>
          </w:p>
        </w:tc>
      </w:tr>
      <w:tr w:rsidR="0023519F" w14:paraId="71460D2D" w14:textId="77777777">
        <w:trPr>
          <w:trHeight w:val="2407"/>
        </w:trPr>
        <w:tc>
          <w:tcPr>
            <w:tcW w:w="2014" w:type="dxa"/>
            <w:vMerge/>
            <w:tcBorders>
              <w:top w:val="nil"/>
              <w:left w:val="single" w:sz="4" w:space="0" w:color="000000"/>
              <w:bottom w:val="single" w:sz="4" w:space="0" w:color="000000"/>
              <w:right w:val="single" w:sz="4" w:space="0" w:color="000000"/>
            </w:tcBorders>
          </w:tcPr>
          <w:p w14:paraId="537F7865"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5C3A97D3" w14:textId="77777777" w:rsidR="0023519F" w:rsidRDefault="00457D0F">
            <w:pPr>
              <w:pStyle w:val="TableParagraph"/>
              <w:kinsoku w:val="0"/>
              <w:overflowPunct w:val="0"/>
              <w:ind w:left="107" w:right="120"/>
              <w:rPr>
                <w:color w:val="000000"/>
                <w:sz w:val="22"/>
                <w:szCs w:val="22"/>
              </w:rPr>
            </w:pPr>
            <w:r>
              <w:rPr>
                <w:color w:val="3D3D35"/>
                <w:sz w:val="22"/>
                <w:szCs w:val="22"/>
              </w:rPr>
              <w:t xml:space="preserve">Q5.4 </w:t>
            </w:r>
            <w:r>
              <w:rPr>
                <w:color w:val="000000"/>
                <w:sz w:val="22"/>
                <w:szCs w:val="22"/>
              </w:rPr>
              <w:t>How are you working with partners to review and update local pathways?</w:t>
            </w:r>
          </w:p>
        </w:tc>
        <w:tc>
          <w:tcPr>
            <w:tcW w:w="5669" w:type="dxa"/>
            <w:tcBorders>
              <w:top w:val="single" w:sz="4" w:space="0" w:color="000000"/>
              <w:left w:val="single" w:sz="4" w:space="0" w:color="000000"/>
              <w:bottom w:val="single" w:sz="4" w:space="0" w:color="000000"/>
              <w:right w:val="single" w:sz="4" w:space="0" w:color="000000"/>
            </w:tcBorders>
          </w:tcPr>
          <w:p w14:paraId="4EDF7163" w14:textId="77777777" w:rsidR="0023519F" w:rsidRDefault="00457D0F">
            <w:pPr>
              <w:pStyle w:val="TableParagraph"/>
              <w:kinsoku w:val="0"/>
              <w:overflowPunct w:val="0"/>
              <w:ind w:left="107" w:right="124"/>
              <w:rPr>
                <w:sz w:val="22"/>
                <w:szCs w:val="22"/>
              </w:rPr>
            </w:pPr>
            <w:r>
              <w:rPr>
                <w:sz w:val="22"/>
                <w:szCs w:val="22"/>
              </w:rPr>
              <w:t>Partnership working with HMP to allow service</w:t>
            </w:r>
            <w:r>
              <w:rPr>
                <w:spacing w:val="-28"/>
                <w:sz w:val="22"/>
                <w:szCs w:val="22"/>
              </w:rPr>
              <w:t xml:space="preserve"> </w:t>
            </w:r>
            <w:r>
              <w:rPr>
                <w:sz w:val="22"/>
                <w:szCs w:val="22"/>
              </w:rPr>
              <w:t>to continue,</w:t>
            </w:r>
            <w:r>
              <w:rPr>
                <w:spacing w:val="-1"/>
                <w:sz w:val="22"/>
                <w:szCs w:val="22"/>
              </w:rPr>
              <w:t xml:space="preserve"> </w:t>
            </w:r>
            <w:r>
              <w:rPr>
                <w:sz w:val="22"/>
                <w:szCs w:val="22"/>
              </w:rPr>
              <w:t>regular.</w:t>
            </w:r>
          </w:p>
          <w:p w14:paraId="6D0DC6D8" w14:textId="77777777" w:rsidR="0023519F" w:rsidRDefault="00457D0F">
            <w:pPr>
              <w:pStyle w:val="TableParagraph"/>
              <w:kinsoku w:val="0"/>
              <w:overflowPunct w:val="0"/>
              <w:ind w:left="107" w:right="953"/>
              <w:rPr>
                <w:sz w:val="22"/>
                <w:szCs w:val="22"/>
              </w:rPr>
            </w:pPr>
            <w:r>
              <w:rPr>
                <w:sz w:val="22"/>
                <w:szCs w:val="22"/>
              </w:rPr>
              <w:t>Any service issues are escalated via</w:t>
            </w:r>
            <w:r>
              <w:rPr>
                <w:spacing w:val="-15"/>
                <w:sz w:val="22"/>
                <w:szCs w:val="22"/>
              </w:rPr>
              <w:t xml:space="preserve"> </w:t>
            </w:r>
            <w:r>
              <w:rPr>
                <w:sz w:val="22"/>
                <w:szCs w:val="22"/>
              </w:rPr>
              <w:t>Drug Strategy.</w:t>
            </w:r>
          </w:p>
          <w:p w14:paraId="44922B2E" w14:textId="77777777" w:rsidR="0023519F" w:rsidRDefault="00457D0F">
            <w:pPr>
              <w:pStyle w:val="TableParagraph"/>
              <w:kinsoku w:val="0"/>
              <w:overflowPunct w:val="0"/>
              <w:ind w:left="107" w:right="105"/>
              <w:rPr>
                <w:sz w:val="22"/>
                <w:szCs w:val="22"/>
              </w:rPr>
            </w:pPr>
            <w:r>
              <w:rPr>
                <w:sz w:val="22"/>
                <w:szCs w:val="22"/>
              </w:rPr>
              <w:t>Regular meetings with GMMH and support in any areas</w:t>
            </w:r>
            <w:r>
              <w:rPr>
                <w:spacing w:val="-2"/>
                <w:sz w:val="22"/>
                <w:szCs w:val="22"/>
              </w:rPr>
              <w:t xml:space="preserve"> </w:t>
            </w:r>
            <w:r>
              <w:rPr>
                <w:sz w:val="22"/>
                <w:szCs w:val="22"/>
              </w:rPr>
              <w:t>needed.</w:t>
            </w:r>
          </w:p>
          <w:p w14:paraId="368F4DF7" w14:textId="77777777" w:rsidR="0023519F" w:rsidRDefault="00457D0F">
            <w:pPr>
              <w:pStyle w:val="TableParagraph"/>
              <w:kinsoku w:val="0"/>
              <w:overflowPunct w:val="0"/>
              <w:ind w:left="107" w:right="1388"/>
              <w:rPr>
                <w:sz w:val="22"/>
                <w:szCs w:val="22"/>
              </w:rPr>
            </w:pPr>
            <w:r>
              <w:rPr>
                <w:sz w:val="22"/>
                <w:szCs w:val="22"/>
              </w:rPr>
              <w:t>Attend local delivery board meetings, governance</w:t>
            </w:r>
            <w:r>
              <w:rPr>
                <w:spacing w:val="-2"/>
                <w:sz w:val="22"/>
                <w:szCs w:val="22"/>
              </w:rPr>
              <w:t xml:space="preserve"> </w:t>
            </w:r>
            <w:r>
              <w:rPr>
                <w:sz w:val="22"/>
                <w:szCs w:val="22"/>
              </w:rPr>
              <w:t>meetings.</w:t>
            </w:r>
          </w:p>
          <w:p w14:paraId="32AED6CC" w14:textId="77777777" w:rsidR="0023519F" w:rsidRDefault="00457D0F">
            <w:pPr>
              <w:pStyle w:val="TableParagraph"/>
              <w:kinsoku w:val="0"/>
              <w:overflowPunct w:val="0"/>
              <w:spacing w:line="249" w:lineRule="exact"/>
              <w:ind w:left="107"/>
              <w:rPr>
                <w:sz w:val="22"/>
                <w:szCs w:val="22"/>
              </w:rPr>
            </w:pPr>
            <w:r>
              <w:rPr>
                <w:sz w:val="22"/>
                <w:szCs w:val="22"/>
              </w:rPr>
              <w:t>Monthly attendance at Drug Strategy</w:t>
            </w:r>
            <w:r>
              <w:rPr>
                <w:spacing w:val="-13"/>
                <w:sz w:val="22"/>
                <w:szCs w:val="22"/>
              </w:rPr>
              <w:t xml:space="preserve"> </w:t>
            </w:r>
            <w:r>
              <w:rPr>
                <w:sz w:val="22"/>
                <w:szCs w:val="22"/>
              </w:rPr>
              <w:t>meetings.</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78731052" w14:textId="77777777" w:rsidR="0023519F" w:rsidRDefault="0023519F">
            <w:pPr>
              <w:pStyle w:val="TableParagraph"/>
              <w:kinsoku w:val="0"/>
              <w:overflowPunct w:val="0"/>
              <w:rPr>
                <w:rFonts w:ascii="Times New Roman" w:hAnsi="Times New Roman" w:cs="Times New Roman"/>
                <w:sz w:val="22"/>
                <w:szCs w:val="22"/>
              </w:rPr>
            </w:pPr>
          </w:p>
        </w:tc>
      </w:tr>
      <w:tr w:rsidR="0023519F" w14:paraId="06E9DC31" w14:textId="77777777">
        <w:trPr>
          <w:trHeight w:val="1337"/>
        </w:trPr>
        <w:tc>
          <w:tcPr>
            <w:tcW w:w="2014" w:type="dxa"/>
            <w:vMerge/>
            <w:tcBorders>
              <w:top w:val="nil"/>
              <w:left w:val="single" w:sz="4" w:space="0" w:color="000000"/>
              <w:bottom w:val="single" w:sz="4" w:space="0" w:color="000000"/>
              <w:right w:val="single" w:sz="4" w:space="0" w:color="000000"/>
            </w:tcBorders>
          </w:tcPr>
          <w:p w14:paraId="27746D10"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3888C013" w14:textId="77777777" w:rsidR="0023519F" w:rsidRDefault="00457D0F">
            <w:pPr>
              <w:pStyle w:val="TableParagraph"/>
              <w:kinsoku w:val="0"/>
              <w:overflowPunct w:val="0"/>
              <w:ind w:left="107" w:right="256"/>
              <w:rPr>
                <w:color w:val="000000"/>
                <w:sz w:val="22"/>
                <w:szCs w:val="22"/>
              </w:rPr>
            </w:pPr>
            <w:r>
              <w:rPr>
                <w:color w:val="3D3D35"/>
                <w:sz w:val="22"/>
                <w:szCs w:val="22"/>
              </w:rPr>
              <w:t xml:space="preserve">Q5.5 </w:t>
            </w:r>
            <w:r>
              <w:rPr>
                <w:color w:val="000000"/>
                <w:sz w:val="22"/>
                <w:szCs w:val="22"/>
              </w:rPr>
              <w:t>What escalation plans are there to manage emerging</w:t>
            </w:r>
            <w:r>
              <w:rPr>
                <w:color w:val="000000"/>
                <w:spacing w:val="-12"/>
                <w:sz w:val="22"/>
                <w:szCs w:val="22"/>
              </w:rPr>
              <w:t xml:space="preserve"> </w:t>
            </w:r>
            <w:r>
              <w:rPr>
                <w:color w:val="000000"/>
                <w:sz w:val="22"/>
                <w:szCs w:val="22"/>
              </w:rPr>
              <w:t>risks within</w:t>
            </w:r>
            <w:r>
              <w:rPr>
                <w:color w:val="000000"/>
                <w:spacing w:val="-4"/>
                <w:sz w:val="22"/>
                <w:szCs w:val="22"/>
              </w:rPr>
              <w:t xml:space="preserve"> </w:t>
            </w:r>
            <w:r>
              <w:rPr>
                <w:color w:val="000000"/>
                <w:sz w:val="22"/>
                <w:szCs w:val="22"/>
              </w:rPr>
              <w:t>the</w:t>
            </w:r>
          </w:p>
          <w:p w14:paraId="713D7AC2" w14:textId="77777777" w:rsidR="0023519F" w:rsidRDefault="00457D0F">
            <w:pPr>
              <w:pStyle w:val="TableParagraph"/>
              <w:kinsoku w:val="0"/>
              <w:overflowPunct w:val="0"/>
              <w:spacing w:line="248" w:lineRule="exact"/>
              <w:ind w:left="107"/>
              <w:rPr>
                <w:sz w:val="22"/>
                <w:szCs w:val="22"/>
              </w:rPr>
            </w:pPr>
            <w:r>
              <w:rPr>
                <w:sz w:val="22"/>
                <w:szCs w:val="22"/>
              </w:rPr>
              <w:t>establishment?</w:t>
            </w:r>
          </w:p>
        </w:tc>
        <w:tc>
          <w:tcPr>
            <w:tcW w:w="5669" w:type="dxa"/>
            <w:tcBorders>
              <w:top w:val="single" w:sz="4" w:space="0" w:color="000000"/>
              <w:left w:val="single" w:sz="4" w:space="0" w:color="000000"/>
              <w:bottom w:val="single" w:sz="4" w:space="0" w:color="000000"/>
              <w:right w:val="single" w:sz="4" w:space="0" w:color="000000"/>
            </w:tcBorders>
          </w:tcPr>
          <w:p w14:paraId="5E9B46DB" w14:textId="77777777" w:rsidR="0023519F" w:rsidRDefault="00457D0F">
            <w:pPr>
              <w:pStyle w:val="TableParagraph"/>
              <w:kinsoku w:val="0"/>
              <w:overflowPunct w:val="0"/>
              <w:ind w:left="107" w:right="566"/>
              <w:rPr>
                <w:sz w:val="22"/>
                <w:szCs w:val="22"/>
              </w:rPr>
            </w:pPr>
            <w:r>
              <w:rPr>
                <w:sz w:val="22"/>
                <w:szCs w:val="22"/>
              </w:rPr>
              <w:t>Prison updates and risks communicated via Governor’s morning meeting. Action taken if required in partnership with HMP. Example – Increased measures put in place</w:t>
            </w:r>
            <w:r>
              <w:rPr>
                <w:spacing w:val="-11"/>
                <w:sz w:val="22"/>
                <w:szCs w:val="22"/>
              </w:rPr>
              <w:t xml:space="preserve"> </w:t>
            </w:r>
            <w:r>
              <w:rPr>
                <w:sz w:val="22"/>
                <w:szCs w:val="22"/>
              </w:rPr>
              <w:t>following</w:t>
            </w:r>
          </w:p>
          <w:p w14:paraId="05FA2C6F" w14:textId="77777777" w:rsidR="0023519F" w:rsidRDefault="00457D0F">
            <w:pPr>
              <w:pStyle w:val="TableParagraph"/>
              <w:kinsoku w:val="0"/>
              <w:overflowPunct w:val="0"/>
              <w:spacing w:line="248" w:lineRule="exact"/>
              <w:ind w:left="107"/>
              <w:rPr>
                <w:sz w:val="22"/>
                <w:szCs w:val="22"/>
              </w:rPr>
            </w:pPr>
            <w:r>
              <w:rPr>
                <w:sz w:val="22"/>
                <w:szCs w:val="22"/>
              </w:rPr>
              <w:t>outbreak identified on specific</w:t>
            </w:r>
            <w:r>
              <w:rPr>
                <w:spacing w:val="-11"/>
                <w:sz w:val="22"/>
                <w:szCs w:val="22"/>
              </w:rPr>
              <w:t xml:space="preserve"> </w:t>
            </w:r>
            <w:r>
              <w:rPr>
                <w:sz w:val="22"/>
                <w:szCs w:val="22"/>
              </w:rPr>
              <w:t>wing.</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69874EE0" w14:textId="77777777" w:rsidR="0023519F" w:rsidRDefault="0023519F">
            <w:pPr>
              <w:pStyle w:val="TableParagraph"/>
              <w:kinsoku w:val="0"/>
              <w:overflowPunct w:val="0"/>
              <w:rPr>
                <w:rFonts w:ascii="Times New Roman" w:hAnsi="Times New Roman" w:cs="Times New Roman"/>
                <w:sz w:val="22"/>
                <w:szCs w:val="22"/>
              </w:rPr>
            </w:pPr>
          </w:p>
        </w:tc>
      </w:tr>
    </w:tbl>
    <w:p w14:paraId="54B0FE18"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2510C4B3"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06482C3D"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F56C2AC"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0E770A71"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07D84F3F"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1064CE39"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743A4315" w14:textId="77777777">
        <w:trPr>
          <w:trHeight w:val="2406"/>
        </w:trPr>
        <w:tc>
          <w:tcPr>
            <w:tcW w:w="2014" w:type="dxa"/>
            <w:vMerge w:val="restart"/>
            <w:tcBorders>
              <w:top w:val="single" w:sz="4" w:space="0" w:color="000000"/>
              <w:left w:val="single" w:sz="4" w:space="0" w:color="000000"/>
              <w:bottom w:val="single" w:sz="4" w:space="0" w:color="000000"/>
              <w:right w:val="single" w:sz="4" w:space="0" w:color="000000"/>
            </w:tcBorders>
          </w:tcPr>
          <w:p w14:paraId="19D5D73C" w14:textId="77777777" w:rsidR="0023519F" w:rsidRDefault="0023519F">
            <w:pPr>
              <w:pStyle w:val="TableParagraph"/>
              <w:kinsoku w:val="0"/>
              <w:overflowPunct w:val="0"/>
              <w:rPr>
                <w:rFonts w:ascii="Times New Roman" w:hAnsi="Times New Roman" w:cs="Times New Roman"/>
                <w:sz w:val="22"/>
                <w:szCs w:val="22"/>
              </w:rPr>
            </w:pPr>
          </w:p>
        </w:tc>
        <w:tc>
          <w:tcPr>
            <w:tcW w:w="2979" w:type="dxa"/>
            <w:tcBorders>
              <w:top w:val="single" w:sz="4" w:space="0" w:color="000000"/>
              <w:left w:val="single" w:sz="4" w:space="0" w:color="000000"/>
              <w:bottom w:val="single" w:sz="4" w:space="0" w:color="000000"/>
              <w:right w:val="single" w:sz="4" w:space="0" w:color="000000"/>
            </w:tcBorders>
          </w:tcPr>
          <w:p w14:paraId="3BAEDFAE" w14:textId="77777777" w:rsidR="0023519F" w:rsidRDefault="0023519F">
            <w:pPr>
              <w:pStyle w:val="TableParagraph"/>
              <w:kinsoku w:val="0"/>
              <w:overflowPunct w:val="0"/>
              <w:rPr>
                <w:rFonts w:ascii="Times New Roman" w:hAnsi="Times New Roman" w:cs="Times New Roman"/>
                <w:sz w:val="22"/>
                <w:szCs w:val="22"/>
              </w:rPr>
            </w:pPr>
          </w:p>
        </w:tc>
        <w:tc>
          <w:tcPr>
            <w:tcW w:w="5669" w:type="dxa"/>
            <w:tcBorders>
              <w:top w:val="single" w:sz="4" w:space="0" w:color="000000"/>
              <w:left w:val="single" w:sz="4" w:space="0" w:color="000000"/>
              <w:bottom w:val="single" w:sz="4" w:space="0" w:color="000000"/>
              <w:right w:val="single" w:sz="4" w:space="0" w:color="000000"/>
            </w:tcBorders>
          </w:tcPr>
          <w:p w14:paraId="3EC7E99B" w14:textId="77777777" w:rsidR="0023519F" w:rsidRDefault="00457D0F">
            <w:pPr>
              <w:pStyle w:val="TableParagraph"/>
              <w:kinsoku w:val="0"/>
              <w:overflowPunct w:val="0"/>
              <w:ind w:left="107" w:right="95"/>
              <w:jc w:val="both"/>
              <w:rPr>
                <w:sz w:val="22"/>
                <w:szCs w:val="22"/>
              </w:rPr>
            </w:pPr>
            <w:r>
              <w:rPr>
                <w:sz w:val="22"/>
                <w:szCs w:val="22"/>
              </w:rPr>
              <w:t>Reduced staffing rotas in place where necessary to limit cross</w:t>
            </w:r>
            <w:r>
              <w:rPr>
                <w:spacing w:val="-6"/>
                <w:sz w:val="22"/>
                <w:szCs w:val="22"/>
              </w:rPr>
              <w:t xml:space="preserve"> </w:t>
            </w:r>
            <w:r>
              <w:rPr>
                <w:sz w:val="22"/>
                <w:szCs w:val="22"/>
              </w:rPr>
              <w:t>contamination.</w:t>
            </w:r>
          </w:p>
          <w:p w14:paraId="1659BF85" w14:textId="77777777" w:rsidR="0023519F" w:rsidRDefault="00457D0F">
            <w:pPr>
              <w:pStyle w:val="TableParagraph"/>
              <w:kinsoku w:val="0"/>
              <w:overflowPunct w:val="0"/>
              <w:ind w:left="107" w:right="99"/>
              <w:jc w:val="both"/>
              <w:rPr>
                <w:sz w:val="22"/>
                <w:szCs w:val="22"/>
              </w:rPr>
            </w:pPr>
            <w:r>
              <w:rPr>
                <w:sz w:val="22"/>
                <w:szCs w:val="22"/>
              </w:rPr>
              <w:t>Any risks would be recorded on prison IR, Datix and Delphi incident</w:t>
            </w:r>
            <w:r>
              <w:rPr>
                <w:spacing w:val="-6"/>
                <w:sz w:val="22"/>
                <w:szCs w:val="22"/>
              </w:rPr>
              <w:t xml:space="preserve"> </w:t>
            </w:r>
            <w:r>
              <w:rPr>
                <w:sz w:val="22"/>
                <w:szCs w:val="22"/>
              </w:rPr>
              <w:t>form.</w:t>
            </w:r>
          </w:p>
          <w:p w14:paraId="0C150D7D" w14:textId="77777777" w:rsidR="0023519F" w:rsidRDefault="00457D0F">
            <w:pPr>
              <w:pStyle w:val="TableParagraph"/>
              <w:kinsoku w:val="0"/>
              <w:overflowPunct w:val="0"/>
              <w:ind w:left="107" w:right="93"/>
              <w:jc w:val="both"/>
              <w:rPr>
                <w:sz w:val="22"/>
                <w:szCs w:val="22"/>
              </w:rPr>
            </w:pPr>
            <w:r>
              <w:rPr>
                <w:sz w:val="22"/>
                <w:szCs w:val="22"/>
              </w:rPr>
              <w:t>Any prison or community notices sent out in response to emerging risks in the establishment (e.g., harm reduction notice) shared around service</w:t>
            </w:r>
            <w:r>
              <w:rPr>
                <w:spacing w:val="41"/>
                <w:sz w:val="22"/>
                <w:szCs w:val="22"/>
              </w:rPr>
              <w:t xml:space="preserve"> </w:t>
            </w:r>
            <w:r>
              <w:rPr>
                <w:sz w:val="22"/>
                <w:szCs w:val="22"/>
              </w:rPr>
              <w:t>and</w:t>
            </w:r>
            <w:r>
              <w:rPr>
                <w:spacing w:val="40"/>
                <w:sz w:val="22"/>
                <w:szCs w:val="22"/>
              </w:rPr>
              <w:t xml:space="preserve"> </w:t>
            </w:r>
            <w:r>
              <w:rPr>
                <w:sz w:val="22"/>
                <w:szCs w:val="22"/>
              </w:rPr>
              <w:t>to</w:t>
            </w:r>
            <w:r>
              <w:rPr>
                <w:spacing w:val="41"/>
                <w:sz w:val="22"/>
                <w:szCs w:val="22"/>
              </w:rPr>
              <w:t xml:space="preserve"> </w:t>
            </w:r>
            <w:r>
              <w:rPr>
                <w:sz w:val="22"/>
                <w:szCs w:val="22"/>
              </w:rPr>
              <w:t>relevant</w:t>
            </w:r>
            <w:r>
              <w:rPr>
                <w:spacing w:val="40"/>
                <w:sz w:val="22"/>
                <w:szCs w:val="22"/>
              </w:rPr>
              <w:t xml:space="preserve"> </w:t>
            </w:r>
            <w:r>
              <w:rPr>
                <w:sz w:val="22"/>
                <w:szCs w:val="22"/>
              </w:rPr>
              <w:t>people.</w:t>
            </w:r>
            <w:r>
              <w:rPr>
                <w:spacing w:val="42"/>
                <w:sz w:val="22"/>
                <w:szCs w:val="22"/>
              </w:rPr>
              <w:t xml:space="preserve"> </w:t>
            </w:r>
            <w:r>
              <w:rPr>
                <w:sz w:val="22"/>
                <w:szCs w:val="22"/>
              </w:rPr>
              <w:t>If</w:t>
            </w:r>
            <w:r>
              <w:rPr>
                <w:spacing w:val="42"/>
                <w:sz w:val="22"/>
                <w:szCs w:val="22"/>
              </w:rPr>
              <w:t xml:space="preserve"> </w:t>
            </w:r>
            <w:r>
              <w:rPr>
                <w:sz w:val="22"/>
                <w:szCs w:val="22"/>
              </w:rPr>
              <w:t>required</w:t>
            </w:r>
            <w:r>
              <w:rPr>
                <w:spacing w:val="41"/>
                <w:sz w:val="22"/>
                <w:szCs w:val="22"/>
              </w:rPr>
              <w:t xml:space="preserve"> </w:t>
            </w:r>
            <w:r>
              <w:rPr>
                <w:sz w:val="22"/>
                <w:szCs w:val="22"/>
              </w:rPr>
              <w:t>PIN</w:t>
            </w:r>
          </w:p>
          <w:p w14:paraId="1EB3226B" w14:textId="77777777" w:rsidR="0023519F" w:rsidRDefault="00457D0F">
            <w:pPr>
              <w:pStyle w:val="TableParagraph"/>
              <w:kinsoku w:val="0"/>
              <w:overflowPunct w:val="0"/>
              <w:spacing w:line="248" w:lineRule="exact"/>
              <w:ind w:left="107"/>
              <w:jc w:val="both"/>
              <w:rPr>
                <w:sz w:val="22"/>
                <w:szCs w:val="22"/>
              </w:rPr>
            </w:pPr>
            <w:r>
              <w:rPr>
                <w:sz w:val="22"/>
                <w:szCs w:val="22"/>
              </w:rPr>
              <w:t>shared</w:t>
            </w:r>
            <w:r>
              <w:rPr>
                <w:spacing w:val="-5"/>
                <w:sz w:val="22"/>
                <w:szCs w:val="22"/>
              </w:rPr>
              <w:t xml:space="preserve"> </w:t>
            </w:r>
            <w:r>
              <w:rPr>
                <w:sz w:val="22"/>
                <w:szCs w:val="22"/>
              </w:rPr>
              <w:t>also.</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593C2A94" w14:textId="77777777" w:rsidR="0023519F" w:rsidRDefault="0023519F">
            <w:pPr>
              <w:pStyle w:val="TableParagraph"/>
              <w:kinsoku w:val="0"/>
              <w:overflowPunct w:val="0"/>
              <w:rPr>
                <w:rFonts w:ascii="Times New Roman" w:hAnsi="Times New Roman" w:cs="Times New Roman"/>
                <w:sz w:val="22"/>
                <w:szCs w:val="22"/>
              </w:rPr>
            </w:pPr>
          </w:p>
        </w:tc>
      </w:tr>
      <w:tr w:rsidR="0023519F" w14:paraId="05D015D2" w14:textId="77777777">
        <w:trPr>
          <w:trHeight w:val="3744"/>
        </w:trPr>
        <w:tc>
          <w:tcPr>
            <w:tcW w:w="2014" w:type="dxa"/>
            <w:vMerge/>
            <w:tcBorders>
              <w:top w:val="nil"/>
              <w:left w:val="single" w:sz="4" w:space="0" w:color="000000"/>
              <w:bottom w:val="single" w:sz="4" w:space="0" w:color="000000"/>
              <w:right w:val="single" w:sz="4" w:space="0" w:color="000000"/>
            </w:tcBorders>
          </w:tcPr>
          <w:p w14:paraId="7A2C7C3B"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single" w:sz="4" w:space="0" w:color="000000"/>
              <w:right w:val="single" w:sz="4" w:space="0" w:color="000000"/>
            </w:tcBorders>
          </w:tcPr>
          <w:p w14:paraId="17A6CA2A" w14:textId="77777777" w:rsidR="0023519F" w:rsidRDefault="00457D0F">
            <w:pPr>
              <w:pStyle w:val="TableParagraph"/>
              <w:kinsoku w:val="0"/>
              <w:overflowPunct w:val="0"/>
              <w:ind w:left="107" w:right="145"/>
              <w:rPr>
                <w:color w:val="000000"/>
                <w:sz w:val="22"/>
                <w:szCs w:val="22"/>
              </w:rPr>
            </w:pPr>
            <w:r>
              <w:rPr>
                <w:color w:val="3D3D35"/>
                <w:sz w:val="22"/>
                <w:szCs w:val="22"/>
              </w:rPr>
              <w:t xml:space="preserve">Q5.6 </w:t>
            </w:r>
            <w:r>
              <w:rPr>
                <w:color w:val="000000"/>
                <w:sz w:val="22"/>
                <w:szCs w:val="22"/>
              </w:rPr>
              <w:t>What areas of improvement have been identified, and are</w:t>
            </w:r>
            <w:r>
              <w:rPr>
                <w:color w:val="000000"/>
                <w:spacing w:val="-9"/>
                <w:sz w:val="22"/>
                <w:szCs w:val="22"/>
              </w:rPr>
              <w:t xml:space="preserve"> </w:t>
            </w:r>
            <w:r>
              <w:rPr>
                <w:color w:val="000000"/>
                <w:sz w:val="22"/>
                <w:szCs w:val="22"/>
              </w:rPr>
              <w:t>being implemented? For example, safety or patient care and treatment.</w:t>
            </w:r>
          </w:p>
        </w:tc>
        <w:tc>
          <w:tcPr>
            <w:tcW w:w="5669" w:type="dxa"/>
            <w:tcBorders>
              <w:top w:val="single" w:sz="4" w:space="0" w:color="000000"/>
              <w:left w:val="single" w:sz="4" w:space="0" w:color="000000"/>
              <w:bottom w:val="single" w:sz="4" w:space="0" w:color="000000"/>
              <w:right w:val="single" w:sz="4" w:space="0" w:color="000000"/>
            </w:tcBorders>
          </w:tcPr>
          <w:p w14:paraId="74A661EE" w14:textId="77777777" w:rsidR="0023519F" w:rsidRDefault="00457D0F">
            <w:pPr>
              <w:pStyle w:val="TableParagraph"/>
              <w:kinsoku w:val="0"/>
              <w:overflowPunct w:val="0"/>
              <w:ind w:left="107" w:right="531"/>
              <w:rPr>
                <w:sz w:val="22"/>
                <w:szCs w:val="22"/>
              </w:rPr>
            </w:pPr>
            <w:r>
              <w:rPr>
                <w:sz w:val="22"/>
                <w:szCs w:val="22"/>
              </w:rPr>
              <w:t>Where safety risks are identified escalated to HMP and resolution made, risk assessment updated.</w:t>
            </w:r>
          </w:p>
          <w:p w14:paraId="2E07DBE7" w14:textId="77777777" w:rsidR="0023519F" w:rsidRDefault="00457D0F">
            <w:pPr>
              <w:pStyle w:val="TableParagraph"/>
              <w:kinsoku w:val="0"/>
              <w:overflowPunct w:val="0"/>
              <w:ind w:left="107" w:right="230"/>
              <w:rPr>
                <w:sz w:val="22"/>
                <w:szCs w:val="22"/>
              </w:rPr>
            </w:pPr>
            <w:r>
              <w:rPr>
                <w:sz w:val="22"/>
                <w:szCs w:val="22"/>
              </w:rPr>
              <w:t>Delphi, prison IR and datix reporting if situation requires.</w:t>
            </w:r>
          </w:p>
          <w:p w14:paraId="7E8BEAE1" w14:textId="77777777" w:rsidR="0023519F" w:rsidRDefault="00457D0F">
            <w:pPr>
              <w:pStyle w:val="TableParagraph"/>
              <w:kinsoku w:val="0"/>
              <w:overflowPunct w:val="0"/>
              <w:ind w:left="107" w:right="415"/>
              <w:jc w:val="both"/>
              <w:rPr>
                <w:sz w:val="22"/>
                <w:szCs w:val="22"/>
              </w:rPr>
            </w:pPr>
            <w:r>
              <w:rPr>
                <w:sz w:val="22"/>
                <w:szCs w:val="22"/>
              </w:rPr>
              <w:t>Client concerns are followed up via</w:t>
            </w:r>
            <w:r>
              <w:rPr>
                <w:spacing w:val="-19"/>
                <w:sz w:val="22"/>
                <w:szCs w:val="22"/>
              </w:rPr>
              <w:t xml:space="preserve"> </w:t>
            </w:r>
            <w:r>
              <w:rPr>
                <w:sz w:val="22"/>
                <w:szCs w:val="22"/>
              </w:rPr>
              <w:t>complaints policy. Visited by manager face-to-face where required and informed of action</w:t>
            </w:r>
            <w:r>
              <w:rPr>
                <w:spacing w:val="-11"/>
                <w:sz w:val="22"/>
                <w:szCs w:val="22"/>
              </w:rPr>
              <w:t xml:space="preserve"> </w:t>
            </w:r>
            <w:r>
              <w:rPr>
                <w:sz w:val="22"/>
                <w:szCs w:val="22"/>
              </w:rPr>
              <w:t>taken.</w:t>
            </w:r>
          </w:p>
          <w:p w14:paraId="58BEC242" w14:textId="77777777" w:rsidR="0023519F" w:rsidRDefault="00457D0F">
            <w:pPr>
              <w:pStyle w:val="TableParagraph"/>
              <w:kinsoku w:val="0"/>
              <w:overflowPunct w:val="0"/>
              <w:ind w:left="107" w:right="334"/>
              <w:jc w:val="both"/>
              <w:rPr>
                <w:sz w:val="22"/>
                <w:szCs w:val="22"/>
              </w:rPr>
            </w:pPr>
            <w:r>
              <w:rPr>
                <w:sz w:val="22"/>
                <w:szCs w:val="22"/>
              </w:rPr>
              <w:t>Feedback encouraged and reviewed monthly</w:t>
            </w:r>
            <w:r>
              <w:rPr>
                <w:spacing w:val="-21"/>
                <w:sz w:val="22"/>
                <w:szCs w:val="22"/>
              </w:rPr>
              <w:t xml:space="preserve"> </w:t>
            </w:r>
            <w:r>
              <w:rPr>
                <w:sz w:val="22"/>
                <w:szCs w:val="22"/>
              </w:rPr>
              <w:t>in report.</w:t>
            </w:r>
          </w:p>
          <w:p w14:paraId="292F3605" w14:textId="77777777" w:rsidR="0023519F" w:rsidRDefault="00457D0F">
            <w:pPr>
              <w:pStyle w:val="TableParagraph"/>
              <w:kinsoku w:val="0"/>
              <w:overflowPunct w:val="0"/>
              <w:ind w:left="107" w:right="740"/>
              <w:rPr>
                <w:sz w:val="22"/>
                <w:szCs w:val="22"/>
              </w:rPr>
            </w:pPr>
            <w:r>
              <w:rPr>
                <w:sz w:val="22"/>
                <w:szCs w:val="22"/>
              </w:rPr>
              <w:t>DARS needs analysis highlights service recommendations which are added into</w:t>
            </w:r>
            <w:r>
              <w:rPr>
                <w:spacing w:val="-12"/>
                <w:sz w:val="22"/>
                <w:szCs w:val="22"/>
              </w:rPr>
              <w:t xml:space="preserve"> </w:t>
            </w:r>
            <w:r>
              <w:rPr>
                <w:sz w:val="22"/>
                <w:szCs w:val="22"/>
              </w:rPr>
              <w:t>the service action</w:t>
            </w:r>
            <w:r>
              <w:rPr>
                <w:spacing w:val="-4"/>
                <w:sz w:val="22"/>
                <w:szCs w:val="22"/>
              </w:rPr>
              <w:t xml:space="preserve"> </w:t>
            </w:r>
            <w:r>
              <w:rPr>
                <w:sz w:val="22"/>
                <w:szCs w:val="22"/>
              </w:rPr>
              <w:t>plan.</w:t>
            </w:r>
          </w:p>
          <w:p w14:paraId="133821B4" w14:textId="77777777" w:rsidR="0023519F" w:rsidRDefault="00457D0F">
            <w:pPr>
              <w:pStyle w:val="TableParagraph"/>
              <w:kinsoku w:val="0"/>
              <w:overflowPunct w:val="0"/>
              <w:spacing w:line="248" w:lineRule="exact"/>
              <w:ind w:left="107"/>
              <w:rPr>
                <w:sz w:val="22"/>
                <w:szCs w:val="22"/>
              </w:rPr>
            </w:pPr>
            <w:r>
              <w:rPr>
                <w:sz w:val="22"/>
                <w:szCs w:val="22"/>
              </w:rPr>
              <w:t>CQC action plan</w:t>
            </w:r>
            <w:r>
              <w:rPr>
                <w:spacing w:val="-7"/>
                <w:sz w:val="22"/>
                <w:szCs w:val="22"/>
              </w:rPr>
              <w:t xml:space="preserve"> </w:t>
            </w:r>
            <w:r>
              <w:rPr>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6B71BF98" w14:textId="77777777" w:rsidR="0023519F" w:rsidRDefault="0023519F">
            <w:pPr>
              <w:pStyle w:val="TableParagraph"/>
              <w:kinsoku w:val="0"/>
              <w:overflowPunct w:val="0"/>
              <w:rPr>
                <w:rFonts w:ascii="Times New Roman" w:hAnsi="Times New Roman" w:cs="Times New Roman"/>
                <w:sz w:val="22"/>
                <w:szCs w:val="22"/>
              </w:rPr>
            </w:pPr>
          </w:p>
        </w:tc>
      </w:tr>
      <w:tr w:rsidR="0023519F" w14:paraId="0C251EB7" w14:textId="77777777">
        <w:trPr>
          <w:trHeight w:val="1603"/>
        </w:trPr>
        <w:tc>
          <w:tcPr>
            <w:tcW w:w="2014" w:type="dxa"/>
            <w:tcBorders>
              <w:top w:val="single" w:sz="4" w:space="0" w:color="000000"/>
              <w:left w:val="single" w:sz="4" w:space="0" w:color="000000"/>
              <w:bottom w:val="single" w:sz="4" w:space="0" w:color="000000"/>
              <w:right w:val="single" w:sz="4" w:space="0" w:color="000000"/>
            </w:tcBorders>
          </w:tcPr>
          <w:p w14:paraId="1AE1C679" w14:textId="77777777" w:rsidR="0023519F" w:rsidRDefault="0023519F">
            <w:pPr>
              <w:pStyle w:val="TableParagraph"/>
              <w:kinsoku w:val="0"/>
              <w:overflowPunct w:val="0"/>
              <w:spacing w:before="10"/>
              <w:rPr>
                <w:sz w:val="21"/>
                <w:szCs w:val="21"/>
              </w:rPr>
            </w:pPr>
          </w:p>
          <w:p w14:paraId="6287D7BD" w14:textId="77777777" w:rsidR="0023519F" w:rsidRDefault="00457D0F">
            <w:pPr>
              <w:pStyle w:val="TableParagraph"/>
              <w:kinsoku w:val="0"/>
              <w:overflowPunct w:val="0"/>
              <w:ind w:left="107" w:right="148"/>
              <w:rPr>
                <w:b/>
                <w:bCs/>
                <w:sz w:val="22"/>
                <w:szCs w:val="22"/>
              </w:rPr>
            </w:pPr>
            <w:r>
              <w:rPr>
                <w:b/>
                <w:bCs/>
                <w:sz w:val="22"/>
                <w:szCs w:val="22"/>
              </w:rPr>
              <w:t>W8: Are there robust</w:t>
            </w:r>
            <w:r>
              <w:rPr>
                <w:b/>
                <w:bCs/>
                <w:spacing w:val="-74"/>
                <w:sz w:val="22"/>
                <w:szCs w:val="22"/>
              </w:rPr>
              <w:t xml:space="preserve"> </w:t>
            </w:r>
            <w:r>
              <w:rPr>
                <w:b/>
                <w:bCs/>
                <w:sz w:val="22"/>
                <w:szCs w:val="22"/>
              </w:rPr>
              <w:t>systems</w:t>
            </w:r>
            <w:r>
              <w:rPr>
                <w:b/>
                <w:bCs/>
                <w:spacing w:val="-2"/>
                <w:sz w:val="22"/>
                <w:szCs w:val="22"/>
              </w:rPr>
              <w:t xml:space="preserve"> </w:t>
            </w:r>
            <w:r>
              <w:rPr>
                <w:b/>
                <w:bCs/>
                <w:sz w:val="22"/>
                <w:szCs w:val="22"/>
              </w:rPr>
              <w:t>and</w:t>
            </w:r>
          </w:p>
          <w:p w14:paraId="106C47F4" w14:textId="77777777" w:rsidR="0023519F" w:rsidRDefault="00457D0F">
            <w:pPr>
              <w:pStyle w:val="TableParagraph"/>
              <w:kinsoku w:val="0"/>
              <w:overflowPunct w:val="0"/>
              <w:spacing w:line="268" w:lineRule="exact"/>
              <w:ind w:left="107" w:right="221"/>
              <w:rPr>
                <w:b/>
                <w:bCs/>
                <w:sz w:val="22"/>
                <w:szCs w:val="22"/>
              </w:rPr>
            </w:pPr>
            <w:r>
              <w:rPr>
                <w:b/>
                <w:bCs/>
                <w:sz w:val="22"/>
                <w:szCs w:val="22"/>
              </w:rPr>
              <w:t>processes for learning,</w:t>
            </w:r>
          </w:p>
        </w:tc>
        <w:tc>
          <w:tcPr>
            <w:tcW w:w="2979" w:type="dxa"/>
            <w:tcBorders>
              <w:top w:val="single" w:sz="4" w:space="0" w:color="000000"/>
              <w:left w:val="single" w:sz="4" w:space="0" w:color="000000"/>
              <w:bottom w:val="single" w:sz="4" w:space="0" w:color="000000"/>
              <w:right w:val="single" w:sz="4" w:space="0" w:color="000000"/>
            </w:tcBorders>
          </w:tcPr>
          <w:p w14:paraId="25110A66" w14:textId="77777777" w:rsidR="0023519F" w:rsidRDefault="00457D0F">
            <w:pPr>
              <w:pStyle w:val="TableParagraph"/>
              <w:kinsoku w:val="0"/>
              <w:overflowPunct w:val="0"/>
              <w:ind w:left="107" w:right="86"/>
              <w:rPr>
                <w:color w:val="000000"/>
                <w:sz w:val="22"/>
                <w:szCs w:val="22"/>
              </w:rPr>
            </w:pPr>
            <w:r>
              <w:rPr>
                <w:color w:val="3D3D35"/>
                <w:sz w:val="22"/>
                <w:szCs w:val="22"/>
              </w:rPr>
              <w:t xml:space="preserve">Q8.1 </w:t>
            </w:r>
            <w:r>
              <w:rPr>
                <w:color w:val="000000"/>
                <w:sz w:val="22"/>
                <w:szCs w:val="22"/>
              </w:rPr>
              <w:t>What systems are in place to support people (staff/people who use your services and their families/carers)</w:t>
            </w:r>
            <w:r>
              <w:rPr>
                <w:color w:val="000000"/>
                <w:spacing w:val="-8"/>
                <w:sz w:val="22"/>
                <w:szCs w:val="22"/>
              </w:rPr>
              <w:t xml:space="preserve"> </w:t>
            </w:r>
            <w:r>
              <w:rPr>
                <w:color w:val="000000"/>
                <w:sz w:val="22"/>
                <w:szCs w:val="22"/>
              </w:rPr>
              <w:t>to</w:t>
            </w:r>
          </w:p>
        </w:tc>
        <w:tc>
          <w:tcPr>
            <w:tcW w:w="5669" w:type="dxa"/>
            <w:tcBorders>
              <w:top w:val="single" w:sz="4" w:space="0" w:color="000000"/>
              <w:left w:val="single" w:sz="4" w:space="0" w:color="000000"/>
              <w:bottom w:val="single" w:sz="4" w:space="0" w:color="000000"/>
              <w:right w:val="single" w:sz="4" w:space="0" w:color="000000"/>
            </w:tcBorders>
          </w:tcPr>
          <w:p w14:paraId="19C8ABB8" w14:textId="77777777" w:rsidR="0023519F" w:rsidRDefault="00457D0F">
            <w:pPr>
              <w:pStyle w:val="TableParagraph"/>
              <w:kinsoku w:val="0"/>
              <w:overflowPunct w:val="0"/>
              <w:spacing w:line="266" w:lineRule="exact"/>
              <w:ind w:left="107"/>
              <w:rPr>
                <w:sz w:val="22"/>
                <w:szCs w:val="22"/>
              </w:rPr>
            </w:pPr>
            <w:r>
              <w:rPr>
                <w:sz w:val="22"/>
                <w:szCs w:val="22"/>
              </w:rPr>
              <w:t>Feedback</w:t>
            </w:r>
            <w:r>
              <w:rPr>
                <w:spacing w:val="-2"/>
                <w:sz w:val="22"/>
                <w:szCs w:val="22"/>
              </w:rPr>
              <w:t xml:space="preserve"> </w:t>
            </w:r>
            <w:r>
              <w:rPr>
                <w:sz w:val="22"/>
                <w:szCs w:val="22"/>
              </w:rPr>
              <w:t>policy.</w:t>
            </w:r>
          </w:p>
          <w:p w14:paraId="42708251" w14:textId="77777777" w:rsidR="0023519F" w:rsidRDefault="00457D0F">
            <w:pPr>
              <w:pStyle w:val="TableParagraph"/>
              <w:kinsoku w:val="0"/>
              <w:overflowPunct w:val="0"/>
              <w:ind w:left="107" w:right="2870"/>
              <w:rPr>
                <w:sz w:val="22"/>
                <w:szCs w:val="22"/>
              </w:rPr>
            </w:pPr>
            <w:r>
              <w:rPr>
                <w:sz w:val="22"/>
                <w:szCs w:val="22"/>
              </w:rPr>
              <w:t>Team development</w:t>
            </w:r>
            <w:r>
              <w:rPr>
                <w:spacing w:val="-17"/>
                <w:sz w:val="22"/>
                <w:szCs w:val="22"/>
              </w:rPr>
              <w:t xml:space="preserve"> </w:t>
            </w:r>
            <w:r>
              <w:rPr>
                <w:sz w:val="22"/>
                <w:szCs w:val="22"/>
              </w:rPr>
              <w:t>day. Delphi</w:t>
            </w:r>
            <w:r>
              <w:rPr>
                <w:spacing w:val="-3"/>
                <w:sz w:val="22"/>
                <w:szCs w:val="22"/>
              </w:rPr>
              <w:t xml:space="preserve"> </w:t>
            </w:r>
            <w:r>
              <w:rPr>
                <w:sz w:val="22"/>
                <w:szCs w:val="22"/>
              </w:rPr>
              <w:t>day.</w:t>
            </w:r>
          </w:p>
          <w:p w14:paraId="71443A69" w14:textId="77777777" w:rsidR="0023519F" w:rsidRDefault="00457D0F">
            <w:pPr>
              <w:pStyle w:val="TableParagraph"/>
              <w:kinsoku w:val="0"/>
              <w:overflowPunct w:val="0"/>
              <w:ind w:left="107"/>
              <w:rPr>
                <w:sz w:val="22"/>
                <w:szCs w:val="22"/>
              </w:rPr>
            </w:pPr>
            <w:r>
              <w:rPr>
                <w:sz w:val="22"/>
                <w:szCs w:val="22"/>
              </w:rPr>
              <w:t>Client feedback forms used regularly with clients encouraged to express their</w:t>
            </w:r>
            <w:r>
              <w:rPr>
                <w:spacing w:val="-5"/>
                <w:sz w:val="22"/>
                <w:szCs w:val="22"/>
              </w:rPr>
              <w:t xml:space="preserve"> </w:t>
            </w:r>
            <w:r>
              <w:rPr>
                <w:sz w:val="22"/>
                <w:szCs w:val="22"/>
              </w:rPr>
              <w:t>views.</w:t>
            </w:r>
          </w:p>
          <w:p w14:paraId="6181B7F1" w14:textId="77777777" w:rsidR="0023519F" w:rsidRDefault="00457D0F">
            <w:pPr>
              <w:pStyle w:val="TableParagraph"/>
              <w:kinsoku w:val="0"/>
              <w:overflowPunct w:val="0"/>
              <w:spacing w:before="1" w:line="247" w:lineRule="exact"/>
              <w:ind w:left="107"/>
              <w:rPr>
                <w:sz w:val="22"/>
                <w:szCs w:val="22"/>
              </w:rPr>
            </w:pPr>
            <w:r>
              <w:rPr>
                <w:sz w:val="22"/>
                <w:szCs w:val="22"/>
              </w:rPr>
              <w:t>Focus</w:t>
            </w:r>
            <w:r>
              <w:rPr>
                <w:spacing w:val="-2"/>
                <w:sz w:val="22"/>
                <w:szCs w:val="22"/>
              </w:rPr>
              <w:t xml:space="preserve"> </w:t>
            </w:r>
            <w:r>
              <w:rPr>
                <w:sz w:val="22"/>
                <w:szCs w:val="22"/>
              </w:rPr>
              <w:t>groups.</w:t>
            </w:r>
          </w:p>
        </w:tc>
        <w:tc>
          <w:tcPr>
            <w:tcW w:w="3516" w:type="dxa"/>
            <w:tcBorders>
              <w:top w:val="single" w:sz="4" w:space="0" w:color="000000"/>
              <w:left w:val="single" w:sz="4" w:space="0" w:color="000000"/>
              <w:bottom w:val="single" w:sz="4" w:space="0" w:color="000000"/>
              <w:right w:val="single" w:sz="4" w:space="0" w:color="000000"/>
            </w:tcBorders>
            <w:shd w:val="clear" w:color="auto" w:fill="00AF50"/>
          </w:tcPr>
          <w:p w14:paraId="487A84AC"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74E1CE9E" wp14:editId="15C086C0">
                  <wp:extent cx="304800" cy="304800"/>
                  <wp:effectExtent l="0" t="0" r="0" b="0"/>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F409872" w14:textId="77777777" w:rsidR="0023519F" w:rsidRDefault="00457D0F">
            <w:pPr>
              <w:pStyle w:val="TableParagraph"/>
              <w:kinsoku w:val="0"/>
              <w:overflowPunct w:val="0"/>
              <w:spacing w:before="29"/>
              <w:ind w:left="204"/>
              <w:rPr>
                <w:rFonts w:ascii="Segoe UI" w:hAnsi="Segoe UI" w:cs="Segoe UI"/>
                <w:w w:val="105"/>
                <w:sz w:val="15"/>
                <w:szCs w:val="15"/>
              </w:rPr>
            </w:pPr>
            <w:r>
              <w:rPr>
                <w:rFonts w:ascii="Segoe UI" w:hAnsi="Segoe UI" w:cs="Segoe UI"/>
                <w:w w:val="105"/>
                <w:sz w:val="15"/>
                <w:szCs w:val="15"/>
              </w:rPr>
              <w:t>Feedback</w:t>
            </w:r>
            <w:r>
              <w:rPr>
                <w:rFonts w:ascii="Segoe UI" w:hAnsi="Segoe UI" w:cs="Segoe UI"/>
                <w:spacing w:val="25"/>
                <w:w w:val="105"/>
                <w:sz w:val="15"/>
                <w:szCs w:val="15"/>
              </w:rPr>
              <w:t xml:space="preserve"> </w:t>
            </w:r>
            <w:r>
              <w:rPr>
                <w:rFonts w:ascii="Segoe UI" w:hAnsi="Segoe UI" w:cs="Segoe UI"/>
                <w:w w:val="105"/>
                <w:sz w:val="15"/>
                <w:szCs w:val="15"/>
              </w:rPr>
              <w:t>form.pdf</w:t>
            </w:r>
          </w:p>
        </w:tc>
      </w:tr>
    </w:tbl>
    <w:p w14:paraId="07180908"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401F3460"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6C9E7380"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82910C2"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2A7499B3" w14:textId="77777777" w:rsidR="0023519F" w:rsidRDefault="00457D0F">
            <w:pPr>
              <w:pStyle w:val="TableParagraph"/>
              <w:kinsoku w:val="0"/>
              <w:overflowPunct w:val="0"/>
              <w:spacing w:line="267" w:lineRule="exact"/>
              <w:ind w:right="961"/>
              <w:jc w:val="right"/>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56393CD8"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6CE01BFC"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3038E5DE" w14:textId="77777777">
        <w:trPr>
          <w:trHeight w:val="800"/>
        </w:trPr>
        <w:tc>
          <w:tcPr>
            <w:tcW w:w="2014" w:type="dxa"/>
            <w:tcBorders>
              <w:top w:val="single" w:sz="4" w:space="0" w:color="000000"/>
              <w:left w:val="single" w:sz="4" w:space="0" w:color="000000"/>
              <w:bottom w:val="none" w:sz="6" w:space="0" w:color="auto"/>
              <w:right w:val="single" w:sz="4" w:space="0" w:color="000000"/>
            </w:tcBorders>
          </w:tcPr>
          <w:p w14:paraId="15C1F781" w14:textId="77777777" w:rsidR="0023519F" w:rsidRDefault="00457D0F">
            <w:pPr>
              <w:pStyle w:val="TableParagraph"/>
              <w:kinsoku w:val="0"/>
              <w:overflowPunct w:val="0"/>
              <w:spacing w:line="266" w:lineRule="exact"/>
              <w:ind w:left="107"/>
              <w:rPr>
                <w:b/>
                <w:bCs/>
                <w:sz w:val="22"/>
                <w:szCs w:val="22"/>
              </w:rPr>
            </w:pPr>
            <w:r>
              <w:rPr>
                <w:b/>
                <w:bCs/>
                <w:sz w:val="22"/>
                <w:szCs w:val="22"/>
              </w:rPr>
              <w:t>continuous</w:t>
            </w:r>
          </w:p>
          <w:p w14:paraId="4D40C908" w14:textId="77777777" w:rsidR="0023519F" w:rsidRDefault="00457D0F">
            <w:pPr>
              <w:pStyle w:val="TableParagraph"/>
              <w:kinsoku w:val="0"/>
              <w:overflowPunct w:val="0"/>
              <w:spacing w:line="266" w:lineRule="exact"/>
              <w:ind w:left="107" w:right="162"/>
              <w:rPr>
                <w:b/>
                <w:bCs/>
                <w:sz w:val="22"/>
                <w:szCs w:val="22"/>
              </w:rPr>
            </w:pPr>
            <w:r>
              <w:rPr>
                <w:b/>
                <w:bCs/>
                <w:spacing w:val="-1"/>
                <w:sz w:val="22"/>
                <w:szCs w:val="22"/>
              </w:rPr>
              <w:t>improvement,</w:t>
            </w:r>
            <w:r>
              <w:rPr>
                <w:b/>
                <w:bCs/>
                <w:spacing w:val="-74"/>
                <w:sz w:val="22"/>
                <w:szCs w:val="22"/>
              </w:rPr>
              <w:t xml:space="preserve"> </w:t>
            </w:r>
            <w:r>
              <w:rPr>
                <w:b/>
                <w:bCs/>
                <w:sz w:val="22"/>
                <w:szCs w:val="22"/>
              </w:rPr>
              <w:t>and</w:t>
            </w:r>
          </w:p>
        </w:tc>
        <w:tc>
          <w:tcPr>
            <w:tcW w:w="2979" w:type="dxa"/>
            <w:tcBorders>
              <w:top w:val="single" w:sz="4" w:space="0" w:color="000000"/>
              <w:left w:val="single" w:sz="4" w:space="0" w:color="000000"/>
              <w:bottom w:val="none" w:sz="6" w:space="0" w:color="auto"/>
              <w:right w:val="single" w:sz="4" w:space="0" w:color="000000"/>
            </w:tcBorders>
          </w:tcPr>
          <w:p w14:paraId="496D2873" w14:textId="77777777" w:rsidR="0023519F" w:rsidRDefault="00457D0F">
            <w:pPr>
              <w:pStyle w:val="TableParagraph"/>
              <w:kinsoku w:val="0"/>
              <w:overflowPunct w:val="0"/>
              <w:ind w:left="107" w:right="768"/>
              <w:rPr>
                <w:sz w:val="22"/>
                <w:szCs w:val="22"/>
              </w:rPr>
            </w:pPr>
            <w:r>
              <w:rPr>
                <w:sz w:val="22"/>
                <w:szCs w:val="22"/>
              </w:rPr>
              <w:t>speak up and</w:t>
            </w:r>
            <w:r>
              <w:rPr>
                <w:spacing w:val="-20"/>
                <w:sz w:val="22"/>
                <w:szCs w:val="22"/>
              </w:rPr>
              <w:t xml:space="preserve"> </w:t>
            </w:r>
            <w:r>
              <w:rPr>
                <w:sz w:val="22"/>
                <w:szCs w:val="22"/>
              </w:rPr>
              <w:t>raise concerns?</w:t>
            </w:r>
          </w:p>
        </w:tc>
        <w:tc>
          <w:tcPr>
            <w:tcW w:w="5669" w:type="dxa"/>
            <w:tcBorders>
              <w:top w:val="single" w:sz="4" w:space="0" w:color="000000"/>
              <w:left w:val="single" w:sz="4" w:space="0" w:color="000000"/>
              <w:bottom w:val="none" w:sz="6" w:space="0" w:color="auto"/>
              <w:right w:val="single" w:sz="4" w:space="0" w:color="000000"/>
            </w:tcBorders>
          </w:tcPr>
          <w:p w14:paraId="7BB596DF" w14:textId="77777777" w:rsidR="0023519F" w:rsidRDefault="00457D0F">
            <w:pPr>
              <w:pStyle w:val="TableParagraph"/>
              <w:kinsoku w:val="0"/>
              <w:overflowPunct w:val="0"/>
              <w:ind w:left="107" w:right="3015"/>
              <w:rPr>
                <w:sz w:val="22"/>
                <w:szCs w:val="22"/>
              </w:rPr>
            </w:pPr>
            <w:r>
              <w:rPr>
                <w:sz w:val="22"/>
                <w:szCs w:val="22"/>
              </w:rPr>
              <w:t>Complaint’s policy. Duty of Candour</w:t>
            </w:r>
            <w:r>
              <w:rPr>
                <w:spacing w:val="-17"/>
                <w:sz w:val="22"/>
                <w:szCs w:val="22"/>
              </w:rPr>
              <w:t xml:space="preserve"> </w:t>
            </w:r>
            <w:r>
              <w:rPr>
                <w:sz w:val="22"/>
                <w:szCs w:val="22"/>
              </w:rPr>
              <w:t>policy</w:t>
            </w:r>
          </w:p>
          <w:p w14:paraId="0069D3B7" w14:textId="77777777" w:rsidR="0023519F" w:rsidRDefault="00457D0F">
            <w:pPr>
              <w:pStyle w:val="TableParagraph"/>
              <w:kinsoku w:val="0"/>
              <w:overflowPunct w:val="0"/>
              <w:spacing w:line="247" w:lineRule="exact"/>
              <w:ind w:left="107"/>
              <w:rPr>
                <w:sz w:val="22"/>
                <w:szCs w:val="22"/>
              </w:rPr>
            </w:pPr>
            <w:r>
              <w:rPr>
                <w:sz w:val="22"/>
                <w:szCs w:val="22"/>
              </w:rPr>
              <w:t>Recovery Peers available for client</w:t>
            </w:r>
            <w:r>
              <w:rPr>
                <w:spacing w:val="-14"/>
                <w:sz w:val="22"/>
                <w:szCs w:val="22"/>
              </w:rPr>
              <w:t xml:space="preserve"> </w:t>
            </w:r>
            <w:r>
              <w:rPr>
                <w:sz w:val="22"/>
                <w:szCs w:val="22"/>
              </w:rPr>
              <w:t>support.</w:t>
            </w:r>
          </w:p>
        </w:tc>
        <w:tc>
          <w:tcPr>
            <w:tcW w:w="3516" w:type="dxa"/>
            <w:tcBorders>
              <w:top w:val="single" w:sz="4" w:space="0" w:color="000000"/>
              <w:left w:val="single" w:sz="4" w:space="0" w:color="000000"/>
              <w:bottom w:val="none" w:sz="6" w:space="0" w:color="auto"/>
              <w:right w:val="single" w:sz="4" w:space="0" w:color="000000"/>
            </w:tcBorders>
            <w:shd w:val="clear" w:color="auto" w:fill="00AF50"/>
          </w:tcPr>
          <w:p w14:paraId="76EBB9C4"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15FE3743" wp14:editId="549AD211">
                  <wp:extent cx="304800" cy="304800"/>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C428D70" w14:textId="77777777" w:rsidR="0023519F" w:rsidRDefault="00457D0F">
            <w:pPr>
              <w:pStyle w:val="TableParagraph"/>
              <w:kinsoku w:val="0"/>
              <w:overflowPunct w:val="0"/>
              <w:spacing w:before="29"/>
              <w:ind w:left="337"/>
              <w:rPr>
                <w:rFonts w:ascii="Segoe UI" w:hAnsi="Segoe UI" w:cs="Segoe UI"/>
                <w:w w:val="105"/>
                <w:sz w:val="15"/>
                <w:szCs w:val="15"/>
              </w:rPr>
            </w:pPr>
            <w:r>
              <w:rPr>
                <w:rFonts w:ascii="Segoe UI" w:hAnsi="Segoe UI" w:cs="Segoe UI"/>
                <w:w w:val="105"/>
                <w:sz w:val="15"/>
                <w:szCs w:val="15"/>
              </w:rPr>
              <w:t>behaviours.pdf</w:t>
            </w:r>
          </w:p>
        </w:tc>
      </w:tr>
      <w:tr w:rsidR="0023519F" w14:paraId="47186613"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11D749DF" w14:textId="77777777" w:rsidR="0023519F" w:rsidRDefault="00457D0F">
            <w:pPr>
              <w:pStyle w:val="TableParagraph"/>
              <w:kinsoku w:val="0"/>
              <w:overflowPunct w:val="0"/>
              <w:spacing w:line="248" w:lineRule="exact"/>
              <w:ind w:left="107"/>
              <w:rPr>
                <w:b/>
                <w:bCs/>
                <w:sz w:val="22"/>
                <w:szCs w:val="22"/>
              </w:rPr>
            </w:pPr>
            <w:r>
              <w:rPr>
                <w:b/>
                <w:bCs/>
                <w:sz w:val="22"/>
                <w:szCs w:val="22"/>
              </w:rPr>
              <w:t>innovation?</w:t>
            </w:r>
          </w:p>
        </w:tc>
        <w:tc>
          <w:tcPr>
            <w:tcW w:w="2979" w:type="dxa"/>
            <w:tcBorders>
              <w:top w:val="none" w:sz="6" w:space="0" w:color="auto"/>
              <w:left w:val="single" w:sz="4" w:space="0" w:color="000000"/>
              <w:bottom w:val="none" w:sz="6" w:space="0" w:color="auto"/>
              <w:right w:val="single" w:sz="4" w:space="0" w:color="000000"/>
            </w:tcBorders>
          </w:tcPr>
          <w:p w14:paraId="0B39A9C9"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3E333938" w14:textId="77777777" w:rsidR="0023519F" w:rsidRDefault="00457D0F">
            <w:pPr>
              <w:pStyle w:val="TableParagraph"/>
              <w:kinsoku w:val="0"/>
              <w:overflowPunct w:val="0"/>
              <w:spacing w:line="248" w:lineRule="exact"/>
              <w:ind w:left="107"/>
              <w:rPr>
                <w:sz w:val="22"/>
                <w:szCs w:val="22"/>
              </w:rPr>
            </w:pPr>
            <w:r>
              <w:rPr>
                <w:sz w:val="22"/>
                <w:szCs w:val="22"/>
              </w:rPr>
              <w:t>Delphi Employee Engagement group, rep</w:t>
            </w:r>
            <w:r>
              <w:rPr>
                <w:spacing w:val="-16"/>
                <w:sz w:val="22"/>
                <w:szCs w:val="22"/>
              </w:rPr>
              <w:t xml:space="preserve"> </w:t>
            </w:r>
            <w:r>
              <w:rPr>
                <w:sz w:val="22"/>
                <w:szCs w:val="22"/>
              </w:rPr>
              <w:t>within</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4E26F1D5" w14:textId="77777777" w:rsidR="0023519F" w:rsidRDefault="0023519F">
            <w:pPr>
              <w:pStyle w:val="TableParagraph"/>
              <w:kinsoku w:val="0"/>
              <w:overflowPunct w:val="0"/>
              <w:rPr>
                <w:rFonts w:ascii="Times New Roman" w:hAnsi="Times New Roman" w:cs="Times New Roman"/>
                <w:sz w:val="18"/>
                <w:szCs w:val="18"/>
              </w:rPr>
            </w:pPr>
          </w:p>
        </w:tc>
      </w:tr>
      <w:tr w:rsidR="0023519F" w14:paraId="172C750F"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0E10BDBF"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334C0FDF"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8099C6E" w14:textId="77777777" w:rsidR="0023519F" w:rsidRDefault="00457D0F">
            <w:pPr>
              <w:pStyle w:val="TableParagraph"/>
              <w:kinsoku w:val="0"/>
              <w:overflowPunct w:val="0"/>
              <w:spacing w:before="1" w:line="247" w:lineRule="exact"/>
              <w:ind w:left="107"/>
              <w:rPr>
                <w:sz w:val="22"/>
                <w:szCs w:val="22"/>
              </w:rPr>
            </w:pPr>
            <w:r>
              <w:rPr>
                <w:sz w:val="22"/>
                <w:szCs w:val="22"/>
              </w:rPr>
              <w:t>team, confidential</w:t>
            </w:r>
            <w:r>
              <w:rPr>
                <w:spacing w:val="-10"/>
                <w:sz w:val="22"/>
                <w:szCs w:val="22"/>
              </w:rPr>
              <w:t xml:space="preserve"> </w:t>
            </w:r>
            <w:r>
              <w:rPr>
                <w:sz w:val="22"/>
                <w:szCs w:val="22"/>
              </w:rPr>
              <w:t>feedback.</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3C2E733" w14:textId="77777777" w:rsidR="0023519F" w:rsidRDefault="0023519F">
            <w:pPr>
              <w:pStyle w:val="TableParagraph"/>
              <w:kinsoku w:val="0"/>
              <w:overflowPunct w:val="0"/>
              <w:rPr>
                <w:rFonts w:ascii="Times New Roman" w:hAnsi="Times New Roman" w:cs="Times New Roman"/>
                <w:sz w:val="18"/>
                <w:szCs w:val="18"/>
              </w:rPr>
            </w:pPr>
          </w:p>
        </w:tc>
      </w:tr>
      <w:tr w:rsidR="0023519F" w14:paraId="0FB305AD"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1F9378B9"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778B147D"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D9E03F6" w14:textId="77777777" w:rsidR="0023519F" w:rsidRDefault="00457D0F">
            <w:pPr>
              <w:pStyle w:val="TableParagraph"/>
              <w:kinsoku w:val="0"/>
              <w:overflowPunct w:val="0"/>
              <w:spacing w:line="248" w:lineRule="exact"/>
              <w:ind w:left="107"/>
              <w:rPr>
                <w:sz w:val="22"/>
                <w:szCs w:val="22"/>
              </w:rPr>
            </w:pPr>
            <w:r>
              <w:rPr>
                <w:sz w:val="22"/>
                <w:szCs w:val="22"/>
              </w:rPr>
              <w:t>Annual staff feedback survey -</w:t>
            </w:r>
            <w:r>
              <w:rPr>
                <w:spacing w:val="-10"/>
                <w:sz w:val="22"/>
                <w:szCs w:val="22"/>
              </w:rPr>
              <w:t xml:space="preserve"> </w:t>
            </w:r>
            <w:r>
              <w:rPr>
                <w:sz w:val="22"/>
                <w:szCs w:val="22"/>
              </w:rPr>
              <w:t>HIVE</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220AB448" w14:textId="77777777" w:rsidR="0023519F" w:rsidRDefault="0023519F">
            <w:pPr>
              <w:pStyle w:val="TableParagraph"/>
              <w:kinsoku w:val="0"/>
              <w:overflowPunct w:val="0"/>
              <w:rPr>
                <w:rFonts w:ascii="Times New Roman" w:hAnsi="Times New Roman" w:cs="Times New Roman"/>
                <w:sz w:val="18"/>
                <w:szCs w:val="18"/>
              </w:rPr>
            </w:pPr>
          </w:p>
        </w:tc>
      </w:tr>
      <w:tr w:rsidR="0023519F" w14:paraId="49EC65D9"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61ED7751"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6E07447A"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7DAE54C" w14:textId="77777777" w:rsidR="0023519F" w:rsidRDefault="00457D0F">
            <w:pPr>
              <w:pStyle w:val="TableParagraph"/>
              <w:kinsoku w:val="0"/>
              <w:overflowPunct w:val="0"/>
              <w:spacing w:before="1" w:line="247" w:lineRule="exact"/>
              <w:ind w:left="107"/>
              <w:rPr>
                <w:sz w:val="22"/>
                <w:szCs w:val="22"/>
              </w:rPr>
            </w:pPr>
            <w:r>
              <w:rPr>
                <w:sz w:val="22"/>
                <w:szCs w:val="22"/>
              </w:rPr>
              <w:t>Grievance</w:t>
            </w:r>
            <w:r>
              <w:rPr>
                <w:spacing w:val="-3"/>
                <w:sz w:val="22"/>
                <w:szCs w:val="22"/>
              </w:rPr>
              <w:t xml:space="preserve"> </w:t>
            </w:r>
            <w:r>
              <w:rPr>
                <w:sz w:val="22"/>
                <w:szCs w:val="22"/>
              </w:rPr>
              <w:t>policy</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139B5A85" w14:textId="77777777" w:rsidR="0023519F" w:rsidRDefault="0023519F">
            <w:pPr>
              <w:pStyle w:val="TableParagraph"/>
              <w:kinsoku w:val="0"/>
              <w:overflowPunct w:val="0"/>
              <w:rPr>
                <w:rFonts w:ascii="Times New Roman" w:hAnsi="Times New Roman" w:cs="Times New Roman"/>
                <w:sz w:val="18"/>
                <w:szCs w:val="18"/>
              </w:rPr>
            </w:pPr>
          </w:p>
        </w:tc>
      </w:tr>
      <w:tr w:rsidR="0023519F" w14:paraId="01ED9865" w14:textId="77777777">
        <w:trPr>
          <w:trHeight w:val="266"/>
        </w:trPr>
        <w:tc>
          <w:tcPr>
            <w:tcW w:w="2014" w:type="dxa"/>
            <w:tcBorders>
              <w:top w:val="none" w:sz="6" w:space="0" w:color="auto"/>
              <w:left w:val="single" w:sz="4" w:space="0" w:color="000000"/>
              <w:bottom w:val="none" w:sz="6" w:space="0" w:color="auto"/>
              <w:right w:val="single" w:sz="4" w:space="0" w:color="000000"/>
            </w:tcBorders>
          </w:tcPr>
          <w:p w14:paraId="0D0C2541"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25FDE5EA"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1869F76F" w14:textId="77777777" w:rsidR="0023519F" w:rsidRDefault="00457D0F">
            <w:pPr>
              <w:pStyle w:val="TableParagraph"/>
              <w:kinsoku w:val="0"/>
              <w:overflowPunct w:val="0"/>
              <w:spacing w:line="246" w:lineRule="exact"/>
              <w:ind w:left="107"/>
              <w:rPr>
                <w:sz w:val="22"/>
                <w:szCs w:val="22"/>
              </w:rPr>
            </w:pPr>
            <w:r>
              <w:rPr>
                <w:sz w:val="22"/>
                <w:szCs w:val="22"/>
              </w:rPr>
              <w:t>Whistleblowing policy available to staff on</w:t>
            </w:r>
            <w:r>
              <w:rPr>
                <w:spacing w:val="-17"/>
                <w:sz w:val="22"/>
                <w:szCs w:val="22"/>
              </w:rPr>
              <w:t xml:space="preserve"> </w:t>
            </w:r>
            <w:r>
              <w:rPr>
                <w:sz w:val="22"/>
                <w:szCs w:val="22"/>
              </w:rPr>
              <w:t>Quip</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446245B" w14:textId="77777777" w:rsidR="0023519F" w:rsidRDefault="0023519F">
            <w:pPr>
              <w:pStyle w:val="TableParagraph"/>
              <w:kinsoku w:val="0"/>
              <w:overflowPunct w:val="0"/>
              <w:rPr>
                <w:rFonts w:ascii="Times New Roman" w:hAnsi="Times New Roman" w:cs="Times New Roman"/>
                <w:sz w:val="18"/>
                <w:szCs w:val="18"/>
              </w:rPr>
            </w:pPr>
          </w:p>
        </w:tc>
      </w:tr>
      <w:tr w:rsidR="0023519F" w14:paraId="056B212A" w14:textId="77777777">
        <w:trPr>
          <w:trHeight w:val="268"/>
        </w:trPr>
        <w:tc>
          <w:tcPr>
            <w:tcW w:w="2014" w:type="dxa"/>
            <w:tcBorders>
              <w:top w:val="none" w:sz="6" w:space="0" w:color="auto"/>
              <w:left w:val="single" w:sz="4" w:space="0" w:color="000000"/>
              <w:bottom w:val="none" w:sz="6" w:space="0" w:color="auto"/>
              <w:right w:val="single" w:sz="4" w:space="0" w:color="000000"/>
            </w:tcBorders>
          </w:tcPr>
          <w:p w14:paraId="12FC0C4C"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single" w:sz="4" w:space="0" w:color="000000"/>
              <w:right w:val="single" w:sz="4" w:space="0" w:color="000000"/>
            </w:tcBorders>
          </w:tcPr>
          <w:p w14:paraId="6A707C87"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single" w:sz="4" w:space="0" w:color="000000"/>
              <w:right w:val="single" w:sz="4" w:space="0" w:color="000000"/>
            </w:tcBorders>
          </w:tcPr>
          <w:p w14:paraId="78662B5E" w14:textId="77777777" w:rsidR="0023519F" w:rsidRDefault="00457D0F">
            <w:pPr>
              <w:pStyle w:val="TableParagraph"/>
              <w:kinsoku w:val="0"/>
              <w:overflowPunct w:val="0"/>
              <w:spacing w:line="249" w:lineRule="exact"/>
              <w:ind w:left="107"/>
              <w:rPr>
                <w:sz w:val="22"/>
                <w:szCs w:val="22"/>
              </w:rPr>
            </w:pPr>
            <w:r>
              <w:rPr>
                <w:sz w:val="22"/>
                <w:szCs w:val="22"/>
              </w:rPr>
              <w:t>HR.</w:t>
            </w:r>
          </w:p>
        </w:tc>
        <w:tc>
          <w:tcPr>
            <w:tcW w:w="3516" w:type="dxa"/>
            <w:tcBorders>
              <w:top w:val="none" w:sz="6" w:space="0" w:color="auto"/>
              <w:left w:val="single" w:sz="4" w:space="0" w:color="000000"/>
              <w:bottom w:val="single" w:sz="4" w:space="0" w:color="000000"/>
              <w:right w:val="single" w:sz="4" w:space="0" w:color="000000"/>
            </w:tcBorders>
            <w:shd w:val="clear" w:color="auto" w:fill="00AF50"/>
          </w:tcPr>
          <w:p w14:paraId="029ABDAC" w14:textId="77777777" w:rsidR="0023519F" w:rsidRDefault="0023519F">
            <w:pPr>
              <w:pStyle w:val="TableParagraph"/>
              <w:kinsoku w:val="0"/>
              <w:overflowPunct w:val="0"/>
              <w:rPr>
                <w:rFonts w:ascii="Times New Roman" w:hAnsi="Times New Roman" w:cs="Times New Roman"/>
                <w:sz w:val="18"/>
                <w:szCs w:val="18"/>
              </w:rPr>
            </w:pPr>
          </w:p>
        </w:tc>
      </w:tr>
      <w:tr w:rsidR="0023519F" w14:paraId="5622C54A" w14:textId="77777777">
        <w:trPr>
          <w:trHeight w:val="265"/>
        </w:trPr>
        <w:tc>
          <w:tcPr>
            <w:tcW w:w="2014" w:type="dxa"/>
            <w:tcBorders>
              <w:top w:val="none" w:sz="6" w:space="0" w:color="auto"/>
              <w:left w:val="single" w:sz="4" w:space="0" w:color="000000"/>
              <w:bottom w:val="none" w:sz="6" w:space="0" w:color="auto"/>
              <w:right w:val="single" w:sz="4" w:space="0" w:color="000000"/>
            </w:tcBorders>
          </w:tcPr>
          <w:p w14:paraId="79E40C24"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single" w:sz="4" w:space="0" w:color="000000"/>
              <w:left w:val="single" w:sz="4" w:space="0" w:color="000000"/>
              <w:bottom w:val="none" w:sz="6" w:space="0" w:color="auto"/>
              <w:right w:val="single" w:sz="4" w:space="0" w:color="000000"/>
            </w:tcBorders>
          </w:tcPr>
          <w:p w14:paraId="3CB2C7A4" w14:textId="77777777" w:rsidR="0023519F" w:rsidRDefault="00457D0F">
            <w:pPr>
              <w:pStyle w:val="TableParagraph"/>
              <w:kinsoku w:val="0"/>
              <w:overflowPunct w:val="0"/>
              <w:spacing w:line="246" w:lineRule="exact"/>
              <w:ind w:right="939"/>
              <w:jc w:val="right"/>
              <w:rPr>
                <w:color w:val="000000"/>
                <w:sz w:val="22"/>
                <w:szCs w:val="22"/>
              </w:rPr>
            </w:pPr>
            <w:r>
              <w:rPr>
                <w:color w:val="3D3D35"/>
                <w:sz w:val="22"/>
                <w:szCs w:val="22"/>
              </w:rPr>
              <w:t xml:space="preserve">Q8.2 </w:t>
            </w:r>
            <w:r>
              <w:rPr>
                <w:color w:val="000000"/>
                <w:sz w:val="22"/>
                <w:szCs w:val="22"/>
              </w:rPr>
              <w:t>How do</w:t>
            </w:r>
            <w:r>
              <w:rPr>
                <w:color w:val="000000"/>
                <w:spacing w:val="-4"/>
                <w:sz w:val="22"/>
                <w:szCs w:val="22"/>
              </w:rPr>
              <w:t xml:space="preserve"> </w:t>
            </w:r>
            <w:r>
              <w:rPr>
                <w:color w:val="000000"/>
                <w:sz w:val="22"/>
                <w:szCs w:val="22"/>
              </w:rPr>
              <w:t>you</w:t>
            </w:r>
          </w:p>
        </w:tc>
        <w:tc>
          <w:tcPr>
            <w:tcW w:w="5669" w:type="dxa"/>
            <w:tcBorders>
              <w:top w:val="single" w:sz="4" w:space="0" w:color="000000"/>
              <w:left w:val="single" w:sz="4" w:space="0" w:color="000000"/>
              <w:bottom w:val="none" w:sz="6" w:space="0" w:color="auto"/>
              <w:right w:val="single" w:sz="4" w:space="0" w:color="000000"/>
            </w:tcBorders>
          </w:tcPr>
          <w:p w14:paraId="31A1B1F9" w14:textId="77777777" w:rsidR="0023519F" w:rsidRDefault="00457D0F">
            <w:pPr>
              <w:pStyle w:val="TableParagraph"/>
              <w:kinsoku w:val="0"/>
              <w:overflowPunct w:val="0"/>
              <w:spacing w:line="246" w:lineRule="exact"/>
              <w:ind w:left="107"/>
              <w:rPr>
                <w:sz w:val="22"/>
                <w:szCs w:val="22"/>
              </w:rPr>
            </w:pPr>
            <w:r>
              <w:rPr>
                <w:sz w:val="22"/>
                <w:szCs w:val="22"/>
              </w:rPr>
              <w:t>Clients encouraged to provide feedback as</w:t>
            </w:r>
            <w:r>
              <w:rPr>
                <w:spacing w:val="-13"/>
                <w:sz w:val="22"/>
                <w:szCs w:val="22"/>
              </w:rPr>
              <w:t xml:space="preserve"> </w:t>
            </w:r>
            <w:r>
              <w:rPr>
                <w:sz w:val="22"/>
                <w:szCs w:val="22"/>
              </w:rPr>
              <w:t>per</w:t>
            </w:r>
          </w:p>
        </w:tc>
        <w:tc>
          <w:tcPr>
            <w:tcW w:w="3516" w:type="dxa"/>
            <w:tcBorders>
              <w:top w:val="single" w:sz="4" w:space="0" w:color="000000"/>
              <w:left w:val="single" w:sz="4" w:space="0" w:color="000000"/>
              <w:bottom w:val="none" w:sz="6" w:space="0" w:color="auto"/>
              <w:right w:val="single" w:sz="4" w:space="0" w:color="000000"/>
            </w:tcBorders>
            <w:shd w:val="clear" w:color="auto" w:fill="00AF50"/>
          </w:tcPr>
          <w:p w14:paraId="23357DAB" w14:textId="77777777" w:rsidR="0023519F" w:rsidRDefault="0023519F">
            <w:pPr>
              <w:pStyle w:val="TableParagraph"/>
              <w:kinsoku w:val="0"/>
              <w:overflowPunct w:val="0"/>
              <w:rPr>
                <w:rFonts w:ascii="Times New Roman" w:hAnsi="Times New Roman" w:cs="Times New Roman"/>
                <w:sz w:val="18"/>
                <w:szCs w:val="18"/>
              </w:rPr>
            </w:pPr>
          </w:p>
        </w:tc>
      </w:tr>
      <w:tr w:rsidR="0023519F" w14:paraId="0B507925" w14:textId="77777777">
        <w:trPr>
          <w:trHeight w:val="1070"/>
        </w:trPr>
        <w:tc>
          <w:tcPr>
            <w:tcW w:w="2014" w:type="dxa"/>
            <w:tcBorders>
              <w:top w:val="none" w:sz="6" w:space="0" w:color="auto"/>
              <w:left w:val="single" w:sz="4" w:space="0" w:color="000000"/>
              <w:bottom w:val="none" w:sz="6" w:space="0" w:color="auto"/>
              <w:right w:val="single" w:sz="4" w:space="0" w:color="000000"/>
            </w:tcBorders>
          </w:tcPr>
          <w:p w14:paraId="0EF77C41" w14:textId="77777777" w:rsidR="0023519F" w:rsidRDefault="0023519F">
            <w:pPr>
              <w:pStyle w:val="TableParagraph"/>
              <w:kinsoku w:val="0"/>
              <w:overflowPunct w:val="0"/>
              <w:rPr>
                <w:rFonts w:ascii="Times New Roman" w:hAnsi="Times New Roman" w:cs="Times New Roman"/>
                <w:sz w:val="20"/>
                <w:szCs w:val="20"/>
              </w:rPr>
            </w:pPr>
          </w:p>
        </w:tc>
        <w:tc>
          <w:tcPr>
            <w:tcW w:w="2979" w:type="dxa"/>
            <w:tcBorders>
              <w:top w:val="none" w:sz="6" w:space="0" w:color="auto"/>
              <w:left w:val="single" w:sz="4" w:space="0" w:color="000000"/>
              <w:bottom w:val="none" w:sz="6" w:space="0" w:color="auto"/>
              <w:right w:val="single" w:sz="4" w:space="0" w:color="000000"/>
            </w:tcBorders>
          </w:tcPr>
          <w:p w14:paraId="47669152" w14:textId="77777777" w:rsidR="0023519F" w:rsidRDefault="00457D0F">
            <w:pPr>
              <w:pStyle w:val="TableParagraph"/>
              <w:kinsoku w:val="0"/>
              <w:overflowPunct w:val="0"/>
              <w:ind w:left="107" w:right="844"/>
              <w:rPr>
                <w:sz w:val="22"/>
                <w:szCs w:val="22"/>
              </w:rPr>
            </w:pPr>
            <w:r>
              <w:rPr>
                <w:sz w:val="22"/>
                <w:szCs w:val="22"/>
              </w:rPr>
              <w:t>support people to provide</w:t>
            </w:r>
            <w:r>
              <w:rPr>
                <w:spacing w:val="-14"/>
                <w:sz w:val="22"/>
                <w:szCs w:val="22"/>
              </w:rPr>
              <w:t xml:space="preserve"> </w:t>
            </w:r>
            <w:r>
              <w:rPr>
                <w:sz w:val="22"/>
                <w:szCs w:val="22"/>
              </w:rPr>
              <w:t>feedback?</w:t>
            </w:r>
          </w:p>
        </w:tc>
        <w:tc>
          <w:tcPr>
            <w:tcW w:w="5669" w:type="dxa"/>
            <w:tcBorders>
              <w:top w:val="none" w:sz="6" w:space="0" w:color="auto"/>
              <w:left w:val="single" w:sz="4" w:space="0" w:color="000000"/>
              <w:bottom w:val="none" w:sz="6" w:space="0" w:color="auto"/>
              <w:right w:val="single" w:sz="4" w:space="0" w:color="000000"/>
            </w:tcBorders>
          </w:tcPr>
          <w:p w14:paraId="44E1CA1C" w14:textId="77777777" w:rsidR="0023519F" w:rsidRDefault="00457D0F">
            <w:pPr>
              <w:pStyle w:val="TableParagraph"/>
              <w:kinsoku w:val="0"/>
              <w:overflowPunct w:val="0"/>
              <w:ind w:left="107"/>
              <w:rPr>
                <w:sz w:val="22"/>
                <w:szCs w:val="22"/>
              </w:rPr>
            </w:pPr>
            <w:r>
              <w:rPr>
                <w:sz w:val="22"/>
                <w:szCs w:val="22"/>
              </w:rPr>
              <w:t>feedback</w:t>
            </w:r>
            <w:r>
              <w:rPr>
                <w:spacing w:val="-2"/>
                <w:sz w:val="22"/>
                <w:szCs w:val="22"/>
              </w:rPr>
              <w:t xml:space="preserve"> </w:t>
            </w:r>
            <w:r>
              <w:rPr>
                <w:sz w:val="22"/>
                <w:szCs w:val="22"/>
              </w:rPr>
              <w:t>policy.</w:t>
            </w:r>
          </w:p>
          <w:p w14:paraId="25136D6A" w14:textId="77777777" w:rsidR="0023519F" w:rsidRDefault="00457D0F">
            <w:pPr>
              <w:pStyle w:val="TableParagraph"/>
              <w:kinsoku w:val="0"/>
              <w:overflowPunct w:val="0"/>
              <w:spacing w:before="1"/>
              <w:ind w:left="107" w:right="747"/>
              <w:rPr>
                <w:sz w:val="22"/>
                <w:szCs w:val="22"/>
              </w:rPr>
            </w:pPr>
            <w:r>
              <w:rPr>
                <w:sz w:val="22"/>
                <w:szCs w:val="22"/>
              </w:rPr>
              <w:t>Forms completed by worker/peer if literacy issues.</w:t>
            </w:r>
          </w:p>
          <w:p w14:paraId="75593BCB" w14:textId="77777777" w:rsidR="0023519F" w:rsidRDefault="00457D0F">
            <w:pPr>
              <w:pStyle w:val="TableParagraph"/>
              <w:kinsoku w:val="0"/>
              <w:overflowPunct w:val="0"/>
              <w:spacing w:line="247" w:lineRule="exact"/>
              <w:ind w:left="107"/>
              <w:rPr>
                <w:sz w:val="22"/>
                <w:szCs w:val="22"/>
              </w:rPr>
            </w:pPr>
            <w:r>
              <w:rPr>
                <w:sz w:val="22"/>
                <w:szCs w:val="22"/>
              </w:rPr>
              <w:t>Complaint’s process. Clients provided with</w:t>
            </w:r>
            <w:r>
              <w:rPr>
                <w:spacing w:val="-15"/>
                <w:sz w:val="22"/>
                <w:szCs w:val="22"/>
              </w:rPr>
              <w:t xml:space="preserve"> </w:t>
            </w:r>
            <w:r>
              <w:rPr>
                <w:sz w:val="22"/>
                <w:szCs w:val="22"/>
              </w:rPr>
              <w:t>policy</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B57D51A"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5279B004" wp14:editId="21625B21">
                  <wp:extent cx="304800" cy="304800"/>
                  <wp:effectExtent l="0" t="0" r="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397381C" w14:textId="77777777" w:rsidR="0023519F" w:rsidRDefault="00457D0F">
            <w:pPr>
              <w:pStyle w:val="TableParagraph"/>
              <w:kinsoku w:val="0"/>
              <w:overflowPunct w:val="0"/>
              <w:spacing w:before="30" w:line="244" w:lineRule="auto"/>
              <w:ind w:left="337" w:right="2111" w:firstLine="97"/>
              <w:rPr>
                <w:rFonts w:ascii="Segoe UI" w:hAnsi="Segoe UI" w:cs="Segoe UI"/>
                <w:w w:val="105"/>
                <w:sz w:val="15"/>
                <w:szCs w:val="15"/>
              </w:rPr>
            </w:pPr>
            <w:r>
              <w:rPr>
                <w:rFonts w:ascii="Segoe UI" w:hAnsi="Segoe UI" w:cs="Segoe UI"/>
                <w:w w:val="105"/>
                <w:sz w:val="15"/>
                <w:szCs w:val="15"/>
              </w:rPr>
              <w:t>Step Further Framework.pdf</w:t>
            </w:r>
          </w:p>
        </w:tc>
      </w:tr>
      <w:tr w:rsidR="0023519F" w14:paraId="648B4AEA" w14:textId="77777777">
        <w:trPr>
          <w:trHeight w:val="266"/>
        </w:trPr>
        <w:tc>
          <w:tcPr>
            <w:tcW w:w="2014" w:type="dxa"/>
            <w:tcBorders>
              <w:top w:val="none" w:sz="6" w:space="0" w:color="auto"/>
              <w:left w:val="single" w:sz="4" w:space="0" w:color="000000"/>
              <w:bottom w:val="none" w:sz="6" w:space="0" w:color="auto"/>
              <w:right w:val="single" w:sz="4" w:space="0" w:color="000000"/>
            </w:tcBorders>
          </w:tcPr>
          <w:p w14:paraId="2944345E"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3899CF4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7FB14ABA" w14:textId="77777777" w:rsidR="0023519F" w:rsidRDefault="00457D0F">
            <w:pPr>
              <w:pStyle w:val="TableParagraph"/>
              <w:kinsoku w:val="0"/>
              <w:overflowPunct w:val="0"/>
              <w:spacing w:line="246" w:lineRule="exact"/>
              <w:ind w:left="107"/>
              <w:rPr>
                <w:sz w:val="22"/>
                <w:szCs w:val="22"/>
              </w:rPr>
            </w:pPr>
            <w:r>
              <w:rPr>
                <w:sz w:val="22"/>
                <w:szCs w:val="22"/>
              </w:rPr>
              <w:t>and visited face-to-face by manager</w:t>
            </w:r>
            <w:r>
              <w:rPr>
                <w:spacing w:val="-12"/>
                <w:sz w:val="22"/>
                <w:szCs w:val="22"/>
              </w:rPr>
              <w:t xml:space="preserve"> </w:t>
            </w:r>
            <w:r>
              <w:rPr>
                <w:sz w:val="22"/>
                <w:szCs w:val="22"/>
              </w:rPr>
              <w:t>to</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4F8CB868" w14:textId="77777777" w:rsidR="0023519F" w:rsidRDefault="0023519F">
            <w:pPr>
              <w:pStyle w:val="TableParagraph"/>
              <w:kinsoku w:val="0"/>
              <w:overflowPunct w:val="0"/>
              <w:rPr>
                <w:rFonts w:ascii="Times New Roman" w:hAnsi="Times New Roman" w:cs="Times New Roman"/>
                <w:sz w:val="18"/>
                <w:szCs w:val="18"/>
              </w:rPr>
            </w:pPr>
          </w:p>
        </w:tc>
      </w:tr>
      <w:tr w:rsidR="0023519F" w14:paraId="398B8717"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4EC5EABE"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19CB5EE8"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A04A2A1" w14:textId="77777777" w:rsidR="0023519F" w:rsidRDefault="00457D0F">
            <w:pPr>
              <w:pStyle w:val="TableParagraph"/>
              <w:kinsoku w:val="0"/>
              <w:overflowPunct w:val="0"/>
              <w:spacing w:line="248" w:lineRule="exact"/>
              <w:ind w:left="107"/>
              <w:rPr>
                <w:sz w:val="22"/>
                <w:szCs w:val="22"/>
              </w:rPr>
            </w:pPr>
            <w:r>
              <w:rPr>
                <w:sz w:val="22"/>
                <w:szCs w:val="22"/>
              </w:rPr>
              <w:t>investigate and keep</w:t>
            </w:r>
            <w:r>
              <w:rPr>
                <w:spacing w:val="-9"/>
                <w:sz w:val="22"/>
                <w:szCs w:val="22"/>
              </w:rPr>
              <w:t xml:space="preserve"> </w:t>
            </w:r>
            <w:r>
              <w:rPr>
                <w:sz w:val="22"/>
                <w:szCs w:val="22"/>
              </w:rPr>
              <w:t>informed.</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EDFC4BF" w14:textId="77777777" w:rsidR="0023519F" w:rsidRDefault="0023519F">
            <w:pPr>
              <w:pStyle w:val="TableParagraph"/>
              <w:kinsoku w:val="0"/>
              <w:overflowPunct w:val="0"/>
              <w:rPr>
                <w:rFonts w:ascii="Times New Roman" w:hAnsi="Times New Roman" w:cs="Times New Roman"/>
                <w:sz w:val="18"/>
                <w:szCs w:val="18"/>
              </w:rPr>
            </w:pPr>
          </w:p>
        </w:tc>
      </w:tr>
      <w:tr w:rsidR="0023519F" w14:paraId="3AFAE452"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38CA3D92"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41A8D711"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54F7687" w14:textId="77777777" w:rsidR="0023519F" w:rsidRDefault="00457D0F">
            <w:pPr>
              <w:pStyle w:val="TableParagraph"/>
              <w:kinsoku w:val="0"/>
              <w:overflowPunct w:val="0"/>
              <w:spacing w:before="1" w:line="247" w:lineRule="exact"/>
              <w:ind w:left="107"/>
              <w:rPr>
                <w:sz w:val="22"/>
                <w:szCs w:val="22"/>
              </w:rPr>
            </w:pPr>
            <w:r>
              <w:rPr>
                <w:sz w:val="22"/>
                <w:szCs w:val="22"/>
              </w:rPr>
              <w:t>Informed of action</w:t>
            </w:r>
            <w:r>
              <w:rPr>
                <w:spacing w:val="-10"/>
                <w:sz w:val="22"/>
                <w:szCs w:val="22"/>
              </w:rPr>
              <w:t xml:space="preserve"> </w:t>
            </w:r>
            <w:r>
              <w:rPr>
                <w:sz w:val="22"/>
                <w:szCs w:val="22"/>
              </w:rPr>
              <w:t>taken/resolution.</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482DA3B" w14:textId="77777777" w:rsidR="0023519F" w:rsidRDefault="0023519F">
            <w:pPr>
              <w:pStyle w:val="TableParagraph"/>
              <w:kinsoku w:val="0"/>
              <w:overflowPunct w:val="0"/>
              <w:rPr>
                <w:rFonts w:ascii="Times New Roman" w:hAnsi="Times New Roman" w:cs="Times New Roman"/>
                <w:sz w:val="18"/>
                <w:szCs w:val="18"/>
              </w:rPr>
            </w:pPr>
          </w:p>
        </w:tc>
      </w:tr>
      <w:tr w:rsidR="0023519F" w14:paraId="6BB36D7F"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4616044A"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55AF774E"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4780BECE" w14:textId="77777777" w:rsidR="0023519F" w:rsidRDefault="00457D0F">
            <w:pPr>
              <w:pStyle w:val="TableParagraph"/>
              <w:kinsoku w:val="0"/>
              <w:overflowPunct w:val="0"/>
              <w:spacing w:line="248" w:lineRule="exact"/>
              <w:ind w:left="107"/>
              <w:rPr>
                <w:sz w:val="22"/>
                <w:szCs w:val="22"/>
              </w:rPr>
            </w:pPr>
            <w:r>
              <w:rPr>
                <w:sz w:val="22"/>
                <w:szCs w:val="22"/>
              </w:rPr>
              <w:t>Open door policy for staff with managers</w:t>
            </w:r>
            <w:r>
              <w:rPr>
                <w:spacing w:val="-9"/>
                <w:sz w:val="22"/>
                <w:szCs w:val="22"/>
              </w:rPr>
              <w:t xml:space="preserve"> </w:t>
            </w:r>
            <w:r>
              <w:rPr>
                <w:sz w:val="22"/>
                <w:szCs w:val="22"/>
              </w:rPr>
              <w:t>onsite</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124CC03" w14:textId="77777777" w:rsidR="0023519F" w:rsidRDefault="0023519F">
            <w:pPr>
              <w:pStyle w:val="TableParagraph"/>
              <w:kinsoku w:val="0"/>
              <w:overflowPunct w:val="0"/>
              <w:rPr>
                <w:rFonts w:ascii="Times New Roman" w:hAnsi="Times New Roman" w:cs="Times New Roman"/>
                <w:sz w:val="18"/>
                <w:szCs w:val="18"/>
              </w:rPr>
            </w:pPr>
          </w:p>
        </w:tc>
      </w:tr>
      <w:tr w:rsidR="0023519F" w14:paraId="56F122D6"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5D7C9C3E"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1082E126"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804347E" w14:textId="77777777" w:rsidR="0023519F" w:rsidRDefault="00457D0F">
            <w:pPr>
              <w:pStyle w:val="TableParagraph"/>
              <w:kinsoku w:val="0"/>
              <w:overflowPunct w:val="0"/>
              <w:spacing w:before="1" w:line="247" w:lineRule="exact"/>
              <w:ind w:left="107"/>
              <w:rPr>
                <w:sz w:val="22"/>
                <w:szCs w:val="22"/>
              </w:rPr>
            </w:pPr>
            <w:r>
              <w:rPr>
                <w:sz w:val="22"/>
                <w:szCs w:val="22"/>
              </w:rPr>
              <w:t>and accessible</w:t>
            </w:r>
            <w:r>
              <w:rPr>
                <w:spacing w:val="-4"/>
                <w:sz w:val="22"/>
                <w:szCs w:val="22"/>
              </w:rPr>
              <w:t xml:space="preserve"> </w:t>
            </w:r>
            <w:r>
              <w:rPr>
                <w:sz w:val="22"/>
                <w:szCs w:val="22"/>
              </w:rPr>
              <w:t>daily.</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245E7667" w14:textId="77777777" w:rsidR="0023519F" w:rsidRDefault="0023519F">
            <w:pPr>
              <w:pStyle w:val="TableParagraph"/>
              <w:kinsoku w:val="0"/>
              <w:overflowPunct w:val="0"/>
              <w:rPr>
                <w:rFonts w:ascii="Times New Roman" w:hAnsi="Times New Roman" w:cs="Times New Roman"/>
                <w:sz w:val="18"/>
                <w:szCs w:val="18"/>
              </w:rPr>
            </w:pPr>
          </w:p>
        </w:tc>
      </w:tr>
      <w:tr w:rsidR="0023519F" w14:paraId="11492D69" w14:textId="77777777">
        <w:trPr>
          <w:trHeight w:val="266"/>
        </w:trPr>
        <w:tc>
          <w:tcPr>
            <w:tcW w:w="2014" w:type="dxa"/>
            <w:tcBorders>
              <w:top w:val="none" w:sz="6" w:space="0" w:color="auto"/>
              <w:left w:val="single" w:sz="4" w:space="0" w:color="000000"/>
              <w:bottom w:val="none" w:sz="6" w:space="0" w:color="auto"/>
              <w:right w:val="single" w:sz="4" w:space="0" w:color="000000"/>
            </w:tcBorders>
          </w:tcPr>
          <w:p w14:paraId="7BD24846"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4D2BB22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05E1414" w14:textId="77777777" w:rsidR="0023519F" w:rsidRDefault="00457D0F">
            <w:pPr>
              <w:pStyle w:val="TableParagraph"/>
              <w:kinsoku w:val="0"/>
              <w:overflowPunct w:val="0"/>
              <w:spacing w:line="246" w:lineRule="exact"/>
              <w:ind w:left="107"/>
              <w:rPr>
                <w:sz w:val="22"/>
                <w:szCs w:val="22"/>
              </w:rPr>
            </w:pPr>
            <w:r>
              <w:rPr>
                <w:sz w:val="22"/>
                <w:szCs w:val="22"/>
              </w:rPr>
              <w:t>Where changes to service are made,</w:t>
            </w:r>
            <w:r>
              <w:rPr>
                <w:spacing w:val="-11"/>
                <w:sz w:val="22"/>
                <w:szCs w:val="22"/>
              </w:rPr>
              <w:t xml:space="preserve"> </w:t>
            </w:r>
            <w:r>
              <w:rPr>
                <w:sz w:val="22"/>
                <w:szCs w:val="22"/>
              </w:rPr>
              <w:t>staff</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435068D" w14:textId="77777777" w:rsidR="0023519F" w:rsidRDefault="0023519F">
            <w:pPr>
              <w:pStyle w:val="TableParagraph"/>
              <w:kinsoku w:val="0"/>
              <w:overflowPunct w:val="0"/>
              <w:rPr>
                <w:rFonts w:ascii="Times New Roman" w:hAnsi="Times New Roman" w:cs="Times New Roman"/>
                <w:sz w:val="18"/>
                <w:szCs w:val="18"/>
              </w:rPr>
            </w:pPr>
          </w:p>
        </w:tc>
      </w:tr>
      <w:tr w:rsidR="0023519F" w14:paraId="7849E163"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3F5FD4FC"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5A7A9818"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C29B4AD" w14:textId="77777777" w:rsidR="0023519F" w:rsidRDefault="00457D0F">
            <w:pPr>
              <w:pStyle w:val="TableParagraph"/>
              <w:kinsoku w:val="0"/>
              <w:overflowPunct w:val="0"/>
              <w:spacing w:line="248" w:lineRule="exact"/>
              <w:ind w:left="107"/>
              <w:rPr>
                <w:sz w:val="22"/>
                <w:szCs w:val="22"/>
              </w:rPr>
            </w:pPr>
            <w:r>
              <w:rPr>
                <w:sz w:val="22"/>
                <w:szCs w:val="22"/>
              </w:rPr>
              <w:t>notified and given opportunity to raise</w:t>
            </w:r>
            <w:r>
              <w:rPr>
                <w:spacing w:val="-21"/>
                <w:sz w:val="22"/>
                <w:szCs w:val="22"/>
              </w:rPr>
              <w:t xml:space="preserve"> </w:t>
            </w:r>
            <w:r>
              <w:rPr>
                <w:sz w:val="22"/>
                <w:szCs w:val="22"/>
              </w:rPr>
              <w:t>concerns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7051029" w14:textId="77777777" w:rsidR="0023519F" w:rsidRDefault="0023519F">
            <w:pPr>
              <w:pStyle w:val="TableParagraph"/>
              <w:kinsoku w:val="0"/>
              <w:overflowPunct w:val="0"/>
              <w:rPr>
                <w:rFonts w:ascii="Times New Roman" w:hAnsi="Times New Roman" w:cs="Times New Roman"/>
                <w:sz w:val="18"/>
                <w:szCs w:val="18"/>
              </w:rPr>
            </w:pPr>
          </w:p>
        </w:tc>
      </w:tr>
      <w:tr w:rsidR="0023519F" w14:paraId="1C138CB4"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455893C4"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7229A95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435207A2" w14:textId="77777777" w:rsidR="0023519F" w:rsidRDefault="00457D0F">
            <w:pPr>
              <w:pStyle w:val="TableParagraph"/>
              <w:kinsoku w:val="0"/>
              <w:overflowPunct w:val="0"/>
              <w:spacing w:before="1" w:line="247" w:lineRule="exact"/>
              <w:ind w:left="107"/>
              <w:rPr>
                <w:sz w:val="22"/>
                <w:szCs w:val="22"/>
              </w:rPr>
            </w:pPr>
            <w:r>
              <w:rPr>
                <w:sz w:val="22"/>
                <w:szCs w:val="22"/>
              </w:rPr>
              <w:t>to</w:t>
            </w:r>
            <w:r>
              <w:rPr>
                <w:spacing w:val="-6"/>
                <w:sz w:val="22"/>
                <w:szCs w:val="22"/>
              </w:rPr>
              <w:t xml:space="preserve"> </w:t>
            </w:r>
            <w:r>
              <w:rPr>
                <w:sz w:val="22"/>
                <w:szCs w:val="22"/>
              </w:rPr>
              <w:t>management.</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CFB9F1A" w14:textId="77777777" w:rsidR="0023519F" w:rsidRDefault="0023519F">
            <w:pPr>
              <w:pStyle w:val="TableParagraph"/>
              <w:kinsoku w:val="0"/>
              <w:overflowPunct w:val="0"/>
              <w:rPr>
                <w:rFonts w:ascii="Times New Roman" w:hAnsi="Times New Roman" w:cs="Times New Roman"/>
                <w:sz w:val="18"/>
                <w:szCs w:val="18"/>
              </w:rPr>
            </w:pPr>
          </w:p>
        </w:tc>
      </w:tr>
      <w:tr w:rsidR="0023519F" w14:paraId="153D8296"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35098A37"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4A083BFE"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38F25B36" w14:textId="77777777" w:rsidR="0023519F" w:rsidRDefault="00457D0F">
            <w:pPr>
              <w:pStyle w:val="TableParagraph"/>
              <w:kinsoku w:val="0"/>
              <w:overflowPunct w:val="0"/>
              <w:spacing w:line="248" w:lineRule="exact"/>
              <w:ind w:left="107"/>
              <w:rPr>
                <w:sz w:val="22"/>
                <w:szCs w:val="22"/>
              </w:rPr>
            </w:pPr>
            <w:r>
              <w:rPr>
                <w:sz w:val="22"/>
                <w:szCs w:val="22"/>
              </w:rPr>
              <w:t>Power of Values training forms part of</w:t>
            </w:r>
            <w:r>
              <w:rPr>
                <w:spacing w:val="-14"/>
                <w:sz w:val="22"/>
                <w:szCs w:val="22"/>
              </w:rPr>
              <w:t xml:space="preserve"> </w:t>
            </w:r>
            <w:r>
              <w:rPr>
                <w:sz w:val="22"/>
                <w:szCs w:val="22"/>
              </w:rPr>
              <w:t>staff</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44A1FB96" w14:textId="77777777" w:rsidR="0023519F" w:rsidRDefault="0023519F">
            <w:pPr>
              <w:pStyle w:val="TableParagraph"/>
              <w:kinsoku w:val="0"/>
              <w:overflowPunct w:val="0"/>
              <w:rPr>
                <w:rFonts w:ascii="Times New Roman" w:hAnsi="Times New Roman" w:cs="Times New Roman"/>
                <w:sz w:val="18"/>
                <w:szCs w:val="18"/>
              </w:rPr>
            </w:pPr>
          </w:p>
        </w:tc>
      </w:tr>
      <w:tr w:rsidR="0023519F" w14:paraId="26CEC386"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73C766D7"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43C148B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690F124E" w14:textId="77777777" w:rsidR="0023519F" w:rsidRDefault="00457D0F">
            <w:pPr>
              <w:pStyle w:val="TableParagraph"/>
              <w:kinsoku w:val="0"/>
              <w:overflowPunct w:val="0"/>
              <w:spacing w:before="1" w:line="247" w:lineRule="exact"/>
              <w:ind w:left="107"/>
              <w:rPr>
                <w:sz w:val="22"/>
                <w:szCs w:val="22"/>
              </w:rPr>
            </w:pPr>
            <w:r>
              <w:rPr>
                <w:sz w:val="22"/>
                <w:szCs w:val="22"/>
              </w:rPr>
              <w:t>Calico</w:t>
            </w:r>
            <w:r>
              <w:rPr>
                <w:spacing w:val="-11"/>
                <w:sz w:val="22"/>
                <w:szCs w:val="22"/>
              </w:rPr>
              <w:t xml:space="preserve"> </w:t>
            </w:r>
            <w:r>
              <w:rPr>
                <w:sz w:val="22"/>
                <w:szCs w:val="22"/>
              </w:rPr>
              <w:t>induction.</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23E3047" w14:textId="77777777" w:rsidR="0023519F" w:rsidRDefault="0023519F">
            <w:pPr>
              <w:pStyle w:val="TableParagraph"/>
              <w:kinsoku w:val="0"/>
              <w:overflowPunct w:val="0"/>
              <w:rPr>
                <w:rFonts w:ascii="Times New Roman" w:hAnsi="Times New Roman" w:cs="Times New Roman"/>
                <w:sz w:val="18"/>
                <w:szCs w:val="18"/>
              </w:rPr>
            </w:pPr>
          </w:p>
        </w:tc>
      </w:tr>
      <w:tr w:rsidR="0023519F" w14:paraId="6B9518C1" w14:textId="77777777">
        <w:trPr>
          <w:trHeight w:val="266"/>
        </w:trPr>
        <w:tc>
          <w:tcPr>
            <w:tcW w:w="2014" w:type="dxa"/>
            <w:tcBorders>
              <w:top w:val="none" w:sz="6" w:space="0" w:color="auto"/>
              <w:left w:val="single" w:sz="4" w:space="0" w:color="000000"/>
              <w:bottom w:val="none" w:sz="6" w:space="0" w:color="auto"/>
              <w:right w:val="single" w:sz="4" w:space="0" w:color="000000"/>
            </w:tcBorders>
          </w:tcPr>
          <w:p w14:paraId="652FBA34"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73075B84"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7C4ED61A" w14:textId="77777777" w:rsidR="0023519F" w:rsidRDefault="00457D0F">
            <w:pPr>
              <w:pStyle w:val="TableParagraph"/>
              <w:kinsoku w:val="0"/>
              <w:overflowPunct w:val="0"/>
              <w:spacing w:line="246" w:lineRule="exact"/>
              <w:ind w:left="107"/>
              <w:rPr>
                <w:sz w:val="22"/>
                <w:szCs w:val="22"/>
              </w:rPr>
            </w:pPr>
            <w:r>
              <w:rPr>
                <w:sz w:val="22"/>
                <w:szCs w:val="22"/>
              </w:rPr>
              <w:t>Calico</w:t>
            </w:r>
            <w:r>
              <w:rPr>
                <w:spacing w:val="-13"/>
                <w:sz w:val="22"/>
                <w:szCs w:val="22"/>
              </w:rPr>
              <w:t xml:space="preserve"> </w:t>
            </w:r>
            <w:r>
              <w:rPr>
                <w:sz w:val="22"/>
                <w:szCs w:val="22"/>
              </w:rPr>
              <w:t>values.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778AD16" w14:textId="77777777" w:rsidR="0023519F" w:rsidRDefault="0023519F">
            <w:pPr>
              <w:pStyle w:val="TableParagraph"/>
              <w:kinsoku w:val="0"/>
              <w:overflowPunct w:val="0"/>
              <w:rPr>
                <w:rFonts w:ascii="Times New Roman" w:hAnsi="Times New Roman" w:cs="Times New Roman"/>
                <w:sz w:val="18"/>
                <w:szCs w:val="18"/>
              </w:rPr>
            </w:pPr>
          </w:p>
        </w:tc>
      </w:tr>
      <w:tr w:rsidR="0023519F" w14:paraId="0F59E166"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51E39661"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230CE13B"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40294DAE" w14:textId="77777777" w:rsidR="0023519F" w:rsidRDefault="00457D0F">
            <w:pPr>
              <w:pStyle w:val="TableParagraph"/>
              <w:kinsoku w:val="0"/>
              <w:overflowPunct w:val="0"/>
              <w:spacing w:line="248" w:lineRule="exact"/>
              <w:ind w:left="107"/>
              <w:rPr>
                <w:sz w:val="22"/>
                <w:szCs w:val="22"/>
              </w:rPr>
            </w:pPr>
            <w:r>
              <w:rPr>
                <w:sz w:val="22"/>
                <w:szCs w:val="22"/>
              </w:rPr>
              <w:t>Feedback pledge forms part of Leader</w:t>
            </w:r>
            <w:r>
              <w:rPr>
                <w:spacing w:val="-12"/>
                <w:sz w:val="22"/>
                <w:szCs w:val="22"/>
              </w:rPr>
              <w:t xml:space="preserve"> </w:t>
            </w:r>
            <w:r>
              <w:rPr>
                <w:sz w:val="22"/>
                <w:szCs w:val="22"/>
              </w:rPr>
              <w:t>journey.</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B95DD5D" w14:textId="77777777" w:rsidR="0023519F" w:rsidRDefault="0023519F">
            <w:pPr>
              <w:pStyle w:val="TableParagraph"/>
              <w:kinsoku w:val="0"/>
              <w:overflowPunct w:val="0"/>
              <w:rPr>
                <w:rFonts w:ascii="Times New Roman" w:hAnsi="Times New Roman" w:cs="Times New Roman"/>
                <w:sz w:val="18"/>
                <w:szCs w:val="18"/>
              </w:rPr>
            </w:pPr>
          </w:p>
        </w:tc>
      </w:tr>
      <w:tr w:rsidR="0023519F" w14:paraId="33BAFD99"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0628CAC5"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65F78A5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6482C381" w14:textId="77777777" w:rsidR="0023519F" w:rsidRDefault="00457D0F">
            <w:pPr>
              <w:pStyle w:val="TableParagraph"/>
              <w:kinsoku w:val="0"/>
              <w:overflowPunct w:val="0"/>
              <w:spacing w:before="1" w:line="247" w:lineRule="exact"/>
              <w:ind w:left="107"/>
              <w:rPr>
                <w:sz w:val="22"/>
                <w:szCs w:val="22"/>
              </w:rPr>
            </w:pPr>
            <w:r>
              <w:rPr>
                <w:sz w:val="22"/>
                <w:szCs w:val="22"/>
              </w:rPr>
              <w:t>One step further</w:t>
            </w:r>
            <w:r>
              <w:rPr>
                <w:spacing w:val="-5"/>
                <w:sz w:val="22"/>
                <w:szCs w:val="22"/>
              </w:rPr>
              <w:t xml:space="preserve"> </w:t>
            </w:r>
            <w:r>
              <w:rPr>
                <w:sz w:val="22"/>
                <w:szCs w:val="22"/>
              </w:rPr>
              <w:t>framework.</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79329E5" w14:textId="77777777" w:rsidR="0023519F" w:rsidRDefault="0023519F">
            <w:pPr>
              <w:pStyle w:val="TableParagraph"/>
              <w:kinsoku w:val="0"/>
              <w:overflowPunct w:val="0"/>
              <w:rPr>
                <w:rFonts w:ascii="Times New Roman" w:hAnsi="Times New Roman" w:cs="Times New Roman"/>
                <w:sz w:val="18"/>
                <w:szCs w:val="18"/>
              </w:rPr>
            </w:pPr>
          </w:p>
        </w:tc>
      </w:tr>
      <w:tr w:rsidR="0023519F" w14:paraId="7C7B616C"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279FB465"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34D84A0E"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689DB9E0" w14:textId="77777777" w:rsidR="0023519F" w:rsidRDefault="00457D0F">
            <w:pPr>
              <w:pStyle w:val="TableParagraph"/>
              <w:kinsoku w:val="0"/>
              <w:overflowPunct w:val="0"/>
              <w:spacing w:line="248" w:lineRule="exact"/>
              <w:ind w:left="107"/>
              <w:rPr>
                <w:sz w:val="22"/>
                <w:szCs w:val="22"/>
              </w:rPr>
            </w:pPr>
            <w:r>
              <w:rPr>
                <w:sz w:val="22"/>
                <w:szCs w:val="22"/>
              </w:rPr>
              <w:t>Employee Engagement group with onsite</w:t>
            </w:r>
            <w:r>
              <w:rPr>
                <w:spacing w:val="-14"/>
                <w:sz w:val="22"/>
                <w:szCs w:val="22"/>
              </w:rPr>
              <w:t xml:space="preserve"> </w:t>
            </w:r>
            <w:r>
              <w:rPr>
                <w:sz w:val="22"/>
                <w:szCs w:val="22"/>
              </w:rPr>
              <w:t>rep.</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5F0A876" w14:textId="77777777" w:rsidR="0023519F" w:rsidRDefault="0023519F">
            <w:pPr>
              <w:pStyle w:val="TableParagraph"/>
              <w:kinsoku w:val="0"/>
              <w:overflowPunct w:val="0"/>
              <w:rPr>
                <w:rFonts w:ascii="Times New Roman" w:hAnsi="Times New Roman" w:cs="Times New Roman"/>
                <w:sz w:val="18"/>
                <w:szCs w:val="18"/>
              </w:rPr>
            </w:pPr>
          </w:p>
        </w:tc>
      </w:tr>
      <w:tr w:rsidR="0023519F" w14:paraId="394EFEA0" w14:textId="77777777">
        <w:trPr>
          <w:trHeight w:val="267"/>
        </w:trPr>
        <w:tc>
          <w:tcPr>
            <w:tcW w:w="2014" w:type="dxa"/>
            <w:tcBorders>
              <w:top w:val="none" w:sz="6" w:space="0" w:color="auto"/>
              <w:left w:val="single" w:sz="4" w:space="0" w:color="000000"/>
              <w:bottom w:val="none" w:sz="6" w:space="0" w:color="auto"/>
              <w:right w:val="single" w:sz="4" w:space="0" w:color="000000"/>
            </w:tcBorders>
          </w:tcPr>
          <w:p w14:paraId="24557308"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none" w:sz="6" w:space="0" w:color="auto"/>
              <w:right w:val="single" w:sz="4" w:space="0" w:color="000000"/>
            </w:tcBorders>
          </w:tcPr>
          <w:p w14:paraId="7D2ACB0D"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6DBCA70F" w14:textId="77777777" w:rsidR="0023519F" w:rsidRDefault="00457D0F">
            <w:pPr>
              <w:pStyle w:val="TableParagraph"/>
              <w:kinsoku w:val="0"/>
              <w:overflowPunct w:val="0"/>
              <w:spacing w:before="1" w:line="247" w:lineRule="exact"/>
              <w:ind w:left="107"/>
              <w:rPr>
                <w:sz w:val="22"/>
                <w:szCs w:val="22"/>
              </w:rPr>
            </w:pPr>
            <w:r>
              <w:rPr>
                <w:sz w:val="22"/>
                <w:szCs w:val="22"/>
              </w:rPr>
              <w:t>Hive feedback survey is</w:t>
            </w:r>
            <w:r>
              <w:rPr>
                <w:spacing w:val="-15"/>
                <w:sz w:val="22"/>
                <w:szCs w:val="22"/>
              </w:rPr>
              <w:t xml:space="preserve"> </w:t>
            </w:r>
            <w:r>
              <w:rPr>
                <w:sz w:val="22"/>
                <w:szCs w:val="22"/>
              </w:rPr>
              <w:t>anonymous.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961D5AB" w14:textId="77777777" w:rsidR="0023519F" w:rsidRDefault="0023519F">
            <w:pPr>
              <w:pStyle w:val="TableParagraph"/>
              <w:kinsoku w:val="0"/>
              <w:overflowPunct w:val="0"/>
              <w:rPr>
                <w:rFonts w:ascii="Times New Roman" w:hAnsi="Times New Roman" w:cs="Times New Roman"/>
                <w:sz w:val="18"/>
                <w:szCs w:val="18"/>
              </w:rPr>
            </w:pPr>
          </w:p>
        </w:tc>
      </w:tr>
      <w:tr w:rsidR="0023519F" w14:paraId="42229195" w14:textId="77777777">
        <w:trPr>
          <w:trHeight w:val="268"/>
        </w:trPr>
        <w:tc>
          <w:tcPr>
            <w:tcW w:w="2014" w:type="dxa"/>
            <w:tcBorders>
              <w:top w:val="none" w:sz="6" w:space="0" w:color="auto"/>
              <w:left w:val="single" w:sz="4" w:space="0" w:color="000000"/>
              <w:bottom w:val="single" w:sz="4" w:space="0" w:color="000000"/>
              <w:right w:val="single" w:sz="4" w:space="0" w:color="000000"/>
            </w:tcBorders>
          </w:tcPr>
          <w:p w14:paraId="268B238F" w14:textId="77777777" w:rsidR="0023519F" w:rsidRDefault="0023519F">
            <w:pPr>
              <w:pStyle w:val="TableParagraph"/>
              <w:kinsoku w:val="0"/>
              <w:overflowPunct w:val="0"/>
              <w:rPr>
                <w:rFonts w:ascii="Times New Roman" w:hAnsi="Times New Roman" w:cs="Times New Roman"/>
                <w:sz w:val="18"/>
                <w:szCs w:val="18"/>
              </w:rPr>
            </w:pPr>
          </w:p>
        </w:tc>
        <w:tc>
          <w:tcPr>
            <w:tcW w:w="2979" w:type="dxa"/>
            <w:tcBorders>
              <w:top w:val="none" w:sz="6" w:space="0" w:color="auto"/>
              <w:left w:val="single" w:sz="4" w:space="0" w:color="000000"/>
              <w:bottom w:val="single" w:sz="4" w:space="0" w:color="000000"/>
              <w:right w:val="single" w:sz="4" w:space="0" w:color="000000"/>
            </w:tcBorders>
          </w:tcPr>
          <w:p w14:paraId="42DFD9D9"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single" w:sz="4" w:space="0" w:color="000000"/>
              <w:right w:val="single" w:sz="4" w:space="0" w:color="000000"/>
            </w:tcBorders>
          </w:tcPr>
          <w:p w14:paraId="20B53CD1" w14:textId="77777777" w:rsidR="0023519F" w:rsidRDefault="00457D0F">
            <w:pPr>
              <w:pStyle w:val="TableParagraph"/>
              <w:kinsoku w:val="0"/>
              <w:overflowPunct w:val="0"/>
              <w:spacing w:line="249" w:lineRule="exact"/>
              <w:ind w:left="107"/>
              <w:rPr>
                <w:sz w:val="22"/>
                <w:szCs w:val="22"/>
              </w:rPr>
            </w:pPr>
            <w:r>
              <w:rPr>
                <w:sz w:val="22"/>
                <w:szCs w:val="22"/>
              </w:rPr>
              <w:t>Regular supervision with line</w:t>
            </w:r>
            <w:r>
              <w:rPr>
                <w:spacing w:val="-20"/>
                <w:sz w:val="22"/>
                <w:szCs w:val="22"/>
              </w:rPr>
              <w:t xml:space="preserve"> </w:t>
            </w:r>
            <w:r>
              <w:rPr>
                <w:sz w:val="22"/>
                <w:szCs w:val="22"/>
              </w:rPr>
              <w:t>manager</w:t>
            </w:r>
          </w:p>
        </w:tc>
        <w:tc>
          <w:tcPr>
            <w:tcW w:w="3516" w:type="dxa"/>
            <w:tcBorders>
              <w:top w:val="none" w:sz="6" w:space="0" w:color="auto"/>
              <w:left w:val="single" w:sz="4" w:space="0" w:color="000000"/>
              <w:bottom w:val="single" w:sz="4" w:space="0" w:color="000000"/>
              <w:right w:val="single" w:sz="4" w:space="0" w:color="000000"/>
            </w:tcBorders>
            <w:shd w:val="clear" w:color="auto" w:fill="00AF50"/>
          </w:tcPr>
          <w:p w14:paraId="63EACF60" w14:textId="77777777" w:rsidR="0023519F" w:rsidRDefault="0023519F">
            <w:pPr>
              <w:pStyle w:val="TableParagraph"/>
              <w:kinsoku w:val="0"/>
              <w:overflowPunct w:val="0"/>
              <w:rPr>
                <w:rFonts w:ascii="Times New Roman" w:hAnsi="Times New Roman" w:cs="Times New Roman"/>
                <w:sz w:val="18"/>
                <w:szCs w:val="18"/>
              </w:rPr>
            </w:pPr>
          </w:p>
        </w:tc>
      </w:tr>
    </w:tbl>
    <w:p w14:paraId="4337D6B2" w14:textId="77777777" w:rsidR="0023519F" w:rsidRDefault="0023519F">
      <w:pPr>
        <w:rPr>
          <w:sz w:val="24"/>
          <w:szCs w:val="24"/>
        </w:rPr>
        <w:sectPr w:rsidR="0023519F">
          <w:pgSz w:w="16840" w:h="11910" w:orient="landscape"/>
          <w:pgMar w:top="1380" w:right="580" w:bottom="1480" w:left="1840" w:header="709" w:footer="1283" w:gutter="0"/>
          <w:cols w:space="720"/>
          <w:noEndnote/>
        </w:sectPr>
      </w:pPr>
    </w:p>
    <w:p w14:paraId="50345523" w14:textId="77777777" w:rsidR="0023519F" w:rsidRDefault="0023519F">
      <w:pPr>
        <w:pStyle w:val="BodyText"/>
        <w:kinsoku w:val="0"/>
        <w:overflowPunct w:val="0"/>
        <w:spacing w:after="1"/>
        <w:rPr>
          <w:rFonts w:ascii="Verdana" w:hAnsi="Verdana" w:cs="Verdana"/>
          <w:sz w:val="24"/>
          <w:szCs w:val="24"/>
        </w:rPr>
      </w:pPr>
    </w:p>
    <w:tbl>
      <w:tblPr>
        <w:tblW w:w="0" w:type="auto"/>
        <w:tblInd w:w="109" w:type="dxa"/>
        <w:tblLayout w:type="fixed"/>
        <w:tblCellMar>
          <w:left w:w="0" w:type="dxa"/>
          <w:right w:w="0" w:type="dxa"/>
        </w:tblCellMar>
        <w:tblLook w:val="0000" w:firstRow="0" w:lastRow="0" w:firstColumn="0" w:lastColumn="0" w:noHBand="0" w:noVBand="0"/>
      </w:tblPr>
      <w:tblGrid>
        <w:gridCol w:w="2014"/>
        <w:gridCol w:w="2979"/>
        <w:gridCol w:w="5669"/>
        <w:gridCol w:w="3516"/>
      </w:tblGrid>
      <w:tr w:rsidR="0023519F" w14:paraId="1CDC99F6" w14:textId="77777777">
        <w:trPr>
          <w:trHeight w:val="534"/>
        </w:trPr>
        <w:tc>
          <w:tcPr>
            <w:tcW w:w="2014" w:type="dxa"/>
            <w:tcBorders>
              <w:top w:val="single" w:sz="4" w:space="0" w:color="000000"/>
              <w:left w:val="single" w:sz="4" w:space="0" w:color="000000"/>
              <w:bottom w:val="single" w:sz="4" w:space="0" w:color="000000"/>
              <w:right w:val="single" w:sz="4" w:space="0" w:color="000000"/>
            </w:tcBorders>
            <w:shd w:val="clear" w:color="auto" w:fill="006FC0"/>
          </w:tcPr>
          <w:p w14:paraId="02B2FDD4" w14:textId="77777777" w:rsidR="0023519F" w:rsidRDefault="00457D0F">
            <w:pPr>
              <w:pStyle w:val="TableParagraph"/>
              <w:kinsoku w:val="0"/>
              <w:overflowPunct w:val="0"/>
              <w:spacing w:line="268" w:lineRule="exact"/>
              <w:ind w:left="532" w:right="294" w:hanging="214"/>
              <w:rPr>
                <w:b/>
                <w:bCs/>
                <w:color w:val="FFFFFF"/>
                <w:sz w:val="22"/>
                <w:szCs w:val="22"/>
              </w:rPr>
            </w:pPr>
            <w:r>
              <w:rPr>
                <w:b/>
                <w:bCs/>
                <w:color w:val="FFFFFF"/>
                <w:sz w:val="22"/>
                <w:szCs w:val="22"/>
              </w:rPr>
              <w:t>Key Line of Enquiry</w:t>
            </w:r>
          </w:p>
        </w:tc>
        <w:tc>
          <w:tcPr>
            <w:tcW w:w="2979" w:type="dxa"/>
            <w:tcBorders>
              <w:top w:val="single" w:sz="4" w:space="0" w:color="000000"/>
              <w:left w:val="single" w:sz="4" w:space="0" w:color="000000"/>
              <w:bottom w:val="single" w:sz="4" w:space="0" w:color="000000"/>
              <w:right w:val="single" w:sz="4" w:space="0" w:color="000000"/>
            </w:tcBorders>
            <w:shd w:val="clear" w:color="auto" w:fill="006FC0"/>
          </w:tcPr>
          <w:p w14:paraId="27C066E3" w14:textId="77777777" w:rsidR="0023519F" w:rsidRDefault="00457D0F">
            <w:pPr>
              <w:pStyle w:val="TableParagraph"/>
              <w:kinsoku w:val="0"/>
              <w:overflowPunct w:val="0"/>
              <w:spacing w:line="267" w:lineRule="exact"/>
              <w:ind w:left="966"/>
              <w:rPr>
                <w:b/>
                <w:bCs/>
                <w:color w:val="FFFFFF"/>
                <w:sz w:val="22"/>
                <w:szCs w:val="22"/>
              </w:rPr>
            </w:pPr>
            <w:r>
              <w:rPr>
                <w:b/>
                <w:bCs/>
                <w:color w:val="FFFFFF"/>
                <w:sz w:val="22"/>
                <w:szCs w:val="22"/>
              </w:rPr>
              <w:t>Prompts</w:t>
            </w:r>
          </w:p>
        </w:tc>
        <w:tc>
          <w:tcPr>
            <w:tcW w:w="5669" w:type="dxa"/>
            <w:tcBorders>
              <w:top w:val="single" w:sz="4" w:space="0" w:color="000000"/>
              <w:left w:val="single" w:sz="4" w:space="0" w:color="000000"/>
              <w:bottom w:val="single" w:sz="4" w:space="0" w:color="000000"/>
              <w:right w:val="single" w:sz="4" w:space="0" w:color="000000"/>
            </w:tcBorders>
            <w:shd w:val="clear" w:color="auto" w:fill="006FC0"/>
          </w:tcPr>
          <w:p w14:paraId="1B37E724" w14:textId="77777777" w:rsidR="0023519F" w:rsidRDefault="00457D0F">
            <w:pPr>
              <w:pStyle w:val="TableParagraph"/>
              <w:kinsoku w:val="0"/>
              <w:overflowPunct w:val="0"/>
              <w:spacing w:line="267" w:lineRule="exact"/>
              <w:ind w:left="2263" w:right="2255"/>
              <w:jc w:val="center"/>
              <w:rPr>
                <w:b/>
                <w:bCs/>
                <w:color w:val="FFFFFF"/>
                <w:sz w:val="22"/>
                <w:szCs w:val="22"/>
              </w:rPr>
            </w:pPr>
            <w:r>
              <w:rPr>
                <w:b/>
                <w:bCs/>
                <w:color w:val="FFFFFF"/>
                <w:sz w:val="22"/>
                <w:szCs w:val="22"/>
              </w:rPr>
              <w:t>Evidence</w:t>
            </w:r>
          </w:p>
        </w:tc>
        <w:tc>
          <w:tcPr>
            <w:tcW w:w="3516" w:type="dxa"/>
            <w:tcBorders>
              <w:top w:val="single" w:sz="4" w:space="0" w:color="000000"/>
              <w:left w:val="single" w:sz="4" w:space="0" w:color="000000"/>
              <w:bottom w:val="single" w:sz="4" w:space="0" w:color="000000"/>
              <w:right w:val="single" w:sz="4" w:space="0" w:color="000000"/>
            </w:tcBorders>
            <w:shd w:val="clear" w:color="auto" w:fill="006FC0"/>
          </w:tcPr>
          <w:p w14:paraId="4AAAFDEF" w14:textId="77777777" w:rsidR="0023519F" w:rsidRDefault="00457D0F">
            <w:pPr>
              <w:pStyle w:val="TableParagraph"/>
              <w:kinsoku w:val="0"/>
              <w:overflowPunct w:val="0"/>
              <w:spacing w:line="267" w:lineRule="exact"/>
              <w:ind w:left="313" w:right="304"/>
              <w:jc w:val="center"/>
              <w:rPr>
                <w:b/>
                <w:bCs/>
                <w:color w:val="FFFFFF"/>
                <w:sz w:val="22"/>
                <w:szCs w:val="22"/>
              </w:rPr>
            </w:pPr>
            <w:r>
              <w:rPr>
                <w:b/>
                <w:bCs/>
                <w:color w:val="FFFFFF"/>
                <w:sz w:val="22"/>
                <w:szCs w:val="22"/>
              </w:rPr>
              <w:t>Status</w:t>
            </w:r>
          </w:p>
        </w:tc>
      </w:tr>
      <w:tr w:rsidR="0023519F" w14:paraId="5B1B759A" w14:textId="77777777">
        <w:trPr>
          <w:trHeight w:val="261"/>
        </w:trPr>
        <w:tc>
          <w:tcPr>
            <w:tcW w:w="2014" w:type="dxa"/>
            <w:vMerge w:val="restart"/>
            <w:tcBorders>
              <w:top w:val="single" w:sz="4" w:space="0" w:color="000000"/>
              <w:left w:val="single" w:sz="4" w:space="0" w:color="000000"/>
              <w:bottom w:val="single" w:sz="4" w:space="0" w:color="000000"/>
              <w:right w:val="single" w:sz="4" w:space="0" w:color="000000"/>
            </w:tcBorders>
          </w:tcPr>
          <w:p w14:paraId="560B2791" w14:textId="77777777" w:rsidR="0023519F" w:rsidRDefault="0023519F">
            <w:pPr>
              <w:pStyle w:val="TableParagraph"/>
              <w:kinsoku w:val="0"/>
              <w:overflowPunct w:val="0"/>
              <w:rPr>
                <w:rFonts w:ascii="Times New Roman" w:hAnsi="Times New Roman" w:cs="Times New Roman"/>
                <w:sz w:val="20"/>
                <w:szCs w:val="20"/>
              </w:rPr>
            </w:pPr>
          </w:p>
        </w:tc>
        <w:tc>
          <w:tcPr>
            <w:tcW w:w="2979" w:type="dxa"/>
            <w:vMerge w:val="restart"/>
            <w:tcBorders>
              <w:top w:val="single" w:sz="4" w:space="0" w:color="000000"/>
              <w:left w:val="single" w:sz="4" w:space="0" w:color="000000"/>
              <w:bottom w:val="single" w:sz="4" w:space="0" w:color="000000"/>
              <w:right w:val="single" w:sz="4" w:space="0" w:color="000000"/>
            </w:tcBorders>
          </w:tcPr>
          <w:p w14:paraId="04F9BE2C" w14:textId="77777777" w:rsidR="0023519F" w:rsidRDefault="0023519F">
            <w:pPr>
              <w:pStyle w:val="TableParagraph"/>
              <w:kinsoku w:val="0"/>
              <w:overflowPunct w:val="0"/>
              <w:rPr>
                <w:rFonts w:ascii="Times New Roman" w:hAnsi="Times New Roman" w:cs="Times New Roman"/>
                <w:sz w:val="20"/>
                <w:szCs w:val="20"/>
              </w:rPr>
            </w:pPr>
          </w:p>
        </w:tc>
        <w:tc>
          <w:tcPr>
            <w:tcW w:w="5669" w:type="dxa"/>
            <w:tcBorders>
              <w:top w:val="single" w:sz="4" w:space="0" w:color="000000"/>
              <w:left w:val="single" w:sz="4" w:space="0" w:color="000000"/>
              <w:bottom w:val="none" w:sz="6" w:space="0" w:color="auto"/>
              <w:right w:val="single" w:sz="4" w:space="0" w:color="000000"/>
            </w:tcBorders>
          </w:tcPr>
          <w:p w14:paraId="7C013EF3" w14:textId="77777777" w:rsidR="0023519F" w:rsidRDefault="00457D0F">
            <w:pPr>
              <w:pStyle w:val="TableParagraph"/>
              <w:kinsoku w:val="0"/>
              <w:overflowPunct w:val="0"/>
              <w:spacing w:line="241" w:lineRule="exact"/>
              <w:ind w:left="107"/>
              <w:rPr>
                <w:sz w:val="22"/>
                <w:szCs w:val="22"/>
              </w:rPr>
            </w:pPr>
            <w:r>
              <w:rPr>
                <w:sz w:val="22"/>
                <w:szCs w:val="22"/>
              </w:rPr>
              <w:t>Mytime available on staff</w:t>
            </w:r>
            <w:r>
              <w:rPr>
                <w:spacing w:val="-14"/>
                <w:sz w:val="22"/>
                <w:szCs w:val="22"/>
              </w:rPr>
              <w:t xml:space="preserve"> </w:t>
            </w:r>
            <w:r>
              <w:rPr>
                <w:sz w:val="22"/>
                <w:szCs w:val="22"/>
              </w:rPr>
              <w:t>request.</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00AF50"/>
          </w:tcPr>
          <w:p w14:paraId="56D8ED7B" w14:textId="77777777" w:rsidR="0023519F" w:rsidRDefault="0023519F">
            <w:pPr>
              <w:pStyle w:val="TableParagraph"/>
              <w:kinsoku w:val="0"/>
              <w:overflowPunct w:val="0"/>
              <w:rPr>
                <w:rFonts w:ascii="Times New Roman" w:hAnsi="Times New Roman" w:cs="Times New Roman"/>
                <w:sz w:val="20"/>
                <w:szCs w:val="20"/>
              </w:rPr>
            </w:pPr>
          </w:p>
        </w:tc>
      </w:tr>
      <w:tr w:rsidR="0023519F" w14:paraId="6B75B0FC" w14:textId="77777777">
        <w:trPr>
          <w:trHeight w:val="257"/>
        </w:trPr>
        <w:tc>
          <w:tcPr>
            <w:tcW w:w="2014" w:type="dxa"/>
            <w:vMerge/>
            <w:tcBorders>
              <w:top w:val="nil"/>
              <w:left w:val="single" w:sz="4" w:space="0" w:color="000000"/>
              <w:bottom w:val="single" w:sz="4" w:space="0" w:color="000000"/>
              <w:right w:val="single" w:sz="4" w:space="0" w:color="000000"/>
            </w:tcBorders>
          </w:tcPr>
          <w:p w14:paraId="477B80B1" w14:textId="77777777" w:rsidR="0023519F" w:rsidRDefault="0023519F">
            <w:pPr>
              <w:pStyle w:val="BodyText"/>
              <w:kinsoku w:val="0"/>
              <w:overflowPunct w:val="0"/>
              <w:spacing w:after="1"/>
              <w:rPr>
                <w:rFonts w:ascii="Verdana" w:hAnsi="Verdana" w:cs="Verdana"/>
                <w:sz w:val="2"/>
                <w:szCs w:val="2"/>
              </w:rPr>
            </w:pPr>
          </w:p>
        </w:tc>
        <w:tc>
          <w:tcPr>
            <w:tcW w:w="2979" w:type="dxa"/>
            <w:vMerge/>
            <w:tcBorders>
              <w:top w:val="nil"/>
              <w:left w:val="single" w:sz="4" w:space="0" w:color="000000"/>
              <w:bottom w:val="single" w:sz="4" w:space="0" w:color="000000"/>
              <w:right w:val="single" w:sz="4" w:space="0" w:color="000000"/>
            </w:tcBorders>
          </w:tcPr>
          <w:p w14:paraId="6804E7C8" w14:textId="77777777" w:rsidR="0023519F" w:rsidRDefault="0023519F">
            <w:pPr>
              <w:pStyle w:val="BodyText"/>
              <w:kinsoku w:val="0"/>
              <w:overflowPunct w:val="0"/>
              <w:spacing w:after="1"/>
              <w:rPr>
                <w:rFonts w:ascii="Verdana" w:hAnsi="Verdana" w:cs="Verdana"/>
                <w:sz w:val="2"/>
                <w:szCs w:val="2"/>
              </w:rPr>
            </w:pPr>
          </w:p>
        </w:tc>
        <w:tc>
          <w:tcPr>
            <w:tcW w:w="5669" w:type="dxa"/>
            <w:tcBorders>
              <w:top w:val="none" w:sz="6" w:space="0" w:color="auto"/>
              <w:left w:val="single" w:sz="4" w:space="0" w:color="000000"/>
              <w:bottom w:val="none" w:sz="6" w:space="0" w:color="auto"/>
              <w:right w:val="single" w:sz="4" w:space="0" w:color="000000"/>
            </w:tcBorders>
          </w:tcPr>
          <w:p w14:paraId="1F3CC990" w14:textId="77777777" w:rsidR="0023519F" w:rsidRDefault="00457D0F">
            <w:pPr>
              <w:pStyle w:val="TableParagraph"/>
              <w:kinsoku w:val="0"/>
              <w:overflowPunct w:val="0"/>
              <w:spacing w:line="238" w:lineRule="exact"/>
              <w:ind w:left="107"/>
              <w:rPr>
                <w:sz w:val="22"/>
                <w:szCs w:val="22"/>
              </w:rPr>
            </w:pPr>
            <w:r>
              <w:rPr>
                <w:sz w:val="22"/>
                <w:szCs w:val="22"/>
              </w:rPr>
              <w:t>360 feedback</w:t>
            </w:r>
            <w:r>
              <w:rPr>
                <w:spacing w:val="-7"/>
                <w:sz w:val="22"/>
                <w:szCs w:val="22"/>
              </w:rPr>
              <w:t xml:space="preserve"> </w:t>
            </w:r>
            <w:r>
              <w:rPr>
                <w:sz w:val="22"/>
                <w:szCs w:val="22"/>
              </w:rPr>
              <w:t>exercise.</w:t>
            </w:r>
          </w:p>
        </w:tc>
        <w:tc>
          <w:tcPr>
            <w:tcW w:w="3516" w:type="dxa"/>
            <w:vMerge/>
            <w:tcBorders>
              <w:top w:val="nil"/>
              <w:left w:val="single" w:sz="4" w:space="0" w:color="000000"/>
              <w:bottom w:val="single" w:sz="4" w:space="0" w:color="000000"/>
              <w:right w:val="single" w:sz="4" w:space="0" w:color="000000"/>
            </w:tcBorders>
            <w:shd w:val="clear" w:color="auto" w:fill="00AF50"/>
          </w:tcPr>
          <w:p w14:paraId="7A0D4DFC" w14:textId="77777777" w:rsidR="0023519F" w:rsidRDefault="0023519F">
            <w:pPr>
              <w:pStyle w:val="BodyText"/>
              <w:kinsoku w:val="0"/>
              <w:overflowPunct w:val="0"/>
              <w:spacing w:after="1"/>
              <w:rPr>
                <w:rFonts w:ascii="Verdana" w:hAnsi="Verdana" w:cs="Verdana"/>
                <w:sz w:val="2"/>
                <w:szCs w:val="2"/>
              </w:rPr>
            </w:pPr>
          </w:p>
        </w:tc>
      </w:tr>
      <w:tr w:rsidR="0023519F" w14:paraId="044FA963" w14:textId="77777777">
        <w:trPr>
          <w:trHeight w:val="261"/>
        </w:trPr>
        <w:tc>
          <w:tcPr>
            <w:tcW w:w="2014" w:type="dxa"/>
            <w:vMerge/>
            <w:tcBorders>
              <w:top w:val="nil"/>
              <w:left w:val="single" w:sz="4" w:space="0" w:color="000000"/>
              <w:bottom w:val="single" w:sz="4" w:space="0" w:color="000000"/>
              <w:right w:val="single" w:sz="4" w:space="0" w:color="000000"/>
            </w:tcBorders>
          </w:tcPr>
          <w:p w14:paraId="1D1397E1" w14:textId="77777777" w:rsidR="0023519F" w:rsidRDefault="0023519F">
            <w:pPr>
              <w:pStyle w:val="BodyText"/>
              <w:kinsoku w:val="0"/>
              <w:overflowPunct w:val="0"/>
              <w:spacing w:after="1"/>
              <w:rPr>
                <w:rFonts w:ascii="Verdana" w:hAnsi="Verdana" w:cs="Verdana"/>
                <w:sz w:val="2"/>
                <w:szCs w:val="2"/>
              </w:rPr>
            </w:pPr>
          </w:p>
        </w:tc>
        <w:tc>
          <w:tcPr>
            <w:tcW w:w="2979" w:type="dxa"/>
            <w:vMerge/>
            <w:tcBorders>
              <w:top w:val="nil"/>
              <w:left w:val="single" w:sz="4" w:space="0" w:color="000000"/>
              <w:bottom w:val="single" w:sz="4" w:space="0" w:color="000000"/>
              <w:right w:val="single" w:sz="4" w:space="0" w:color="000000"/>
            </w:tcBorders>
          </w:tcPr>
          <w:p w14:paraId="13B64E9C" w14:textId="77777777" w:rsidR="0023519F" w:rsidRDefault="0023519F">
            <w:pPr>
              <w:pStyle w:val="BodyText"/>
              <w:kinsoku w:val="0"/>
              <w:overflowPunct w:val="0"/>
              <w:spacing w:after="1"/>
              <w:rPr>
                <w:rFonts w:ascii="Verdana" w:hAnsi="Verdana" w:cs="Verdana"/>
                <w:sz w:val="2"/>
                <w:szCs w:val="2"/>
              </w:rPr>
            </w:pPr>
          </w:p>
        </w:tc>
        <w:tc>
          <w:tcPr>
            <w:tcW w:w="5669" w:type="dxa"/>
            <w:tcBorders>
              <w:top w:val="none" w:sz="6" w:space="0" w:color="auto"/>
              <w:left w:val="single" w:sz="4" w:space="0" w:color="000000"/>
              <w:bottom w:val="single" w:sz="4" w:space="0" w:color="000000"/>
              <w:right w:val="single" w:sz="4" w:space="0" w:color="000000"/>
            </w:tcBorders>
          </w:tcPr>
          <w:p w14:paraId="53F26F2B" w14:textId="77777777" w:rsidR="0023519F" w:rsidRDefault="00457D0F">
            <w:pPr>
              <w:pStyle w:val="TableParagraph"/>
              <w:kinsoku w:val="0"/>
              <w:overflowPunct w:val="0"/>
              <w:spacing w:line="241" w:lineRule="exact"/>
              <w:ind w:left="107"/>
              <w:rPr>
                <w:sz w:val="22"/>
                <w:szCs w:val="22"/>
              </w:rPr>
            </w:pPr>
            <w:r>
              <w:rPr>
                <w:sz w:val="22"/>
                <w:szCs w:val="22"/>
              </w:rPr>
              <w:t>Our Voice staff</w:t>
            </w:r>
            <w:r>
              <w:rPr>
                <w:spacing w:val="-7"/>
                <w:sz w:val="22"/>
                <w:szCs w:val="22"/>
              </w:rPr>
              <w:t xml:space="preserve"> </w:t>
            </w:r>
            <w:r>
              <w:rPr>
                <w:sz w:val="22"/>
                <w:szCs w:val="22"/>
              </w:rPr>
              <w:t>initiative</w:t>
            </w:r>
          </w:p>
        </w:tc>
        <w:tc>
          <w:tcPr>
            <w:tcW w:w="3516" w:type="dxa"/>
            <w:vMerge/>
            <w:tcBorders>
              <w:top w:val="nil"/>
              <w:left w:val="single" w:sz="4" w:space="0" w:color="000000"/>
              <w:bottom w:val="single" w:sz="4" w:space="0" w:color="000000"/>
              <w:right w:val="single" w:sz="4" w:space="0" w:color="000000"/>
            </w:tcBorders>
            <w:shd w:val="clear" w:color="auto" w:fill="00AF50"/>
          </w:tcPr>
          <w:p w14:paraId="169F9CD1" w14:textId="77777777" w:rsidR="0023519F" w:rsidRDefault="0023519F">
            <w:pPr>
              <w:pStyle w:val="BodyText"/>
              <w:kinsoku w:val="0"/>
              <w:overflowPunct w:val="0"/>
              <w:spacing w:after="1"/>
              <w:rPr>
                <w:rFonts w:ascii="Verdana" w:hAnsi="Verdana" w:cs="Verdana"/>
                <w:sz w:val="2"/>
                <w:szCs w:val="2"/>
              </w:rPr>
            </w:pPr>
          </w:p>
        </w:tc>
      </w:tr>
      <w:tr w:rsidR="0023519F" w14:paraId="363BB227" w14:textId="77777777">
        <w:trPr>
          <w:trHeight w:val="263"/>
        </w:trPr>
        <w:tc>
          <w:tcPr>
            <w:tcW w:w="2014" w:type="dxa"/>
            <w:vMerge/>
            <w:tcBorders>
              <w:top w:val="nil"/>
              <w:left w:val="single" w:sz="4" w:space="0" w:color="000000"/>
              <w:bottom w:val="single" w:sz="4" w:space="0" w:color="000000"/>
              <w:right w:val="single" w:sz="4" w:space="0" w:color="000000"/>
            </w:tcBorders>
          </w:tcPr>
          <w:p w14:paraId="7F21FBED" w14:textId="77777777" w:rsidR="0023519F" w:rsidRDefault="0023519F">
            <w:pPr>
              <w:pStyle w:val="BodyText"/>
              <w:kinsoku w:val="0"/>
              <w:overflowPunct w:val="0"/>
              <w:spacing w:after="1"/>
              <w:rPr>
                <w:rFonts w:ascii="Verdana" w:hAnsi="Verdana" w:cs="Verdana"/>
                <w:sz w:val="2"/>
                <w:szCs w:val="2"/>
              </w:rPr>
            </w:pPr>
          </w:p>
        </w:tc>
        <w:tc>
          <w:tcPr>
            <w:tcW w:w="2979" w:type="dxa"/>
            <w:tcBorders>
              <w:top w:val="single" w:sz="4" w:space="0" w:color="000000"/>
              <w:left w:val="single" w:sz="4" w:space="0" w:color="000000"/>
              <w:bottom w:val="none" w:sz="6" w:space="0" w:color="auto"/>
              <w:right w:val="single" w:sz="4" w:space="0" w:color="000000"/>
            </w:tcBorders>
          </w:tcPr>
          <w:p w14:paraId="55CA9F71" w14:textId="77777777" w:rsidR="0023519F" w:rsidRDefault="00457D0F">
            <w:pPr>
              <w:pStyle w:val="TableParagraph"/>
              <w:kinsoku w:val="0"/>
              <w:overflowPunct w:val="0"/>
              <w:spacing w:before="2" w:line="242" w:lineRule="exact"/>
              <w:ind w:left="107"/>
              <w:rPr>
                <w:sz w:val="22"/>
                <w:szCs w:val="22"/>
              </w:rPr>
            </w:pPr>
            <w:r>
              <w:rPr>
                <w:sz w:val="22"/>
                <w:szCs w:val="22"/>
              </w:rPr>
              <w:t>Q8.3 How do</w:t>
            </w:r>
            <w:r>
              <w:rPr>
                <w:spacing w:val="-4"/>
                <w:sz w:val="22"/>
                <w:szCs w:val="22"/>
              </w:rPr>
              <w:t xml:space="preserve"> </w:t>
            </w:r>
            <w:r>
              <w:rPr>
                <w:sz w:val="22"/>
                <w:szCs w:val="22"/>
              </w:rPr>
              <w:t>you</w:t>
            </w:r>
          </w:p>
        </w:tc>
        <w:tc>
          <w:tcPr>
            <w:tcW w:w="5669" w:type="dxa"/>
            <w:tcBorders>
              <w:top w:val="single" w:sz="4" w:space="0" w:color="000000"/>
              <w:left w:val="single" w:sz="4" w:space="0" w:color="000000"/>
              <w:bottom w:val="none" w:sz="6" w:space="0" w:color="auto"/>
              <w:right w:val="single" w:sz="4" w:space="0" w:color="000000"/>
            </w:tcBorders>
          </w:tcPr>
          <w:p w14:paraId="5953A511" w14:textId="77777777" w:rsidR="0023519F" w:rsidRDefault="00457D0F">
            <w:pPr>
              <w:pStyle w:val="TableParagraph"/>
              <w:kinsoku w:val="0"/>
              <w:overflowPunct w:val="0"/>
              <w:spacing w:before="2" w:line="242" w:lineRule="exact"/>
              <w:ind w:left="107"/>
              <w:rPr>
                <w:sz w:val="22"/>
                <w:szCs w:val="22"/>
              </w:rPr>
            </w:pPr>
            <w:r>
              <w:rPr>
                <w:sz w:val="22"/>
                <w:szCs w:val="22"/>
              </w:rPr>
              <w:t>Covid-19 Outcome’s</w:t>
            </w:r>
            <w:r>
              <w:rPr>
                <w:spacing w:val="-9"/>
                <w:sz w:val="22"/>
                <w:szCs w:val="22"/>
              </w:rPr>
              <w:t xml:space="preserve"> </w:t>
            </w:r>
            <w:r>
              <w:rPr>
                <w:sz w:val="22"/>
                <w:szCs w:val="22"/>
              </w:rPr>
              <w:t>report.</w:t>
            </w:r>
          </w:p>
        </w:tc>
        <w:tc>
          <w:tcPr>
            <w:tcW w:w="3516" w:type="dxa"/>
            <w:tcBorders>
              <w:top w:val="single" w:sz="4" w:space="0" w:color="000000"/>
              <w:left w:val="single" w:sz="4" w:space="0" w:color="000000"/>
              <w:bottom w:val="none" w:sz="6" w:space="0" w:color="auto"/>
              <w:right w:val="single" w:sz="4" w:space="0" w:color="000000"/>
            </w:tcBorders>
            <w:shd w:val="clear" w:color="auto" w:fill="00AF50"/>
          </w:tcPr>
          <w:p w14:paraId="78F0500B" w14:textId="77777777" w:rsidR="0023519F" w:rsidRDefault="0023519F">
            <w:pPr>
              <w:pStyle w:val="TableParagraph"/>
              <w:kinsoku w:val="0"/>
              <w:overflowPunct w:val="0"/>
              <w:rPr>
                <w:rFonts w:ascii="Times New Roman" w:hAnsi="Times New Roman" w:cs="Times New Roman"/>
                <w:sz w:val="18"/>
                <w:szCs w:val="18"/>
              </w:rPr>
            </w:pPr>
          </w:p>
        </w:tc>
      </w:tr>
      <w:tr w:rsidR="0023519F" w14:paraId="7AE557B3" w14:textId="77777777">
        <w:trPr>
          <w:trHeight w:val="1059"/>
        </w:trPr>
        <w:tc>
          <w:tcPr>
            <w:tcW w:w="2014" w:type="dxa"/>
            <w:vMerge/>
            <w:tcBorders>
              <w:top w:val="nil"/>
              <w:left w:val="single" w:sz="4" w:space="0" w:color="000000"/>
              <w:bottom w:val="single" w:sz="4" w:space="0" w:color="000000"/>
              <w:right w:val="single" w:sz="4" w:space="0" w:color="000000"/>
            </w:tcBorders>
          </w:tcPr>
          <w:p w14:paraId="2B2E5B42"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C6FCBB1" w14:textId="77777777" w:rsidR="0023519F" w:rsidRDefault="00457D0F">
            <w:pPr>
              <w:pStyle w:val="TableParagraph"/>
              <w:kinsoku w:val="0"/>
              <w:overflowPunct w:val="0"/>
              <w:ind w:left="107" w:right="295"/>
              <w:rPr>
                <w:sz w:val="22"/>
                <w:szCs w:val="22"/>
              </w:rPr>
            </w:pPr>
            <w:r>
              <w:rPr>
                <w:sz w:val="22"/>
                <w:szCs w:val="22"/>
              </w:rPr>
              <w:t>demonstrate that you have a learning</w:t>
            </w:r>
            <w:r>
              <w:rPr>
                <w:spacing w:val="-9"/>
                <w:sz w:val="22"/>
                <w:szCs w:val="22"/>
              </w:rPr>
              <w:t xml:space="preserve"> </w:t>
            </w:r>
            <w:r>
              <w:rPr>
                <w:sz w:val="22"/>
                <w:szCs w:val="22"/>
              </w:rPr>
              <w:t>culture and routinely</w:t>
            </w:r>
            <w:r>
              <w:rPr>
                <w:spacing w:val="-5"/>
                <w:sz w:val="22"/>
                <w:szCs w:val="22"/>
              </w:rPr>
              <w:t xml:space="preserve"> </w:t>
            </w:r>
            <w:r>
              <w:rPr>
                <w:sz w:val="22"/>
                <w:szCs w:val="22"/>
              </w:rPr>
              <w:t>embed</w:t>
            </w:r>
          </w:p>
          <w:p w14:paraId="57E62189" w14:textId="77777777" w:rsidR="0023519F" w:rsidRDefault="00457D0F">
            <w:pPr>
              <w:pStyle w:val="TableParagraph"/>
              <w:kinsoku w:val="0"/>
              <w:overflowPunct w:val="0"/>
              <w:spacing w:line="243" w:lineRule="exact"/>
              <w:ind w:left="107"/>
              <w:rPr>
                <w:sz w:val="22"/>
                <w:szCs w:val="22"/>
              </w:rPr>
            </w:pPr>
            <w:r>
              <w:rPr>
                <w:sz w:val="22"/>
                <w:szCs w:val="22"/>
              </w:rPr>
              <w:t>learning from</w:t>
            </w:r>
            <w:r>
              <w:rPr>
                <w:spacing w:val="-12"/>
                <w:sz w:val="22"/>
                <w:szCs w:val="22"/>
              </w:rPr>
              <w:t xml:space="preserve"> </w:t>
            </w:r>
            <w:r>
              <w:rPr>
                <w:sz w:val="22"/>
                <w:szCs w:val="22"/>
              </w:rPr>
              <w:t>significant</w:t>
            </w:r>
          </w:p>
        </w:tc>
        <w:tc>
          <w:tcPr>
            <w:tcW w:w="5669" w:type="dxa"/>
            <w:tcBorders>
              <w:top w:val="none" w:sz="6" w:space="0" w:color="auto"/>
              <w:left w:val="single" w:sz="4" w:space="0" w:color="000000"/>
              <w:bottom w:val="none" w:sz="6" w:space="0" w:color="auto"/>
              <w:right w:val="single" w:sz="4" w:space="0" w:color="000000"/>
            </w:tcBorders>
          </w:tcPr>
          <w:p w14:paraId="32A1759D" w14:textId="77777777" w:rsidR="0023519F" w:rsidRDefault="00457D0F">
            <w:pPr>
              <w:pStyle w:val="TableParagraph"/>
              <w:kinsoku w:val="0"/>
              <w:overflowPunct w:val="0"/>
              <w:spacing w:line="262" w:lineRule="exact"/>
              <w:ind w:left="107"/>
              <w:rPr>
                <w:sz w:val="22"/>
                <w:szCs w:val="22"/>
              </w:rPr>
            </w:pPr>
            <w:r>
              <w:rPr>
                <w:sz w:val="22"/>
                <w:szCs w:val="22"/>
              </w:rPr>
              <w:t>Annual DARS needs</w:t>
            </w:r>
            <w:r>
              <w:rPr>
                <w:spacing w:val="-8"/>
                <w:sz w:val="22"/>
                <w:szCs w:val="22"/>
              </w:rPr>
              <w:t xml:space="preserve"> </w:t>
            </w:r>
            <w:r>
              <w:rPr>
                <w:sz w:val="22"/>
                <w:szCs w:val="22"/>
              </w:rPr>
              <w:t>analysis.</w:t>
            </w:r>
          </w:p>
          <w:p w14:paraId="7729D0A3" w14:textId="77777777" w:rsidR="0023519F" w:rsidRDefault="00457D0F">
            <w:pPr>
              <w:pStyle w:val="TableParagraph"/>
              <w:kinsoku w:val="0"/>
              <w:overflowPunct w:val="0"/>
              <w:spacing w:line="242" w:lineRule="auto"/>
              <w:ind w:left="107" w:right="1305"/>
              <w:rPr>
                <w:sz w:val="22"/>
                <w:szCs w:val="22"/>
              </w:rPr>
            </w:pPr>
            <w:r>
              <w:rPr>
                <w:sz w:val="22"/>
                <w:szCs w:val="22"/>
              </w:rPr>
              <w:t>Annual service review with staff</w:t>
            </w:r>
            <w:r>
              <w:rPr>
                <w:spacing w:val="-20"/>
                <w:sz w:val="22"/>
                <w:szCs w:val="22"/>
              </w:rPr>
              <w:t xml:space="preserve"> </w:t>
            </w:r>
            <w:r>
              <w:rPr>
                <w:sz w:val="22"/>
                <w:szCs w:val="22"/>
              </w:rPr>
              <w:t>input. People Strategy led by</w:t>
            </w:r>
            <w:r>
              <w:rPr>
                <w:spacing w:val="-9"/>
                <w:sz w:val="22"/>
                <w:szCs w:val="22"/>
              </w:rPr>
              <w:t xml:space="preserve"> </w:t>
            </w:r>
            <w:r>
              <w:rPr>
                <w:sz w:val="22"/>
                <w:szCs w:val="22"/>
              </w:rPr>
              <w:t>HR.</w:t>
            </w:r>
          </w:p>
          <w:p w14:paraId="1A35FDCB" w14:textId="77777777" w:rsidR="0023519F" w:rsidRDefault="00457D0F">
            <w:pPr>
              <w:pStyle w:val="TableParagraph"/>
              <w:kinsoku w:val="0"/>
              <w:overflowPunct w:val="0"/>
              <w:spacing w:line="238" w:lineRule="exact"/>
              <w:ind w:left="107"/>
              <w:rPr>
                <w:sz w:val="22"/>
                <w:szCs w:val="22"/>
              </w:rPr>
            </w:pPr>
            <w:r>
              <w:rPr>
                <w:sz w:val="22"/>
                <w:szCs w:val="22"/>
              </w:rPr>
              <w:t>Annual Development</w:t>
            </w:r>
            <w:r>
              <w:rPr>
                <w:spacing w:val="-6"/>
                <w:sz w:val="22"/>
                <w:szCs w:val="22"/>
              </w:rPr>
              <w:t xml:space="preserve"> </w:t>
            </w:r>
            <w:r>
              <w:rPr>
                <w:sz w:val="22"/>
                <w:szCs w:val="22"/>
              </w:rPr>
              <w:t>calendar.</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245622E6" w14:textId="77777777" w:rsidR="0023519F" w:rsidRDefault="00457D0F">
            <w:pPr>
              <w:pStyle w:val="TableParagraph"/>
              <w:kinsoku w:val="0"/>
              <w:overflowPunct w:val="0"/>
              <w:ind w:left="628"/>
              <w:rPr>
                <w:sz w:val="20"/>
                <w:szCs w:val="20"/>
              </w:rPr>
            </w:pPr>
            <w:r>
              <w:rPr>
                <w:noProof/>
                <w:sz w:val="20"/>
                <w:szCs w:val="20"/>
              </w:rPr>
              <w:drawing>
                <wp:inline distT="0" distB="0" distL="0" distR="0" wp14:anchorId="554EB403" wp14:editId="475CCBAE">
                  <wp:extent cx="304800" cy="304800"/>
                  <wp:effectExtent l="0" t="0" r="0" b="0"/>
                  <wp:docPr id="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7859657" w14:textId="77777777" w:rsidR="0023519F" w:rsidRDefault="00457D0F">
            <w:pPr>
              <w:pStyle w:val="TableParagraph"/>
              <w:kinsoku w:val="0"/>
              <w:overflowPunct w:val="0"/>
              <w:spacing w:before="25" w:line="244" w:lineRule="auto"/>
              <w:ind w:left="507" w:right="2030" w:hanging="170"/>
              <w:rPr>
                <w:rFonts w:ascii="Segoe UI" w:hAnsi="Segoe UI" w:cs="Segoe UI"/>
                <w:w w:val="105"/>
                <w:sz w:val="15"/>
                <w:szCs w:val="15"/>
              </w:rPr>
            </w:pPr>
            <w:r>
              <w:rPr>
                <w:rFonts w:ascii="Segoe UI" w:hAnsi="Segoe UI" w:cs="Segoe UI"/>
                <w:w w:val="105"/>
                <w:sz w:val="15"/>
                <w:szCs w:val="15"/>
              </w:rPr>
              <w:t>develop myself leader.pdf</w:t>
            </w:r>
          </w:p>
        </w:tc>
      </w:tr>
      <w:tr w:rsidR="0023519F" w14:paraId="00D4E9C9" w14:textId="77777777">
        <w:trPr>
          <w:trHeight w:val="258"/>
        </w:trPr>
        <w:tc>
          <w:tcPr>
            <w:tcW w:w="2014" w:type="dxa"/>
            <w:vMerge/>
            <w:tcBorders>
              <w:top w:val="nil"/>
              <w:left w:val="single" w:sz="4" w:space="0" w:color="000000"/>
              <w:bottom w:val="single" w:sz="4" w:space="0" w:color="000000"/>
              <w:right w:val="single" w:sz="4" w:space="0" w:color="000000"/>
            </w:tcBorders>
          </w:tcPr>
          <w:p w14:paraId="4B6274E6"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1B2B7399" w14:textId="77777777" w:rsidR="0023519F" w:rsidRDefault="00457D0F">
            <w:pPr>
              <w:pStyle w:val="TableParagraph"/>
              <w:kinsoku w:val="0"/>
              <w:overflowPunct w:val="0"/>
              <w:spacing w:line="238" w:lineRule="exact"/>
              <w:ind w:left="107"/>
              <w:rPr>
                <w:sz w:val="22"/>
                <w:szCs w:val="22"/>
              </w:rPr>
            </w:pPr>
            <w:r>
              <w:rPr>
                <w:sz w:val="22"/>
                <w:szCs w:val="22"/>
              </w:rPr>
              <w:t>events and</w:t>
            </w:r>
            <w:r>
              <w:rPr>
                <w:spacing w:val="-8"/>
                <w:sz w:val="22"/>
                <w:szCs w:val="22"/>
              </w:rPr>
              <w:t xml:space="preserve"> </w:t>
            </w:r>
            <w:r>
              <w:rPr>
                <w:sz w:val="22"/>
                <w:szCs w:val="22"/>
              </w:rPr>
              <w:t>complaints?</w:t>
            </w:r>
          </w:p>
        </w:tc>
        <w:tc>
          <w:tcPr>
            <w:tcW w:w="5669" w:type="dxa"/>
            <w:tcBorders>
              <w:top w:val="none" w:sz="6" w:space="0" w:color="auto"/>
              <w:left w:val="single" w:sz="4" w:space="0" w:color="000000"/>
              <w:bottom w:val="none" w:sz="6" w:space="0" w:color="auto"/>
              <w:right w:val="single" w:sz="4" w:space="0" w:color="000000"/>
            </w:tcBorders>
          </w:tcPr>
          <w:p w14:paraId="6CFE7877" w14:textId="77777777" w:rsidR="0023519F" w:rsidRDefault="00457D0F">
            <w:pPr>
              <w:pStyle w:val="TableParagraph"/>
              <w:kinsoku w:val="0"/>
              <w:overflowPunct w:val="0"/>
              <w:spacing w:line="238" w:lineRule="exact"/>
              <w:ind w:left="107"/>
              <w:rPr>
                <w:sz w:val="22"/>
                <w:szCs w:val="22"/>
              </w:rPr>
            </w:pPr>
            <w:r>
              <w:rPr>
                <w:sz w:val="22"/>
                <w:szCs w:val="22"/>
              </w:rPr>
              <w:t>Calico feedback approach, Mytime, wheel</w:t>
            </w:r>
            <w:r>
              <w:rPr>
                <w:spacing w:val="-14"/>
                <w:sz w:val="22"/>
                <w:szCs w:val="22"/>
              </w:rPr>
              <w:t xml:space="preserve"> </w:t>
            </w:r>
            <w:r>
              <w:rPr>
                <w:sz w:val="22"/>
                <w:szCs w:val="22"/>
              </w:rPr>
              <w:t>of</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79605CCC" w14:textId="77777777" w:rsidR="0023519F" w:rsidRDefault="0023519F">
            <w:pPr>
              <w:pStyle w:val="TableParagraph"/>
              <w:kinsoku w:val="0"/>
              <w:overflowPunct w:val="0"/>
              <w:rPr>
                <w:rFonts w:ascii="Times New Roman" w:hAnsi="Times New Roman" w:cs="Times New Roman"/>
                <w:sz w:val="18"/>
                <w:szCs w:val="18"/>
              </w:rPr>
            </w:pPr>
          </w:p>
        </w:tc>
      </w:tr>
      <w:tr w:rsidR="0023519F" w14:paraId="5CA1C1F9" w14:textId="77777777">
        <w:trPr>
          <w:trHeight w:val="255"/>
        </w:trPr>
        <w:tc>
          <w:tcPr>
            <w:tcW w:w="2014" w:type="dxa"/>
            <w:vMerge/>
            <w:tcBorders>
              <w:top w:val="nil"/>
              <w:left w:val="single" w:sz="4" w:space="0" w:color="000000"/>
              <w:bottom w:val="single" w:sz="4" w:space="0" w:color="000000"/>
              <w:right w:val="single" w:sz="4" w:space="0" w:color="000000"/>
            </w:tcBorders>
          </w:tcPr>
          <w:p w14:paraId="03197840"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0326D38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38D5100" w14:textId="77777777" w:rsidR="0023519F" w:rsidRDefault="00457D0F">
            <w:pPr>
              <w:pStyle w:val="TableParagraph"/>
              <w:kinsoku w:val="0"/>
              <w:overflowPunct w:val="0"/>
              <w:spacing w:line="236" w:lineRule="exact"/>
              <w:ind w:left="107"/>
              <w:rPr>
                <w:sz w:val="22"/>
                <w:szCs w:val="22"/>
              </w:rPr>
            </w:pPr>
            <w:r>
              <w:rPr>
                <w:sz w:val="22"/>
                <w:szCs w:val="22"/>
              </w:rPr>
              <w:t>growth.</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F691043" w14:textId="77777777" w:rsidR="0023519F" w:rsidRDefault="0023519F">
            <w:pPr>
              <w:pStyle w:val="TableParagraph"/>
              <w:kinsoku w:val="0"/>
              <w:overflowPunct w:val="0"/>
              <w:rPr>
                <w:rFonts w:ascii="Times New Roman" w:hAnsi="Times New Roman" w:cs="Times New Roman"/>
                <w:sz w:val="18"/>
                <w:szCs w:val="18"/>
              </w:rPr>
            </w:pPr>
          </w:p>
        </w:tc>
      </w:tr>
      <w:tr w:rsidR="0023519F" w14:paraId="59AEBB93" w14:textId="77777777">
        <w:trPr>
          <w:trHeight w:val="257"/>
        </w:trPr>
        <w:tc>
          <w:tcPr>
            <w:tcW w:w="2014" w:type="dxa"/>
            <w:vMerge/>
            <w:tcBorders>
              <w:top w:val="nil"/>
              <w:left w:val="single" w:sz="4" w:space="0" w:color="000000"/>
              <w:bottom w:val="single" w:sz="4" w:space="0" w:color="000000"/>
              <w:right w:val="single" w:sz="4" w:space="0" w:color="000000"/>
            </w:tcBorders>
          </w:tcPr>
          <w:p w14:paraId="449B5E99"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1788F810"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7CA1478A" w14:textId="77777777" w:rsidR="0023519F" w:rsidRDefault="00457D0F">
            <w:pPr>
              <w:pStyle w:val="TableParagraph"/>
              <w:kinsoku w:val="0"/>
              <w:overflowPunct w:val="0"/>
              <w:spacing w:line="238" w:lineRule="exact"/>
              <w:ind w:left="107"/>
              <w:rPr>
                <w:sz w:val="22"/>
                <w:szCs w:val="22"/>
              </w:rPr>
            </w:pPr>
            <w:r>
              <w:rPr>
                <w:sz w:val="22"/>
                <w:szCs w:val="22"/>
              </w:rPr>
              <w:t>Calico Leadership training for all</w:t>
            </w:r>
            <w:r>
              <w:rPr>
                <w:spacing w:val="-22"/>
                <w:sz w:val="22"/>
                <w:szCs w:val="22"/>
              </w:rPr>
              <w:t xml:space="preserve"> </w:t>
            </w:r>
            <w:r>
              <w:rPr>
                <w:sz w:val="22"/>
                <w:szCs w:val="22"/>
              </w:rPr>
              <w:t>managers.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2426F25" w14:textId="77777777" w:rsidR="0023519F" w:rsidRDefault="0023519F">
            <w:pPr>
              <w:pStyle w:val="TableParagraph"/>
              <w:kinsoku w:val="0"/>
              <w:overflowPunct w:val="0"/>
              <w:rPr>
                <w:rFonts w:ascii="Times New Roman" w:hAnsi="Times New Roman" w:cs="Times New Roman"/>
                <w:sz w:val="18"/>
                <w:szCs w:val="18"/>
              </w:rPr>
            </w:pPr>
          </w:p>
        </w:tc>
      </w:tr>
      <w:tr w:rsidR="0023519F" w14:paraId="2DF4EF9F" w14:textId="77777777">
        <w:trPr>
          <w:trHeight w:val="257"/>
        </w:trPr>
        <w:tc>
          <w:tcPr>
            <w:tcW w:w="2014" w:type="dxa"/>
            <w:vMerge/>
            <w:tcBorders>
              <w:top w:val="nil"/>
              <w:left w:val="single" w:sz="4" w:space="0" w:color="000000"/>
              <w:bottom w:val="single" w:sz="4" w:space="0" w:color="000000"/>
              <w:right w:val="single" w:sz="4" w:space="0" w:color="000000"/>
            </w:tcBorders>
          </w:tcPr>
          <w:p w14:paraId="1F5EEE24"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17E29899"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6B04DDED" w14:textId="77777777" w:rsidR="0023519F" w:rsidRDefault="00457D0F">
            <w:pPr>
              <w:pStyle w:val="TableParagraph"/>
              <w:kinsoku w:val="0"/>
              <w:overflowPunct w:val="0"/>
              <w:spacing w:line="238" w:lineRule="exact"/>
              <w:ind w:left="107"/>
              <w:rPr>
                <w:sz w:val="22"/>
                <w:szCs w:val="22"/>
              </w:rPr>
            </w:pPr>
            <w:r>
              <w:rPr>
                <w:sz w:val="22"/>
                <w:szCs w:val="22"/>
              </w:rPr>
              <w:t>Delphi and Calico Growth</w:t>
            </w:r>
            <w:r>
              <w:rPr>
                <w:spacing w:val="-13"/>
                <w:sz w:val="22"/>
                <w:szCs w:val="22"/>
              </w:rPr>
              <w:t xml:space="preserve"> </w:t>
            </w:r>
            <w:r>
              <w:rPr>
                <w:sz w:val="22"/>
                <w:szCs w:val="22"/>
              </w:rPr>
              <w:t>groups.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4C2BDB7" w14:textId="77777777" w:rsidR="0023519F" w:rsidRDefault="0023519F">
            <w:pPr>
              <w:pStyle w:val="TableParagraph"/>
              <w:kinsoku w:val="0"/>
              <w:overflowPunct w:val="0"/>
              <w:rPr>
                <w:rFonts w:ascii="Times New Roman" w:hAnsi="Times New Roman" w:cs="Times New Roman"/>
                <w:sz w:val="18"/>
                <w:szCs w:val="18"/>
              </w:rPr>
            </w:pPr>
          </w:p>
        </w:tc>
      </w:tr>
      <w:tr w:rsidR="0023519F" w14:paraId="6632C78B" w14:textId="77777777">
        <w:trPr>
          <w:trHeight w:val="257"/>
        </w:trPr>
        <w:tc>
          <w:tcPr>
            <w:tcW w:w="2014" w:type="dxa"/>
            <w:vMerge/>
            <w:tcBorders>
              <w:top w:val="nil"/>
              <w:left w:val="single" w:sz="4" w:space="0" w:color="000000"/>
              <w:bottom w:val="single" w:sz="4" w:space="0" w:color="000000"/>
              <w:right w:val="single" w:sz="4" w:space="0" w:color="000000"/>
            </w:tcBorders>
          </w:tcPr>
          <w:p w14:paraId="28996DF2"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11BA5D2"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3CB53903" w14:textId="77777777" w:rsidR="0023519F" w:rsidRDefault="00457D0F">
            <w:pPr>
              <w:pStyle w:val="TableParagraph"/>
              <w:kinsoku w:val="0"/>
              <w:overflowPunct w:val="0"/>
              <w:spacing w:line="238" w:lineRule="exact"/>
              <w:ind w:left="107"/>
              <w:rPr>
                <w:sz w:val="22"/>
                <w:szCs w:val="22"/>
              </w:rPr>
            </w:pPr>
            <w:r>
              <w:rPr>
                <w:sz w:val="22"/>
                <w:szCs w:val="22"/>
              </w:rPr>
              <w:t>Manager’s</w:t>
            </w:r>
            <w:r>
              <w:rPr>
                <w:spacing w:val="-5"/>
                <w:sz w:val="22"/>
                <w:szCs w:val="22"/>
              </w:rPr>
              <w:t xml:space="preserve"> </w:t>
            </w:r>
            <w:r>
              <w:rPr>
                <w:sz w:val="22"/>
                <w:szCs w:val="22"/>
              </w:rPr>
              <w:t>forum.</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F590C1F" w14:textId="77777777" w:rsidR="0023519F" w:rsidRDefault="0023519F">
            <w:pPr>
              <w:pStyle w:val="TableParagraph"/>
              <w:kinsoku w:val="0"/>
              <w:overflowPunct w:val="0"/>
              <w:rPr>
                <w:rFonts w:ascii="Times New Roman" w:hAnsi="Times New Roman" w:cs="Times New Roman"/>
                <w:sz w:val="18"/>
                <w:szCs w:val="18"/>
              </w:rPr>
            </w:pPr>
          </w:p>
        </w:tc>
      </w:tr>
      <w:tr w:rsidR="0023519F" w14:paraId="08C1AD80" w14:textId="77777777">
        <w:trPr>
          <w:trHeight w:val="257"/>
        </w:trPr>
        <w:tc>
          <w:tcPr>
            <w:tcW w:w="2014" w:type="dxa"/>
            <w:vMerge/>
            <w:tcBorders>
              <w:top w:val="nil"/>
              <w:left w:val="single" w:sz="4" w:space="0" w:color="000000"/>
              <w:bottom w:val="single" w:sz="4" w:space="0" w:color="000000"/>
              <w:right w:val="single" w:sz="4" w:space="0" w:color="000000"/>
            </w:tcBorders>
          </w:tcPr>
          <w:p w14:paraId="451E07DF"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C20D0D4"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1F80E31" w14:textId="77777777" w:rsidR="0023519F" w:rsidRDefault="00457D0F">
            <w:pPr>
              <w:pStyle w:val="TableParagraph"/>
              <w:kinsoku w:val="0"/>
              <w:overflowPunct w:val="0"/>
              <w:spacing w:line="238" w:lineRule="exact"/>
              <w:ind w:left="107"/>
              <w:rPr>
                <w:sz w:val="22"/>
                <w:szCs w:val="22"/>
              </w:rPr>
            </w:pPr>
            <w:r>
              <w:rPr>
                <w:sz w:val="22"/>
                <w:szCs w:val="22"/>
              </w:rPr>
              <w:t>Skills matrix to develop</w:t>
            </w:r>
            <w:r>
              <w:rPr>
                <w:spacing w:val="-16"/>
                <w:sz w:val="22"/>
                <w:szCs w:val="22"/>
              </w:rPr>
              <w:t xml:space="preserve"> </w:t>
            </w:r>
            <w:r>
              <w:rPr>
                <w:sz w:val="22"/>
                <w:szCs w:val="22"/>
              </w:rPr>
              <w:t>staff.</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2445119E" w14:textId="77777777" w:rsidR="0023519F" w:rsidRDefault="0023519F">
            <w:pPr>
              <w:pStyle w:val="TableParagraph"/>
              <w:kinsoku w:val="0"/>
              <w:overflowPunct w:val="0"/>
              <w:rPr>
                <w:rFonts w:ascii="Times New Roman" w:hAnsi="Times New Roman" w:cs="Times New Roman"/>
                <w:sz w:val="18"/>
                <w:szCs w:val="18"/>
              </w:rPr>
            </w:pPr>
          </w:p>
        </w:tc>
      </w:tr>
      <w:tr w:rsidR="0023519F" w14:paraId="36715E2E" w14:textId="77777777">
        <w:trPr>
          <w:trHeight w:val="256"/>
        </w:trPr>
        <w:tc>
          <w:tcPr>
            <w:tcW w:w="2014" w:type="dxa"/>
            <w:vMerge/>
            <w:tcBorders>
              <w:top w:val="nil"/>
              <w:left w:val="single" w:sz="4" w:space="0" w:color="000000"/>
              <w:bottom w:val="single" w:sz="4" w:space="0" w:color="000000"/>
              <w:right w:val="single" w:sz="4" w:space="0" w:color="000000"/>
            </w:tcBorders>
          </w:tcPr>
          <w:p w14:paraId="0929BC7A"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13057E8"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56A932FA" w14:textId="77777777" w:rsidR="0023519F" w:rsidRDefault="00457D0F">
            <w:pPr>
              <w:pStyle w:val="TableParagraph"/>
              <w:kinsoku w:val="0"/>
              <w:overflowPunct w:val="0"/>
              <w:spacing w:line="236" w:lineRule="exact"/>
              <w:ind w:left="107"/>
              <w:rPr>
                <w:sz w:val="22"/>
                <w:szCs w:val="22"/>
              </w:rPr>
            </w:pPr>
            <w:r>
              <w:rPr>
                <w:sz w:val="22"/>
                <w:szCs w:val="22"/>
              </w:rPr>
              <w:t>Teambuilding training sourced e.g.,</w:t>
            </w:r>
            <w:r>
              <w:rPr>
                <w:spacing w:val="-11"/>
                <w:sz w:val="22"/>
                <w:szCs w:val="22"/>
              </w:rPr>
              <w:t xml:space="preserve"> </w:t>
            </w:r>
            <w:r>
              <w:rPr>
                <w:sz w:val="22"/>
                <w:szCs w:val="22"/>
              </w:rPr>
              <w:t>MBTI</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3415768A" w14:textId="77777777" w:rsidR="0023519F" w:rsidRDefault="0023519F">
            <w:pPr>
              <w:pStyle w:val="TableParagraph"/>
              <w:kinsoku w:val="0"/>
              <w:overflowPunct w:val="0"/>
              <w:rPr>
                <w:rFonts w:ascii="Times New Roman" w:hAnsi="Times New Roman" w:cs="Times New Roman"/>
                <w:sz w:val="18"/>
                <w:szCs w:val="18"/>
              </w:rPr>
            </w:pPr>
          </w:p>
        </w:tc>
      </w:tr>
      <w:tr w:rsidR="0023519F" w14:paraId="29ED0A42" w14:textId="77777777">
        <w:trPr>
          <w:trHeight w:val="257"/>
        </w:trPr>
        <w:tc>
          <w:tcPr>
            <w:tcW w:w="2014" w:type="dxa"/>
            <w:vMerge/>
            <w:tcBorders>
              <w:top w:val="nil"/>
              <w:left w:val="single" w:sz="4" w:space="0" w:color="000000"/>
              <w:bottom w:val="single" w:sz="4" w:space="0" w:color="000000"/>
              <w:right w:val="single" w:sz="4" w:space="0" w:color="000000"/>
            </w:tcBorders>
          </w:tcPr>
          <w:p w14:paraId="3636E094"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72526DBF"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5F492C60" w14:textId="77777777" w:rsidR="0023519F" w:rsidRDefault="00457D0F">
            <w:pPr>
              <w:pStyle w:val="TableParagraph"/>
              <w:kinsoku w:val="0"/>
              <w:overflowPunct w:val="0"/>
              <w:spacing w:line="238" w:lineRule="exact"/>
              <w:ind w:left="107"/>
              <w:rPr>
                <w:sz w:val="22"/>
                <w:szCs w:val="22"/>
              </w:rPr>
            </w:pPr>
            <w:r>
              <w:rPr>
                <w:sz w:val="22"/>
                <w:szCs w:val="22"/>
              </w:rPr>
              <w:t>Delphi Growth</w:t>
            </w:r>
            <w:r>
              <w:rPr>
                <w:spacing w:val="-3"/>
                <w:sz w:val="22"/>
                <w:szCs w:val="22"/>
              </w:rPr>
              <w:t xml:space="preserve"> </w:t>
            </w:r>
            <w:r>
              <w:rPr>
                <w:sz w:val="22"/>
                <w:szCs w:val="22"/>
              </w:rPr>
              <w:t>group</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15383F9C" w14:textId="77777777" w:rsidR="0023519F" w:rsidRDefault="0023519F">
            <w:pPr>
              <w:pStyle w:val="TableParagraph"/>
              <w:kinsoku w:val="0"/>
              <w:overflowPunct w:val="0"/>
              <w:rPr>
                <w:rFonts w:ascii="Times New Roman" w:hAnsi="Times New Roman" w:cs="Times New Roman"/>
                <w:sz w:val="18"/>
                <w:szCs w:val="18"/>
              </w:rPr>
            </w:pPr>
          </w:p>
        </w:tc>
      </w:tr>
      <w:tr w:rsidR="0023519F" w14:paraId="72ED5053" w14:textId="77777777">
        <w:trPr>
          <w:trHeight w:val="257"/>
        </w:trPr>
        <w:tc>
          <w:tcPr>
            <w:tcW w:w="2014" w:type="dxa"/>
            <w:vMerge/>
            <w:tcBorders>
              <w:top w:val="nil"/>
              <w:left w:val="single" w:sz="4" w:space="0" w:color="000000"/>
              <w:bottom w:val="single" w:sz="4" w:space="0" w:color="000000"/>
              <w:right w:val="single" w:sz="4" w:space="0" w:color="000000"/>
            </w:tcBorders>
          </w:tcPr>
          <w:p w14:paraId="05AF3D81"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ED721D5"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E39A30D" w14:textId="77777777" w:rsidR="0023519F" w:rsidRDefault="00457D0F">
            <w:pPr>
              <w:pStyle w:val="TableParagraph"/>
              <w:kinsoku w:val="0"/>
              <w:overflowPunct w:val="0"/>
              <w:spacing w:line="238" w:lineRule="exact"/>
              <w:ind w:left="107"/>
              <w:rPr>
                <w:sz w:val="22"/>
                <w:szCs w:val="22"/>
              </w:rPr>
            </w:pPr>
            <w:r>
              <w:rPr>
                <w:sz w:val="22"/>
                <w:szCs w:val="22"/>
              </w:rPr>
              <w:t>Incidents/complaints lessons learnt</w:t>
            </w:r>
            <w:r>
              <w:rPr>
                <w:spacing w:val="-14"/>
                <w:sz w:val="22"/>
                <w:szCs w:val="22"/>
              </w:rPr>
              <w:t xml:space="preserve"> </w:t>
            </w:r>
            <w:r>
              <w:rPr>
                <w:sz w:val="22"/>
                <w:szCs w:val="22"/>
              </w:rPr>
              <w:t>shared</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5430E5D0" w14:textId="77777777" w:rsidR="0023519F" w:rsidRDefault="0023519F">
            <w:pPr>
              <w:pStyle w:val="TableParagraph"/>
              <w:kinsoku w:val="0"/>
              <w:overflowPunct w:val="0"/>
              <w:rPr>
                <w:rFonts w:ascii="Times New Roman" w:hAnsi="Times New Roman" w:cs="Times New Roman"/>
                <w:sz w:val="18"/>
                <w:szCs w:val="18"/>
              </w:rPr>
            </w:pPr>
          </w:p>
        </w:tc>
      </w:tr>
      <w:tr w:rsidR="0023519F" w14:paraId="722363FC" w14:textId="77777777">
        <w:trPr>
          <w:trHeight w:val="257"/>
        </w:trPr>
        <w:tc>
          <w:tcPr>
            <w:tcW w:w="2014" w:type="dxa"/>
            <w:vMerge/>
            <w:tcBorders>
              <w:top w:val="nil"/>
              <w:left w:val="single" w:sz="4" w:space="0" w:color="000000"/>
              <w:bottom w:val="single" w:sz="4" w:space="0" w:color="000000"/>
              <w:right w:val="single" w:sz="4" w:space="0" w:color="000000"/>
            </w:tcBorders>
          </w:tcPr>
          <w:p w14:paraId="152F7259"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58426CEA"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075929C6" w14:textId="77777777" w:rsidR="0023519F" w:rsidRDefault="00457D0F">
            <w:pPr>
              <w:pStyle w:val="TableParagraph"/>
              <w:kinsoku w:val="0"/>
              <w:overflowPunct w:val="0"/>
              <w:spacing w:line="238" w:lineRule="exact"/>
              <w:ind w:left="107"/>
              <w:rPr>
                <w:sz w:val="22"/>
                <w:szCs w:val="22"/>
              </w:rPr>
            </w:pPr>
            <w:r>
              <w:rPr>
                <w:sz w:val="22"/>
                <w:szCs w:val="22"/>
              </w:rPr>
              <w:t>company wide via operational</w:t>
            </w:r>
            <w:r>
              <w:rPr>
                <w:spacing w:val="-8"/>
                <w:sz w:val="22"/>
                <w:szCs w:val="22"/>
              </w:rPr>
              <w:t xml:space="preserve"> </w:t>
            </w:r>
            <w:r>
              <w:rPr>
                <w:sz w:val="22"/>
                <w:szCs w:val="22"/>
              </w:rPr>
              <w:t>managers</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02A43F77" w14:textId="77777777" w:rsidR="0023519F" w:rsidRDefault="0023519F">
            <w:pPr>
              <w:pStyle w:val="TableParagraph"/>
              <w:kinsoku w:val="0"/>
              <w:overflowPunct w:val="0"/>
              <w:rPr>
                <w:rFonts w:ascii="Times New Roman" w:hAnsi="Times New Roman" w:cs="Times New Roman"/>
                <w:sz w:val="18"/>
                <w:szCs w:val="18"/>
              </w:rPr>
            </w:pPr>
          </w:p>
        </w:tc>
      </w:tr>
      <w:tr w:rsidR="0023519F" w14:paraId="08A4DA76" w14:textId="77777777">
        <w:trPr>
          <w:trHeight w:val="257"/>
        </w:trPr>
        <w:tc>
          <w:tcPr>
            <w:tcW w:w="2014" w:type="dxa"/>
            <w:vMerge/>
            <w:tcBorders>
              <w:top w:val="nil"/>
              <w:left w:val="single" w:sz="4" w:space="0" w:color="000000"/>
              <w:bottom w:val="single" w:sz="4" w:space="0" w:color="000000"/>
              <w:right w:val="single" w:sz="4" w:space="0" w:color="000000"/>
            </w:tcBorders>
          </w:tcPr>
          <w:p w14:paraId="52BFBDBF"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none" w:sz="6" w:space="0" w:color="auto"/>
              <w:right w:val="single" w:sz="4" w:space="0" w:color="000000"/>
            </w:tcBorders>
          </w:tcPr>
          <w:p w14:paraId="20DF3B41"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none" w:sz="6" w:space="0" w:color="auto"/>
              <w:right w:val="single" w:sz="4" w:space="0" w:color="000000"/>
            </w:tcBorders>
          </w:tcPr>
          <w:p w14:paraId="2EF0F18C" w14:textId="77777777" w:rsidR="0023519F" w:rsidRDefault="00457D0F">
            <w:pPr>
              <w:pStyle w:val="TableParagraph"/>
              <w:kinsoku w:val="0"/>
              <w:overflowPunct w:val="0"/>
              <w:spacing w:line="238" w:lineRule="exact"/>
              <w:ind w:left="107"/>
              <w:rPr>
                <w:sz w:val="22"/>
                <w:szCs w:val="22"/>
              </w:rPr>
            </w:pPr>
            <w:r>
              <w:rPr>
                <w:sz w:val="22"/>
                <w:szCs w:val="22"/>
              </w:rPr>
              <w:t>meetings and cascaded to staff at</w:t>
            </w:r>
            <w:r>
              <w:rPr>
                <w:spacing w:val="-7"/>
                <w:sz w:val="22"/>
                <w:szCs w:val="22"/>
              </w:rPr>
              <w:t xml:space="preserve"> </w:t>
            </w:r>
            <w:r>
              <w:rPr>
                <w:sz w:val="22"/>
                <w:szCs w:val="22"/>
              </w:rPr>
              <w:t>team</w:t>
            </w:r>
          </w:p>
        </w:tc>
        <w:tc>
          <w:tcPr>
            <w:tcW w:w="3516" w:type="dxa"/>
            <w:tcBorders>
              <w:top w:val="none" w:sz="6" w:space="0" w:color="auto"/>
              <w:left w:val="single" w:sz="4" w:space="0" w:color="000000"/>
              <w:bottom w:val="none" w:sz="6" w:space="0" w:color="auto"/>
              <w:right w:val="single" w:sz="4" w:space="0" w:color="000000"/>
            </w:tcBorders>
            <w:shd w:val="clear" w:color="auto" w:fill="00AF50"/>
          </w:tcPr>
          <w:p w14:paraId="6C6F65E4" w14:textId="77777777" w:rsidR="0023519F" w:rsidRDefault="0023519F">
            <w:pPr>
              <w:pStyle w:val="TableParagraph"/>
              <w:kinsoku w:val="0"/>
              <w:overflowPunct w:val="0"/>
              <w:rPr>
                <w:rFonts w:ascii="Times New Roman" w:hAnsi="Times New Roman" w:cs="Times New Roman"/>
                <w:sz w:val="18"/>
                <w:szCs w:val="18"/>
              </w:rPr>
            </w:pPr>
          </w:p>
        </w:tc>
      </w:tr>
      <w:tr w:rsidR="0023519F" w14:paraId="21DFBA1E" w14:textId="77777777">
        <w:trPr>
          <w:trHeight w:val="263"/>
        </w:trPr>
        <w:tc>
          <w:tcPr>
            <w:tcW w:w="2014" w:type="dxa"/>
            <w:vMerge/>
            <w:tcBorders>
              <w:top w:val="nil"/>
              <w:left w:val="single" w:sz="4" w:space="0" w:color="000000"/>
              <w:bottom w:val="single" w:sz="4" w:space="0" w:color="000000"/>
              <w:right w:val="single" w:sz="4" w:space="0" w:color="000000"/>
            </w:tcBorders>
          </w:tcPr>
          <w:p w14:paraId="375D9372" w14:textId="77777777" w:rsidR="0023519F" w:rsidRDefault="0023519F">
            <w:pPr>
              <w:pStyle w:val="BodyText"/>
              <w:kinsoku w:val="0"/>
              <w:overflowPunct w:val="0"/>
              <w:spacing w:after="1"/>
              <w:rPr>
                <w:rFonts w:ascii="Verdana" w:hAnsi="Verdana" w:cs="Verdana"/>
                <w:sz w:val="2"/>
                <w:szCs w:val="2"/>
              </w:rPr>
            </w:pPr>
          </w:p>
        </w:tc>
        <w:tc>
          <w:tcPr>
            <w:tcW w:w="2979" w:type="dxa"/>
            <w:tcBorders>
              <w:top w:val="none" w:sz="6" w:space="0" w:color="auto"/>
              <w:left w:val="single" w:sz="4" w:space="0" w:color="000000"/>
              <w:bottom w:val="single" w:sz="4" w:space="0" w:color="000000"/>
              <w:right w:val="single" w:sz="4" w:space="0" w:color="000000"/>
            </w:tcBorders>
          </w:tcPr>
          <w:p w14:paraId="1BEE4732" w14:textId="77777777" w:rsidR="0023519F" w:rsidRDefault="0023519F">
            <w:pPr>
              <w:pStyle w:val="TableParagraph"/>
              <w:kinsoku w:val="0"/>
              <w:overflowPunct w:val="0"/>
              <w:rPr>
                <w:rFonts w:ascii="Times New Roman" w:hAnsi="Times New Roman" w:cs="Times New Roman"/>
                <w:sz w:val="18"/>
                <w:szCs w:val="18"/>
              </w:rPr>
            </w:pPr>
          </w:p>
        </w:tc>
        <w:tc>
          <w:tcPr>
            <w:tcW w:w="5669" w:type="dxa"/>
            <w:tcBorders>
              <w:top w:val="none" w:sz="6" w:space="0" w:color="auto"/>
              <w:left w:val="single" w:sz="4" w:space="0" w:color="000000"/>
              <w:bottom w:val="single" w:sz="4" w:space="0" w:color="000000"/>
              <w:right w:val="single" w:sz="4" w:space="0" w:color="000000"/>
            </w:tcBorders>
          </w:tcPr>
          <w:p w14:paraId="1F2E0748" w14:textId="77777777" w:rsidR="0023519F" w:rsidRDefault="00457D0F">
            <w:pPr>
              <w:pStyle w:val="TableParagraph"/>
              <w:kinsoku w:val="0"/>
              <w:overflowPunct w:val="0"/>
              <w:spacing w:line="244" w:lineRule="exact"/>
              <w:ind w:left="107"/>
              <w:rPr>
                <w:sz w:val="22"/>
                <w:szCs w:val="22"/>
              </w:rPr>
            </w:pPr>
            <w:r>
              <w:rPr>
                <w:sz w:val="22"/>
                <w:szCs w:val="22"/>
              </w:rPr>
              <w:t>meetings.</w:t>
            </w:r>
          </w:p>
        </w:tc>
        <w:tc>
          <w:tcPr>
            <w:tcW w:w="3516" w:type="dxa"/>
            <w:tcBorders>
              <w:top w:val="none" w:sz="6" w:space="0" w:color="auto"/>
              <w:left w:val="single" w:sz="4" w:space="0" w:color="000000"/>
              <w:bottom w:val="single" w:sz="4" w:space="0" w:color="000000"/>
              <w:right w:val="single" w:sz="4" w:space="0" w:color="000000"/>
            </w:tcBorders>
            <w:shd w:val="clear" w:color="auto" w:fill="00AF50"/>
          </w:tcPr>
          <w:p w14:paraId="43DA1EE3" w14:textId="77777777" w:rsidR="0023519F" w:rsidRDefault="0023519F">
            <w:pPr>
              <w:pStyle w:val="TableParagraph"/>
              <w:kinsoku w:val="0"/>
              <w:overflowPunct w:val="0"/>
              <w:rPr>
                <w:rFonts w:ascii="Times New Roman" w:hAnsi="Times New Roman" w:cs="Times New Roman"/>
                <w:sz w:val="18"/>
                <w:szCs w:val="18"/>
              </w:rPr>
            </w:pPr>
          </w:p>
        </w:tc>
      </w:tr>
    </w:tbl>
    <w:p w14:paraId="1EF3C799" w14:textId="77777777" w:rsidR="0023519F" w:rsidRDefault="0023519F"/>
    <w:sectPr w:rsidR="0023519F">
      <w:pgSz w:w="16840" w:h="11910" w:orient="landscape"/>
      <w:pgMar w:top="1380" w:right="580" w:bottom="1480" w:left="1840" w:header="709" w:footer="1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D6F1" w14:textId="77777777" w:rsidR="0023519F" w:rsidRDefault="00457D0F">
      <w:r>
        <w:separator/>
      </w:r>
    </w:p>
  </w:endnote>
  <w:endnote w:type="continuationSeparator" w:id="0">
    <w:p w14:paraId="1100487B" w14:textId="77777777" w:rsidR="0023519F" w:rsidRDefault="0045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B8A2" w14:textId="77777777" w:rsidR="00457D0F" w:rsidRDefault="0045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3D0D" w14:textId="77777777" w:rsidR="00457D0F" w:rsidRDefault="00457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2009" w14:textId="77777777" w:rsidR="00457D0F" w:rsidRDefault="00457D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4FC2" w14:textId="77777777" w:rsidR="0023519F" w:rsidRDefault="00457D0F">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14:anchorId="79ECEA4D" wp14:editId="10E585E2">
              <wp:simplePos x="0" y="0"/>
              <wp:positionH relativeFrom="page">
                <wp:posOffset>2736850</wp:posOffset>
              </wp:positionH>
              <wp:positionV relativeFrom="page">
                <wp:posOffset>6555740</wp:posOffset>
              </wp:positionV>
              <wp:extent cx="5347335" cy="565150"/>
              <wp:effectExtent l="0" t="0" r="0" b="0"/>
              <wp:wrapNone/>
              <wp:docPr id="2119138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EF9F" w14:textId="528E55C1" w:rsidR="0023519F" w:rsidRDefault="00457D0F">
                          <w:pPr>
                            <w:pStyle w:val="BodyText"/>
                            <w:kinsoku w:val="0"/>
                            <w:overflowPunct w:val="0"/>
                            <w:spacing w:before="0" w:line="264" w:lineRule="exact"/>
                            <w:ind w:left="20" w:right="78"/>
                            <w:jc w:val="center"/>
                            <w:rPr>
                              <w:b/>
                              <w:bCs/>
                              <w:color w:val="0067AC"/>
                              <w:sz w:val="24"/>
                              <w:szCs w:val="24"/>
                            </w:rPr>
                          </w:pPr>
                          <w:r>
                            <w:rPr>
                              <w:color w:val="0067AC"/>
                              <w:sz w:val="24"/>
                              <w:szCs w:val="24"/>
                            </w:rPr>
                            <w:t xml:space="preserve">Page </w:t>
                          </w:r>
                          <w:r>
                            <w:rPr>
                              <w:b/>
                              <w:bCs/>
                              <w:color w:val="0067AC"/>
                              <w:sz w:val="24"/>
                              <w:szCs w:val="24"/>
                            </w:rPr>
                            <w:fldChar w:fldCharType="begin"/>
                          </w:r>
                          <w:r>
                            <w:rPr>
                              <w:b/>
                              <w:bCs/>
                              <w:color w:val="0067AC"/>
                              <w:sz w:val="24"/>
                              <w:szCs w:val="24"/>
                            </w:rPr>
                            <w:instrText xml:space="preserve"> PAGE </w:instrText>
                          </w:r>
                          <w:r w:rsidR="005574AC">
                            <w:rPr>
                              <w:b/>
                              <w:bCs/>
                              <w:color w:val="0067AC"/>
                              <w:sz w:val="24"/>
                              <w:szCs w:val="24"/>
                            </w:rPr>
                            <w:fldChar w:fldCharType="separate"/>
                          </w:r>
                          <w:r w:rsidR="005574AC">
                            <w:rPr>
                              <w:b/>
                              <w:bCs/>
                              <w:noProof/>
                              <w:color w:val="0067AC"/>
                              <w:sz w:val="24"/>
                              <w:szCs w:val="24"/>
                            </w:rPr>
                            <w:t>3</w:t>
                          </w:r>
                          <w:r>
                            <w:rPr>
                              <w:b/>
                              <w:bCs/>
                              <w:color w:val="0067AC"/>
                              <w:sz w:val="24"/>
                              <w:szCs w:val="24"/>
                            </w:rPr>
                            <w:fldChar w:fldCharType="end"/>
                          </w:r>
                          <w:r>
                            <w:rPr>
                              <w:b/>
                              <w:bCs/>
                              <w:color w:val="0067AC"/>
                              <w:sz w:val="24"/>
                              <w:szCs w:val="24"/>
                            </w:rPr>
                            <w:t xml:space="preserve"> </w:t>
                          </w:r>
                          <w:r>
                            <w:rPr>
                              <w:color w:val="0067AC"/>
                              <w:sz w:val="24"/>
                              <w:szCs w:val="24"/>
                            </w:rPr>
                            <w:t>of</w:t>
                          </w:r>
                          <w:r>
                            <w:rPr>
                              <w:color w:val="0067AC"/>
                              <w:spacing w:val="-2"/>
                              <w:sz w:val="24"/>
                              <w:szCs w:val="24"/>
                            </w:rPr>
                            <w:t xml:space="preserve"> </w:t>
                          </w:r>
                          <w:r>
                            <w:rPr>
                              <w:b/>
                              <w:bCs/>
                              <w:color w:val="0067AC"/>
                              <w:sz w:val="24"/>
                              <w:szCs w:val="24"/>
                            </w:rPr>
                            <w:t>47</w:t>
                          </w:r>
                        </w:p>
                        <w:p w14:paraId="7D7C8A1D" w14:textId="77777777" w:rsidR="0023519F" w:rsidRDefault="00457D0F">
                          <w:pPr>
                            <w:pStyle w:val="BodyText"/>
                            <w:kinsoku w:val="0"/>
                            <w:overflowPunct w:val="0"/>
                            <w:spacing w:before="76" w:line="237" w:lineRule="auto"/>
                            <w:ind w:left="20" w:right="78"/>
                            <w:jc w:val="center"/>
                            <w:rPr>
                              <w:color w:val="7E7E7E"/>
                            </w:rPr>
                          </w:pPr>
                          <w:r>
                            <w:rPr>
                              <w:color w:val="808080"/>
                            </w:rPr>
                            <w:t xml:space="preserve">Permission is not granted for this document to be used without the explicit consent of Delphi </w:t>
                          </w:r>
                          <w:r>
                            <w:rPr>
                              <w:color w:val="7E7E7E"/>
                            </w:rPr>
                            <w:t>Registered in England 06944767 /</w:t>
                          </w:r>
                          <w:r>
                            <w:rPr>
                              <w:color w:val="7E7E7E"/>
                              <w:spacing w:val="-6"/>
                            </w:rPr>
                            <w:t xml:space="preserve"> </w:t>
                          </w:r>
                          <w:r>
                            <w:rPr>
                              <w:color w:val="7E7E7E"/>
                            </w:rPr>
                            <w:t>06014150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CEA4D" id="_x0000_t202" coordsize="21600,21600" o:spt="202" path="m,l,21600r21600,l21600,xe">
              <v:stroke joinstyle="miter"/>
              <v:path gradientshapeok="t" o:connecttype="rect"/>
            </v:shapetype>
            <v:shape id="Text Box 2" o:spid="_x0000_s1030" type="#_x0000_t202" style="position:absolute;margin-left:215.5pt;margin-top:516.2pt;width:421.05pt;height: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" o:allowincell="f" filled="f" stroked="f">
              <v:textbox inset="0,0,0,0">
                <w:txbxContent>
                  <w:p w14:paraId="6233EF9F" w14:textId="528E55C1" w:rsidR="0023519F" w:rsidRDefault="00457D0F">
                    <w:pPr>
                      <w:pStyle w:val="BodyText"/>
                      <w:kinsoku w:val="0"/>
                      <w:overflowPunct w:val="0"/>
                      <w:spacing w:before="0" w:line="264" w:lineRule="exact"/>
                      <w:ind w:left="20" w:right="78"/>
                      <w:jc w:val="center"/>
                      <w:rPr>
                        <w:b/>
                        <w:bCs/>
                        <w:color w:val="0067AC"/>
                        <w:sz w:val="24"/>
                        <w:szCs w:val="24"/>
                      </w:rPr>
                    </w:pPr>
                    <w:r>
                      <w:rPr>
                        <w:color w:val="0067AC"/>
                        <w:sz w:val="24"/>
                        <w:szCs w:val="24"/>
                      </w:rPr>
                      <w:t xml:space="preserve">Page </w:t>
                    </w:r>
                    <w:r>
                      <w:rPr>
                        <w:b/>
                        <w:bCs/>
                        <w:color w:val="0067AC"/>
                        <w:sz w:val="24"/>
                        <w:szCs w:val="24"/>
                      </w:rPr>
                      <w:fldChar w:fldCharType="begin"/>
                    </w:r>
                    <w:r>
                      <w:rPr>
                        <w:b/>
                        <w:bCs/>
                        <w:color w:val="0067AC"/>
                        <w:sz w:val="24"/>
                        <w:szCs w:val="24"/>
                      </w:rPr>
                      <w:instrText xml:space="preserve"> PAGE </w:instrText>
                    </w:r>
                    <w:r w:rsidR="005574AC">
                      <w:rPr>
                        <w:b/>
                        <w:bCs/>
                        <w:color w:val="0067AC"/>
                        <w:sz w:val="24"/>
                        <w:szCs w:val="24"/>
                      </w:rPr>
                      <w:fldChar w:fldCharType="separate"/>
                    </w:r>
                    <w:r w:rsidR="005574AC">
                      <w:rPr>
                        <w:b/>
                        <w:bCs/>
                        <w:noProof/>
                        <w:color w:val="0067AC"/>
                        <w:sz w:val="24"/>
                        <w:szCs w:val="24"/>
                      </w:rPr>
                      <w:t>3</w:t>
                    </w:r>
                    <w:r>
                      <w:rPr>
                        <w:b/>
                        <w:bCs/>
                        <w:color w:val="0067AC"/>
                        <w:sz w:val="24"/>
                        <w:szCs w:val="24"/>
                      </w:rPr>
                      <w:fldChar w:fldCharType="end"/>
                    </w:r>
                    <w:r>
                      <w:rPr>
                        <w:b/>
                        <w:bCs/>
                        <w:color w:val="0067AC"/>
                        <w:sz w:val="24"/>
                        <w:szCs w:val="24"/>
                      </w:rPr>
                      <w:t xml:space="preserve"> </w:t>
                    </w:r>
                    <w:r>
                      <w:rPr>
                        <w:color w:val="0067AC"/>
                        <w:sz w:val="24"/>
                        <w:szCs w:val="24"/>
                      </w:rPr>
                      <w:t>of</w:t>
                    </w:r>
                    <w:r>
                      <w:rPr>
                        <w:color w:val="0067AC"/>
                        <w:spacing w:val="-2"/>
                        <w:sz w:val="24"/>
                        <w:szCs w:val="24"/>
                      </w:rPr>
                      <w:t xml:space="preserve"> </w:t>
                    </w:r>
                    <w:r>
                      <w:rPr>
                        <w:b/>
                        <w:bCs/>
                        <w:color w:val="0067AC"/>
                        <w:sz w:val="24"/>
                        <w:szCs w:val="24"/>
                      </w:rPr>
                      <w:t>47</w:t>
                    </w:r>
                  </w:p>
                  <w:p w14:paraId="7D7C8A1D" w14:textId="77777777" w:rsidR="0023519F" w:rsidRDefault="00457D0F">
                    <w:pPr>
                      <w:pStyle w:val="BodyText"/>
                      <w:kinsoku w:val="0"/>
                      <w:overflowPunct w:val="0"/>
                      <w:spacing w:before="76" w:line="237" w:lineRule="auto"/>
                      <w:ind w:left="20" w:right="78"/>
                      <w:jc w:val="center"/>
                      <w:rPr>
                        <w:color w:val="7E7E7E"/>
                      </w:rPr>
                    </w:pPr>
                    <w:r>
                      <w:rPr>
                        <w:color w:val="808080"/>
                      </w:rPr>
                      <w:t xml:space="preserve">Permission is not granted for this document to be used without the explicit consent of Delphi </w:t>
                    </w:r>
                    <w:r>
                      <w:rPr>
                        <w:color w:val="7E7E7E"/>
                      </w:rPr>
                      <w:t>Registered in England 06944767 /</w:t>
                    </w:r>
                    <w:r>
                      <w:rPr>
                        <w:color w:val="7E7E7E"/>
                        <w:spacing w:val="-6"/>
                      </w:rPr>
                      <w:t xml:space="preserve"> </w:t>
                    </w:r>
                    <w:r>
                      <w:rPr>
                        <w:color w:val="7E7E7E"/>
                      </w:rPr>
                      <w:t>06014150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9DF7" w14:textId="77777777" w:rsidR="0023519F" w:rsidRDefault="00457D0F">
      <w:r>
        <w:separator/>
      </w:r>
    </w:p>
  </w:footnote>
  <w:footnote w:type="continuationSeparator" w:id="0">
    <w:p w14:paraId="3ACC78A3" w14:textId="77777777" w:rsidR="0023519F" w:rsidRDefault="0045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E9B" w14:textId="77777777" w:rsidR="00457D0F" w:rsidRDefault="00457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D604" w14:textId="77777777" w:rsidR="00457D0F" w:rsidRDefault="00457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65F3" w14:textId="77777777" w:rsidR="00457D0F" w:rsidRDefault="00457D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1F01" w14:textId="77777777" w:rsidR="0023519F" w:rsidRDefault="00457D0F">
    <w:pPr>
      <w:pStyle w:val="BodyText"/>
      <w:kinsoku w:val="0"/>
      <w:overflowPunct w:val="0"/>
      <w:spacing w:before="0"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7A6B1DD" wp14:editId="7102225B">
              <wp:simplePos x="0" y="0"/>
              <wp:positionH relativeFrom="page">
                <wp:posOffset>1260475</wp:posOffset>
              </wp:positionH>
              <wp:positionV relativeFrom="page">
                <wp:posOffset>450215</wp:posOffset>
              </wp:positionV>
              <wp:extent cx="1117600" cy="431800"/>
              <wp:effectExtent l="0" t="0" r="0" b="0"/>
              <wp:wrapNone/>
              <wp:docPr id="15981277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97295" w14:textId="77777777" w:rsidR="0023519F" w:rsidRDefault="00457D0F">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E0B83A" wp14:editId="3308842E">
                                <wp:extent cx="1114425" cy="4381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p w14:paraId="262D9486" w14:textId="77777777" w:rsidR="0023519F" w:rsidRDefault="0023519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6B1DD" id="Rectangle 1" o:spid="_x0000_s1029" style="position:absolute;margin-left:99.25pt;margin-top:35.45pt;width:88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" o:allowincell="f" filled="f" stroked="f">
              <v:textbox inset="0,0,0,0">
                <w:txbxContent>
                  <w:p w14:paraId="38797295" w14:textId="77777777" w:rsidR="0023519F" w:rsidRDefault="00457D0F">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E0B83A" wp14:editId="3308842E">
                          <wp:extent cx="1114425" cy="4381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p w14:paraId="262D9486" w14:textId="77777777" w:rsidR="0023519F" w:rsidRDefault="0023519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725" w:hanging="360"/>
      </w:pPr>
    </w:lvl>
    <w:lvl w:ilvl="2">
      <w:numFmt w:val="bullet"/>
      <w:lvlText w:val="•"/>
      <w:lvlJc w:val="left"/>
      <w:pPr>
        <w:ind w:left="990" w:hanging="360"/>
      </w:pPr>
    </w:lvl>
    <w:lvl w:ilvl="3">
      <w:numFmt w:val="bullet"/>
      <w:lvlText w:val="•"/>
      <w:lvlJc w:val="left"/>
      <w:pPr>
        <w:ind w:left="1255" w:hanging="360"/>
      </w:pPr>
    </w:lvl>
    <w:lvl w:ilvl="4">
      <w:numFmt w:val="bullet"/>
      <w:lvlText w:val="•"/>
      <w:lvlJc w:val="left"/>
      <w:pPr>
        <w:ind w:left="1520" w:hanging="360"/>
      </w:pPr>
    </w:lvl>
    <w:lvl w:ilvl="5">
      <w:numFmt w:val="bullet"/>
      <w:lvlText w:val="•"/>
      <w:lvlJc w:val="left"/>
      <w:pPr>
        <w:ind w:left="1785" w:hanging="360"/>
      </w:pPr>
    </w:lvl>
    <w:lvl w:ilvl="6">
      <w:numFmt w:val="bullet"/>
      <w:lvlText w:val="•"/>
      <w:lvlJc w:val="left"/>
      <w:pPr>
        <w:ind w:left="2050" w:hanging="360"/>
      </w:pPr>
    </w:lvl>
    <w:lvl w:ilvl="7">
      <w:numFmt w:val="bullet"/>
      <w:lvlText w:val="•"/>
      <w:lvlJc w:val="left"/>
      <w:pPr>
        <w:ind w:left="2315" w:hanging="360"/>
      </w:pPr>
    </w:lvl>
    <w:lvl w:ilvl="8">
      <w:numFmt w:val="bullet"/>
      <w:lvlText w:val="•"/>
      <w:lvlJc w:val="left"/>
      <w:pPr>
        <w:ind w:left="2580" w:hanging="360"/>
      </w:pPr>
    </w:lvl>
  </w:abstractNum>
  <w:abstractNum w:abstractNumId="1" w15:restartNumberingAfterBreak="0">
    <w:nsid w:val="00000403"/>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710" w:hanging="360"/>
      </w:pPr>
    </w:lvl>
    <w:lvl w:ilvl="2">
      <w:numFmt w:val="bullet"/>
      <w:lvlText w:val="•"/>
      <w:lvlJc w:val="left"/>
      <w:pPr>
        <w:ind w:left="961" w:hanging="360"/>
      </w:pPr>
    </w:lvl>
    <w:lvl w:ilvl="3">
      <w:numFmt w:val="bullet"/>
      <w:lvlText w:val="•"/>
      <w:lvlJc w:val="left"/>
      <w:pPr>
        <w:ind w:left="1212" w:hanging="360"/>
      </w:pPr>
    </w:lvl>
    <w:lvl w:ilvl="4">
      <w:numFmt w:val="bullet"/>
      <w:lvlText w:val="•"/>
      <w:lvlJc w:val="left"/>
      <w:pPr>
        <w:ind w:left="1463" w:hanging="360"/>
      </w:pPr>
    </w:lvl>
    <w:lvl w:ilvl="5">
      <w:numFmt w:val="bullet"/>
      <w:lvlText w:val="•"/>
      <w:lvlJc w:val="left"/>
      <w:pPr>
        <w:ind w:left="1714" w:hanging="360"/>
      </w:pPr>
    </w:lvl>
    <w:lvl w:ilvl="6">
      <w:numFmt w:val="bullet"/>
      <w:lvlText w:val="•"/>
      <w:lvlJc w:val="left"/>
      <w:pPr>
        <w:ind w:left="1965" w:hanging="360"/>
      </w:pPr>
    </w:lvl>
    <w:lvl w:ilvl="7">
      <w:numFmt w:val="bullet"/>
      <w:lvlText w:val="•"/>
      <w:lvlJc w:val="left"/>
      <w:pPr>
        <w:ind w:left="2216" w:hanging="360"/>
      </w:pPr>
    </w:lvl>
    <w:lvl w:ilvl="8">
      <w:numFmt w:val="bullet"/>
      <w:lvlText w:val="•"/>
      <w:lvlJc w:val="left"/>
      <w:pPr>
        <w:ind w:left="2467" w:hanging="360"/>
      </w:pPr>
    </w:lvl>
  </w:abstractNum>
  <w:abstractNum w:abstractNumId="2" w15:restartNumberingAfterBreak="0">
    <w:nsid w:val="00000404"/>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710" w:hanging="360"/>
      </w:pPr>
    </w:lvl>
    <w:lvl w:ilvl="2">
      <w:numFmt w:val="bullet"/>
      <w:lvlText w:val="•"/>
      <w:lvlJc w:val="left"/>
      <w:pPr>
        <w:ind w:left="961" w:hanging="360"/>
      </w:pPr>
    </w:lvl>
    <w:lvl w:ilvl="3">
      <w:numFmt w:val="bullet"/>
      <w:lvlText w:val="•"/>
      <w:lvlJc w:val="left"/>
      <w:pPr>
        <w:ind w:left="1212" w:hanging="360"/>
      </w:pPr>
    </w:lvl>
    <w:lvl w:ilvl="4">
      <w:numFmt w:val="bullet"/>
      <w:lvlText w:val="•"/>
      <w:lvlJc w:val="left"/>
      <w:pPr>
        <w:ind w:left="1463" w:hanging="360"/>
      </w:pPr>
    </w:lvl>
    <w:lvl w:ilvl="5">
      <w:numFmt w:val="bullet"/>
      <w:lvlText w:val="•"/>
      <w:lvlJc w:val="left"/>
      <w:pPr>
        <w:ind w:left="1714" w:hanging="360"/>
      </w:pPr>
    </w:lvl>
    <w:lvl w:ilvl="6">
      <w:numFmt w:val="bullet"/>
      <w:lvlText w:val="•"/>
      <w:lvlJc w:val="left"/>
      <w:pPr>
        <w:ind w:left="1965" w:hanging="360"/>
      </w:pPr>
    </w:lvl>
    <w:lvl w:ilvl="7">
      <w:numFmt w:val="bullet"/>
      <w:lvlText w:val="•"/>
      <w:lvlJc w:val="left"/>
      <w:pPr>
        <w:ind w:left="2216" w:hanging="360"/>
      </w:pPr>
    </w:lvl>
    <w:lvl w:ilvl="8">
      <w:numFmt w:val="bullet"/>
      <w:lvlText w:val="•"/>
      <w:lvlJc w:val="left"/>
      <w:pPr>
        <w:ind w:left="2467" w:hanging="360"/>
      </w:pPr>
    </w:lvl>
  </w:abstractNum>
  <w:abstractNum w:abstractNumId="3" w15:restartNumberingAfterBreak="0">
    <w:nsid w:val="00000405"/>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710" w:hanging="360"/>
      </w:pPr>
    </w:lvl>
    <w:lvl w:ilvl="2">
      <w:numFmt w:val="bullet"/>
      <w:lvlText w:val="•"/>
      <w:lvlJc w:val="left"/>
      <w:pPr>
        <w:ind w:left="961" w:hanging="360"/>
      </w:pPr>
    </w:lvl>
    <w:lvl w:ilvl="3">
      <w:numFmt w:val="bullet"/>
      <w:lvlText w:val="•"/>
      <w:lvlJc w:val="left"/>
      <w:pPr>
        <w:ind w:left="1212" w:hanging="360"/>
      </w:pPr>
    </w:lvl>
    <w:lvl w:ilvl="4">
      <w:numFmt w:val="bullet"/>
      <w:lvlText w:val="•"/>
      <w:lvlJc w:val="left"/>
      <w:pPr>
        <w:ind w:left="1463" w:hanging="360"/>
      </w:pPr>
    </w:lvl>
    <w:lvl w:ilvl="5">
      <w:numFmt w:val="bullet"/>
      <w:lvlText w:val="•"/>
      <w:lvlJc w:val="left"/>
      <w:pPr>
        <w:ind w:left="1714" w:hanging="360"/>
      </w:pPr>
    </w:lvl>
    <w:lvl w:ilvl="6">
      <w:numFmt w:val="bullet"/>
      <w:lvlText w:val="•"/>
      <w:lvlJc w:val="left"/>
      <w:pPr>
        <w:ind w:left="1965" w:hanging="360"/>
      </w:pPr>
    </w:lvl>
    <w:lvl w:ilvl="7">
      <w:numFmt w:val="bullet"/>
      <w:lvlText w:val="•"/>
      <w:lvlJc w:val="left"/>
      <w:pPr>
        <w:ind w:left="2216" w:hanging="360"/>
      </w:pPr>
    </w:lvl>
    <w:lvl w:ilvl="8">
      <w:numFmt w:val="bullet"/>
      <w:lvlText w:val="•"/>
      <w:lvlJc w:val="left"/>
      <w:pPr>
        <w:ind w:left="2467" w:hanging="360"/>
      </w:pPr>
    </w:lvl>
  </w:abstractNum>
  <w:abstractNum w:abstractNumId="4" w15:restartNumberingAfterBreak="0">
    <w:nsid w:val="00000406"/>
    <w:multiLevelType w:val="multilevel"/>
    <w:tmpl w:val="FFFFFFFF"/>
    <w:lvl w:ilvl="0">
      <w:numFmt w:val="bullet"/>
      <w:lvlText w:val=""/>
      <w:lvlJc w:val="left"/>
      <w:pPr>
        <w:ind w:left="467" w:hanging="360"/>
      </w:pPr>
      <w:rPr>
        <w:rFonts w:ascii="Symbol" w:hAnsi="Symbol" w:cs="Symbol"/>
        <w:b w:val="0"/>
        <w:bCs w:val="0"/>
        <w:w w:val="99"/>
        <w:sz w:val="20"/>
        <w:szCs w:val="20"/>
      </w:rPr>
    </w:lvl>
    <w:lvl w:ilvl="1">
      <w:numFmt w:val="bullet"/>
      <w:lvlText w:val="•"/>
      <w:lvlJc w:val="left"/>
      <w:pPr>
        <w:ind w:left="710" w:hanging="360"/>
      </w:pPr>
    </w:lvl>
    <w:lvl w:ilvl="2">
      <w:numFmt w:val="bullet"/>
      <w:lvlText w:val="•"/>
      <w:lvlJc w:val="left"/>
      <w:pPr>
        <w:ind w:left="961" w:hanging="360"/>
      </w:pPr>
    </w:lvl>
    <w:lvl w:ilvl="3">
      <w:numFmt w:val="bullet"/>
      <w:lvlText w:val="•"/>
      <w:lvlJc w:val="left"/>
      <w:pPr>
        <w:ind w:left="1212" w:hanging="360"/>
      </w:pPr>
    </w:lvl>
    <w:lvl w:ilvl="4">
      <w:numFmt w:val="bullet"/>
      <w:lvlText w:val="•"/>
      <w:lvlJc w:val="left"/>
      <w:pPr>
        <w:ind w:left="1463" w:hanging="360"/>
      </w:pPr>
    </w:lvl>
    <w:lvl w:ilvl="5">
      <w:numFmt w:val="bullet"/>
      <w:lvlText w:val="•"/>
      <w:lvlJc w:val="left"/>
      <w:pPr>
        <w:ind w:left="1714" w:hanging="360"/>
      </w:pPr>
    </w:lvl>
    <w:lvl w:ilvl="6">
      <w:numFmt w:val="bullet"/>
      <w:lvlText w:val="•"/>
      <w:lvlJc w:val="left"/>
      <w:pPr>
        <w:ind w:left="1965" w:hanging="360"/>
      </w:pPr>
    </w:lvl>
    <w:lvl w:ilvl="7">
      <w:numFmt w:val="bullet"/>
      <w:lvlText w:val="•"/>
      <w:lvlJc w:val="left"/>
      <w:pPr>
        <w:ind w:left="2216" w:hanging="360"/>
      </w:pPr>
    </w:lvl>
    <w:lvl w:ilvl="8">
      <w:numFmt w:val="bullet"/>
      <w:lvlText w:val="•"/>
      <w:lvlJc w:val="left"/>
      <w:pPr>
        <w:ind w:left="2467" w:hanging="360"/>
      </w:pPr>
    </w:lvl>
  </w:abstractNum>
  <w:num w:numId="1" w16cid:durableId="1316034717">
    <w:abstractNumId w:val="4"/>
  </w:num>
  <w:num w:numId="2" w16cid:durableId="1668165210">
    <w:abstractNumId w:val="3"/>
  </w:num>
  <w:num w:numId="3" w16cid:durableId="10879579">
    <w:abstractNumId w:val="2"/>
  </w:num>
  <w:num w:numId="4" w16cid:durableId="94786027">
    <w:abstractNumId w:val="1"/>
  </w:num>
  <w:num w:numId="5" w16cid:durableId="193771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viKme9JQXD3QkYqmsJ8msWxEJJAnwR7/+vrjVWbRkJYtdgLvjsQF2O8BvO84TckJsCZvTjkqO5ePbKkRIBNqfw==" w:salt="yor0FUtKr9sxWWi4Q+tOz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0F"/>
    <w:rsid w:val="0023519F"/>
    <w:rsid w:val="00457D0F"/>
    <w:rsid w:val="0055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66E245"/>
  <w14:defaultImageDpi w14:val="0"/>
  <w15:docId w15:val="{A268CE8C-9387-48C9-98CA-2313E620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pPr>
    <w:rPr>
      <w:rFonts w:ascii="Calibri" w:hAnsi="Calibri" w:cs="Calibri"/>
    </w:rPr>
  </w:style>
  <w:style w:type="character" w:customStyle="1" w:styleId="BodyTextChar">
    <w:name w:val="Body Text Char"/>
    <w:basedOn w:val="DefaultParagraphFont"/>
    <w:link w:val="BodyText"/>
    <w:uiPriority w:val="99"/>
    <w:semiHidden/>
    <w:rPr>
      <w:rFonts w:ascii="Verdana" w:hAnsi="Verdana" w:cs="Verdana"/>
    </w:rPr>
  </w:style>
  <w:style w:type="paragraph" w:styleId="Title">
    <w:name w:val="Title"/>
    <w:basedOn w:val="Normal"/>
    <w:next w:val="Normal"/>
    <w:link w:val="TitleChar"/>
    <w:uiPriority w:val="1"/>
    <w:qFormat/>
    <w:pPr>
      <w:spacing w:before="231"/>
      <w:ind w:left="2783" w:right="2779"/>
      <w:jc w:val="center"/>
    </w:pPr>
    <w:rPr>
      <w:b/>
      <w:bCs/>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457D0F"/>
    <w:pPr>
      <w:tabs>
        <w:tab w:val="center" w:pos="4513"/>
        <w:tab w:val="right" w:pos="9026"/>
      </w:tabs>
    </w:pPr>
  </w:style>
  <w:style w:type="character" w:customStyle="1" w:styleId="HeaderChar">
    <w:name w:val="Header Char"/>
    <w:basedOn w:val="DefaultParagraphFont"/>
    <w:link w:val="Header"/>
    <w:uiPriority w:val="99"/>
    <w:rsid w:val="00457D0F"/>
    <w:rPr>
      <w:rFonts w:ascii="Verdana" w:hAnsi="Verdana" w:cs="Verdana"/>
    </w:rPr>
  </w:style>
  <w:style w:type="paragraph" w:styleId="Footer">
    <w:name w:val="footer"/>
    <w:basedOn w:val="Normal"/>
    <w:link w:val="FooterChar"/>
    <w:uiPriority w:val="99"/>
    <w:unhideWhenUsed/>
    <w:rsid w:val="00457D0F"/>
    <w:pPr>
      <w:tabs>
        <w:tab w:val="center" w:pos="4513"/>
        <w:tab w:val="right" w:pos="9026"/>
      </w:tabs>
    </w:pPr>
  </w:style>
  <w:style w:type="character" w:customStyle="1" w:styleId="FooterChar">
    <w:name w:val="Footer Char"/>
    <w:basedOn w:val="DefaultParagraphFont"/>
    <w:link w:val="Footer"/>
    <w:uiPriority w:val="99"/>
    <w:rsid w:val="00457D0F"/>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8.png"/><Relationship Id="rId41"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746D7-995E-4C1C-BF9A-80DEF0D4ED74}"/>
</file>

<file path=customXml/itemProps2.xml><?xml version="1.0" encoding="utf-8"?>
<ds:datastoreItem xmlns:ds="http://schemas.openxmlformats.org/officeDocument/2006/customXml" ds:itemID="{94D36F06-BFA8-4484-B02D-2C0D844AD8D1}"/>
</file>

<file path=customXml/itemProps3.xml><?xml version="1.0" encoding="utf-8"?>
<ds:datastoreItem xmlns:ds="http://schemas.openxmlformats.org/officeDocument/2006/customXml" ds:itemID="{F4A9EB53-69F1-4961-B35D-998057B23D51}"/>
</file>

<file path=docProps/app.xml><?xml version="1.0" encoding="utf-8"?>
<Properties xmlns="http://schemas.openxmlformats.org/officeDocument/2006/extended-properties" xmlns:vt="http://schemas.openxmlformats.org/officeDocument/2006/docPropsVTypes">
  <Template>Normal</Template>
  <TotalTime>0</TotalTime>
  <Pages>48</Pages>
  <Words>8924</Words>
  <Characters>52446</Characters>
  <Application>Microsoft Office Word</Application>
  <DocSecurity>8</DocSecurity>
  <Lines>437</Lines>
  <Paragraphs>122</Paragraphs>
  <ScaleCrop>false</ScaleCrop>
  <Company/>
  <LinksUpToDate>false</LinksUpToDate>
  <CharactersWithSpaces>61248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2023-04-27T14:24:00Z</dcterms:created>
  <dcterms:modified xsi:type="dcterms:W3CDTF">2023-04-27T14:24:00Z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