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6F17" w14:textId="77777777" w:rsidR="00C00454" w:rsidRDefault="00591142">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14:anchorId="2F17C9E1" wp14:editId="3EA89275">
                <wp:simplePos x="0" y="0"/>
                <wp:positionH relativeFrom="page">
                  <wp:posOffset>0</wp:posOffset>
                </wp:positionH>
                <wp:positionV relativeFrom="page">
                  <wp:posOffset>0</wp:posOffset>
                </wp:positionV>
                <wp:extent cx="3715385" cy="2327275"/>
                <wp:effectExtent l="0" t="0" r="0" b="0"/>
                <wp:wrapNone/>
                <wp:docPr id="6686710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5385" cy="2327275"/>
                          <a:chOff x="0" y="0"/>
                          <a:chExt cx="5851" cy="3665"/>
                        </a:xfrm>
                      </wpg:grpSpPr>
                      <pic:pic xmlns:pic="http://schemas.openxmlformats.org/drawingml/2006/picture">
                        <pic:nvPicPr>
                          <pic:cNvPr id="776243388"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 cy="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756411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AFC464" id="Group 2" o:spid="_x0000_s1026" style="position:absolute;margin-left:0;margin-top:0;width:292.55pt;height:183.25pt;z-index:-251658240;mso-position-horizontal-relative:page;mso-position-vertical-relative:page" coordsize="5851,3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860;height:3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6407648C" wp14:editId="0AA94B18">
                <wp:simplePos x="0" y="0"/>
                <wp:positionH relativeFrom="page">
                  <wp:posOffset>0</wp:posOffset>
                </wp:positionH>
                <wp:positionV relativeFrom="page">
                  <wp:posOffset>9150350</wp:posOffset>
                </wp:positionV>
                <wp:extent cx="7560945" cy="1541780"/>
                <wp:effectExtent l="0" t="0" r="0" b="0"/>
                <wp:wrapNone/>
                <wp:docPr id="11724383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541780"/>
                          <a:chOff x="0" y="14410"/>
                          <a:chExt cx="11907" cy="2428"/>
                        </a:xfrm>
                      </wpg:grpSpPr>
                      <pic:pic xmlns:pic="http://schemas.openxmlformats.org/drawingml/2006/picture">
                        <pic:nvPicPr>
                          <pic:cNvPr id="39761443"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410"/>
                            <a:ext cx="11900"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2963568" name="Text Box 7"/>
                        <wps:cNvSpPr txBox="1">
                          <a:spLocks noChangeArrowheads="1"/>
                        </wps:cNvSpPr>
                        <wps:spPr bwMode="auto">
                          <a:xfrm>
                            <a:off x="5415" y="15616"/>
                            <a:ext cx="1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715F6" w14:textId="77777777" w:rsidR="00C00454" w:rsidRDefault="00591142">
                              <w:pPr>
                                <w:pStyle w:val="BodyText"/>
                                <w:kinsoku w:val="0"/>
                                <w:overflowPunct w:val="0"/>
                                <w:spacing w:line="240" w:lineRule="exact"/>
                                <w:rPr>
                                  <w:rFonts w:ascii="Calibri" w:hAnsi="Calibri" w:cs="Calibri"/>
                                  <w:color w:val="FFFFFF"/>
                                  <w:sz w:val="24"/>
                                  <w:szCs w:val="24"/>
                                </w:rPr>
                              </w:pPr>
                              <w:r>
                                <w:rPr>
                                  <w:rFonts w:ascii="Calibri" w:hAnsi="Calibri" w:cs="Calibri"/>
                                  <w:b w:val="0"/>
                                  <w:bCs w:val="0"/>
                                  <w:color w:val="FFFFFF"/>
                                  <w:sz w:val="24"/>
                                  <w:szCs w:val="24"/>
                                </w:rPr>
                                <w:t xml:space="preserve">Page </w:t>
                              </w:r>
                              <w:r>
                                <w:rPr>
                                  <w:rFonts w:ascii="Calibri" w:hAnsi="Calibri" w:cs="Calibri"/>
                                  <w:color w:val="FFFFFF"/>
                                  <w:sz w:val="24"/>
                                  <w:szCs w:val="24"/>
                                </w:rPr>
                                <w:t xml:space="preserve">1 </w:t>
                              </w:r>
                              <w:r>
                                <w:rPr>
                                  <w:rFonts w:ascii="Calibri" w:hAnsi="Calibri" w:cs="Calibri"/>
                                  <w:b w:val="0"/>
                                  <w:bCs w:val="0"/>
                                  <w:color w:val="FFFFFF"/>
                                  <w:sz w:val="24"/>
                                  <w:szCs w:val="24"/>
                                </w:rPr>
                                <w:t>of</w:t>
                              </w:r>
                              <w:r>
                                <w:rPr>
                                  <w:rFonts w:ascii="Calibri" w:hAnsi="Calibri" w:cs="Calibri"/>
                                  <w:b w:val="0"/>
                                  <w:bCs w:val="0"/>
                                  <w:color w:val="FFFFFF"/>
                                  <w:spacing w:val="-1"/>
                                  <w:sz w:val="24"/>
                                  <w:szCs w:val="24"/>
                                </w:rPr>
                                <w:t xml:space="preserve"> </w:t>
                              </w:r>
                              <w:r>
                                <w:rPr>
                                  <w:rFonts w:ascii="Calibri" w:hAnsi="Calibri" w:cs="Calibri"/>
                                  <w:color w:val="FFFFFF"/>
                                  <w:sz w:val="24"/>
                                  <w:szCs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7648C" id="Group 5" o:spid="_x0000_s1026" style="position:absolute;margin-left:0;margin-top:720.5pt;width:595.35pt;height:121.4pt;z-index:251659264;mso-position-horizontal-relative:page;mso-position-vertical-relative:page" coordorigin=",14410" coordsize="11907,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410;width:1190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">
                  <v:imagedata r:id="rId12" o:title=""/>
                </v:shape>
                <v:shapetype id="_x0000_t202" coordsize="21600,21600" o:spt="202" path="m,l,21600r21600,l21600,xe">
                  <v:stroke joinstyle="miter"/>
                  <v:path gradientshapeok="t" o:connecttype="rect"/>
                </v:shapetype>
                <v:shape id="Text Box 7" o:spid="_x0000_s1028" type="#_x0000_t202" style="position:absolute;left:5415;top:15616;width:11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" filled="f" stroked="f">
                  <v:textbox inset="0,0,0,0">
                    <w:txbxContent>
                      <w:p w14:paraId="738715F6" w14:textId="77777777" w:rsidR="00C00454" w:rsidRDefault="00591142">
                        <w:pPr>
                          <w:pStyle w:val="BodyText"/>
                          <w:kinsoku w:val="0"/>
                          <w:overflowPunct w:val="0"/>
                          <w:spacing w:line="240" w:lineRule="exact"/>
                          <w:rPr>
                            <w:rFonts w:ascii="Calibri" w:hAnsi="Calibri" w:cs="Calibri"/>
                            <w:color w:val="FFFFFF"/>
                            <w:sz w:val="24"/>
                            <w:szCs w:val="24"/>
                          </w:rPr>
                        </w:pPr>
                        <w:r>
                          <w:rPr>
                            <w:rFonts w:ascii="Calibri" w:hAnsi="Calibri" w:cs="Calibri"/>
                            <w:b w:val="0"/>
                            <w:bCs w:val="0"/>
                            <w:color w:val="FFFFFF"/>
                            <w:sz w:val="24"/>
                            <w:szCs w:val="24"/>
                          </w:rPr>
                          <w:t xml:space="preserve">Page </w:t>
                        </w:r>
                        <w:r>
                          <w:rPr>
                            <w:rFonts w:ascii="Calibri" w:hAnsi="Calibri" w:cs="Calibri"/>
                            <w:color w:val="FFFFFF"/>
                            <w:sz w:val="24"/>
                            <w:szCs w:val="24"/>
                          </w:rPr>
                          <w:t xml:space="preserve">1 </w:t>
                        </w:r>
                        <w:r>
                          <w:rPr>
                            <w:rFonts w:ascii="Calibri" w:hAnsi="Calibri" w:cs="Calibri"/>
                            <w:b w:val="0"/>
                            <w:bCs w:val="0"/>
                            <w:color w:val="FFFFFF"/>
                            <w:sz w:val="24"/>
                            <w:szCs w:val="24"/>
                          </w:rPr>
                          <w:t>of</w:t>
                        </w:r>
                        <w:r>
                          <w:rPr>
                            <w:rFonts w:ascii="Calibri" w:hAnsi="Calibri" w:cs="Calibri"/>
                            <w:b w:val="0"/>
                            <w:bCs w:val="0"/>
                            <w:color w:val="FFFFFF"/>
                            <w:spacing w:val="-1"/>
                            <w:sz w:val="24"/>
                            <w:szCs w:val="24"/>
                          </w:rPr>
                          <w:t xml:space="preserve"> </w:t>
                        </w:r>
                        <w:r>
                          <w:rPr>
                            <w:rFonts w:ascii="Calibri" w:hAnsi="Calibri" w:cs="Calibri"/>
                            <w:color w:val="FFFFFF"/>
                            <w:sz w:val="24"/>
                            <w:szCs w:val="24"/>
                          </w:rPr>
                          <w:t>5</w:t>
                        </w:r>
                      </w:p>
                    </w:txbxContent>
                  </v:textbox>
                </v:shape>
                <w10:wrap anchorx="page" anchory="page"/>
              </v:group>
            </w:pict>
          </mc:Fallback>
        </mc:AlternateContent>
      </w:r>
    </w:p>
    <w:p w14:paraId="08709622" w14:textId="77777777" w:rsidR="00C00454" w:rsidRDefault="00C00454">
      <w:pPr>
        <w:pStyle w:val="BodyText"/>
        <w:kinsoku w:val="0"/>
        <w:overflowPunct w:val="0"/>
        <w:rPr>
          <w:rFonts w:ascii="Times New Roman" w:hAnsi="Times New Roman" w:cs="Times New Roman"/>
          <w:b w:val="0"/>
          <w:bCs w:val="0"/>
          <w:sz w:val="20"/>
          <w:szCs w:val="20"/>
        </w:rPr>
      </w:pPr>
    </w:p>
    <w:p w14:paraId="623C427C" w14:textId="77777777" w:rsidR="00C00454" w:rsidRDefault="00C00454">
      <w:pPr>
        <w:pStyle w:val="BodyText"/>
        <w:kinsoku w:val="0"/>
        <w:overflowPunct w:val="0"/>
        <w:rPr>
          <w:rFonts w:ascii="Times New Roman" w:hAnsi="Times New Roman" w:cs="Times New Roman"/>
          <w:b w:val="0"/>
          <w:bCs w:val="0"/>
          <w:sz w:val="20"/>
          <w:szCs w:val="20"/>
        </w:rPr>
      </w:pPr>
    </w:p>
    <w:p w14:paraId="3CCF685D" w14:textId="77777777" w:rsidR="00C00454" w:rsidRDefault="00C00454">
      <w:pPr>
        <w:pStyle w:val="BodyText"/>
        <w:kinsoku w:val="0"/>
        <w:overflowPunct w:val="0"/>
        <w:rPr>
          <w:rFonts w:ascii="Times New Roman" w:hAnsi="Times New Roman" w:cs="Times New Roman"/>
          <w:b w:val="0"/>
          <w:bCs w:val="0"/>
          <w:sz w:val="20"/>
          <w:szCs w:val="20"/>
        </w:rPr>
      </w:pPr>
    </w:p>
    <w:p w14:paraId="7BE37F0A" w14:textId="77777777" w:rsidR="00C00454" w:rsidRDefault="00C00454">
      <w:pPr>
        <w:pStyle w:val="BodyText"/>
        <w:kinsoku w:val="0"/>
        <w:overflowPunct w:val="0"/>
        <w:rPr>
          <w:rFonts w:ascii="Times New Roman" w:hAnsi="Times New Roman" w:cs="Times New Roman"/>
          <w:b w:val="0"/>
          <w:bCs w:val="0"/>
          <w:sz w:val="20"/>
          <w:szCs w:val="20"/>
        </w:rPr>
      </w:pPr>
    </w:p>
    <w:p w14:paraId="618D98DE" w14:textId="77777777" w:rsidR="00C00454" w:rsidRDefault="00C00454">
      <w:pPr>
        <w:pStyle w:val="BodyText"/>
        <w:kinsoku w:val="0"/>
        <w:overflowPunct w:val="0"/>
        <w:rPr>
          <w:rFonts w:ascii="Times New Roman" w:hAnsi="Times New Roman" w:cs="Times New Roman"/>
          <w:b w:val="0"/>
          <w:bCs w:val="0"/>
          <w:sz w:val="20"/>
          <w:szCs w:val="20"/>
        </w:rPr>
      </w:pPr>
    </w:p>
    <w:p w14:paraId="102E6EC4" w14:textId="77777777" w:rsidR="00C00454" w:rsidRDefault="00C00454">
      <w:pPr>
        <w:pStyle w:val="BodyText"/>
        <w:kinsoku w:val="0"/>
        <w:overflowPunct w:val="0"/>
        <w:rPr>
          <w:rFonts w:ascii="Times New Roman" w:hAnsi="Times New Roman" w:cs="Times New Roman"/>
          <w:b w:val="0"/>
          <w:bCs w:val="0"/>
          <w:sz w:val="20"/>
          <w:szCs w:val="20"/>
        </w:rPr>
      </w:pPr>
    </w:p>
    <w:p w14:paraId="605C212E" w14:textId="77777777" w:rsidR="00C00454" w:rsidRDefault="00C00454">
      <w:pPr>
        <w:pStyle w:val="BodyText"/>
        <w:kinsoku w:val="0"/>
        <w:overflowPunct w:val="0"/>
        <w:rPr>
          <w:rFonts w:ascii="Times New Roman" w:hAnsi="Times New Roman" w:cs="Times New Roman"/>
          <w:b w:val="0"/>
          <w:bCs w:val="0"/>
          <w:sz w:val="20"/>
          <w:szCs w:val="20"/>
        </w:rPr>
      </w:pPr>
    </w:p>
    <w:p w14:paraId="4971C298" w14:textId="77777777" w:rsidR="00C00454" w:rsidRDefault="00C00454">
      <w:pPr>
        <w:pStyle w:val="BodyText"/>
        <w:kinsoku w:val="0"/>
        <w:overflowPunct w:val="0"/>
        <w:rPr>
          <w:rFonts w:ascii="Times New Roman" w:hAnsi="Times New Roman" w:cs="Times New Roman"/>
          <w:b w:val="0"/>
          <w:bCs w:val="0"/>
          <w:sz w:val="20"/>
          <w:szCs w:val="20"/>
        </w:rPr>
      </w:pPr>
    </w:p>
    <w:p w14:paraId="2C4315BD" w14:textId="77777777" w:rsidR="00C00454" w:rsidRDefault="00C00454">
      <w:pPr>
        <w:pStyle w:val="BodyText"/>
        <w:kinsoku w:val="0"/>
        <w:overflowPunct w:val="0"/>
        <w:rPr>
          <w:rFonts w:ascii="Times New Roman" w:hAnsi="Times New Roman" w:cs="Times New Roman"/>
          <w:b w:val="0"/>
          <w:bCs w:val="0"/>
          <w:sz w:val="20"/>
          <w:szCs w:val="20"/>
        </w:rPr>
      </w:pPr>
    </w:p>
    <w:p w14:paraId="24A5C94E" w14:textId="77777777" w:rsidR="00C00454" w:rsidRDefault="00C00454">
      <w:pPr>
        <w:pStyle w:val="BodyText"/>
        <w:kinsoku w:val="0"/>
        <w:overflowPunct w:val="0"/>
        <w:rPr>
          <w:rFonts w:ascii="Times New Roman" w:hAnsi="Times New Roman" w:cs="Times New Roman"/>
          <w:b w:val="0"/>
          <w:bCs w:val="0"/>
          <w:sz w:val="20"/>
          <w:szCs w:val="20"/>
        </w:rPr>
      </w:pPr>
    </w:p>
    <w:p w14:paraId="0728806B" w14:textId="77777777" w:rsidR="00C00454" w:rsidRDefault="00C00454">
      <w:pPr>
        <w:pStyle w:val="BodyText"/>
        <w:kinsoku w:val="0"/>
        <w:overflowPunct w:val="0"/>
        <w:rPr>
          <w:rFonts w:ascii="Times New Roman" w:hAnsi="Times New Roman" w:cs="Times New Roman"/>
          <w:b w:val="0"/>
          <w:bCs w:val="0"/>
          <w:sz w:val="20"/>
          <w:szCs w:val="20"/>
        </w:rPr>
      </w:pPr>
    </w:p>
    <w:p w14:paraId="37D33C7F" w14:textId="77777777" w:rsidR="00C00454" w:rsidRDefault="00C00454">
      <w:pPr>
        <w:pStyle w:val="BodyText"/>
        <w:kinsoku w:val="0"/>
        <w:overflowPunct w:val="0"/>
        <w:rPr>
          <w:rFonts w:ascii="Times New Roman" w:hAnsi="Times New Roman" w:cs="Times New Roman"/>
          <w:b w:val="0"/>
          <w:bCs w:val="0"/>
          <w:sz w:val="20"/>
          <w:szCs w:val="20"/>
        </w:rPr>
      </w:pPr>
    </w:p>
    <w:p w14:paraId="3DC4B3BF" w14:textId="77777777" w:rsidR="00C00454" w:rsidRDefault="00C00454">
      <w:pPr>
        <w:pStyle w:val="BodyText"/>
        <w:kinsoku w:val="0"/>
        <w:overflowPunct w:val="0"/>
        <w:rPr>
          <w:rFonts w:ascii="Times New Roman" w:hAnsi="Times New Roman" w:cs="Times New Roman"/>
          <w:b w:val="0"/>
          <w:bCs w:val="0"/>
          <w:sz w:val="20"/>
          <w:szCs w:val="20"/>
        </w:rPr>
      </w:pPr>
    </w:p>
    <w:p w14:paraId="3E307789" w14:textId="77777777" w:rsidR="00C00454" w:rsidRDefault="00C00454">
      <w:pPr>
        <w:pStyle w:val="BodyText"/>
        <w:kinsoku w:val="0"/>
        <w:overflowPunct w:val="0"/>
        <w:rPr>
          <w:rFonts w:ascii="Times New Roman" w:hAnsi="Times New Roman" w:cs="Times New Roman"/>
          <w:b w:val="0"/>
          <w:bCs w:val="0"/>
          <w:sz w:val="20"/>
          <w:szCs w:val="20"/>
        </w:rPr>
      </w:pPr>
    </w:p>
    <w:p w14:paraId="646691BE" w14:textId="77777777" w:rsidR="00C00454" w:rsidRDefault="00C00454">
      <w:pPr>
        <w:pStyle w:val="BodyText"/>
        <w:kinsoku w:val="0"/>
        <w:overflowPunct w:val="0"/>
        <w:rPr>
          <w:rFonts w:ascii="Times New Roman" w:hAnsi="Times New Roman" w:cs="Times New Roman"/>
          <w:b w:val="0"/>
          <w:bCs w:val="0"/>
          <w:sz w:val="20"/>
          <w:szCs w:val="20"/>
        </w:rPr>
      </w:pPr>
    </w:p>
    <w:p w14:paraId="4DF21118" w14:textId="77777777" w:rsidR="00C00454" w:rsidRDefault="00C00454">
      <w:pPr>
        <w:pStyle w:val="BodyText"/>
        <w:kinsoku w:val="0"/>
        <w:overflowPunct w:val="0"/>
        <w:spacing w:before="8"/>
        <w:rPr>
          <w:rFonts w:ascii="Times New Roman" w:hAnsi="Times New Roman" w:cs="Times New Roman"/>
          <w:b w:val="0"/>
          <w:bCs w:val="0"/>
          <w:sz w:val="15"/>
          <w:szCs w:val="15"/>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C00454" w14:paraId="4F67FCD3" w14:textId="77777777">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14:paraId="5A86B536" w14:textId="77777777" w:rsidR="00C00454" w:rsidRDefault="00C00454">
            <w:pPr>
              <w:pStyle w:val="TableParagraph"/>
              <w:kinsoku w:val="0"/>
              <w:overflowPunct w:val="0"/>
              <w:spacing w:before="3"/>
              <w:ind w:left="0"/>
              <w:rPr>
                <w:rFonts w:ascii="Times New Roman" w:hAnsi="Times New Roman" w:cs="Times New Roman"/>
              </w:rPr>
            </w:pPr>
          </w:p>
          <w:p w14:paraId="7CE2BD3E" w14:textId="77777777" w:rsidR="00C00454" w:rsidRDefault="00591142">
            <w:pPr>
              <w:pStyle w:val="TableParagraph"/>
              <w:kinsoku w:val="0"/>
              <w:overflowPunct w:val="0"/>
              <w:ind w:left="108"/>
              <w:rPr>
                <w:b/>
                <w:bCs/>
                <w:color w:val="FFFFFF"/>
              </w:rPr>
            </w:pPr>
            <w:r>
              <w:rPr>
                <w:b/>
                <w:bCs/>
                <w:color w:val="FFFFFF"/>
              </w:rPr>
              <w:t>DOCUMENT</w:t>
            </w:r>
            <w:r>
              <w:rPr>
                <w:b/>
                <w:bCs/>
                <w:color w:val="FFFFFF"/>
                <w:spacing w:val="-4"/>
              </w:rPr>
              <w:t xml:space="preserve"> </w:t>
            </w:r>
            <w:r>
              <w:rPr>
                <w:b/>
                <w:bCs/>
                <w:color w:val="FFFFFF"/>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14:paraId="2182F18E" w14:textId="77777777" w:rsidR="00C00454" w:rsidRDefault="00C00454">
            <w:pPr>
              <w:pStyle w:val="TableParagraph"/>
              <w:kinsoku w:val="0"/>
              <w:overflowPunct w:val="0"/>
              <w:spacing w:before="3"/>
              <w:ind w:left="0"/>
              <w:rPr>
                <w:rFonts w:ascii="Times New Roman" w:hAnsi="Times New Roman" w:cs="Times New Roman"/>
              </w:rPr>
            </w:pPr>
          </w:p>
          <w:p w14:paraId="37799C25" w14:textId="77777777" w:rsidR="00C00454" w:rsidRDefault="00591142">
            <w:pPr>
              <w:pStyle w:val="TableParagraph"/>
              <w:kinsoku w:val="0"/>
              <w:overflowPunct w:val="0"/>
              <w:ind w:left="112"/>
              <w:rPr>
                <w:b/>
                <w:bCs/>
                <w:color w:val="FFFFFF"/>
              </w:rPr>
            </w:pPr>
            <w:r>
              <w:rPr>
                <w:b/>
                <w:bCs/>
                <w:color w:val="FFFFFF"/>
              </w:rPr>
              <w:t>Quality Assurance</w:t>
            </w:r>
            <w:r>
              <w:rPr>
                <w:b/>
                <w:bCs/>
                <w:color w:val="FFFFFF"/>
                <w:spacing w:val="-15"/>
              </w:rPr>
              <w:t xml:space="preserve"> </w:t>
            </w:r>
            <w:r>
              <w:rPr>
                <w:b/>
                <w:bCs/>
                <w:color w:val="FFFFFF"/>
              </w:rPr>
              <w:t>Policy</w:t>
            </w:r>
          </w:p>
        </w:tc>
      </w:tr>
      <w:tr w:rsidR="00C00454" w14:paraId="4AAC4AA7"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635B0C22" w14:textId="77777777" w:rsidR="00C00454" w:rsidRDefault="00591142">
            <w:pPr>
              <w:pStyle w:val="TableParagraph"/>
              <w:kinsoku w:val="0"/>
              <w:overflowPunct w:val="0"/>
              <w:spacing w:before="148"/>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14:paraId="36ED5A41" w14:textId="77777777" w:rsidR="00C00454" w:rsidRDefault="00591142">
            <w:pPr>
              <w:pStyle w:val="TableParagraph"/>
              <w:kinsoku w:val="0"/>
              <w:overflowPunct w:val="0"/>
              <w:spacing w:before="137"/>
              <w:ind w:left="112"/>
            </w:pPr>
            <w:r>
              <w:t>Governance and</w:t>
            </w:r>
            <w:r>
              <w:rPr>
                <w:spacing w:val="-7"/>
              </w:rPr>
              <w:t xml:space="preserve"> </w:t>
            </w:r>
            <w:r>
              <w:t>Quality</w:t>
            </w:r>
          </w:p>
        </w:tc>
      </w:tr>
      <w:tr w:rsidR="00C00454" w14:paraId="144E4E1D" w14:textId="77777777">
        <w:trPr>
          <w:trHeight w:val="569"/>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4EB8B6BE" w14:textId="77777777" w:rsidR="00C00454" w:rsidRDefault="00591142">
            <w:pPr>
              <w:pStyle w:val="TableParagraph"/>
              <w:kinsoku w:val="0"/>
              <w:overflowPunct w:val="0"/>
              <w:spacing w:before="151"/>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14:paraId="1F477B34" w14:textId="77777777" w:rsidR="00C00454" w:rsidRDefault="00591142">
            <w:pPr>
              <w:pStyle w:val="TableParagraph"/>
              <w:kinsoku w:val="0"/>
              <w:overflowPunct w:val="0"/>
              <w:spacing w:before="138"/>
              <w:ind w:left="112"/>
            </w:pPr>
            <w:r>
              <w:t>May</w:t>
            </w:r>
            <w:r>
              <w:rPr>
                <w:spacing w:val="-1"/>
              </w:rPr>
              <w:t xml:space="preserve"> </w:t>
            </w:r>
            <w:r>
              <w:t>2022</w:t>
            </w:r>
          </w:p>
        </w:tc>
      </w:tr>
      <w:tr w:rsidR="00C00454" w14:paraId="3CE4770C" w14:textId="77777777">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1B17684F" w14:textId="77777777" w:rsidR="00C00454" w:rsidRDefault="00591142">
            <w:pPr>
              <w:pStyle w:val="TableParagraph"/>
              <w:kinsoku w:val="0"/>
              <w:overflowPunct w:val="0"/>
              <w:spacing w:before="148"/>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14:paraId="6C0953E5" w14:textId="77777777" w:rsidR="00C00454" w:rsidRDefault="00591142">
            <w:pPr>
              <w:pStyle w:val="TableParagraph"/>
              <w:kinsoku w:val="0"/>
              <w:overflowPunct w:val="0"/>
              <w:spacing w:before="137"/>
              <w:ind w:left="112"/>
            </w:pPr>
            <w:r>
              <w:t>V2.2</w:t>
            </w:r>
          </w:p>
        </w:tc>
      </w:tr>
      <w:tr w:rsidR="00C00454" w14:paraId="2EDA43D1" w14:textId="77777777">
        <w:trPr>
          <w:trHeight w:val="568"/>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23B7CEC5" w14:textId="77777777" w:rsidR="00C00454" w:rsidRDefault="00591142">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14:paraId="5D841303" w14:textId="77777777" w:rsidR="00C00454" w:rsidRDefault="00591142">
            <w:pPr>
              <w:pStyle w:val="TableParagraph"/>
              <w:kinsoku w:val="0"/>
              <w:overflowPunct w:val="0"/>
              <w:spacing w:before="137"/>
              <w:ind w:left="112"/>
            </w:pPr>
            <w:r>
              <w:t>May 2024</w:t>
            </w:r>
          </w:p>
        </w:tc>
      </w:tr>
      <w:tr w:rsidR="00C00454" w14:paraId="695E9A3C" w14:textId="77777777">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14:paraId="066867B8" w14:textId="77777777" w:rsidR="00C00454" w:rsidRDefault="00591142">
            <w:pPr>
              <w:pStyle w:val="TableParagraph"/>
              <w:kinsoku w:val="0"/>
              <w:overflowPunct w:val="0"/>
              <w:spacing w:before="148"/>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14:paraId="6E5FB98F" w14:textId="77777777" w:rsidR="00C00454" w:rsidRDefault="00591142">
            <w:pPr>
              <w:pStyle w:val="TableParagraph"/>
              <w:kinsoku w:val="0"/>
              <w:overflowPunct w:val="0"/>
              <w:spacing w:before="137"/>
              <w:ind w:left="112"/>
            </w:pPr>
            <w:r>
              <w:t>Head of Governance and</w:t>
            </w:r>
            <w:r>
              <w:rPr>
                <w:spacing w:val="-9"/>
              </w:rPr>
              <w:t xml:space="preserve"> </w:t>
            </w:r>
            <w:r>
              <w:t>Assurance</w:t>
            </w:r>
          </w:p>
        </w:tc>
      </w:tr>
      <w:tr w:rsidR="00C00454" w14:paraId="6A4F5E06" w14:textId="77777777">
        <w:trPr>
          <w:trHeight w:val="1093"/>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6D4FD03A" w14:textId="77777777" w:rsidR="00C00454" w:rsidRDefault="00C00454">
            <w:pPr>
              <w:pStyle w:val="TableParagraph"/>
              <w:kinsoku w:val="0"/>
              <w:overflowPunct w:val="0"/>
              <w:spacing w:before="1"/>
              <w:ind w:left="0"/>
              <w:rPr>
                <w:rFonts w:ascii="Times New Roman" w:hAnsi="Times New Roman" w:cs="Times New Roman"/>
                <w:sz w:val="23"/>
                <w:szCs w:val="23"/>
              </w:rPr>
            </w:pPr>
          </w:p>
          <w:p w14:paraId="29F43882" w14:textId="77777777" w:rsidR="00C00454" w:rsidRDefault="00591142">
            <w:pPr>
              <w:pStyle w:val="TableParagraph"/>
              <w:kinsoku w:val="0"/>
              <w:overflowPunct w:val="0"/>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14:paraId="19289B63" w14:textId="77777777" w:rsidR="00C00454" w:rsidRDefault="00C00454">
            <w:pPr>
              <w:pStyle w:val="TableParagraph"/>
              <w:kinsoku w:val="0"/>
              <w:overflowPunct w:val="0"/>
              <w:spacing w:before="10"/>
              <w:ind w:left="0"/>
              <w:rPr>
                <w:rFonts w:ascii="Times New Roman" w:hAnsi="Times New Roman" w:cs="Times New Roman"/>
                <w:sz w:val="34"/>
                <w:szCs w:val="34"/>
              </w:rPr>
            </w:pPr>
          </w:p>
          <w:p w14:paraId="45DDD55E" w14:textId="77777777" w:rsidR="00C00454" w:rsidRDefault="00591142">
            <w:pPr>
              <w:pStyle w:val="TableParagraph"/>
              <w:kinsoku w:val="0"/>
              <w:overflowPunct w:val="0"/>
              <w:ind w:left="112"/>
            </w:pPr>
            <w:r>
              <w:t>Governance and Quality</w:t>
            </w:r>
            <w:r>
              <w:rPr>
                <w:spacing w:val="-7"/>
              </w:rPr>
              <w:t xml:space="preserve"> </w:t>
            </w:r>
            <w:r>
              <w:t>Frameworks</w:t>
            </w:r>
          </w:p>
        </w:tc>
      </w:tr>
    </w:tbl>
    <w:p w14:paraId="01D6F515" w14:textId="77777777" w:rsidR="00C00454" w:rsidRDefault="00C00454">
      <w:pPr>
        <w:pStyle w:val="BodyText"/>
        <w:kinsoku w:val="0"/>
        <w:overflowPunct w:val="0"/>
        <w:rPr>
          <w:rFonts w:ascii="Times New Roman" w:hAnsi="Times New Roman" w:cs="Times New Roman"/>
          <w:b w:val="0"/>
          <w:bCs w:val="0"/>
          <w:sz w:val="20"/>
          <w:szCs w:val="20"/>
        </w:rPr>
      </w:pPr>
    </w:p>
    <w:p w14:paraId="2E84E57F" w14:textId="77777777" w:rsidR="00C00454" w:rsidRDefault="00C00454">
      <w:pPr>
        <w:pStyle w:val="BodyText"/>
        <w:kinsoku w:val="0"/>
        <w:overflowPunct w:val="0"/>
        <w:rPr>
          <w:rFonts w:ascii="Times New Roman" w:hAnsi="Times New Roman" w:cs="Times New Roman"/>
          <w:b w:val="0"/>
          <w:bCs w:val="0"/>
          <w:sz w:val="24"/>
          <w:szCs w:val="24"/>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C00454" w14:paraId="6E954F35" w14:textId="77777777">
        <w:trPr>
          <w:trHeight w:val="1752"/>
        </w:trPr>
        <w:tc>
          <w:tcPr>
            <w:tcW w:w="2977" w:type="dxa"/>
            <w:tcBorders>
              <w:top w:val="single" w:sz="4" w:space="0" w:color="000000"/>
              <w:left w:val="single" w:sz="4" w:space="0" w:color="585858"/>
              <w:bottom w:val="dotted" w:sz="4" w:space="0" w:color="808080"/>
              <w:right w:val="none" w:sz="6" w:space="0" w:color="auto"/>
            </w:tcBorders>
            <w:shd w:val="clear" w:color="auto" w:fill="F1F1F1"/>
          </w:tcPr>
          <w:p w14:paraId="3B64FBD3" w14:textId="77777777" w:rsidR="00C00454" w:rsidRDefault="00C00454">
            <w:pPr>
              <w:pStyle w:val="TableParagraph"/>
              <w:kinsoku w:val="0"/>
              <w:overflowPunct w:val="0"/>
              <w:ind w:left="0"/>
              <w:rPr>
                <w:rFonts w:ascii="Times New Roman" w:hAnsi="Times New Roman" w:cs="Times New Roman"/>
                <w:sz w:val="26"/>
                <w:szCs w:val="26"/>
              </w:rPr>
            </w:pPr>
          </w:p>
          <w:p w14:paraId="2C1DB175" w14:textId="77777777" w:rsidR="00C00454" w:rsidRDefault="00C00454">
            <w:pPr>
              <w:pStyle w:val="TableParagraph"/>
              <w:kinsoku w:val="0"/>
              <w:overflowPunct w:val="0"/>
              <w:spacing w:before="7"/>
              <w:ind w:left="0"/>
              <w:rPr>
                <w:rFonts w:ascii="Times New Roman" w:hAnsi="Times New Roman" w:cs="Times New Roman"/>
                <w:sz w:val="38"/>
                <w:szCs w:val="38"/>
              </w:rPr>
            </w:pPr>
          </w:p>
          <w:p w14:paraId="0A2DAD40" w14:textId="77777777" w:rsidR="00C00454" w:rsidRDefault="00591142">
            <w:pPr>
              <w:pStyle w:val="TableParagraph"/>
              <w:kinsoku w:val="0"/>
              <w:overflowPunct w:val="0"/>
              <w:spacing w:before="1"/>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14:paraId="155C1844" w14:textId="77777777" w:rsidR="00C00454" w:rsidRDefault="00C00454">
            <w:pPr>
              <w:pStyle w:val="TableParagraph"/>
              <w:kinsoku w:val="0"/>
              <w:overflowPunct w:val="0"/>
              <w:spacing w:before="6"/>
              <w:ind w:left="0"/>
              <w:rPr>
                <w:rFonts w:ascii="Times New Roman" w:hAnsi="Times New Roman" w:cs="Times New Roman"/>
                <w:sz w:val="25"/>
                <w:szCs w:val="25"/>
              </w:rPr>
            </w:pPr>
          </w:p>
          <w:p w14:paraId="091B9C08" w14:textId="77777777" w:rsidR="00C00454" w:rsidRDefault="00591142">
            <w:pPr>
              <w:pStyle w:val="TableParagraph"/>
              <w:kinsoku w:val="0"/>
              <w:overflowPunct w:val="0"/>
              <w:spacing w:line="291" w:lineRule="exact"/>
              <w:ind w:left="112"/>
              <w:jc w:val="both"/>
            </w:pPr>
            <w:r>
              <w:t>With passion and excellence, Delphi makes</w:t>
            </w:r>
            <w:r>
              <w:rPr>
                <w:spacing w:val="-11"/>
              </w:rPr>
              <w:t xml:space="preserve"> </w:t>
            </w:r>
            <w:r>
              <w:t>a</w:t>
            </w:r>
          </w:p>
          <w:p w14:paraId="033DA2A5" w14:textId="77777777" w:rsidR="00C00454" w:rsidRDefault="00591142">
            <w:pPr>
              <w:pStyle w:val="TableParagraph"/>
              <w:kinsoku w:val="0"/>
              <w:overflowPunct w:val="0"/>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C00454" w14:paraId="1E426F9E" w14:textId="77777777">
        <w:trPr>
          <w:trHeight w:val="1749"/>
        </w:trPr>
        <w:tc>
          <w:tcPr>
            <w:tcW w:w="2977" w:type="dxa"/>
            <w:tcBorders>
              <w:top w:val="dotted" w:sz="4" w:space="0" w:color="808080"/>
              <w:left w:val="single" w:sz="4" w:space="0" w:color="585858"/>
              <w:bottom w:val="single" w:sz="4" w:space="0" w:color="000000"/>
              <w:right w:val="none" w:sz="6" w:space="0" w:color="auto"/>
            </w:tcBorders>
            <w:shd w:val="clear" w:color="auto" w:fill="F1F1F1"/>
          </w:tcPr>
          <w:p w14:paraId="710C9818" w14:textId="77777777" w:rsidR="00C00454" w:rsidRDefault="00C00454">
            <w:pPr>
              <w:pStyle w:val="TableParagraph"/>
              <w:kinsoku w:val="0"/>
              <w:overflowPunct w:val="0"/>
              <w:ind w:left="0"/>
              <w:rPr>
                <w:rFonts w:ascii="Times New Roman" w:hAnsi="Times New Roman" w:cs="Times New Roman"/>
                <w:sz w:val="26"/>
                <w:szCs w:val="26"/>
              </w:rPr>
            </w:pPr>
          </w:p>
          <w:p w14:paraId="0B33BA99" w14:textId="77777777" w:rsidR="00C00454" w:rsidRDefault="00C00454">
            <w:pPr>
              <w:pStyle w:val="TableParagraph"/>
              <w:kinsoku w:val="0"/>
              <w:overflowPunct w:val="0"/>
              <w:spacing w:before="5"/>
              <w:ind w:left="0"/>
              <w:rPr>
                <w:rFonts w:ascii="Times New Roman" w:hAnsi="Times New Roman" w:cs="Times New Roman"/>
                <w:sz w:val="38"/>
                <w:szCs w:val="38"/>
              </w:rPr>
            </w:pPr>
          </w:p>
          <w:p w14:paraId="5A8A2605" w14:textId="77777777" w:rsidR="00C00454" w:rsidRDefault="00591142">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14:paraId="00E16EA1" w14:textId="77777777" w:rsidR="00C00454" w:rsidRDefault="00C00454">
            <w:pPr>
              <w:pStyle w:val="TableParagraph"/>
              <w:kinsoku w:val="0"/>
              <w:overflowPunct w:val="0"/>
              <w:spacing w:before="3"/>
              <w:ind w:left="0"/>
              <w:rPr>
                <w:rFonts w:ascii="Times New Roman" w:hAnsi="Times New Roman" w:cs="Times New Roman"/>
                <w:sz w:val="25"/>
                <w:szCs w:val="25"/>
              </w:rPr>
            </w:pPr>
          </w:p>
          <w:p w14:paraId="635DBDAD" w14:textId="77777777" w:rsidR="00C00454" w:rsidRDefault="00591142">
            <w:pPr>
              <w:pStyle w:val="TableParagraph"/>
              <w:kinsoku w:val="0"/>
              <w:overflowPunct w:val="0"/>
              <w:spacing w:before="1"/>
              <w:ind w:left="112" w:right="410"/>
            </w:pPr>
            <w:r>
              <w:t>We all commit to and care about: going one</w:t>
            </w:r>
            <w:r>
              <w:rPr>
                <w:spacing w:val="-16"/>
              </w:rPr>
              <w:t xml:space="preserve"> </w:t>
            </w:r>
            <w:r>
              <w:t>step further with our clients; our wellbeing as individuals and as teams; and improving and strengthening ourselves and our</w:t>
            </w:r>
            <w:r>
              <w:rPr>
                <w:spacing w:val="-11"/>
              </w:rPr>
              <w:t xml:space="preserve"> </w:t>
            </w:r>
            <w:r>
              <w:t>organisation.</w:t>
            </w:r>
          </w:p>
        </w:tc>
      </w:tr>
    </w:tbl>
    <w:p w14:paraId="75C0B033" w14:textId="77777777" w:rsidR="00C00454" w:rsidRDefault="00C00454">
      <w:pPr>
        <w:rPr>
          <w:rFonts w:ascii="Times New Roman" w:hAnsi="Times New Roman" w:cs="Times New Roman"/>
          <w:sz w:val="24"/>
          <w:szCs w:val="24"/>
        </w:rPr>
        <w:sectPr w:rsidR="00C00454">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620" w:bottom="0" w:left="740" w:header="720" w:footer="720" w:gutter="0"/>
          <w:cols w:space="720"/>
          <w:noEndnote/>
        </w:sectPr>
      </w:pPr>
    </w:p>
    <w:p w14:paraId="7C349061" w14:textId="77777777" w:rsidR="00C00454" w:rsidRDefault="00C00454">
      <w:pPr>
        <w:pStyle w:val="BodyText"/>
        <w:kinsoku w:val="0"/>
        <w:overflowPunct w:val="0"/>
        <w:rPr>
          <w:rFonts w:ascii="Times New Roman" w:hAnsi="Times New Roman" w:cs="Times New Roman"/>
          <w:b w:val="0"/>
          <w:bCs w:val="0"/>
          <w:sz w:val="20"/>
          <w:szCs w:val="20"/>
        </w:rPr>
      </w:pPr>
    </w:p>
    <w:p w14:paraId="0793E32F" w14:textId="77777777" w:rsidR="00C00454" w:rsidRDefault="00591142">
      <w:pPr>
        <w:pStyle w:val="BodyText"/>
        <w:tabs>
          <w:tab w:val="left" w:pos="10347"/>
        </w:tabs>
        <w:kinsoku w:val="0"/>
        <w:overflowPunct w:val="0"/>
        <w:spacing w:before="222"/>
        <w:ind w:left="112"/>
        <w:rPr>
          <w:color w:val="FFFFFF"/>
        </w:rPr>
      </w:pPr>
      <w:r>
        <w:rPr>
          <w:color w:val="FFFFFF"/>
          <w:shd w:val="clear" w:color="auto" w:fill="1A85B0"/>
        </w:rPr>
        <w:t>Introduction</w:t>
      </w:r>
      <w:r>
        <w:rPr>
          <w:color w:val="FFFFFF"/>
          <w:shd w:val="clear" w:color="auto" w:fill="1A85B0"/>
        </w:rPr>
        <w:tab/>
      </w:r>
    </w:p>
    <w:p w14:paraId="4F7F44FC" w14:textId="77777777" w:rsidR="00C00454" w:rsidRDefault="00C00454">
      <w:pPr>
        <w:pStyle w:val="BodyText"/>
        <w:kinsoku w:val="0"/>
        <w:overflowPunct w:val="0"/>
        <w:spacing w:before="4"/>
        <w:rPr>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3863"/>
        <w:gridCol w:w="6345"/>
      </w:tblGrid>
      <w:tr w:rsidR="00C00454" w14:paraId="19A1A29D" w14:textId="77777777">
        <w:trPr>
          <w:trHeight w:val="7560"/>
        </w:trPr>
        <w:tc>
          <w:tcPr>
            <w:tcW w:w="3863" w:type="dxa"/>
            <w:tcBorders>
              <w:top w:val="single" w:sz="4" w:space="0" w:color="000000"/>
              <w:left w:val="single" w:sz="4" w:space="0" w:color="000000"/>
              <w:bottom w:val="single" w:sz="4" w:space="0" w:color="000000"/>
              <w:right w:val="single" w:sz="4" w:space="0" w:color="000000"/>
            </w:tcBorders>
            <w:shd w:val="clear" w:color="auto" w:fill="F1F1F1"/>
          </w:tcPr>
          <w:p w14:paraId="60865940" w14:textId="77777777" w:rsidR="00C00454" w:rsidRDefault="00C00454">
            <w:pPr>
              <w:pStyle w:val="TableParagraph"/>
              <w:kinsoku w:val="0"/>
              <w:overflowPunct w:val="0"/>
              <w:spacing w:before="11"/>
              <w:ind w:left="0"/>
              <w:rPr>
                <w:b/>
                <w:bCs/>
                <w:sz w:val="23"/>
                <w:szCs w:val="23"/>
              </w:rPr>
            </w:pPr>
          </w:p>
          <w:p w14:paraId="1D1AE70F" w14:textId="77777777" w:rsidR="00C00454" w:rsidRDefault="00591142">
            <w:pPr>
              <w:pStyle w:val="TableParagraph"/>
              <w:kinsoku w:val="0"/>
              <w:overflowPunct w:val="0"/>
              <w:ind w:left="107"/>
              <w:rPr>
                <w:b/>
                <w:bCs/>
              </w:rPr>
            </w:pPr>
            <w:r>
              <w:rPr>
                <w:b/>
                <w:bCs/>
              </w:rPr>
              <w:t>Our</w:t>
            </w:r>
            <w:r>
              <w:rPr>
                <w:b/>
                <w:bCs/>
                <w:spacing w:val="-4"/>
              </w:rPr>
              <w:t xml:space="preserve"> </w:t>
            </w:r>
            <w:r>
              <w:rPr>
                <w:b/>
                <w:bCs/>
              </w:rPr>
              <w:t>Approach</w:t>
            </w:r>
          </w:p>
        </w:tc>
        <w:tc>
          <w:tcPr>
            <w:tcW w:w="6345" w:type="dxa"/>
            <w:tcBorders>
              <w:top w:val="single" w:sz="4" w:space="0" w:color="000000"/>
              <w:left w:val="single" w:sz="4" w:space="0" w:color="000000"/>
              <w:bottom w:val="single" w:sz="4" w:space="0" w:color="000000"/>
              <w:right w:val="single" w:sz="4" w:space="0" w:color="000000"/>
            </w:tcBorders>
          </w:tcPr>
          <w:p w14:paraId="2C1EF920" w14:textId="77777777" w:rsidR="00C00454" w:rsidRDefault="00C00454">
            <w:pPr>
              <w:pStyle w:val="TableParagraph"/>
              <w:kinsoku w:val="0"/>
              <w:overflowPunct w:val="0"/>
              <w:spacing w:before="11"/>
              <w:ind w:left="0"/>
              <w:rPr>
                <w:b/>
                <w:bCs/>
                <w:sz w:val="23"/>
                <w:szCs w:val="23"/>
              </w:rPr>
            </w:pPr>
          </w:p>
          <w:p w14:paraId="3B480FD3" w14:textId="77777777" w:rsidR="00C00454" w:rsidRDefault="00591142">
            <w:pPr>
              <w:pStyle w:val="TableParagraph"/>
              <w:kinsoku w:val="0"/>
              <w:overflowPunct w:val="0"/>
              <w:spacing w:after="20"/>
              <w:ind w:left="174" w:right="165" w:firstLine="1"/>
              <w:jc w:val="center"/>
            </w:pPr>
            <w:r>
              <w:t>By adopting Care Quality Commission Standards as our core model of quality assurance we can be assured that we are providing our clients with high quality, safe services, which respects their dignity and protects their</w:t>
            </w:r>
            <w:r>
              <w:rPr>
                <w:spacing w:val="-1"/>
              </w:rPr>
              <w:t xml:space="preserve"> </w:t>
            </w:r>
            <w:r>
              <w:t>rights.</w:t>
            </w:r>
          </w:p>
          <w:p w14:paraId="5693EB44" w14:textId="77777777" w:rsidR="00C00454" w:rsidRDefault="00591142">
            <w:pPr>
              <w:pStyle w:val="TableParagraph"/>
              <w:kinsoku w:val="0"/>
              <w:overflowPunct w:val="0"/>
              <w:ind w:left="2994"/>
              <w:rPr>
                <w:sz w:val="20"/>
                <w:szCs w:val="20"/>
              </w:rPr>
            </w:pPr>
            <w:r>
              <w:rPr>
                <w:noProof/>
                <w:sz w:val="20"/>
                <w:szCs w:val="20"/>
              </w:rPr>
              <w:drawing>
                <wp:inline distT="0" distB="0" distL="0" distR="0" wp14:anchorId="1BB29157" wp14:editId="2C7E843C">
                  <wp:extent cx="152400" cy="17145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03B572D6" w14:textId="77777777" w:rsidR="00C00454" w:rsidRDefault="00591142">
            <w:pPr>
              <w:pStyle w:val="TableParagraph"/>
              <w:kinsoku w:val="0"/>
              <w:overflowPunct w:val="0"/>
              <w:spacing w:before="7"/>
              <w:ind w:left="112" w:right="109"/>
              <w:jc w:val="center"/>
            </w:pPr>
            <w:r>
              <w:t>Utilising the quality frameworks that sit</w:t>
            </w:r>
            <w:r>
              <w:rPr>
                <w:spacing w:val="-18"/>
              </w:rPr>
              <w:t xml:space="preserve"> </w:t>
            </w:r>
            <w:r>
              <w:t>alongside this policy document, we continuously review our services against the following 5 key</w:t>
            </w:r>
            <w:r>
              <w:rPr>
                <w:spacing w:val="-7"/>
              </w:rPr>
              <w:t xml:space="preserve"> </w:t>
            </w:r>
            <w:r>
              <w:t>questions:</w:t>
            </w:r>
          </w:p>
          <w:p w14:paraId="63033B21" w14:textId="77777777" w:rsidR="00C00454" w:rsidRDefault="00591142">
            <w:pPr>
              <w:pStyle w:val="TableParagraph"/>
              <w:numPr>
                <w:ilvl w:val="0"/>
                <w:numId w:val="4"/>
              </w:numPr>
              <w:tabs>
                <w:tab w:val="left" w:pos="1399"/>
              </w:tabs>
              <w:kinsoku w:val="0"/>
              <w:overflowPunct w:val="0"/>
              <w:spacing w:before="1" w:line="291" w:lineRule="exact"/>
              <w:ind w:hanging="325"/>
            </w:pPr>
            <w:r>
              <w:t>Are we delivering safe</w:t>
            </w:r>
            <w:r>
              <w:rPr>
                <w:spacing w:val="-9"/>
              </w:rPr>
              <w:t xml:space="preserve"> </w:t>
            </w:r>
            <w:r>
              <w:t>services?</w:t>
            </w:r>
          </w:p>
          <w:p w14:paraId="0E005475" w14:textId="77777777" w:rsidR="00C00454" w:rsidRDefault="00591142">
            <w:pPr>
              <w:pStyle w:val="TableParagraph"/>
              <w:numPr>
                <w:ilvl w:val="0"/>
                <w:numId w:val="4"/>
              </w:numPr>
              <w:tabs>
                <w:tab w:val="left" w:pos="1737"/>
              </w:tabs>
              <w:kinsoku w:val="0"/>
              <w:overflowPunct w:val="0"/>
              <w:spacing w:line="291" w:lineRule="exact"/>
              <w:ind w:left="1737"/>
            </w:pPr>
            <w:r>
              <w:t>Are our services</w:t>
            </w:r>
            <w:r>
              <w:rPr>
                <w:spacing w:val="-7"/>
              </w:rPr>
              <w:t xml:space="preserve"> </w:t>
            </w:r>
            <w:r>
              <w:t>effective?</w:t>
            </w:r>
          </w:p>
          <w:p w14:paraId="3DB4BC75" w14:textId="77777777" w:rsidR="00C00454" w:rsidRDefault="00591142">
            <w:pPr>
              <w:pStyle w:val="TableParagraph"/>
              <w:numPr>
                <w:ilvl w:val="0"/>
                <w:numId w:val="4"/>
              </w:numPr>
              <w:tabs>
                <w:tab w:val="left" w:pos="1502"/>
              </w:tabs>
              <w:kinsoku w:val="0"/>
              <w:overflowPunct w:val="0"/>
              <w:spacing w:before="1" w:line="291" w:lineRule="exact"/>
              <w:ind w:left="1501" w:hanging="325"/>
            </w:pPr>
            <w:r>
              <w:t>Do we deliver caring</w:t>
            </w:r>
            <w:r>
              <w:rPr>
                <w:spacing w:val="-8"/>
              </w:rPr>
              <w:t xml:space="preserve"> </w:t>
            </w:r>
            <w:r>
              <w:t>services?</w:t>
            </w:r>
          </w:p>
          <w:p w14:paraId="59AEB7EF" w14:textId="77777777" w:rsidR="00C00454" w:rsidRDefault="00591142">
            <w:pPr>
              <w:pStyle w:val="TableParagraph"/>
              <w:numPr>
                <w:ilvl w:val="0"/>
                <w:numId w:val="4"/>
              </w:numPr>
              <w:tabs>
                <w:tab w:val="left" w:pos="1065"/>
              </w:tabs>
              <w:kinsoku w:val="0"/>
              <w:overflowPunct w:val="0"/>
              <w:spacing w:line="291" w:lineRule="exact"/>
              <w:ind w:left="1065" w:hanging="325"/>
            </w:pPr>
            <w:r>
              <w:t>Are we responsive to people’s</w:t>
            </w:r>
            <w:r>
              <w:rPr>
                <w:spacing w:val="-16"/>
              </w:rPr>
              <w:t xml:space="preserve"> </w:t>
            </w:r>
            <w:r>
              <w:t>needs?</w:t>
            </w:r>
          </w:p>
          <w:p w14:paraId="1ED32717" w14:textId="77777777" w:rsidR="00C00454" w:rsidRDefault="00591142">
            <w:pPr>
              <w:pStyle w:val="TableParagraph"/>
              <w:numPr>
                <w:ilvl w:val="0"/>
                <w:numId w:val="4"/>
              </w:numPr>
              <w:tabs>
                <w:tab w:val="left" w:pos="2352"/>
              </w:tabs>
              <w:kinsoku w:val="0"/>
              <w:overflowPunct w:val="0"/>
              <w:spacing w:before="1" w:after="15"/>
              <w:ind w:left="2351" w:hanging="325"/>
            </w:pPr>
            <w:r>
              <w:t>Are we well</w:t>
            </w:r>
            <w:r>
              <w:rPr>
                <w:spacing w:val="-8"/>
              </w:rPr>
              <w:t xml:space="preserve"> </w:t>
            </w:r>
            <w:r>
              <w:t>led?</w:t>
            </w:r>
          </w:p>
          <w:p w14:paraId="258F59F9" w14:textId="77777777" w:rsidR="00C00454" w:rsidRDefault="00591142">
            <w:pPr>
              <w:pStyle w:val="TableParagraph"/>
              <w:kinsoku w:val="0"/>
              <w:overflowPunct w:val="0"/>
              <w:ind w:left="3035"/>
              <w:rPr>
                <w:sz w:val="20"/>
                <w:szCs w:val="20"/>
              </w:rPr>
            </w:pPr>
            <w:r>
              <w:rPr>
                <w:noProof/>
                <w:sz w:val="20"/>
                <w:szCs w:val="20"/>
              </w:rPr>
              <w:drawing>
                <wp:inline distT="0" distB="0" distL="0" distR="0" wp14:anchorId="0CA3AC2B" wp14:editId="7E10B433">
                  <wp:extent cx="152400" cy="17145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077B7D47" w14:textId="77777777" w:rsidR="00C00454" w:rsidRDefault="00591142">
            <w:pPr>
              <w:pStyle w:val="TableParagraph"/>
              <w:kinsoku w:val="0"/>
              <w:overflowPunct w:val="0"/>
              <w:spacing w:before="14" w:after="9"/>
              <w:ind w:left="112" w:right="110"/>
              <w:jc w:val="center"/>
            </w:pPr>
            <w:r>
              <w:t>This approach provides one of the mechanisms</w:t>
            </w:r>
            <w:r>
              <w:rPr>
                <w:spacing w:val="-20"/>
              </w:rPr>
              <w:t xml:space="preserve"> </w:t>
            </w:r>
            <w:r>
              <w:t>we use to govern our services, be assured of our service provision, and to strive for excellence and continuous</w:t>
            </w:r>
            <w:r>
              <w:rPr>
                <w:spacing w:val="-2"/>
              </w:rPr>
              <w:t xml:space="preserve"> </w:t>
            </w:r>
            <w:r>
              <w:t>improvement.</w:t>
            </w:r>
          </w:p>
          <w:p w14:paraId="2781BBC6" w14:textId="77777777" w:rsidR="00C00454" w:rsidRDefault="00591142">
            <w:pPr>
              <w:pStyle w:val="TableParagraph"/>
              <w:kinsoku w:val="0"/>
              <w:overflowPunct w:val="0"/>
              <w:ind w:left="3000"/>
              <w:rPr>
                <w:sz w:val="20"/>
                <w:szCs w:val="20"/>
              </w:rPr>
            </w:pPr>
            <w:r>
              <w:rPr>
                <w:noProof/>
                <w:sz w:val="20"/>
                <w:szCs w:val="20"/>
              </w:rPr>
              <w:drawing>
                <wp:inline distT="0" distB="0" distL="0" distR="0" wp14:anchorId="61DE0CC6" wp14:editId="1E9CF8B3">
                  <wp:extent cx="152400" cy="1714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370D7080" w14:textId="77777777" w:rsidR="00C00454" w:rsidRDefault="00591142">
            <w:pPr>
              <w:pStyle w:val="TableParagraph"/>
              <w:kinsoku w:val="0"/>
              <w:overflowPunct w:val="0"/>
              <w:spacing w:before="16"/>
              <w:ind w:left="510" w:right="504" w:firstLine="3"/>
              <w:jc w:val="center"/>
            </w:pPr>
            <w:r>
              <w:t>All Acorn staff are committed to delivering improved outcomes and experiences for the people who use our</w:t>
            </w:r>
            <w:r>
              <w:rPr>
                <w:spacing w:val="-5"/>
              </w:rPr>
              <w:t xml:space="preserve"> </w:t>
            </w:r>
            <w:r>
              <w:t>services.</w:t>
            </w:r>
          </w:p>
        </w:tc>
      </w:tr>
    </w:tbl>
    <w:p w14:paraId="68E818C8" w14:textId="77777777" w:rsidR="00C00454" w:rsidRDefault="00591142">
      <w:pPr>
        <w:pStyle w:val="BodyText"/>
        <w:tabs>
          <w:tab w:val="left" w:pos="10347"/>
        </w:tabs>
        <w:kinsoku w:val="0"/>
        <w:overflowPunct w:val="0"/>
        <w:spacing w:before="268"/>
        <w:ind w:left="112"/>
        <w:rPr>
          <w:color w:val="FFFFFF"/>
        </w:rPr>
      </w:pPr>
      <w:r>
        <w:rPr>
          <w:color w:val="FFFFFF"/>
          <w:shd w:val="clear" w:color="auto" w:fill="1A85B0"/>
        </w:rPr>
        <w:t>Responsibilities</w:t>
      </w:r>
      <w:r>
        <w:rPr>
          <w:color w:val="FFFFFF"/>
          <w:shd w:val="clear" w:color="auto" w:fill="1A85B0"/>
        </w:rPr>
        <w:tab/>
      </w:r>
    </w:p>
    <w:p w14:paraId="2B0B8FE4" w14:textId="77777777" w:rsidR="00C00454" w:rsidRDefault="00C00454">
      <w:pPr>
        <w:pStyle w:val="BodyText"/>
        <w:kinsoku w:val="0"/>
        <w:overflowPunct w:val="0"/>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3971"/>
        <w:gridCol w:w="6345"/>
      </w:tblGrid>
      <w:tr w:rsidR="00C00454" w14:paraId="5D1E8B9A" w14:textId="77777777">
        <w:trPr>
          <w:trHeight w:val="2625"/>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59BF27F" w14:textId="77777777" w:rsidR="00C00454" w:rsidRDefault="00591142">
            <w:pPr>
              <w:pStyle w:val="TableParagraph"/>
              <w:kinsoku w:val="0"/>
              <w:overflowPunct w:val="0"/>
              <w:spacing w:before="1"/>
              <w:ind w:left="107"/>
              <w:rPr>
                <w:b/>
                <w:bCs/>
              </w:rPr>
            </w:pPr>
            <w:r>
              <w:rPr>
                <w:b/>
                <w:bCs/>
              </w:rPr>
              <w:t>All</w:t>
            </w:r>
            <w:r>
              <w:rPr>
                <w:b/>
                <w:bCs/>
                <w:spacing w:val="-5"/>
              </w:rPr>
              <w:t xml:space="preserve"> </w:t>
            </w:r>
            <w:r>
              <w:rPr>
                <w:b/>
                <w:bCs/>
              </w:rPr>
              <w:t>Staff</w:t>
            </w:r>
          </w:p>
        </w:tc>
        <w:tc>
          <w:tcPr>
            <w:tcW w:w="6345" w:type="dxa"/>
            <w:tcBorders>
              <w:top w:val="single" w:sz="4" w:space="0" w:color="000000"/>
              <w:left w:val="single" w:sz="4" w:space="0" w:color="000000"/>
              <w:bottom w:val="single" w:sz="4" w:space="0" w:color="000000"/>
              <w:right w:val="single" w:sz="4" w:space="0" w:color="000000"/>
            </w:tcBorders>
          </w:tcPr>
          <w:p w14:paraId="7AB2D5B7" w14:textId="77777777" w:rsidR="00C00454" w:rsidRDefault="00591142">
            <w:pPr>
              <w:pStyle w:val="TableParagraph"/>
              <w:kinsoku w:val="0"/>
              <w:overflowPunct w:val="0"/>
              <w:spacing w:before="1" w:after="12"/>
              <w:ind w:left="138" w:right="137" w:firstLine="1"/>
              <w:jc w:val="center"/>
            </w:pPr>
            <w:r>
              <w:t xml:space="preserve">All staff are expected to be </w:t>
            </w:r>
            <w:r>
              <w:rPr>
                <w:u w:val="single" w:color="000000"/>
              </w:rPr>
              <w:t>aware of the</w:t>
            </w:r>
            <w:r>
              <w:t xml:space="preserve"> </w:t>
            </w:r>
            <w:r>
              <w:rPr>
                <w:u w:val="single" w:color="000000"/>
              </w:rPr>
              <w:t>standards</w:t>
            </w:r>
            <w:r>
              <w:t xml:space="preserve"> relevant to their area of work, and to </w:t>
            </w:r>
            <w:r>
              <w:rPr>
                <w:u w:val="single" w:color="000000"/>
              </w:rPr>
              <w:t>embed these standards</w:t>
            </w:r>
            <w:r>
              <w:t xml:space="preserve"> within their daily</w:t>
            </w:r>
            <w:r>
              <w:rPr>
                <w:spacing w:val="-16"/>
              </w:rPr>
              <w:t xml:space="preserve"> </w:t>
            </w:r>
            <w:r>
              <w:t>practice.</w:t>
            </w:r>
          </w:p>
          <w:p w14:paraId="39BDB6C1" w14:textId="77777777" w:rsidR="00C00454" w:rsidRDefault="00591142">
            <w:pPr>
              <w:pStyle w:val="TableParagraph"/>
              <w:kinsoku w:val="0"/>
              <w:overflowPunct w:val="0"/>
              <w:ind w:left="3082"/>
              <w:rPr>
                <w:sz w:val="20"/>
                <w:szCs w:val="20"/>
              </w:rPr>
            </w:pPr>
            <w:r>
              <w:rPr>
                <w:noProof/>
                <w:sz w:val="20"/>
                <w:szCs w:val="20"/>
              </w:rPr>
              <w:drawing>
                <wp:inline distT="0" distB="0" distL="0" distR="0" wp14:anchorId="06FDACAB" wp14:editId="4CD5D418">
                  <wp:extent cx="152400" cy="1714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3E18EBE5" w14:textId="77777777" w:rsidR="00C00454" w:rsidRDefault="00591142">
            <w:pPr>
              <w:pStyle w:val="TableParagraph"/>
              <w:kinsoku w:val="0"/>
              <w:overflowPunct w:val="0"/>
              <w:spacing w:before="16"/>
              <w:ind w:left="112" w:right="110"/>
              <w:jc w:val="center"/>
            </w:pPr>
            <w:r>
              <w:t>All staff have a responsibility for ensuring that</w:t>
            </w:r>
            <w:r>
              <w:rPr>
                <w:spacing w:val="-15"/>
              </w:rPr>
              <w:t xml:space="preserve"> </w:t>
            </w:r>
            <w:r>
              <w:t>the principles outlined within this document are universally</w:t>
            </w:r>
            <w:r>
              <w:rPr>
                <w:spacing w:val="-3"/>
              </w:rPr>
              <w:t xml:space="preserve"> </w:t>
            </w:r>
            <w:r>
              <w:t>applied.</w:t>
            </w:r>
          </w:p>
        </w:tc>
      </w:tr>
      <w:tr w:rsidR="00C00454" w14:paraId="0003A1B9" w14:textId="77777777">
        <w:trPr>
          <w:trHeight w:val="116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77DE83DC" w14:textId="77777777" w:rsidR="00C00454" w:rsidRDefault="00591142">
            <w:pPr>
              <w:pStyle w:val="TableParagraph"/>
              <w:kinsoku w:val="0"/>
              <w:overflowPunct w:val="0"/>
              <w:spacing w:line="290" w:lineRule="exact"/>
              <w:ind w:left="107"/>
              <w:rPr>
                <w:b/>
                <w:bCs/>
              </w:rPr>
            </w:pPr>
            <w:r>
              <w:rPr>
                <w:b/>
                <w:bCs/>
              </w:rPr>
              <w:t>Registered Managers</w:t>
            </w:r>
            <w:r>
              <w:rPr>
                <w:b/>
                <w:bCs/>
                <w:spacing w:val="-15"/>
              </w:rPr>
              <w:t xml:space="preserve"> </w:t>
            </w:r>
            <w:r>
              <w:rPr>
                <w:b/>
                <w:bCs/>
              </w:rPr>
              <w:t>(RM)</w:t>
            </w:r>
          </w:p>
        </w:tc>
        <w:tc>
          <w:tcPr>
            <w:tcW w:w="6345" w:type="dxa"/>
            <w:tcBorders>
              <w:top w:val="single" w:sz="4" w:space="0" w:color="000000"/>
              <w:left w:val="single" w:sz="4" w:space="0" w:color="000000"/>
              <w:bottom w:val="single" w:sz="4" w:space="0" w:color="000000"/>
              <w:right w:val="single" w:sz="4" w:space="0" w:color="000000"/>
            </w:tcBorders>
          </w:tcPr>
          <w:p w14:paraId="2E7584DC" w14:textId="77777777" w:rsidR="00C00454" w:rsidRDefault="00591142">
            <w:pPr>
              <w:pStyle w:val="TableParagraph"/>
              <w:kinsoku w:val="0"/>
              <w:overflowPunct w:val="0"/>
              <w:ind w:left="217" w:right="211" w:hanging="4"/>
              <w:jc w:val="center"/>
            </w:pPr>
            <w:r>
              <w:t xml:space="preserve">The RM is responsible for </w:t>
            </w:r>
            <w:r>
              <w:rPr>
                <w:u w:val="single" w:color="000000"/>
              </w:rPr>
              <w:t>monitoring compliance</w:t>
            </w:r>
            <w:r>
              <w:t xml:space="preserve"> against the requirements of the</w:t>
            </w:r>
            <w:r>
              <w:rPr>
                <w:spacing w:val="-9"/>
              </w:rPr>
              <w:t xml:space="preserve"> </w:t>
            </w:r>
            <w:r>
              <w:t>Framework,</w:t>
            </w:r>
          </w:p>
          <w:p w14:paraId="6D76C229" w14:textId="77777777" w:rsidR="00C00454" w:rsidRDefault="00591142">
            <w:pPr>
              <w:pStyle w:val="TableParagraph"/>
              <w:kinsoku w:val="0"/>
              <w:overflowPunct w:val="0"/>
              <w:spacing w:line="290" w:lineRule="exact"/>
              <w:ind w:left="112" w:right="106"/>
              <w:jc w:val="center"/>
            </w:pPr>
            <w:r>
              <w:t>ensuring that the requirements are met and that improvements are</w:t>
            </w:r>
            <w:r>
              <w:rPr>
                <w:spacing w:val="-1"/>
              </w:rPr>
              <w:t xml:space="preserve"> </w:t>
            </w:r>
            <w:r>
              <w:t>continuous.</w:t>
            </w:r>
          </w:p>
        </w:tc>
      </w:tr>
    </w:tbl>
    <w:p w14:paraId="265FEF61" w14:textId="77777777" w:rsidR="00C00454" w:rsidRDefault="00C00454">
      <w:pPr>
        <w:rPr>
          <w:b/>
          <w:bCs/>
          <w:sz w:val="24"/>
          <w:szCs w:val="24"/>
        </w:rPr>
        <w:sectPr w:rsidR="00C00454">
          <w:headerReference w:type="default" r:id="rId23"/>
          <w:footerReference w:type="default" r:id="rId24"/>
          <w:pgSz w:w="11910" w:h="16840"/>
          <w:pgMar w:top="1380" w:right="620" w:bottom="1160" w:left="740" w:header="709" w:footer="966" w:gutter="0"/>
          <w:pgNumType w:start="2"/>
          <w:cols w:space="720"/>
          <w:noEndnote/>
        </w:sectPr>
      </w:pPr>
    </w:p>
    <w:p w14:paraId="496F266B" w14:textId="77777777" w:rsidR="00C00454" w:rsidRDefault="00C00454">
      <w:pPr>
        <w:pStyle w:val="BodyText"/>
        <w:kinsoku w:val="0"/>
        <w:overflowPunct w:val="0"/>
        <w:rPr>
          <w:sz w:val="20"/>
          <w:szCs w:val="20"/>
        </w:rPr>
      </w:pPr>
    </w:p>
    <w:p w14:paraId="4821B7CA" w14:textId="77777777" w:rsidR="00C00454" w:rsidRDefault="00C00454">
      <w:pPr>
        <w:pStyle w:val="BodyText"/>
        <w:kinsoku w:val="0"/>
        <w:overflowPunct w:val="0"/>
        <w:spacing w:after="1"/>
        <w:rPr>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3971"/>
        <w:gridCol w:w="6345"/>
      </w:tblGrid>
      <w:tr w:rsidR="00C00454" w14:paraId="1A8B2D6D" w14:textId="77777777">
        <w:trPr>
          <w:trHeight w:val="12836"/>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5094AB88" w14:textId="77777777" w:rsidR="00C00454" w:rsidRDefault="00C00454">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72855080" w14:textId="77777777" w:rsidR="00C00454" w:rsidRDefault="00C00454">
            <w:pPr>
              <w:pStyle w:val="TableParagraph"/>
              <w:kinsoku w:val="0"/>
              <w:overflowPunct w:val="0"/>
              <w:spacing w:before="6"/>
              <w:ind w:left="0"/>
              <w:rPr>
                <w:b/>
                <w:bCs/>
                <w:sz w:val="5"/>
                <w:szCs w:val="5"/>
              </w:rPr>
            </w:pPr>
          </w:p>
          <w:p w14:paraId="7F6E455E" w14:textId="77777777" w:rsidR="00C00454" w:rsidRDefault="00591142">
            <w:pPr>
              <w:pStyle w:val="TableParagraph"/>
              <w:kinsoku w:val="0"/>
              <w:overflowPunct w:val="0"/>
              <w:spacing w:line="241" w:lineRule="exact"/>
              <w:ind w:left="2995"/>
              <w:rPr>
                <w:position w:val="-5"/>
                <w:sz w:val="20"/>
                <w:szCs w:val="20"/>
              </w:rPr>
            </w:pPr>
            <w:r>
              <w:rPr>
                <w:noProof/>
                <w:position w:val="-5"/>
                <w:sz w:val="20"/>
                <w:szCs w:val="20"/>
              </w:rPr>
              <w:drawing>
                <wp:inline distT="0" distB="0" distL="0" distR="0" wp14:anchorId="42366A7F" wp14:editId="3CA05271">
                  <wp:extent cx="142875" cy="1524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14:paraId="4468258D" w14:textId="77777777" w:rsidR="00C00454" w:rsidRDefault="00591142">
            <w:pPr>
              <w:pStyle w:val="TableParagraph"/>
              <w:kinsoku w:val="0"/>
              <w:overflowPunct w:val="0"/>
              <w:spacing w:after="6"/>
              <w:ind w:left="184" w:right="180" w:hanging="7"/>
              <w:jc w:val="center"/>
            </w:pPr>
            <w:r>
              <w:t xml:space="preserve">Where there are gaps in compliance that cannot be resolved these should be </w:t>
            </w:r>
            <w:r>
              <w:rPr>
                <w:u w:val="single" w:color="000000"/>
              </w:rPr>
              <w:t>escalated to the</w:t>
            </w:r>
            <w:r>
              <w:t xml:space="preserve"> </w:t>
            </w:r>
            <w:r>
              <w:rPr>
                <w:u w:val="single" w:color="000000"/>
              </w:rPr>
              <w:t>Senior Leadership Team (SLT) via the Nominated</w:t>
            </w:r>
            <w:r>
              <w:t xml:space="preserve"> </w:t>
            </w:r>
            <w:r>
              <w:rPr>
                <w:u w:val="single" w:color="000000"/>
              </w:rPr>
              <w:t>Individual.</w:t>
            </w:r>
          </w:p>
          <w:p w14:paraId="6A757C8B" w14:textId="77777777" w:rsidR="00C00454" w:rsidRDefault="00591142">
            <w:pPr>
              <w:pStyle w:val="TableParagraph"/>
              <w:kinsoku w:val="0"/>
              <w:overflowPunct w:val="0"/>
              <w:ind w:left="3025"/>
              <w:rPr>
                <w:sz w:val="20"/>
                <w:szCs w:val="20"/>
              </w:rPr>
            </w:pPr>
            <w:r>
              <w:rPr>
                <w:noProof/>
                <w:sz w:val="20"/>
                <w:szCs w:val="20"/>
              </w:rPr>
              <w:drawing>
                <wp:inline distT="0" distB="0" distL="0" distR="0" wp14:anchorId="6D879DC0" wp14:editId="06BBD3C0">
                  <wp:extent cx="1524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3837D709" w14:textId="77777777" w:rsidR="00C00454" w:rsidRDefault="00591142">
            <w:pPr>
              <w:pStyle w:val="TableParagraph"/>
              <w:kinsoku w:val="0"/>
              <w:overflowPunct w:val="0"/>
              <w:spacing w:before="5" w:after="7"/>
              <w:ind w:left="203" w:right="204"/>
              <w:jc w:val="center"/>
            </w:pPr>
            <w:r>
              <w:t xml:space="preserve">An </w:t>
            </w:r>
            <w:r>
              <w:rPr>
                <w:u w:val="single" w:color="000000"/>
              </w:rPr>
              <w:t>assessment of CQC compliance must</w:t>
            </w:r>
            <w:r>
              <w:rPr>
                <w:spacing w:val="-17"/>
                <w:u w:val="single" w:color="000000"/>
              </w:rPr>
              <w:t xml:space="preserve"> </w:t>
            </w:r>
            <w:r>
              <w:rPr>
                <w:u w:val="single" w:color="000000"/>
              </w:rPr>
              <w:t>be</w:t>
            </w:r>
            <w:r>
              <w:t xml:space="preserve"> </w:t>
            </w:r>
            <w:r>
              <w:rPr>
                <w:u w:val="single" w:color="000000"/>
              </w:rPr>
              <w:t>included within the monthly reports</w:t>
            </w:r>
            <w:r>
              <w:t xml:space="preserve"> to the monthly Managers</w:t>
            </w:r>
            <w:r>
              <w:rPr>
                <w:spacing w:val="-2"/>
              </w:rPr>
              <w:t xml:space="preserve"> </w:t>
            </w:r>
            <w:r>
              <w:t>Meeting.</w:t>
            </w:r>
          </w:p>
          <w:p w14:paraId="51413562" w14:textId="77777777" w:rsidR="00C00454" w:rsidRDefault="00591142">
            <w:pPr>
              <w:pStyle w:val="TableParagraph"/>
              <w:kinsoku w:val="0"/>
              <w:overflowPunct w:val="0"/>
              <w:ind w:left="3040"/>
              <w:rPr>
                <w:sz w:val="20"/>
                <w:szCs w:val="20"/>
              </w:rPr>
            </w:pPr>
            <w:r>
              <w:rPr>
                <w:noProof/>
                <w:sz w:val="20"/>
                <w:szCs w:val="20"/>
              </w:rPr>
              <w:drawing>
                <wp:inline distT="0" distB="0" distL="0" distR="0" wp14:anchorId="6EB7301C" wp14:editId="04BD8754">
                  <wp:extent cx="152400" cy="17145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4DA9C485" w14:textId="77777777" w:rsidR="00C00454" w:rsidRDefault="00591142">
            <w:pPr>
              <w:pStyle w:val="TableParagraph"/>
              <w:kinsoku w:val="0"/>
              <w:overflowPunct w:val="0"/>
              <w:spacing w:before="22"/>
              <w:ind w:left="109" w:right="108" w:firstLine="2"/>
              <w:jc w:val="center"/>
            </w:pPr>
            <w:r>
              <w:t xml:space="preserve">The RM/Service Manager must </w:t>
            </w:r>
            <w:r>
              <w:rPr>
                <w:u w:val="single" w:color="000000"/>
              </w:rPr>
              <w:t>coordinate the</w:t>
            </w:r>
            <w:r>
              <w:t xml:space="preserve"> </w:t>
            </w:r>
            <w:r>
              <w:rPr>
                <w:u w:val="single" w:color="000000"/>
              </w:rPr>
              <w:t>collection of evidence</w:t>
            </w:r>
            <w:r>
              <w:t xml:space="preserve"> on an ongoing basis to</w:t>
            </w:r>
            <w:r>
              <w:rPr>
                <w:spacing w:val="-22"/>
              </w:rPr>
              <w:t xml:space="preserve"> </w:t>
            </w:r>
            <w:r>
              <w:t>allow Acorn to assess its compliance with the Essential standards and to provide assurance to the Board that the regulations are being adhered</w:t>
            </w:r>
            <w:r>
              <w:rPr>
                <w:spacing w:val="-6"/>
              </w:rPr>
              <w:t xml:space="preserve"> </w:t>
            </w:r>
            <w:r>
              <w:t>to.</w:t>
            </w:r>
          </w:p>
          <w:p w14:paraId="04E50CF1" w14:textId="77777777" w:rsidR="00C00454" w:rsidRDefault="00C00454">
            <w:pPr>
              <w:pStyle w:val="TableParagraph"/>
              <w:kinsoku w:val="0"/>
              <w:overflowPunct w:val="0"/>
              <w:ind w:left="0"/>
              <w:rPr>
                <w:b/>
                <w:bCs/>
              </w:rPr>
            </w:pPr>
          </w:p>
          <w:p w14:paraId="622E3F3B" w14:textId="77777777" w:rsidR="00C00454" w:rsidRDefault="00591142">
            <w:pPr>
              <w:pStyle w:val="TableParagraph"/>
              <w:kinsoku w:val="0"/>
              <w:overflowPunct w:val="0"/>
              <w:ind w:left="201" w:right="204"/>
              <w:jc w:val="center"/>
            </w:pPr>
            <w:r>
              <w:t>All evidence related to the CQC Framework is</w:t>
            </w:r>
            <w:r>
              <w:rPr>
                <w:spacing w:val="-20"/>
              </w:rPr>
              <w:t xml:space="preserve"> </w:t>
            </w:r>
            <w:r>
              <w:t>to be saved for each question on the S</w:t>
            </w:r>
            <w:r>
              <w:rPr>
                <w:spacing w:val="-6"/>
              </w:rPr>
              <w:t xml:space="preserve"> </w:t>
            </w:r>
            <w:r>
              <w:t>Drive.</w:t>
            </w:r>
          </w:p>
          <w:p w14:paraId="233CB7CA" w14:textId="77777777" w:rsidR="00C00454" w:rsidRDefault="00C00454">
            <w:pPr>
              <w:pStyle w:val="TableParagraph"/>
              <w:kinsoku w:val="0"/>
              <w:overflowPunct w:val="0"/>
              <w:spacing w:before="1"/>
              <w:ind w:left="0"/>
              <w:rPr>
                <w:b/>
                <w:bCs/>
              </w:rPr>
            </w:pPr>
          </w:p>
          <w:p w14:paraId="6B6395CC" w14:textId="77777777" w:rsidR="00C00454" w:rsidRDefault="00591142">
            <w:pPr>
              <w:pStyle w:val="TableParagraph"/>
              <w:kinsoku w:val="0"/>
              <w:overflowPunct w:val="0"/>
              <w:ind w:left="2627" w:right="125" w:hanging="2482"/>
            </w:pPr>
            <w:r>
              <w:t>Good evidence demonstrates that people who use services:</w:t>
            </w:r>
          </w:p>
          <w:p w14:paraId="6676B602" w14:textId="77777777" w:rsidR="00C00454" w:rsidRDefault="00591142">
            <w:pPr>
              <w:pStyle w:val="TableParagraph"/>
              <w:numPr>
                <w:ilvl w:val="0"/>
                <w:numId w:val="3"/>
              </w:numPr>
              <w:tabs>
                <w:tab w:val="left" w:pos="465"/>
              </w:tabs>
              <w:kinsoku w:val="0"/>
              <w:overflowPunct w:val="0"/>
              <w:ind w:right="541"/>
              <w:rPr>
                <w:color w:val="000000"/>
              </w:rPr>
            </w:pPr>
            <w:r>
              <w:rPr>
                <w:color w:val="000000"/>
              </w:rPr>
              <w:t>Have good outcomes and experiences, meaning that their care is effective and</w:t>
            </w:r>
            <w:r>
              <w:rPr>
                <w:color w:val="000000"/>
                <w:spacing w:val="-22"/>
              </w:rPr>
              <w:t xml:space="preserve"> </w:t>
            </w:r>
            <w:r>
              <w:rPr>
                <w:color w:val="000000"/>
              </w:rPr>
              <w:t>that they are</w:t>
            </w:r>
            <w:r>
              <w:rPr>
                <w:color w:val="000000"/>
                <w:spacing w:val="-1"/>
              </w:rPr>
              <w:t xml:space="preserve"> </w:t>
            </w:r>
            <w:r>
              <w:rPr>
                <w:color w:val="000000"/>
              </w:rPr>
              <w:t>safe.</w:t>
            </w:r>
          </w:p>
          <w:p w14:paraId="73315127" w14:textId="77777777" w:rsidR="00C00454" w:rsidRDefault="00591142">
            <w:pPr>
              <w:pStyle w:val="TableParagraph"/>
              <w:numPr>
                <w:ilvl w:val="0"/>
                <w:numId w:val="3"/>
              </w:numPr>
              <w:tabs>
                <w:tab w:val="left" w:pos="465"/>
              </w:tabs>
              <w:kinsoku w:val="0"/>
              <w:overflowPunct w:val="0"/>
              <w:ind w:right="335"/>
              <w:rPr>
                <w:color w:val="000000"/>
              </w:rPr>
            </w:pPr>
            <w:r>
              <w:rPr>
                <w:color w:val="000000"/>
              </w:rPr>
              <w:t>Are involved in their care and that their</w:t>
            </w:r>
            <w:r>
              <w:rPr>
                <w:color w:val="000000"/>
                <w:spacing w:val="-24"/>
              </w:rPr>
              <w:t xml:space="preserve"> </w:t>
            </w:r>
            <w:r>
              <w:rPr>
                <w:color w:val="000000"/>
              </w:rPr>
              <w:t>views are listened to and acted</w:t>
            </w:r>
            <w:r>
              <w:rPr>
                <w:color w:val="000000"/>
                <w:spacing w:val="-2"/>
              </w:rPr>
              <w:t xml:space="preserve"> </w:t>
            </w:r>
            <w:r>
              <w:rPr>
                <w:color w:val="000000"/>
              </w:rPr>
              <w:t>on</w:t>
            </w:r>
          </w:p>
          <w:p w14:paraId="46032A9F" w14:textId="77777777" w:rsidR="00C00454" w:rsidRDefault="00C00454">
            <w:pPr>
              <w:pStyle w:val="TableParagraph"/>
              <w:kinsoku w:val="0"/>
              <w:overflowPunct w:val="0"/>
              <w:spacing w:before="7"/>
              <w:ind w:left="0"/>
              <w:rPr>
                <w:b/>
                <w:bCs/>
                <w:sz w:val="23"/>
                <w:szCs w:val="23"/>
              </w:rPr>
            </w:pPr>
          </w:p>
          <w:p w14:paraId="0286ED82" w14:textId="77777777" w:rsidR="00C00454" w:rsidRDefault="00591142">
            <w:pPr>
              <w:pStyle w:val="TableParagraph"/>
              <w:kinsoku w:val="0"/>
              <w:overflowPunct w:val="0"/>
              <w:ind w:left="205" w:right="204"/>
              <w:jc w:val="center"/>
            </w:pPr>
            <w:r>
              <w:t>This evidence will demonstrate the outcomes of people who use services rather than only</w:t>
            </w:r>
            <w:r>
              <w:rPr>
                <w:spacing w:val="-18"/>
              </w:rPr>
              <w:t xml:space="preserve"> </w:t>
            </w:r>
            <w:r>
              <w:t>looking at policies and procedures. It</w:t>
            </w:r>
            <w:r>
              <w:rPr>
                <w:spacing w:val="-10"/>
              </w:rPr>
              <w:t xml:space="preserve"> </w:t>
            </w:r>
            <w:r>
              <w:t>should:</w:t>
            </w:r>
          </w:p>
          <w:p w14:paraId="0D523C3E" w14:textId="77777777" w:rsidR="00C00454" w:rsidRDefault="00591142">
            <w:pPr>
              <w:pStyle w:val="TableParagraph"/>
              <w:numPr>
                <w:ilvl w:val="0"/>
                <w:numId w:val="3"/>
              </w:numPr>
              <w:tabs>
                <w:tab w:val="left" w:pos="465"/>
              </w:tabs>
              <w:kinsoku w:val="0"/>
              <w:overflowPunct w:val="0"/>
              <w:spacing w:before="3" w:line="237" w:lineRule="auto"/>
              <w:ind w:right="540"/>
              <w:rPr>
                <w:color w:val="000000"/>
              </w:rPr>
            </w:pPr>
            <w:r>
              <w:rPr>
                <w:color w:val="000000"/>
              </w:rPr>
              <w:t>Come directly from people who use</w:t>
            </w:r>
            <w:r>
              <w:rPr>
                <w:color w:val="000000"/>
                <w:spacing w:val="-21"/>
              </w:rPr>
              <w:t xml:space="preserve"> </w:t>
            </w:r>
            <w:r>
              <w:rPr>
                <w:color w:val="000000"/>
              </w:rPr>
              <w:t>services and those acting on their</w:t>
            </w:r>
            <w:r>
              <w:rPr>
                <w:color w:val="000000"/>
                <w:spacing w:val="-6"/>
              </w:rPr>
              <w:t xml:space="preserve"> </w:t>
            </w:r>
            <w:r>
              <w:rPr>
                <w:color w:val="000000"/>
              </w:rPr>
              <w:t>behalf.</w:t>
            </w:r>
          </w:p>
          <w:p w14:paraId="26DDC9DB" w14:textId="77777777" w:rsidR="00C00454" w:rsidRDefault="00591142">
            <w:pPr>
              <w:pStyle w:val="TableParagraph"/>
              <w:numPr>
                <w:ilvl w:val="0"/>
                <w:numId w:val="3"/>
              </w:numPr>
              <w:tabs>
                <w:tab w:val="left" w:pos="465"/>
              </w:tabs>
              <w:kinsoku w:val="0"/>
              <w:overflowPunct w:val="0"/>
              <w:spacing w:before="4" w:line="237" w:lineRule="auto"/>
              <w:ind w:right="368"/>
              <w:rPr>
                <w:color w:val="000000"/>
              </w:rPr>
            </w:pPr>
            <w:r>
              <w:rPr>
                <w:color w:val="000000"/>
              </w:rPr>
              <w:t>Relate to the experiences of individual</w:t>
            </w:r>
            <w:r>
              <w:rPr>
                <w:color w:val="000000"/>
                <w:spacing w:val="-22"/>
              </w:rPr>
              <w:t xml:space="preserve"> </w:t>
            </w:r>
            <w:r>
              <w:rPr>
                <w:color w:val="000000"/>
              </w:rPr>
              <w:t>people who use the</w:t>
            </w:r>
            <w:r>
              <w:rPr>
                <w:color w:val="000000"/>
                <w:spacing w:val="-2"/>
              </w:rPr>
              <w:t xml:space="preserve"> </w:t>
            </w:r>
            <w:r>
              <w:rPr>
                <w:color w:val="000000"/>
              </w:rPr>
              <w:t>service.</w:t>
            </w:r>
          </w:p>
          <w:p w14:paraId="25958AED" w14:textId="77777777" w:rsidR="00C00454" w:rsidRDefault="00C00454">
            <w:pPr>
              <w:pStyle w:val="TableParagraph"/>
              <w:kinsoku w:val="0"/>
              <w:overflowPunct w:val="0"/>
              <w:spacing w:before="11"/>
              <w:ind w:left="0"/>
              <w:rPr>
                <w:b/>
                <w:bCs/>
                <w:sz w:val="23"/>
                <w:szCs w:val="23"/>
              </w:rPr>
            </w:pPr>
          </w:p>
          <w:p w14:paraId="74FF6F69" w14:textId="77777777" w:rsidR="00C00454" w:rsidRDefault="00591142">
            <w:pPr>
              <w:pStyle w:val="TableParagraph"/>
              <w:kinsoku w:val="0"/>
              <w:overflowPunct w:val="0"/>
              <w:spacing w:before="1"/>
              <w:ind w:left="2325" w:right="165" w:hanging="2139"/>
            </w:pPr>
            <w:r>
              <w:t>Some examples of sources and types of evidence could</w:t>
            </w:r>
            <w:r>
              <w:rPr>
                <w:spacing w:val="-2"/>
              </w:rPr>
              <w:t xml:space="preserve"> </w:t>
            </w:r>
            <w:r>
              <w:t>include:</w:t>
            </w:r>
          </w:p>
          <w:p w14:paraId="06621861" w14:textId="77777777" w:rsidR="00C00454" w:rsidRDefault="00591142">
            <w:pPr>
              <w:pStyle w:val="TableParagraph"/>
              <w:numPr>
                <w:ilvl w:val="0"/>
                <w:numId w:val="3"/>
              </w:numPr>
              <w:tabs>
                <w:tab w:val="left" w:pos="465"/>
              </w:tabs>
              <w:kinsoku w:val="0"/>
              <w:overflowPunct w:val="0"/>
              <w:ind w:right="840"/>
              <w:rPr>
                <w:color w:val="000000"/>
              </w:rPr>
            </w:pPr>
            <w:r>
              <w:rPr>
                <w:color w:val="000000"/>
              </w:rPr>
              <w:t>Surveys of people who use services,</w:t>
            </w:r>
            <w:r>
              <w:rPr>
                <w:color w:val="000000"/>
                <w:spacing w:val="-19"/>
              </w:rPr>
              <w:t xml:space="preserve"> </w:t>
            </w:r>
            <w:r>
              <w:rPr>
                <w:color w:val="000000"/>
              </w:rPr>
              <w:t xml:space="preserve">their </w:t>
            </w:r>
            <w:proofErr w:type="spellStart"/>
            <w:proofErr w:type="gramStart"/>
            <w:r>
              <w:rPr>
                <w:color w:val="000000"/>
              </w:rPr>
              <w:t>carers</w:t>
            </w:r>
            <w:proofErr w:type="spellEnd"/>
            <w:proofErr w:type="gramEnd"/>
            <w:r>
              <w:rPr>
                <w:color w:val="000000"/>
              </w:rPr>
              <w:t xml:space="preserve"> and</w:t>
            </w:r>
            <w:r>
              <w:rPr>
                <w:color w:val="000000"/>
                <w:spacing w:val="-2"/>
              </w:rPr>
              <w:t xml:space="preserve"> </w:t>
            </w:r>
            <w:r>
              <w:rPr>
                <w:color w:val="000000"/>
              </w:rPr>
              <w:t>families.</w:t>
            </w:r>
          </w:p>
          <w:p w14:paraId="7C4DFB74" w14:textId="77777777" w:rsidR="00C00454" w:rsidRDefault="00591142">
            <w:pPr>
              <w:pStyle w:val="TableParagraph"/>
              <w:numPr>
                <w:ilvl w:val="0"/>
                <w:numId w:val="3"/>
              </w:numPr>
              <w:tabs>
                <w:tab w:val="left" w:pos="465"/>
              </w:tabs>
              <w:kinsoku w:val="0"/>
              <w:overflowPunct w:val="0"/>
              <w:ind w:right="222"/>
              <w:rPr>
                <w:color w:val="000000"/>
              </w:rPr>
            </w:pPr>
            <w:r>
              <w:rPr>
                <w:color w:val="000000"/>
              </w:rPr>
              <w:t>Complaints and feedback from people who</w:t>
            </w:r>
            <w:r>
              <w:rPr>
                <w:color w:val="000000"/>
                <w:spacing w:val="-22"/>
              </w:rPr>
              <w:t xml:space="preserve"> </w:t>
            </w:r>
            <w:r>
              <w:rPr>
                <w:color w:val="000000"/>
              </w:rPr>
              <w:t>use services.</w:t>
            </w:r>
          </w:p>
          <w:p w14:paraId="56B49683" w14:textId="77777777" w:rsidR="00C00454" w:rsidRDefault="00591142">
            <w:pPr>
              <w:pStyle w:val="TableParagraph"/>
              <w:numPr>
                <w:ilvl w:val="0"/>
                <w:numId w:val="3"/>
              </w:numPr>
              <w:tabs>
                <w:tab w:val="left" w:pos="465"/>
              </w:tabs>
              <w:kinsoku w:val="0"/>
              <w:overflowPunct w:val="0"/>
              <w:ind w:right="115"/>
              <w:rPr>
                <w:color w:val="000000"/>
              </w:rPr>
            </w:pPr>
            <w:r>
              <w:rPr>
                <w:color w:val="000000"/>
              </w:rPr>
              <w:t>Feedback from local representative,</w:t>
            </w:r>
            <w:r>
              <w:rPr>
                <w:color w:val="000000"/>
                <w:spacing w:val="-19"/>
              </w:rPr>
              <w:t xml:space="preserve"> </w:t>
            </w:r>
            <w:proofErr w:type="gramStart"/>
            <w:r>
              <w:rPr>
                <w:color w:val="000000"/>
              </w:rPr>
              <w:t>community</w:t>
            </w:r>
            <w:proofErr w:type="gramEnd"/>
            <w:r>
              <w:rPr>
                <w:color w:val="000000"/>
              </w:rPr>
              <w:t xml:space="preserve"> and voluntary</w:t>
            </w:r>
            <w:r>
              <w:rPr>
                <w:color w:val="000000"/>
                <w:spacing w:val="-1"/>
              </w:rPr>
              <w:t xml:space="preserve"> </w:t>
            </w:r>
            <w:r>
              <w:rPr>
                <w:color w:val="000000"/>
              </w:rPr>
              <w:t>groups</w:t>
            </w:r>
          </w:p>
          <w:p w14:paraId="68FF05B7" w14:textId="77777777" w:rsidR="00C00454" w:rsidRDefault="00591142">
            <w:pPr>
              <w:pStyle w:val="TableParagraph"/>
              <w:numPr>
                <w:ilvl w:val="0"/>
                <w:numId w:val="3"/>
              </w:numPr>
              <w:tabs>
                <w:tab w:val="left" w:pos="465"/>
              </w:tabs>
              <w:kinsoku w:val="0"/>
              <w:overflowPunct w:val="0"/>
              <w:spacing w:line="271" w:lineRule="exact"/>
              <w:ind w:hanging="361"/>
              <w:rPr>
                <w:color w:val="000000"/>
              </w:rPr>
            </w:pPr>
            <w:r>
              <w:rPr>
                <w:color w:val="000000"/>
              </w:rPr>
              <w:t>Feedback from the public and the</w:t>
            </w:r>
            <w:r>
              <w:rPr>
                <w:color w:val="000000"/>
                <w:spacing w:val="-17"/>
              </w:rPr>
              <w:t xml:space="preserve"> </w:t>
            </w:r>
            <w:r>
              <w:rPr>
                <w:color w:val="000000"/>
              </w:rPr>
              <w:t>NHS</w:t>
            </w:r>
          </w:p>
        </w:tc>
      </w:tr>
    </w:tbl>
    <w:p w14:paraId="685A704F" w14:textId="77777777" w:rsidR="00C00454" w:rsidRDefault="00C00454">
      <w:pPr>
        <w:rPr>
          <w:b/>
          <w:bCs/>
          <w:sz w:val="17"/>
          <w:szCs w:val="17"/>
        </w:rPr>
        <w:sectPr w:rsidR="00C00454">
          <w:pgSz w:w="11910" w:h="16840"/>
          <w:pgMar w:top="1380" w:right="620" w:bottom="1240" w:left="740" w:header="709" w:footer="966" w:gutter="0"/>
          <w:cols w:space="720"/>
          <w:noEndnote/>
        </w:sectPr>
      </w:pPr>
    </w:p>
    <w:p w14:paraId="70936C00" w14:textId="77777777" w:rsidR="00C00454" w:rsidRDefault="00C00454">
      <w:pPr>
        <w:pStyle w:val="BodyText"/>
        <w:kinsoku w:val="0"/>
        <w:overflowPunct w:val="0"/>
        <w:rPr>
          <w:sz w:val="20"/>
          <w:szCs w:val="20"/>
        </w:rPr>
      </w:pPr>
    </w:p>
    <w:p w14:paraId="62A32C04" w14:textId="77777777" w:rsidR="00C00454" w:rsidRDefault="00C00454">
      <w:pPr>
        <w:pStyle w:val="BodyText"/>
        <w:kinsoku w:val="0"/>
        <w:overflowPunct w:val="0"/>
        <w:spacing w:after="1"/>
        <w:rPr>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3971"/>
        <w:gridCol w:w="6345"/>
      </w:tblGrid>
      <w:tr w:rsidR="00C00454" w14:paraId="469DC009" w14:textId="77777777">
        <w:trPr>
          <w:trHeight w:val="4958"/>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8DC8493" w14:textId="77777777" w:rsidR="00C00454" w:rsidRDefault="00C00454">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2ED6BD31" w14:textId="77777777" w:rsidR="00C00454" w:rsidRDefault="00591142">
            <w:pPr>
              <w:pStyle w:val="TableParagraph"/>
              <w:kinsoku w:val="0"/>
              <w:overflowPunct w:val="0"/>
              <w:spacing w:before="1" w:line="291" w:lineRule="exact"/>
            </w:pPr>
            <w:r>
              <w:t>Foundation Trust</w:t>
            </w:r>
            <w:r>
              <w:rPr>
                <w:spacing w:val="-13"/>
              </w:rPr>
              <w:t xml:space="preserve"> </w:t>
            </w:r>
            <w:r>
              <w:t>Membership</w:t>
            </w:r>
          </w:p>
          <w:p w14:paraId="7F24C6B5" w14:textId="77777777" w:rsidR="00C00454" w:rsidRDefault="00591142">
            <w:pPr>
              <w:pStyle w:val="TableParagraph"/>
              <w:numPr>
                <w:ilvl w:val="0"/>
                <w:numId w:val="2"/>
              </w:numPr>
              <w:tabs>
                <w:tab w:val="left" w:pos="465"/>
              </w:tabs>
              <w:kinsoku w:val="0"/>
              <w:overflowPunct w:val="0"/>
              <w:spacing w:line="293" w:lineRule="exact"/>
              <w:ind w:hanging="361"/>
              <w:rPr>
                <w:color w:val="000000"/>
              </w:rPr>
            </w:pPr>
            <w:r>
              <w:rPr>
                <w:color w:val="000000"/>
              </w:rPr>
              <w:t>Staff surveys and</w:t>
            </w:r>
            <w:r>
              <w:rPr>
                <w:color w:val="000000"/>
                <w:spacing w:val="-5"/>
              </w:rPr>
              <w:t xml:space="preserve"> </w:t>
            </w:r>
            <w:r>
              <w:rPr>
                <w:color w:val="000000"/>
              </w:rPr>
              <w:t>feedback</w:t>
            </w:r>
          </w:p>
          <w:p w14:paraId="40E7F9A7" w14:textId="77777777" w:rsidR="00C00454" w:rsidRDefault="00591142">
            <w:pPr>
              <w:pStyle w:val="TableParagraph"/>
              <w:numPr>
                <w:ilvl w:val="0"/>
                <w:numId w:val="2"/>
              </w:numPr>
              <w:tabs>
                <w:tab w:val="left" w:pos="465"/>
              </w:tabs>
              <w:kinsoku w:val="0"/>
              <w:overflowPunct w:val="0"/>
              <w:ind w:right="289"/>
              <w:rPr>
                <w:color w:val="000000"/>
              </w:rPr>
            </w:pPr>
            <w:r>
              <w:rPr>
                <w:color w:val="000000"/>
              </w:rPr>
              <w:t>Quality monitoring including reviews of services, learning from complaints, audits</w:t>
            </w:r>
            <w:r>
              <w:rPr>
                <w:color w:val="000000"/>
                <w:spacing w:val="-18"/>
              </w:rPr>
              <w:t xml:space="preserve"> </w:t>
            </w:r>
            <w:r>
              <w:rPr>
                <w:color w:val="000000"/>
              </w:rPr>
              <w:t>and comparative</w:t>
            </w:r>
            <w:r>
              <w:rPr>
                <w:color w:val="000000"/>
                <w:spacing w:val="-1"/>
              </w:rPr>
              <w:t xml:space="preserve"> </w:t>
            </w:r>
            <w:proofErr w:type="gramStart"/>
            <w:r>
              <w:rPr>
                <w:color w:val="000000"/>
              </w:rPr>
              <w:t>information</w:t>
            </w:r>
            <w:proofErr w:type="gramEnd"/>
          </w:p>
          <w:p w14:paraId="1E6144BA" w14:textId="77777777" w:rsidR="00C00454" w:rsidRDefault="00591142">
            <w:pPr>
              <w:pStyle w:val="TableParagraph"/>
              <w:numPr>
                <w:ilvl w:val="0"/>
                <w:numId w:val="2"/>
              </w:numPr>
              <w:tabs>
                <w:tab w:val="left" w:pos="465"/>
              </w:tabs>
              <w:kinsoku w:val="0"/>
              <w:overflowPunct w:val="0"/>
              <w:spacing w:line="290" w:lineRule="exact"/>
              <w:ind w:hanging="361"/>
              <w:rPr>
                <w:color w:val="000000"/>
              </w:rPr>
            </w:pPr>
            <w:r>
              <w:rPr>
                <w:color w:val="000000"/>
              </w:rPr>
              <w:t>Risk</w:t>
            </w:r>
            <w:r>
              <w:rPr>
                <w:color w:val="000000"/>
                <w:spacing w:val="-9"/>
              </w:rPr>
              <w:t xml:space="preserve"> </w:t>
            </w:r>
            <w:r>
              <w:rPr>
                <w:color w:val="000000"/>
              </w:rPr>
              <w:t>assessments</w:t>
            </w:r>
          </w:p>
          <w:p w14:paraId="14964ADF" w14:textId="77777777" w:rsidR="00C00454" w:rsidRDefault="00591142">
            <w:pPr>
              <w:pStyle w:val="TableParagraph"/>
              <w:numPr>
                <w:ilvl w:val="0"/>
                <w:numId w:val="2"/>
              </w:numPr>
              <w:tabs>
                <w:tab w:val="left" w:pos="465"/>
              </w:tabs>
              <w:kinsoku w:val="0"/>
              <w:overflowPunct w:val="0"/>
              <w:spacing w:line="292" w:lineRule="exact"/>
              <w:ind w:hanging="361"/>
              <w:rPr>
                <w:color w:val="000000"/>
              </w:rPr>
            </w:pPr>
            <w:r>
              <w:rPr>
                <w:color w:val="000000"/>
              </w:rPr>
              <w:t>Individual care planning and</w:t>
            </w:r>
            <w:r>
              <w:rPr>
                <w:color w:val="000000"/>
                <w:spacing w:val="-14"/>
              </w:rPr>
              <w:t xml:space="preserve"> </w:t>
            </w:r>
            <w:r>
              <w:rPr>
                <w:color w:val="000000"/>
              </w:rPr>
              <w:t>records</w:t>
            </w:r>
          </w:p>
          <w:p w14:paraId="64C3026F" w14:textId="77777777" w:rsidR="00C00454" w:rsidRDefault="00591142">
            <w:pPr>
              <w:pStyle w:val="TableParagraph"/>
              <w:numPr>
                <w:ilvl w:val="0"/>
                <w:numId w:val="2"/>
              </w:numPr>
              <w:tabs>
                <w:tab w:val="left" w:pos="465"/>
              </w:tabs>
              <w:kinsoku w:val="0"/>
              <w:overflowPunct w:val="0"/>
              <w:spacing w:line="292" w:lineRule="exact"/>
              <w:ind w:hanging="361"/>
              <w:rPr>
                <w:color w:val="000000"/>
              </w:rPr>
            </w:pPr>
            <w:r>
              <w:rPr>
                <w:color w:val="000000"/>
              </w:rPr>
              <w:t>Staff skills and</w:t>
            </w:r>
            <w:r>
              <w:rPr>
                <w:color w:val="000000"/>
                <w:spacing w:val="-9"/>
              </w:rPr>
              <w:t xml:space="preserve"> </w:t>
            </w:r>
            <w:r>
              <w:rPr>
                <w:color w:val="000000"/>
              </w:rPr>
              <w:t>competence</w:t>
            </w:r>
          </w:p>
          <w:p w14:paraId="284149B9" w14:textId="77777777" w:rsidR="00C00454" w:rsidRDefault="00591142">
            <w:pPr>
              <w:pStyle w:val="TableParagraph"/>
              <w:numPr>
                <w:ilvl w:val="0"/>
                <w:numId w:val="2"/>
              </w:numPr>
              <w:tabs>
                <w:tab w:val="left" w:pos="465"/>
              </w:tabs>
              <w:kinsoku w:val="0"/>
              <w:overflowPunct w:val="0"/>
              <w:spacing w:line="292" w:lineRule="exact"/>
              <w:ind w:hanging="361"/>
              <w:rPr>
                <w:color w:val="000000"/>
              </w:rPr>
            </w:pPr>
            <w:r>
              <w:rPr>
                <w:color w:val="000000"/>
              </w:rPr>
              <w:t>Reporting and learning from</w:t>
            </w:r>
            <w:r>
              <w:rPr>
                <w:color w:val="000000"/>
                <w:spacing w:val="-17"/>
              </w:rPr>
              <w:t xml:space="preserve"> </w:t>
            </w:r>
            <w:r>
              <w:rPr>
                <w:color w:val="000000"/>
              </w:rPr>
              <w:t>incidents</w:t>
            </w:r>
          </w:p>
          <w:p w14:paraId="6BB5F92C" w14:textId="77777777" w:rsidR="00C00454" w:rsidRDefault="00591142">
            <w:pPr>
              <w:pStyle w:val="TableParagraph"/>
              <w:numPr>
                <w:ilvl w:val="0"/>
                <w:numId w:val="2"/>
              </w:numPr>
              <w:tabs>
                <w:tab w:val="left" w:pos="465"/>
              </w:tabs>
              <w:kinsoku w:val="0"/>
              <w:overflowPunct w:val="0"/>
              <w:spacing w:line="292" w:lineRule="exact"/>
              <w:ind w:hanging="361"/>
              <w:rPr>
                <w:color w:val="000000"/>
              </w:rPr>
            </w:pPr>
            <w:r>
              <w:rPr>
                <w:color w:val="000000"/>
              </w:rPr>
              <w:t>Action plans and monitoring</w:t>
            </w:r>
            <w:r>
              <w:rPr>
                <w:color w:val="000000"/>
                <w:spacing w:val="-12"/>
              </w:rPr>
              <w:t xml:space="preserve"> </w:t>
            </w:r>
            <w:r>
              <w:rPr>
                <w:color w:val="000000"/>
              </w:rPr>
              <w:t>improvements.</w:t>
            </w:r>
          </w:p>
          <w:p w14:paraId="3F250B50" w14:textId="77777777" w:rsidR="00C00454" w:rsidRDefault="00C00454">
            <w:pPr>
              <w:pStyle w:val="TableParagraph"/>
              <w:kinsoku w:val="0"/>
              <w:overflowPunct w:val="0"/>
              <w:spacing w:before="9"/>
              <w:ind w:left="0"/>
              <w:rPr>
                <w:b/>
                <w:bCs/>
                <w:sz w:val="23"/>
                <w:szCs w:val="23"/>
              </w:rPr>
            </w:pPr>
          </w:p>
          <w:p w14:paraId="0B2FDF7F" w14:textId="77777777" w:rsidR="00C00454" w:rsidRDefault="00591142">
            <w:pPr>
              <w:pStyle w:val="TableParagraph"/>
              <w:kinsoku w:val="0"/>
              <w:overflowPunct w:val="0"/>
              <w:ind w:left="141" w:right="138" w:hanging="3"/>
              <w:jc w:val="center"/>
            </w:pPr>
            <w:r>
              <w:t>All evidence must be current (within the last 12 months or document still current and in date)</w:t>
            </w:r>
            <w:r>
              <w:rPr>
                <w:spacing w:val="-23"/>
              </w:rPr>
              <w:t xml:space="preserve"> </w:t>
            </w:r>
            <w:r>
              <w:t>and accurate.</w:t>
            </w:r>
          </w:p>
        </w:tc>
      </w:tr>
      <w:tr w:rsidR="00C00454" w14:paraId="478FFC81" w14:textId="77777777">
        <w:trPr>
          <w:trHeight w:val="7877"/>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2CDCFC40" w14:textId="77777777" w:rsidR="00C00454" w:rsidRDefault="00591142">
            <w:pPr>
              <w:pStyle w:val="TableParagraph"/>
              <w:kinsoku w:val="0"/>
              <w:overflowPunct w:val="0"/>
              <w:spacing w:before="1"/>
              <w:ind w:left="107"/>
              <w:rPr>
                <w:b/>
                <w:bCs/>
              </w:rPr>
            </w:pPr>
            <w:r>
              <w:rPr>
                <w:b/>
                <w:bCs/>
              </w:rPr>
              <w:t>Nominated Individuals</w:t>
            </w:r>
            <w:r>
              <w:rPr>
                <w:b/>
                <w:bCs/>
                <w:spacing w:val="-10"/>
              </w:rPr>
              <w:t xml:space="preserve"> </w:t>
            </w:r>
            <w:r>
              <w:rPr>
                <w:b/>
                <w:bCs/>
              </w:rPr>
              <w:t>(NI)</w:t>
            </w:r>
          </w:p>
        </w:tc>
        <w:tc>
          <w:tcPr>
            <w:tcW w:w="6345" w:type="dxa"/>
            <w:tcBorders>
              <w:top w:val="single" w:sz="4" w:space="0" w:color="000000"/>
              <w:left w:val="single" w:sz="4" w:space="0" w:color="000000"/>
              <w:bottom w:val="single" w:sz="4" w:space="0" w:color="000000"/>
              <w:right w:val="single" w:sz="4" w:space="0" w:color="000000"/>
            </w:tcBorders>
          </w:tcPr>
          <w:p w14:paraId="34C5FB11" w14:textId="77777777" w:rsidR="00C00454" w:rsidRDefault="00591142">
            <w:pPr>
              <w:pStyle w:val="TableParagraph"/>
              <w:kinsoku w:val="0"/>
              <w:overflowPunct w:val="0"/>
              <w:spacing w:before="1" w:after="47"/>
              <w:ind w:left="112" w:right="106"/>
              <w:jc w:val="center"/>
            </w:pPr>
            <w:r>
              <w:t xml:space="preserve">The NI is the </w:t>
            </w:r>
            <w:r>
              <w:rPr>
                <w:u w:val="single"/>
              </w:rPr>
              <w:t>main point of contact</w:t>
            </w:r>
            <w:r>
              <w:t xml:space="preserve"> between Acorn and the</w:t>
            </w:r>
            <w:r>
              <w:rPr>
                <w:spacing w:val="-2"/>
              </w:rPr>
              <w:t xml:space="preserve"> </w:t>
            </w:r>
            <w:r>
              <w:t>CQC.</w:t>
            </w:r>
          </w:p>
          <w:p w14:paraId="2A3D9085" w14:textId="77777777" w:rsidR="00C00454" w:rsidRDefault="00591142">
            <w:pPr>
              <w:pStyle w:val="TableParagraph"/>
              <w:kinsoku w:val="0"/>
              <w:overflowPunct w:val="0"/>
              <w:ind w:left="2995"/>
              <w:rPr>
                <w:sz w:val="20"/>
                <w:szCs w:val="20"/>
              </w:rPr>
            </w:pPr>
            <w:r>
              <w:rPr>
                <w:noProof/>
                <w:sz w:val="20"/>
                <w:szCs w:val="20"/>
              </w:rPr>
              <w:drawing>
                <wp:inline distT="0" distB="0" distL="0" distR="0" wp14:anchorId="75FD5D61" wp14:editId="13F45777">
                  <wp:extent cx="152400" cy="17145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16DE13E3" w14:textId="77777777" w:rsidR="00C00454" w:rsidRDefault="00591142">
            <w:pPr>
              <w:pStyle w:val="TableParagraph"/>
              <w:kinsoku w:val="0"/>
              <w:overflowPunct w:val="0"/>
              <w:ind w:left="205" w:right="199"/>
              <w:jc w:val="center"/>
            </w:pPr>
            <w:r>
              <w:t xml:space="preserve">They ensure that the company is </w:t>
            </w:r>
            <w:r>
              <w:rPr>
                <w:u w:val="single"/>
              </w:rPr>
              <w:t>registered</w:t>
            </w:r>
            <w:r>
              <w:t xml:space="preserve"> with the CQC for the appropriate regulated activities (in accordance with ‘the scope of</w:t>
            </w:r>
            <w:r>
              <w:rPr>
                <w:spacing w:val="-11"/>
              </w:rPr>
              <w:t xml:space="preserve"> </w:t>
            </w:r>
            <w:r>
              <w:t>registration’).</w:t>
            </w:r>
          </w:p>
          <w:p w14:paraId="60ADAF93" w14:textId="77777777" w:rsidR="00C00454" w:rsidRDefault="00591142">
            <w:pPr>
              <w:pStyle w:val="TableParagraph"/>
              <w:kinsoku w:val="0"/>
              <w:overflowPunct w:val="0"/>
              <w:ind w:left="3010"/>
              <w:rPr>
                <w:sz w:val="20"/>
                <w:szCs w:val="20"/>
              </w:rPr>
            </w:pPr>
            <w:r>
              <w:rPr>
                <w:noProof/>
                <w:sz w:val="20"/>
                <w:szCs w:val="20"/>
              </w:rPr>
              <w:drawing>
                <wp:inline distT="0" distB="0" distL="0" distR="0" wp14:anchorId="1FCC2236" wp14:editId="75492B02">
                  <wp:extent cx="152400" cy="1714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14:paraId="02357884" w14:textId="77777777" w:rsidR="00C00454" w:rsidRDefault="00591142">
            <w:pPr>
              <w:pStyle w:val="TableParagraph"/>
              <w:kinsoku w:val="0"/>
              <w:overflowPunct w:val="0"/>
              <w:spacing w:before="11" w:after="64"/>
              <w:ind w:left="282" w:right="283" w:firstLine="1"/>
              <w:jc w:val="center"/>
            </w:pPr>
            <w:r>
              <w:t xml:space="preserve">They </w:t>
            </w:r>
            <w:r>
              <w:rPr>
                <w:u w:val="single"/>
              </w:rPr>
              <w:t>oversee tasks of the Registered Managers</w:t>
            </w:r>
            <w:r>
              <w:t xml:space="preserve"> (and Service Managers), ensuring they have a work plan or reporting cycle which reflects</w:t>
            </w:r>
            <w:r>
              <w:rPr>
                <w:spacing w:val="-23"/>
              </w:rPr>
              <w:t xml:space="preserve"> </w:t>
            </w:r>
            <w:r>
              <w:t>their responsibilities regarding CQC</w:t>
            </w:r>
            <w:r>
              <w:rPr>
                <w:spacing w:val="-8"/>
              </w:rPr>
              <w:t xml:space="preserve"> </w:t>
            </w:r>
            <w:r>
              <w:t>compliance.</w:t>
            </w:r>
          </w:p>
          <w:p w14:paraId="585D18D3" w14:textId="77777777" w:rsidR="00C00454" w:rsidRDefault="00591142">
            <w:pPr>
              <w:pStyle w:val="TableParagraph"/>
              <w:kinsoku w:val="0"/>
              <w:overflowPunct w:val="0"/>
              <w:spacing w:line="241" w:lineRule="exact"/>
              <w:ind w:left="3022"/>
              <w:rPr>
                <w:position w:val="-5"/>
                <w:sz w:val="20"/>
                <w:szCs w:val="20"/>
              </w:rPr>
            </w:pPr>
            <w:r>
              <w:rPr>
                <w:noProof/>
                <w:position w:val="-5"/>
                <w:sz w:val="20"/>
                <w:szCs w:val="20"/>
              </w:rPr>
              <w:drawing>
                <wp:inline distT="0" distB="0" distL="0" distR="0" wp14:anchorId="1303F12D" wp14:editId="19481228">
                  <wp:extent cx="152400" cy="1524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8E2B54" w14:textId="77777777" w:rsidR="00C00454" w:rsidRDefault="00591142">
            <w:pPr>
              <w:pStyle w:val="TableParagraph"/>
              <w:kinsoku w:val="0"/>
              <w:overflowPunct w:val="0"/>
              <w:ind w:left="162" w:right="158" w:hanging="2"/>
              <w:jc w:val="center"/>
            </w:pPr>
            <w:r>
              <w:t xml:space="preserve">They </w:t>
            </w:r>
            <w:r>
              <w:rPr>
                <w:u w:val="single"/>
              </w:rPr>
              <w:t>oversee the evidence and data</w:t>
            </w:r>
            <w:r>
              <w:t xml:space="preserve"> in place for external visits and action plans and sign off any data sharing as appropriate. Included in this is </w:t>
            </w:r>
            <w:r>
              <w:rPr>
                <w:u w:val="single"/>
              </w:rPr>
              <w:t>assessing the quality of evidence</w:t>
            </w:r>
            <w:r>
              <w:t xml:space="preserve"> provided by RM’s/Service Managers, and ultimate oversight</w:t>
            </w:r>
            <w:r>
              <w:rPr>
                <w:spacing w:val="-14"/>
              </w:rPr>
              <w:t xml:space="preserve"> </w:t>
            </w:r>
            <w:r>
              <w:t>of compliance</w:t>
            </w:r>
            <w:r>
              <w:rPr>
                <w:spacing w:val="-1"/>
              </w:rPr>
              <w:t xml:space="preserve"> </w:t>
            </w:r>
            <w:r>
              <w:t>activity.</w:t>
            </w:r>
          </w:p>
          <w:p w14:paraId="1720E360" w14:textId="77777777" w:rsidR="00C00454" w:rsidRDefault="00591142">
            <w:pPr>
              <w:pStyle w:val="TableParagraph"/>
              <w:kinsoku w:val="0"/>
              <w:overflowPunct w:val="0"/>
              <w:ind w:left="3034"/>
              <w:rPr>
                <w:sz w:val="20"/>
                <w:szCs w:val="20"/>
              </w:rPr>
            </w:pPr>
            <w:r>
              <w:rPr>
                <w:noProof/>
                <w:sz w:val="20"/>
                <w:szCs w:val="20"/>
              </w:rPr>
              <w:drawing>
                <wp:inline distT="0" distB="0" distL="0" distR="0" wp14:anchorId="7CED54F4" wp14:editId="37E11F55">
                  <wp:extent cx="152400" cy="16192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14:paraId="63BF93A5" w14:textId="77777777" w:rsidR="00C00454" w:rsidRDefault="00591142">
            <w:pPr>
              <w:pStyle w:val="TableParagraph"/>
              <w:kinsoku w:val="0"/>
              <w:overflowPunct w:val="0"/>
              <w:spacing w:before="24"/>
              <w:ind w:left="112" w:right="107"/>
              <w:jc w:val="center"/>
            </w:pPr>
            <w:r>
              <w:t xml:space="preserve">They act as a </w:t>
            </w:r>
            <w:r>
              <w:rPr>
                <w:u w:val="single"/>
              </w:rPr>
              <w:t>source of expertise</w:t>
            </w:r>
            <w:r>
              <w:t xml:space="preserve"> for all staff</w:t>
            </w:r>
            <w:r>
              <w:rPr>
                <w:spacing w:val="-14"/>
              </w:rPr>
              <w:t xml:space="preserve"> </w:t>
            </w:r>
            <w:r>
              <w:t>on CQC</w:t>
            </w:r>
            <w:r>
              <w:rPr>
                <w:spacing w:val="-2"/>
              </w:rPr>
              <w:t xml:space="preserve"> </w:t>
            </w:r>
            <w:r>
              <w:t>requirements.</w:t>
            </w:r>
          </w:p>
        </w:tc>
      </w:tr>
    </w:tbl>
    <w:p w14:paraId="79D6B95A" w14:textId="77777777" w:rsidR="00C00454" w:rsidRDefault="00C00454">
      <w:pPr>
        <w:rPr>
          <w:b/>
          <w:bCs/>
          <w:sz w:val="17"/>
          <w:szCs w:val="17"/>
        </w:rPr>
        <w:sectPr w:rsidR="00C00454">
          <w:pgSz w:w="11910" w:h="16840"/>
          <w:pgMar w:top="1380" w:right="620" w:bottom="1160" w:left="740" w:header="709" w:footer="966" w:gutter="0"/>
          <w:cols w:space="720"/>
          <w:noEndnote/>
        </w:sectPr>
      </w:pPr>
    </w:p>
    <w:p w14:paraId="3D919F64" w14:textId="77777777" w:rsidR="00C00454" w:rsidRDefault="00C00454">
      <w:pPr>
        <w:pStyle w:val="BodyText"/>
        <w:kinsoku w:val="0"/>
        <w:overflowPunct w:val="0"/>
        <w:rPr>
          <w:sz w:val="20"/>
          <w:szCs w:val="20"/>
        </w:rPr>
      </w:pPr>
    </w:p>
    <w:p w14:paraId="169C962C" w14:textId="77777777" w:rsidR="00C00454" w:rsidRDefault="00C00454">
      <w:pPr>
        <w:pStyle w:val="BodyText"/>
        <w:kinsoku w:val="0"/>
        <w:overflowPunct w:val="0"/>
        <w:spacing w:after="1"/>
        <w:rPr>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3971"/>
        <w:gridCol w:w="6345"/>
      </w:tblGrid>
      <w:tr w:rsidR="00C00454" w14:paraId="1B2B50C2" w14:textId="77777777">
        <w:trPr>
          <w:trHeight w:val="729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1039DD78" w14:textId="77777777" w:rsidR="00C00454" w:rsidRDefault="00C00454">
            <w:pPr>
              <w:pStyle w:val="TableParagraph"/>
              <w:kinsoku w:val="0"/>
              <w:overflowPunct w:val="0"/>
              <w:ind w:left="0"/>
              <w:rPr>
                <w:rFonts w:ascii="Times New Roman" w:hAnsi="Times New Roman" w:cs="Times New Roman"/>
              </w:rPr>
            </w:pPr>
          </w:p>
        </w:tc>
        <w:tc>
          <w:tcPr>
            <w:tcW w:w="6345" w:type="dxa"/>
            <w:tcBorders>
              <w:top w:val="single" w:sz="4" w:space="0" w:color="000000"/>
              <w:left w:val="single" w:sz="4" w:space="0" w:color="000000"/>
              <w:bottom w:val="single" w:sz="4" w:space="0" w:color="000000"/>
              <w:right w:val="single" w:sz="4" w:space="0" w:color="000000"/>
            </w:tcBorders>
          </w:tcPr>
          <w:p w14:paraId="16F20303" w14:textId="77777777" w:rsidR="00C00454" w:rsidRDefault="00591142">
            <w:pPr>
              <w:pStyle w:val="TableParagraph"/>
              <w:kinsoku w:val="0"/>
              <w:overflowPunct w:val="0"/>
              <w:spacing w:before="1"/>
              <w:ind w:left="104" w:right="96"/>
              <w:jc w:val="both"/>
            </w:pPr>
            <w:r>
              <w:t xml:space="preserve">In conjunction with the Corporate Services team, they are </w:t>
            </w:r>
            <w:r>
              <w:rPr>
                <w:u w:val="single"/>
              </w:rPr>
              <w:t>responsible for notifying the CQC</w:t>
            </w:r>
            <w:r>
              <w:t xml:space="preserve"> in writing about certain important events that affect people who use the services they provide. These include:</w:t>
            </w:r>
          </w:p>
          <w:p w14:paraId="5D6A4954" w14:textId="77777777" w:rsidR="00C00454" w:rsidRDefault="00591142">
            <w:pPr>
              <w:pStyle w:val="TableParagraph"/>
              <w:kinsoku w:val="0"/>
              <w:overflowPunct w:val="0"/>
              <w:ind w:left="3070"/>
              <w:rPr>
                <w:sz w:val="20"/>
                <w:szCs w:val="20"/>
              </w:rPr>
            </w:pPr>
            <w:r>
              <w:rPr>
                <w:noProof/>
                <w:sz w:val="20"/>
                <w:szCs w:val="20"/>
              </w:rPr>
              <w:drawing>
                <wp:inline distT="0" distB="0" distL="0" distR="0" wp14:anchorId="527BE21C" wp14:editId="759E2B07">
                  <wp:extent cx="152400" cy="1619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14:paraId="518C010B" w14:textId="77777777" w:rsidR="00C00454" w:rsidRDefault="00591142">
            <w:pPr>
              <w:pStyle w:val="TableParagraph"/>
              <w:numPr>
                <w:ilvl w:val="0"/>
                <w:numId w:val="1"/>
              </w:numPr>
              <w:tabs>
                <w:tab w:val="left" w:pos="465"/>
              </w:tabs>
              <w:kinsoku w:val="0"/>
              <w:overflowPunct w:val="0"/>
              <w:spacing w:before="40" w:line="237" w:lineRule="auto"/>
              <w:ind w:right="609"/>
              <w:rPr>
                <w:color w:val="000000"/>
              </w:rPr>
            </w:pPr>
            <w:r>
              <w:rPr>
                <w:color w:val="000000"/>
              </w:rPr>
              <w:t>Changes to the statement of purpose (responsibility of the Nominated</w:t>
            </w:r>
            <w:r>
              <w:rPr>
                <w:color w:val="000000"/>
                <w:spacing w:val="-18"/>
              </w:rPr>
              <w:t xml:space="preserve"> </w:t>
            </w:r>
            <w:r>
              <w:rPr>
                <w:color w:val="000000"/>
              </w:rPr>
              <w:t>Individual)</w:t>
            </w:r>
          </w:p>
          <w:p w14:paraId="0310E18F" w14:textId="77777777" w:rsidR="00C00454" w:rsidRDefault="00591142">
            <w:pPr>
              <w:pStyle w:val="TableParagraph"/>
              <w:numPr>
                <w:ilvl w:val="0"/>
                <w:numId w:val="1"/>
              </w:numPr>
              <w:tabs>
                <w:tab w:val="left" w:pos="465"/>
              </w:tabs>
              <w:kinsoku w:val="0"/>
              <w:overflowPunct w:val="0"/>
              <w:spacing w:before="1"/>
              <w:ind w:right="580"/>
              <w:rPr>
                <w:color w:val="000000"/>
              </w:rPr>
            </w:pPr>
            <w:r>
              <w:rPr>
                <w:color w:val="000000"/>
              </w:rPr>
              <w:t>Certain changes to and other events concerning the service (responsibility of</w:t>
            </w:r>
            <w:r>
              <w:rPr>
                <w:color w:val="000000"/>
                <w:spacing w:val="-14"/>
              </w:rPr>
              <w:t xml:space="preserve"> </w:t>
            </w:r>
            <w:r>
              <w:rPr>
                <w:color w:val="000000"/>
              </w:rPr>
              <w:t>the Nominated</w:t>
            </w:r>
            <w:r>
              <w:rPr>
                <w:color w:val="000000"/>
                <w:spacing w:val="-2"/>
              </w:rPr>
              <w:t xml:space="preserve"> </w:t>
            </w:r>
            <w:r>
              <w:rPr>
                <w:color w:val="000000"/>
              </w:rPr>
              <w:t>Individual)</w:t>
            </w:r>
          </w:p>
          <w:p w14:paraId="39A9E744" w14:textId="77777777" w:rsidR="00C00454" w:rsidRDefault="00591142">
            <w:pPr>
              <w:pStyle w:val="TableParagraph"/>
              <w:numPr>
                <w:ilvl w:val="0"/>
                <w:numId w:val="1"/>
              </w:numPr>
              <w:tabs>
                <w:tab w:val="left" w:pos="465"/>
              </w:tabs>
              <w:kinsoku w:val="0"/>
              <w:overflowPunct w:val="0"/>
              <w:spacing w:line="290" w:lineRule="exact"/>
              <w:ind w:hanging="361"/>
              <w:rPr>
                <w:color w:val="000000"/>
              </w:rPr>
            </w:pPr>
            <w:r>
              <w:rPr>
                <w:color w:val="000000"/>
              </w:rPr>
              <w:t>Certain deaths of people who use the</w:t>
            </w:r>
            <w:r>
              <w:rPr>
                <w:color w:val="000000"/>
                <w:spacing w:val="-21"/>
              </w:rPr>
              <w:t xml:space="preserve"> </w:t>
            </w:r>
            <w:r>
              <w:rPr>
                <w:color w:val="000000"/>
              </w:rPr>
              <w:t>service.</w:t>
            </w:r>
          </w:p>
          <w:p w14:paraId="4619FE03" w14:textId="77777777" w:rsidR="00C00454" w:rsidRDefault="00591142">
            <w:pPr>
              <w:pStyle w:val="TableParagraph"/>
              <w:numPr>
                <w:ilvl w:val="0"/>
                <w:numId w:val="1"/>
              </w:numPr>
              <w:tabs>
                <w:tab w:val="left" w:pos="465"/>
              </w:tabs>
              <w:kinsoku w:val="0"/>
              <w:overflowPunct w:val="0"/>
              <w:ind w:right="447"/>
              <w:rPr>
                <w:color w:val="000000"/>
              </w:rPr>
            </w:pPr>
            <w:r>
              <w:rPr>
                <w:color w:val="000000"/>
              </w:rPr>
              <w:t>Deaths and unauthorised absences of</w:t>
            </w:r>
            <w:r>
              <w:rPr>
                <w:color w:val="000000"/>
                <w:spacing w:val="-11"/>
              </w:rPr>
              <w:t xml:space="preserve"> </w:t>
            </w:r>
            <w:r>
              <w:rPr>
                <w:color w:val="000000"/>
              </w:rPr>
              <w:t>people detained or liable to be detained under the Mental Health Act</w:t>
            </w:r>
            <w:r>
              <w:rPr>
                <w:color w:val="000000"/>
                <w:spacing w:val="-3"/>
              </w:rPr>
              <w:t xml:space="preserve"> </w:t>
            </w:r>
            <w:r>
              <w:rPr>
                <w:color w:val="000000"/>
              </w:rPr>
              <w:t>1983</w:t>
            </w:r>
          </w:p>
          <w:p w14:paraId="6E328F8E" w14:textId="77777777" w:rsidR="00C00454" w:rsidRDefault="00591142">
            <w:pPr>
              <w:pStyle w:val="TableParagraph"/>
              <w:numPr>
                <w:ilvl w:val="0"/>
                <w:numId w:val="1"/>
              </w:numPr>
              <w:tabs>
                <w:tab w:val="left" w:pos="465"/>
              </w:tabs>
              <w:kinsoku w:val="0"/>
              <w:overflowPunct w:val="0"/>
              <w:spacing w:line="291" w:lineRule="exact"/>
              <w:ind w:hanging="361"/>
              <w:rPr>
                <w:color w:val="000000"/>
              </w:rPr>
            </w:pPr>
            <w:r>
              <w:rPr>
                <w:color w:val="000000"/>
              </w:rPr>
              <w:t>Certain serious</w:t>
            </w:r>
            <w:r>
              <w:rPr>
                <w:color w:val="000000"/>
                <w:spacing w:val="-10"/>
              </w:rPr>
              <w:t xml:space="preserve"> </w:t>
            </w:r>
            <w:r>
              <w:rPr>
                <w:color w:val="000000"/>
              </w:rPr>
              <w:t>injuries</w:t>
            </w:r>
          </w:p>
          <w:p w14:paraId="24BA2BF4" w14:textId="77777777" w:rsidR="00C00454" w:rsidRDefault="00591142">
            <w:pPr>
              <w:pStyle w:val="TableParagraph"/>
              <w:numPr>
                <w:ilvl w:val="0"/>
                <w:numId w:val="1"/>
              </w:numPr>
              <w:tabs>
                <w:tab w:val="left" w:pos="465"/>
              </w:tabs>
              <w:kinsoku w:val="0"/>
              <w:overflowPunct w:val="0"/>
              <w:ind w:right="188"/>
              <w:rPr>
                <w:color w:val="000000"/>
              </w:rPr>
            </w:pPr>
            <w:r>
              <w:rPr>
                <w:color w:val="000000"/>
              </w:rPr>
              <w:t>Applications to deprive a person of their</w:t>
            </w:r>
            <w:r>
              <w:rPr>
                <w:color w:val="000000"/>
                <w:spacing w:val="-21"/>
              </w:rPr>
              <w:t xml:space="preserve"> </w:t>
            </w:r>
            <w:r>
              <w:rPr>
                <w:color w:val="000000"/>
              </w:rPr>
              <w:t>liberty under the Mental Capacity Act</w:t>
            </w:r>
            <w:r>
              <w:rPr>
                <w:color w:val="000000"/>
                <w:spacing w:val="-5"/>
              </w:rPr>
              <w:t xml:space="preserve"> </w:t>
            </w:r>
            <w:r>
              <w:rPr>
                <w:color w:val="000000"/>
              </w:rPr>
              <w:t>2005</w:t>
            </w:r>
          </w:p>
          <w:p w14:paraId="153502BD" w14:textId="77777777" w:rsidR="00C00454" w:rsidRDefault="00591142">
            <w:pPr>
              <w:pStyle w:val="TableParagraph"/>
              <w:numPr>
                <w:ilvl w:val="0"/>
                <w:numId w:val="1"/>
              </w:numPr>
              <w:tabs>
                <w:tab w:val="left" w:pos="465"/>
              </w:tabs>
              <w:kinsoku w:val="0"/>
              <w:overflowPunct w:val="0"/>
              <w:spacing w:line="291" w:lineRule="exact"/>
              <w:ind w:hanging="361"/>
              <w:rPr>
                <w:color w:val="000000"/>
              </w:rPr>
            </w:pPr>
            <w:r>
              <w:rPr>
                <w:color w:val="000000"/>
              </w:rPr>
              <w:t>Allegations of</w:t>
            </w:r>
            <w:r>
              <w:rPr>
                <w:color w:val="000000"/>
                <w:spacing w:val="-10"/>
              </w:rPr>
              <w:t xml:space="preserve"> </w:t>
            </w:r>
            <w:r>
              <w:rPr>
                <w:color w:val="000000"/>
              </w:rPr>
              <w:t>abuse</w:t>
            </w:r>
          </w:p>
          <w:p w14:paraId="2DB6D0FF" w14:textId="77777777" w:rsidR="00C00454" w:rsidRDefault="00591142">
            <w:pPr>
              <w:pStyle w:val="TableParagraph"/>
              <w:numPr>
                <w:ilvl w:val="0"/>
                <w:numId w:val="1"/>
              </w:numPr>
              <w:tabs>
                <w:tab w:val="left" w:pos="465"/>
              </w:tabs>
              <w:kinsoku w:val="0"/>
              <w:overflowPunct w:val="0"/>
              <w:ind w:right="183"/>
              <w:jc w:val="both"/>
              <w:rPr>
                <w:color w:val="000000"/>
              </w:rPr>
            </w:pPr>
            <w:r>
              <w:rPr>
                <w:color w:val="000000"/>
              </w:rPr>
              <w:t>Events that prevent or threaten to prevent the registered person from carrying on the service to the essential standards of quality and</w:t>
            </w:r>
            <w:r>
              <w:rPr>
                <w:color w:val="000000"/>
                <w:spacing w:val="-16"/>
              </w:rPr>
              <w:t xml:space="preserve"> </w:t>
            </w:r>
            <w:proofErr w:type="gramStart"/>
            <w:r>
              <w:rPr>
                <w:color w:val="000000"/>
              </w:rPr>
              <w:t>safety</w:t>
            </w:r>
            <w:proofErr w:type="gramEnd"/>
          </w:p>
          <w:p w14:paraId="597C934A" w14:textId="77777777" w:rsidR="00C00454" w:rsidRDefault="00591142">
            <w:pPr>
              <w:pStyle w:val="TableParagraph"/>
              <w:numPr>
                <w:ilvl w:val="0"/>
                <w:numId w:val="1"/>
              </w:numPr>
              <w:tabs>
                <w:tab w:val="left" w:pos="465"/>
              </w:tabs>
              <w:kinsoku w:val="0"/>
              <w:overflowPunct w:val="0"/>
              <w:spacing w:line="290" w:lineRule="exact"/>
              <w:ind w:hanging="361"/>
              <w:jc w:val="both"/>
              <w:rPr>
                <w:color w:val="000000"/>
              </w:rPr>
            </w:pPr>
            <w:r>
              <w:rPr>
                <w:color w:val="000000"/>
              </w:rPr>
              <w:t>Police being called to the</w:t>
            </w:r>
            <w:r>
              <w:rPr>
                <w:color w:val="000000"/>
                <w:spacing w:val="-19"/>
              </w:rPr>
              <w:t xml:space="preserve"> </w:t>
            </w:r>
            <w:r>
              <w:rPr>
                <w:color w:val="000000"/>
              </w:rPr>
              <w:t>environment.</w:t>
            </w:r>
          </w:p>
        </w:tc>
      </w:tr>
      <w:tr w:rsidR="00C00454" w14:paraId="247FB8FA" w14:textId="77777777">
        <w:trPr>
          <w:trHeight w:val="3211"/>
        </w:trPr>
        <w:tc>
          <w:tcPr>
            <w:tcW w:w="3971" w:type="dxa"/>
            <w:tcBorders>
              <w:top w:val="single" w:sz="4" w:space="0" w:color="000000"/>
              <w:left w:val="single" w:sz="4" w:space="0" w:color="000000"/>
              <w:bottom w:val="single" w:sz="4" w:space="0" w:color="000000"/>
              <w:right w:val="single" w:sz="4" w:space="0" w:color="000000"/>
            </w:tcBorders>
            <w:shd w:val="clear" w:color="auto" w:fill="F1F1F1"/>
          </w:tcPr>
          <w:p w14:paraId="67C5D1E7" w14:textId="77777777" w:rsidR="00C00454" w:rsidRDefault="00591142">
            <w:pPr>
              <w:pStyle w:val="TableParagraph"/>
              <w:kinsoku w:val="0"/>
              <w:overflowPunct w:val="0"/>
              <w:spacing w:before="1"/>
              <w:ind w:left="107"/>
              <w:rPr>
                <w:b/>
                <w:bCs/>
              </w:rPr>
            </w:pPr>
            <w:r>
              <w:rPr>
                <w:b/>
                <w:bCs/>
              </w:rPr>
              <w:t>SLT (Responsible</w:t>
            </w:r>
            <w:r>
              <w:rPr>
                <w:b/>
                <w:bCs/>
                <w:spacing w:val="-16"/>
              </w:rPr>
              <w:t xml:space="preserve"> </w:t>
            </w:r>
            <w:r>
              <w:rPr>
                <w:b/>
                <w:bCs/>
              </w:rPr>
              <w:t>Group)</w:t>
            </w:r>
          </w:p>
        </w:tc>
        <w:tc>
          <w:tcPr>
            <w:tcW w:w="6345" w:type="dxa"/>
            <w:tcBorders>
              <w:top w:val="single" w:sz="4" w:space="0" w:color="000000"/>
              <w:left w:val="single" w:sz="4" w:space="0" w:color="000000"/>
              <w:bottom w:val="single" w:sz="4" w:space="0" w:color="000000"/>
              <w:right w:val="single" w:sz="4" w:space="0" w:color="000000"/>
            </w:tcBorders>
          </w:tcPr>
          <w:p w14:paraId="2B128A4C" w14:textId="77777777" w:rsidR="00C00454" w:rsidRDefault="00591142">
            <w:pPr>
              <w:pStyle w:val="TableParagraph"/>
              <w:kinsoku w:val="0"/>
              <w:overflowPunct w:val="0"/>
              <w:spacing w:before="1"/>
              <w:ind w:left="138" w:right="136" w:hanging="2"/>
              <w:jc w:val="center"/>
            </w:pPr>
            <w:r>
              <w:t>Any gaps in compliance will be reviewed by the SLT, who will provide the necessary support and advice (reporting through to the Care</w:t>
            </w:r>
            <w:r>
              <w:rPr>
                <w:spacing w:val="-15"/>
              </w:rPr>
              <w:t xml:space="preserve"> </w:t>
            </w:r>
            <w:r>
              <w:t>Governance Group and Board where</w:t>
            </w:r>
            <w:r>
              <w:rPr>
                <w:spacing w:val="-4"/>
              </w:rPr>
              <w:t xml:space="preserve"> </w:t>
            </w:r>
            <w:r>
              <w:t>appropriate)</w:t>
            </w:r>
          </w:p>
          <w:p w14:paraId="0150575C" w14:textId="77777777" w:rsidR="00C00454" w:rsidRDefault="00591142">
            <w:pPr>
              <w:pStyle w:val="TableParagraph"/>
              <w:kinsoku w:val="0"/>
              <w:overflowPunct w:val="0"/>
              <w:ind w:left="2866"/>
              <w:rPr>
                <w:sz w:val="20"/>
                <w:szCs w:val="20"/>
              </w:rPr>
            </w:pPr>
            <w:r>
              <w:rPr>
                <w:noProof/>
                <w:sz w:val="20"/>
                <w:szCs w:val="20"/>
              </w:rPr>
              <w:drawing>
                <wp:inline distT="0" distB="0" distL="0" distR="0" wp14:anchorId="4FE5AA19" wp14:editId="38BB52FB">
                  <wp:extent cx="152400" cy="161925"/>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p>
          <w:p w14:paraId="02341E6C" w14:textId="77777777" w:rsidR="00C00454" w:rsidRDefault="00591142">
            <w:pPr>
              <w:pStyle w:val="TableParagraph"/>
              <w:kinsoku w:val="0"/>
              <w:overflowPunct w:val="0"/>
              <w:spacing w:before="40"/>
              <w:ind w:left="201" w:right="201" w:hanging="3"/>
              <w:jc w:val="center"/>
            </w:pPr>
            <w:r>
              <w:t>The Responsible Group will monitor the completion of action plans developed by the relevant Delivery Groups to address any areas</w:t>
            </w:r>
            <w:r>
              <w:rPr>
                <w:spacing w:val="-15"/>
              </w:rPr>
              <w:t xml:space="preserve"> </w:t>
            </w:r>
            <w:r>
              <w:t>of non-compliance and providing further support if required to implement any</w:t>
            </w:r>
            <w:r>
              <w:rPr>
                <w:spacing w:val="-5"/>
              </w:rPr>
              <w:t xml:space="preserve"> </w:t>
            </w:r>
            <w:r>
              <w:t>actions.</w:t>
            </w:r>
          </w:p>
        </w:tc>
      </w:tr>
    </w:tbl>
    <w:p w14:paraId="52E82672" w14:textId="77777777" w:rsidR="00C00454" w:rsidRDefault="00C00454"/>
    <w:sectPr w:rsidR="00C00454">
      <w:pgSz w:w="11910" w:h="16840"/>
      <w:pgMar w:top="1380" w:right="620" w:bottom="1160" w:left="740" w:header="709" w:footer="9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7D39" w14:textId="77777777" w:rsidR="00C00454" w:rsidRDefault="00591142">
      <w:r>
        <w:separator/>
      </w:r>
    </w:p>
  </w:endnote>
  <w:endnote w:type="continuationSeparator" w:id="0">
    <w:p w14:paraId="74BEE736" w14:textId="77777777" w:rsidR="00C00454" w:rsidRDefault="0059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EE2F" w14:textId="77777777" w:rsidR="00591142" w:rsidRDefault="00591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5DD9" w14:textId="77777777" w:rsidR="00591142" w:rsidRDefault="00591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6860" w14:textId="77777777" w:rsidR="00591142" w:rsidRDefault="005911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C5A" w14:textId="77777777" w:rsidR="00C00454" w:rsidRDefault="00591142">
    <w:pPr>
      <w:pStyle w:val="BodyText"/>
      <w:kinsoku w:val="0"/>
      <w:overflowPunct w:val="0"/>
      <w:spacing w:line="14" w:lineRule="auto"/>
      <w:rPr>
        <w:rFonts w:ascii="Times New Roman" w:hAnsi="Times New Roman" w:cs="Times New Roman"/>
        <w:b w:val="0"/>
        <w:bCs w:val="0"/>
        <w:sz w:val="16"/>
        <w:szCs w:val="16"/>
      </w:rPr>
    </w:pPr>
    <w:r>
      <w:rPr>
        <w:noProof/>
      </w:rPr>
      <mc:AlternateContent>
        <mc:Choice Requires="wps">
          <w:drawing>
            <wp:anchor distT="0" distB="0" distL="114300" distR="114300" simplePos="0" relativeHeight="251661312" behindDoc="1" locked="0" layoutInCell="0" allowOverlap="1" wp14:anchorId="0353B240" wp14:editId="3CE9E1C5">
              <wp:simplePos x="0" y="0"/>
              <wp:positionH relativeFrom="page">
                <wp:posOffset>3425825</wp:posOffset>
              </wp:positionH>
              <wp:positionV relativeFrom="page">
                <wp:posOffset>9888220</wp:posOffset>
              </wp:positionV>
              <wp:extent cx="749300" cy="177800"/>
              <wp:effectExtent l="0" t="0" r="0" b="0"/>
              <wp:wrapNone/>
              <wp:docPr id="1186193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A8B2" w14:textId="77777777" w:rsidR="00C00454" w:rsidRDefault="00591142">
                          <w:pPr>
                            <w:pStyle w:val="BodyText"/>
                            <w:kinsoku w:val="0"/>
                            <w:overflowPunct w:val="0"/>
                            <w:spacing w:line="264" w:lineRule="exact"/>
                            <w:ind w:left="20"/>
                            <w:rPr>
                              <w:rFonts w:ascii="Calibri" w:hAnsi="Calibri" w:cs="Calibri"/>
                              <w:color w:val="0067AC"/>
                              <w:sz w:val="24"/>
                              <w:szCs w:val="24"/>
                            </w:rPr>
                          </w:pPr>
                          <w:r>
                            <w:rPr>
                              <w:rFonts w:ascii="Calibri" w:hAnsi="Calibri" w:cs="Calibri"/>
                              <w:b w:val="0"/>
                              <w:bCs w:val="0"/>
                              <w:color w:val="0067AC"/>
                              <w:sz w:val="24"/>
                              <w:szCs w:val="24"/>
                            </w:rPr>
                            <w:t xml:space="preserve">Page </w:t>
                          </w:r>
                          <w:r>
                            <w:rPr>
                              <w:rFonts w:ascii="Calibri" w:hAnsi="Calibri" w:cs="Calibri"/>
                              <w:color w:val="0067AC"/>
                              <w:sz w:val="24"/>
                              <w:szCs w:val="24"/>
                            </w:rPr>
                            <w:fldChar w:fldCharType="begin"/>
                          </w:r>
                          <w:r>
                            <w:rPr>
                              <w:rFonts w:ascii="Calibri" w:hAnsi="Calibri" w:cs="Calibri"/>
                              <w:color w:val="0067AC"/>
                              <w:sz w:val="24"/>
                              <w:szCs w:val="24"/>
                            </w:rPr>
                            <w:instrText xml:space="preserve"> PAGE </w:instrText>
                          </w:r>
                          <w:r>
                            <w:rPr>
                              <w:rFonts w:ascii="Calibri" w:hAnsi="Calibri" w:cs="Calibri"/>
                              <w:color w:val="0067AC"/>
                              <w:sz w:val="24"/>
                              <w:szCs w:val="24"/>
                            </w:rPr>
                            <w:fldChar w:fldCharType="separate"/>
                          </w:r>
                          <w:r>
                            <w:rPr>
                              <w:rFonts w:ascii="Calibri" w:hAnsi="Calibri" w:cs="Calibri"/>
                              <w:noProof/>
                              <w:color w:val="0067AC"/>
                              <w:sz w:val="24"/>
                              <w:szCs w:val="24"/>
                            </w:rPr>
                            <w:t>2</w:t>
                          </w:r>
                          <w:r>
                            <w:rPr>
                              <w:rFonts w:ascii="Calibri" w:hAnsi="Calibri" w:cs="Calibri"/>
                              <w:color w:val="0067AC"/>
                              <w:sz w:val="24"/>
                              <w:szCs w:val="24"/>
                            </w:rPr>
                            <w:fldChar w:fldCharType="end"/>
                          </w:r>
                          <w:r>
                            <w:rPr>
                              <w:rFonts w:ascii="Calibri" w:hAnsi="Calibri" w:cs="Calibri"/>
                              <w:color w:val="0067AC"/>
                              <w:sz w:val="24"/>
                              <w:szCs w:val="24"/>
                            </w:rPr>
                            <w:t xml:space="preserve"> </w:t>
                          </w:r>
                          <w:r>
                            <w:rPr>
                              <w:rFonts w:ascii="Calibri" w:hAnsi="Calibri" w:cs="Calibri"/>
                              <w:b w:val="0"/>
                              <w:bCs w:val="0"/>
                              <w:color w:val="0067AC"/>
                              <w:sz w:val="24"/>
                              <w:szCs w:val="24"/>
                            </w:rPr>
                            <w:t>of</w:t>
                          </w:r>
                          <w:r>
                            <w:rPr>
                              <w:rFonts w:ascii="Calibri" w:hAnsi="Calibri" w:cs="Calibri"/>
                              <w:b w:val="0"/>
                              <w:bCs w:val="0"/>
                              <w:color w:val="0067AC"/>
                              <w:spacing w:val="-1"/>
                              <w:sz w:val="24"/>
                              <w:szCs w:val="24"/>
                            </w:rPr>
                            <w:t xml:space="preserve"> </w:t>
                          </w:r>
                          <w:r>
                            <w:rPr>
                              <w:rFonts w:ascii="Calibri" w:hAnsi="Calibri" w:cs="Calibri"/>
                              <w:color w:val="0067AC"/>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3B240" id="_x0000_t202" coordsize="21600,21600" o:spt="202" path="m,l,21600r21600,l21600,xe">
              <v:stroke joinstyle="miter"/>
              <v:path gradientshapeok="t" o:connecttype="rect"/>
            </v:shapetype>
            <v:shape id="Text Box 2" o:spid="_x0000_s1030" type="#_x0000_t202" style="position:absolute;margin-left:269.75pt;margin-top:778.6pt;width:59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" o:allowincell="f" filled="f" stroked="f">
              <v:textbox inset="0,0,0,0">
                <w:txbxContent>
                  <w:p w14:paraId="39F8A8B2" w14:textId="77777777" w:rsidR="00C00454" w:rsidRDefault="00591142">
                    <w:pPr>
                      <w:pStyle w:val="BodyText"/>
                      <w:kinsoku w:val="0"/>
                      <w:overflowPunct w:val="0"/>
                      <w:spacing w:line="264" w:lineRule="exact"/>
                      <w:ind w:left="20"/>
                      <w:rPr>
                        <w:rFonts w:ascii="Calibri" w:hAnsi="Calibri" w:cs="Calibri"/>
                        <w:color w:val="0067AC"/>
                        <w:sz w:val="24"/>
                        <w:szCs w:val="24"/>
                      </w:rPr>
                    </w:pPr>
                    <w:r>
                      <w:rPr>
                        <w:rFonts w:ascii="Calibri" w:hAnsi="Calibri" w:cs="Calibri"/>
                        <w:b w:val="0"/>
                        <w:bCs w:val="0"/>
                        <w:color w:val="0067AC"/>
                        <w:sz w:val="24"/>
                        <w:szCs w:val="24"/>
                      </w:rPr>
                      <w:t xml:space="preserve">Page </w:t>
                    </w:r>
                    <w:r>
                      <w:rPr>
                        <w:rFonts w:ascii="Calibri" w:hAnsi="Calibri" w:cs="Calibri"/>
                        <w:color w:val="0067AC"/>
                        <w:sz w:val="24"/>
                        <w:szCs w:val="24"/>
                      </w:rPr>
                      <w:fldChar w:fldCharType="begin"/>
                    </w:r>
                    <w:r>
                      <w:rPr>
                        <w:rFonts w:ascii="Calibri" w:hAnsi="Calibri" w:cs="Calibri"/>
                        <w:color w:val="0067AC"/>
                        <w:sz w:val="24"/>
                        <w:szCs w:val="24"/>
                      </w:rPr>
                      <w:instrText xml:space="preserve"> PAGE </w:instrText>
                    </w:r>
                    <w:r>
                      <w:rPr>
                        <w:rFonts w:ascii="Calibri" w:hAnsi="Calibri" w:cs="Calibri"/>
                        <w:color w:val="0067AC"/>
                        <w:sz w:val="24"/>
                        <w:szCs w:val="24"/>
                      </w:rPr>
                      <w:fldChar w:fldCharType="separate"/>
                    </w:r>
                    <w:r>
                      <w:rPr>
                        <w:rFonts w:ascii="Calibri" w:hAnsi="Calibri" w:cs="Calibri"/>
                        <w:noProof/>
                        <w:color w:val="0067AC"/>
                        <w:sz w:val="24"/>
                        <w:szCs w:val="24"/>
                      </w:rPr>
                      <w:t>2</w:t>
                    </w:r>
                    <w:r>
                      <w:rPr>
                        <w:rFonts w:ascii="Calibri" w:hAnsi="Calibri" w:cs="Calibri"/>
                        <w:color w:val="0067AC"/>
                        <w:sz w:val="24"/>
                        <w:szCs w:val="24"/>
                      </w:rPr>
                      <w:fldChar w:fldCharType="end"/>
                    </w:r>
                    <w:r>
                      <w:rPr>
                        <w:rFonts w:ascii="Calibri" w:hAnsi="Calibri" w:cs="Calibri"/>
                        <w:color w:val="0067AC"/>
                        <w:sz w:val="24"/>
                        <w:szCs w:val="24"/>
                      </w:rPr>
                      <w:t xml:space="preserve"> </w:t>
                    </w:r>
                    <w:r>
                      <w:rPr>
                        <w:rFonts w:ascii="Calibri" w:hAnsi="Calibri" w:cs="Calibri"/>
                        <w:b w:val="0"/>
                        <w:bCs w:val="0"/>
                        <w:color w:val="0067AC"/>
                        <w:sz w:val="24"/>
                        <w:szCs w:val="24"/>
                      </w:rPr>
                      <w:t>of</w:t>
                    </w:r>
                    <w:r>
                      <w:rPr>
                        <w:rFonts w:ascii="Calibri" w:hAnsi="Calibri" w:cs="Calibri"/>
                        <w:b w:val="0"/>
                        <w:bCs w:val="0"/>
                        <w:color w:val="0067AC"/>
                        <w:spacing w:val="-1"/>
                        <w:sz w:val="24"/>
                        <w:szCs w:val="24"/>
                      </w:rPr>
                      <w:t xml:space="preserve"> </w:t>
                    </w:r>
                    <w:r>
                      <w:rPr>
                        <w:rFonts w:ascii="Calibri" w:hAnsi="Calibri" w:cs="Calibri"/>
                        <w:color w:val="0067AC"/>
                        <w:sz w:val="24"/>
                        <w:szCs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2F1E" w14:textId="77777777" w:rsidR="00C00454" w:rsidRDefault="00591142">
      <w:r>
        <w:separator/>
      </w:r>
    </w:p>
  </w:footnote>
  <w:footnote w:type="continuationSeparator" w:id="0">
    <w:p w14:paraId="73C92CB7" w14:textId="77777777" w:rsidR="00C00454" w:rsidRDefault="0059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8CB4" w14:textId="77777777" w:rsidR="00591142" w:rsidRDefault="00591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A9D5" w14:textId="77777777" w:rsidR="00591142" w:rsidRDefault="00591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67E3" w14:textId="77777777" w:rsidR="00591142" w:rsidRDefault="00591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5D0" w14:textId="77777777" w:rsidR="00C00454" w:rsidRDefault="00591142">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061616A5" wp14:editId="186F5D1C">
              <wp:simplePos x="0" y="0"/>
              <wp:positionH relativeFrom="page">
                <wp:posOffset>540385</wp:posOffset>
              </wp:positionH>
              <wp:positionV relativeFrom="page">
                <wp:posOffset>450215</wp:posOffset>
              </wp:positionV>
              <wp:extent cx="1117600" cy="431800"/>
              <wp:effectExtent l="0" t="0" r="0" b="0"/>
              <wp:wrapNone/>
              <wp:docPr id="145977387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F480" w14:textId="77777777" w:rsidR="00C00454" w:rsidRDefault="00591142">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72A9A6" wp14:editId="25E30DC3">
                                <wp:extent cx="1114425" cy="43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p w14:paraId="77D29628" w14:textId="77777777" w:rsidR="00C00454" w:rsidRDefault="00C0045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16A5" id="Rectangle 1" o:spid="_x0000_s1029"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14:paraId="128AF480" w14:textId="77777777" w:rsidR="00C00454" w:rsidRDefault="00591142">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72A9A6" wp14:editId="25E30DC3">
                          <wp:extent cx="1114425" cy="43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38150"/>
                                  </a:xfrm>
                                  <a:prstGeom prst="rect">
                                    <a:avLst/>
                                  </a:prstGeom>
                                  <a:noFill/>
                                  <a:ln>
                                    <a:noFill/>
                                  </a:ln>
                                </pic:spPr>
                              </pic:pic>
                            </a:graphicData>
                          </a:graphic>
                        </wp:inline>
                      </w:drawing>
                    </w:r>
                  </w:p>
                  <w:p w14:paraId="77D29628" w14:textId="77777777" w:rsidR="00C00454" w:rsidRDefault="00C00454">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398" w:hanging="324"/>
      </w:pPr>
      <w:rPr>
        <w:rFonts w:ascii="Verdana" w:hAnsi="Verdana" w:cs="Verdana"/>
        <w:b w:val="0"/>
        <w:bCs w:val="0"/>
        <w:spacing w:val="0"/>
        <w:w w:val="100"/>
        <w:sz w:val="24"/>
        <w:szCs w:val="24"/>
      </w:rPr>
    </w:lvl>
    <w:lvl w:ilvl="1">
      <w:numFmt w:val="bullet"/>
      <w:lvlText w:val="•"/>
      <w:lvlJc w:val="left"/>
      <w:pPr>
        <w:ind w:left="1893" w:hanging="324"/>
      </w:pPr>
    </w:lvl>
    <w:lvl w:ilvl="2">
      <w:numFmt w:val="bullet"/>
      <w:lvlText w:val="•"/>
      <w:lvlJc w:val="left"/>
      <w:pPr>
        <w:ind w:left="2387" w:hanging="324"/>
      </w:pPr>
    </w:lvl>
    <w:lvl w:ilvl="3">
      <w:numFmt w:val="bullet"/>
      <w:lvlText w:val="•"/>
      <w:lvlJc w:val="left"/>
      <w:pPr>
        <w:ind w:left="2880" w:hanging="324"/>
      </w:pPr>
    </w:lvl>
    <w:lvl w:ilvl="4">
      <w:numFmt w:val="bullet"/>
      <w:lvlText w:val="•"/>
      <w:lvlJc w:val="left"/>
      <w:pPr>
        <w:ind w:left="3374" w:hanging="324"/>
      </w:pPr>
    </w:lvl>
    <w:lvl w:ilvl="5">
      <w:numFmt w:val="bullet"/>
      <w:lvlText w:val="•"/>
      <w:lvlJc w:val="left"/>
      <w:pPr>
        <w:ind w:left="3867" w:hanging="324"/>
      </w:pPr>
    </w:lvl>
    <w:lvl w:ilvl="6">
      <w:numFmt w:val="bullet"/>
      <w:lvlText w:val="•"/>
      <w:lvlJc w:val="left"/>
      <w:pPr>
        <w:ind w:left="4361" w:hanging="324"/>
      </w:pPr>
    </w:lvl>
    <w:lvl w:ilvl="7">
      <w:numFmt w:val="bullet"/>
      <w:lvlText w:val="•"/>
      <w:lvlJc w:val="left"/>
      <w:pPr>
        <w:ind w:left="4854" w:hanging="324"/>
      </w:pPr>
    </w:lvl>
    <w:lvl w:ilvl="8">
      <w:numFmt w:val="bullet"/>
      <w:lvlText w:val="•"/>
      <w:lvlJc w:val="left"/>
      <w:pPr>
        <w:ind w:left="5348" w:hanging="324"/>
      </w:pPr>
    </w:lvl>
  </w:abstractNum>
  <w:abstractNum w:abstractNumId="1" w15:restartNumberingAfterBreak="0">
    <w:nsid w:val="00000403"/>
    <w:multiLevelType w:val="multilevel"/>
    <w:tmpl w:val="FFFFFFFF"/>
    <w:lvl w:ilvl="0">
      <w:numFmt w:val="bullet"/>
      <w:lvlText w:val=""/>
      <w:lvlJc w:val="left"/>
      <w:pPr>
        <w:ind w:left="465" w:hanging="360"/>
      </w:pPr>
      <w:rPr>
        <w:rFonts w:ascii="Symbol" w:hAnsi="Symbol" w:cs="Symbol"/>
        <w:b w:val="0"/>
        <w:bCs w:val="0"/>
        <w:color w:val="7E7E7E"/>
        <w:w w:val="100"/>
        <w:sz w:val="24"/>
        <w:szCs w:val="24"/>
      </w:rPr>
    </w:lvl>
    <w:lvl w:ilvl="1">
      <w:numFmt w:val="bullet"/>
      <w:lvlText w:val="•"/>
      <w:lvlJc w:val="left"/>
      <w:pPr>
        <w:ind w:left="1047" w:hanging="360"/>
      </w:pPr>
    </w:lvl>
    <w:lvl w:ilvl="2">
      <w:numFmt w:val="bullet"/>
      <w:lvlText w:val="•"/>
      <w:lvlJc w:val="left"/>
      <w:pPr>
        <w:ind w:left="1635" w:hanging="360"/>
      </w:pPr>
    </w:lvl>
    <w:lvl w:ilvl="3">
      <w:numFmt w:val="bullet"/>
      <w:lvlText w:val="•"/>
      <w:lvlJc w:val="left"/>
      <w:pPr>
        <w:ind w:left="2222" w:hanging="360"/>
      </w:pPr>
    </w:lvl>
    <w:lvl w:ilvl="4">
      <w:numFmt w:val="bullet"/>
      <w:lvlText w:val="•"/>
      <w:lvlJc w:val="left"/>
      <w:pPr>
        <w:ind w:left="2810" w:hanging="360"/>
      </w:pPr>
    </w:lvl>
    <w:lvl w:ilvl="5">
      <w:numFmt w:val="bullet"/>
      <w:lvlText w:val="•"/>
      <w:lvlJc w:val="left"/>
      <w:pPr>
        <w:ind w:left="3397" w:hanging="360"/>
      </w:pPr>
    </w:lvl>
    <w:lvl w:ilvl="6">
      <w:numFmt w:val="bullet"/>
      <w:lvlText w:val="•"/>
      <w:lvlJc w:val="left"/>
      <w:pPr>
        <w:ind w:left="3985" w:hanging="360"/>
      </w:pPr>
    </w:lvl>
    <w:lvl w:ilvl="7">
      <w:numFmt w:val="bullet"/>
      <w:lvlText w:val="•"/>
      <w:lvlJc w:val="left"/>
      <w:pPr>
        <w:ind w:left="4572" w:hanging="360"/>
      </w:pPr>
    </w:lvl>
    <w:lvl w:ilvl="8">
      <w:numFmt w:val="bullet"/>
      <w:lvlText w:val="•"/>
      <w:lvlJc w:val="left"/>
      <w:pPr>
        <w:ind w:left="5160" w:hanging="360"/>
      </w:pPr>
    </w:lvl>
  </w:abstractNum>
  <w:abstractNum w:abstractNumId="2" w15:restartNumberingAfterBreak="0">
    <w:nsid w:val="00000404"/>
    <w:multiLevelType w:val="multilevel"/>
    <w:tmpl w:val="FFFFFFFF"/>
    <w:lvl w:ilvl="0">
      <w:numFmt w:val="bullet"/>
      <w:lvlText w:val=""/>
      <w:lvlJc w:val="left"/>
      <w:pPr>
        <w:ind w:left="465" w:hanging="360"/>
      </w:pPr>
      <w:rPr>
        <w:rFonts w:ascii="Symbol" w:hAnsi="Symbol" w:cs="Symbol"/>
        <w:b w:val="0"/>
        <w:bCs w:val="0"/>
        <w:color w:val="7E7E7E"/>
        <w:w w:val="100"/>
        <w:sz w:val="24"/>
        <w:szCs w:val="24"/>
      </w:rPr>
    </w:lvl>
    <w:lvl w:ilvl="1">
      <w:numFmt w:val="bullet"/>
      <w:lvlText w:val="•"/>
      <w:lvlJc w:val="left"/>
      <w:pPr>
        <w:ind w:left="1047" w:hanging="360"/>
      </w:pPr>
    </w:lvl>
    <w:lvl w:ilvl="2">
      <w:numFmt w:val="bullet"/>
      <w:lvlText w:val="•"/>
      <w:lvlJc w:val="left"/>
      <w:pPr>
        <w:ind w:left="1635" w:hanging="360"/>
      </w:pPr>
    </w:lvl>
    <w:lvl w:ilvl="3">
      <w:numFmt w:val="bullet"/>
      <w:lvlText w:val="•"/>
      <w:lvlJc w:val="left"/>
      <w:pPr>
        <w:ind w:left="2222" w:hanging="360"/>
      </w:pPr>
    </w:lvl>
    <w:lvl w:ilvl="4">
      <w:numFmt w:val="bullet"/>
      <w:lvlText w:val="•"/>
      <w:lvlJc w:val="left"/>
      <w:pPr>
        <w:ind w:left="2810" w:hanging="360"/>
      </w:pPr>
    </w:lvl>
    <w:lvl w:ilvl="5">
      <w:numFmt w:val="bullet"/>
      <w:lvlText w:val="•"/>
      <w:lvlJc w:val="left"/>
      <w:pPr>
        <w:ind w:left="3397" w:hanging="360"/>
      </w:pPr>
    </w:lvl>
    <w:lvl w:ilvl="6">
      <w:numFmt w:val="bullet"/>
      <w:lvlText w:val="•"/>
      <w:lvlJc w:val="left"/>
      <w:pPr>
        <w:ind w:left="3985" w:hanging="360"/>
      </w:pPr>
    </w:lvl>
    <w:lvl w:ilvl="7">
      <w:numFmt w:val="bullet"/>
      <w:lvlText w:val="•"/>
      <w:lvlJc w:val="left"/>
      <w:pPr>
        <w:ind w:left="4572" w:hanging="360"/>
      </w:pPr>
    </w:lvl>
    <w:lvl w:ilvl="8">
      <w:numFmt w:val="bullet"/>
      <w:lvlText w:val="•"/>
      <w:lvlJc w:val="left"/>
      <w:pPr>
        <w:ind w:left="5160" w:hanging="360"/>
      </w:pPr>
    </w:lvl>
  </w:abstractNum>
  <w:abstractNum w:abstractNumId="3" w15:restartNumberingAfterBreak="0">
    <w:nsid w:val="00000405"/>
    <w:multiLevelType w:val="multilevel"/>
    <w:tmpl w:val="FFFFFFFF"/>
    <w:lvl w:ilvl="0">
      <w:numFmt w:val="bullet"/>
      <w:lvlText w:val=""/>
      <w:lvlJc w:val="left"/>
      <w:pPr>
        <w:ind w:left="465" w:hanging="360"/>
      </w:pPr>
      <w:rPr>
        <w:rFonts w:ascii="Symbol" w:hAnsi="Symbol" w:cs="Symbol"/>
        <w:b w:val="0"/>
        <w:bCs w:val="0"/>
        <w:color w:val="7E7E7E"/>
        <w:w w:val="100"/>
        <w:sz w:val="24"/>
        <w:szCs w:val="24"/>
      </w:rPr>
    </w:lvl>
    <w:lvl w:ilvl="1">
      <w:numFmt w:val="bullet"/>
      <w:lvlText w:val="•"/>
      <w:lvlJc w:val="left"/>
      <w:pPr>
        <w:ind w:left="1047" w:hanging="360"/>
      </w:pPr>
    </w:lvl>
    <w:lvl w:ilvl="2">
      <w:numFmt w:val="bullet"/>
      <w:lvlText w:val="•"/>
      <w:lvlJc w:val="left"/>
      <w:pPr>
        <w:ind w:left="1635" w:hanging="360"/>
      </w:pPr>
    </w:lvl>
    <w:lvl w:ilvl="3">
      <w:numFmt w:val="bullet"/>
      <w:lvlText w:val="•"/>
      <w:lvlJc w:val="left"/>
      <w:pPr>
        <w:ind w:left="2222" w:hanging="360"/>
      </w:pPr>
    </w:lvl>
    <w:lvl w:ilvl="4">
      <w:numFmt w:val="bullet"/>
      <w:lvlText w:val="•"/>
      <w:lvlJc w:val="left"/>
      <w:pPr>
        <w:ind w:left="2810" w:hanging="360"/>
      </w:pPr>
    </w:lvl>
    <w:lvl w:ilvl="5">
      <w:numFmt w:val="bullet"/>
      <w:lvlText w:val="•"/>
      <w:lvlJc w:val="left"/>
      <w:pPr>
        <w:ind w:left="3397" w:hanging="360"/>
      </w:pPr>
    </w:lvl>
    <w:lvl w:ilvl="6">
      <w:numFmt w:val="bullet"/>
      <w:lvlText w:val="•"/>
      <w:lvlJc w:val="left"/>
      <w:pPr>
        <w:ind w:left="3985" w:hanging="360"/>
      </w:pPr>
    </w:lvl>
    <w:lvl w:ilvl="7">
      <w:numFmt w:val="bullet"/>
      <w:lvlText w:val="•"/>
      <w:lvlJc w:val="left"/>
      <w:pPr>
        <w:ind w:left="4572" w:hanging="360"/>
      </w:pPr>
    </w:lvl>
    <w:lvl w:ilvl="8">
      <w:numFmt w:val="bullet"/>
      <w:lvlText w:val="•"/>
      <w:lvlJc w:val="left"/>
      <w:pPr>
        <w:ind w:left="5160" w:hanging="360"/>
      </w:pPr>
    </w:lvl>
  </w:abstractNum>
  <w:num w:numId="1" w16cid:durableId="630091056">
    <w:abstractNumId w:val="3"/>
  </w:num>
  <w:num w:numId="2" w16cid:durableId="535437046">
    <w:abstractNumId w:val="2"/>
  </w:num>
  <w:num w:numId="3" w16cid:durableId="1822966050">
    <w:abstractNumId w:val="1"/>
  </w:num>
  <w:num w:numId="4" w16cid:durableId="1823959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JWFcj6Cu2gp3MuEjFTJL9Yx/bdaPCUWm/qrfAps32axUBhclUMbsB13HRSZ3e9NY0xFCECVHC0+iMV6uOh0Fvw==" w:salt="GF/gd5tFZaAafo1AOhzEV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42"/>
    <w:rsid w:val="003F3AEF"/>
    <w:rsid w:val="00591142"/>
    <w:rsid w:val="00C0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F15B4A"/>
  <w14:defaultImageDpi w14:val="0"/>
  <w15:docId w15:val="{FA242FF8-77E4-4CD2-A4E4-1665F554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465"/>
    </w:pPr>
    <w:rPr>
      <w:sz w:val="24"/>
      <w:szCs w:val="24"/>
    </w:rPr>
  </w:style>
  <w:style w:type="paragraph" w:styleId="Header">
    <w:name w:val="header"/>
    <w:basedOn w:val="Normal"/>
    <w:link w:val="HeaderChar"/>
    <w:uiPriority w:val="99"/>
    <w:unhideWhenUsed/>
    <w:rsid w:val="00591142"/>
    <w:pPr>
      <w:tabs>
        <w:tab w:val="center" w:pos="4513"/>
        <w:tab w:val="right" w:pos="9026"/>
      </w:tabs>
    </w:pPr>
  </w:style>
  <w:style w:type="character" w:customStyle="1" w:styleId="HeaderChar">
    <w:name w:val="Header Char"/>
    <w:basedOn w:val="DefaultParagraphFont"/>
    <w:link w:val="Header"/>
    <w:uiPriority w:val="99"/>
    <w:rsid w:val="00591142"/>
    <w:rPr>
      <w:rFonts w:ascii="Verdana" w:hAnsi="Verdana" w:cs="Verdana"/>
    </w:rPr>
  </w:style>
  <w:style w:type="paragraph" w:styleId="Footer">
    <w:name w:val="footer"/>
    <w:basedOn w:val="Normal"/>
    <w:link w:val="FooterChar"/>
    <w:uiPriority w:val="99"/>
    <w:unhideWhenUsed/>
    <w:rsid w:val="00591142"/>
    <w:pPr>
      <w:tabs>
        <w:tab w:val="center" w:pos="4513"/>
        <w:tab w:val="right" w:pos="9026"/>
      </w:tabs>
    </w:pPr>
  </w:style>
  <w:style w:type="character" w:customStyle="1" w:styleId="FooterChar">
    <w:name w:val="Footer Char"/>
    <w:basedOn w:val="DefaultParagraphFont"/>
    <w:link w:val="Footer"/>
    <w:uiPriority w:val="99"/>
    <w:rsid w:val="0059114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fontTable" Target="fontTable.xml"/><Relationship Id="rId30" Type="http://schemas.openxmlformats.org/officeDocument/2006/relationships/customXml" Target="../customXml/item2.xml"/></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562DB4-3E29-4E36-BB96-19D6DED1B777}"/>
</file>

<file path=customXml/itemProps2.xml><?xml version="1.0" encoding="utf-8"?>
<ds:datastoreItem xmlns:ds="http://schemas.openxmlformats.org/officeDocument/2006/customXml" ds:itemID="{BEC97367-B26A-4444-9BC2-7C9B2B912179}"/>
</file>

<file path=customXml/itemProps3.xml><?xml version="1.0" encoding="utf-8"?>
<ds:datastoreItem xmlns:ds="http://schemas.openxmlformats.org/officeDocument/2006/customXml" ds:itemID="{D259F110-B13F-428D-A074-0BBA0D5350E1}"/>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4988</Characters>
  <Application>Microsoft Office Word</Application>
  <DocSecurity>8</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3</cp:revision>
  <dcterms:created xsi:type="dcterms:W3CDTF">2023-04-27T14:20:00Z</dcterms:created>
  <dcterms:modified xsi:type="dcterms:W3CDTF">2023-04-27T14:20:00Z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