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BF52E" w14:textId="77777777" w:rsidR="006A0C3C" w:rsidRDefault="007B59B4">
      <w:pPr>
        <w:pStyle w:val="BodyText"/>
        <w:kinsoku w:val="0"/>
        <w:overflowPunct w:val="0"/>
        <w:ind w:left="214"/>
        <w:rPr>
          <w:rFonts w:ascii="Times New Roman" w:hAnsi="Times New Roman" w:cs="Times New Roman"/>
          <w:sz w:val="20"/>
          <w:szCs w:val="20"/>
        </w:rPr>
      </w:pPr>
      <w:r>
        <w:rPr>
          <w:noProof/>
        </w:rPr>
        <mc:AlternateContent>
          <mc:Choice Requires="wpg">
            <w:drawing>
              <wp:anchor distT="0" distB="0" distL="114300" distR="114300" simplePos="0" relativeHeight="251650048" behindDoc="1" locked="0" layoutInCell="0" allowOverlap="1" wp14:anchorId="35A39551" wp14:editId="5FA4230F">
                <wp:simplePos x="0" y="0"/>
                <wp:positionH relativeFrom="page">
                  <wp:posOffset>4728845</wp:posOffset>
                </wp:positionH>
                <wp:positionV relativeFrom="page">
                  <wp:posOffset>8168005</wp:posOffset>
                </wp:positionV>
                <wp:extent cx="2906395" cy="2600960"/>
                <wp:effectExtent l="0" t="0" r="0" b="0"/>
                <wp:wrapNone/>
                <wp:docPr id="34465420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6395" cy="2600960"/>
                          <a:chOff x="7447" y="12863"/>
                          <a:chExt cx="4577" cy="4096"/>
                        </a:xfrm>
                      </wpg:grpSpPr>
                      <pic:pic xmlns:pic="http://schemas.openxmlformats.org/drawingml/2006/picture">
                        <pic:nvPicPr>
                          <pic:cNvPr id="68810491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687" y="13166"/>
                            <a:ext cx="4220" cy="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35787903" name="Freeform 4"/>
                        <wps:cNvSpPr>
                          <a:spLocks/>
                        </wps:cNvSpPr>
                        <wps:spPr bwMode="auto">
                          <a:xfrm>
                            <a:off x="7567" y="12983"/>
                            <a:ext cx="4337" cy="3856"/>
                          </a:xfrm>
                          <a:custGeom>
                            <a:avLst/>
                            <a:gdLst>
                              <a:gd name="T0" fmla="*/ 4337 w 4337"/>
                              <a:gd name="T1" fmla="*/ 0 h 3856"/>
                              <a:gd name="T2" fmla="*/ 0 w 4337"/>
                              <a:gd name="T3" fmla="*/ 0 h 3856"/>
                              <a:gd name="T4" fmla="*/ 0 w 4337"/>
                              <a:gd name="T5" fmla="*/ 3855 h 3856"/>
                            </a:gdLst>
                            <a:ahLst/>
                            <a:cxnLst>
                              <a:cxn ang="0">
                                <a:pos x="T0" y="T1"/>
                              </a:cxn>
                              <a:cxn ang="0">
                                <a:pos x="T2" y="T3"/>
                              </a:cxn>
                              <a:cxn ang="0">
                                <a:pos x="T4" y="T5"/>
                              </a:cxn>
                            </a:cxnLst>
                            <a:rect l="0" t="0" r="r" b="b"/>
                            <a:pathLst>
                              <a:path w="4337" h="3856">
                                <a:moveTo>
                                  <a:pt x="4337" y="0"/>
                                </a:moveTo>
                                <a:lnTo>
                                  <a:pt x="0" y="0"/>
                                </a:lnTo>
                                <a:lnTo>
                                  <a:pt x="0" y="3855"/>
                                </a:lnTo>
                              </a:path>
                            </a:pathLst>
                          </a:custGeom>
                          <a:noFill/>
                          <a:ln w="15239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A44BF9" id="Group 2" o:spid="_x0000_s1026" style="position:absolute;margin-left:372.35pt;margin-top:643.15pt;width:228.85pt;height:204.8pt;z-index:-251666432;mso-position-horizontal-relative:page;mso-position-vertical-relative:page" coordorigin="7447,12863" coordsize="4577,4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687;top:13166;width:4220;height:3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">
                  <v:imagedata r:id="rId8" o:title=""/>
                </v:shape>
                <v:shape id="Freeform 4" o:spid="_x0000_s1028" style="position:absolute;left:7567;top:12983;width:4337;height:3856;visibility:visible;mso-wrap-style:square;v-text-anchor:top" coordsize="4337,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" path="m4337,l,,,3855e" filled="f" strokecolor="white" strokeweight="4.23331mm">
                  <v:path arrowok="t" o:connecttype="custom" o:connectlocs="4337,0;0,0;0,3855" o:connectangles="0,0,0"/>
                </v:shape>
                <w10:wrap anchorx="page" anchory="page"/>
              </v:group>
            </w:pict>
          </mc:Fallback>
        </mc:AlternateContent>
      </w:r>
      <w:r>
        <w:rPr>
          <w:rFonts w:ascii="Times New Roman" w:hAnsi="Times New Roman" w:cs="Times New Roman"/>
          <w:noProof/>
          <w:sz w:val="20"/>
          <w:szCs w:val="20"/>
        </w:rPr>
        <w:drawing>
          <wp:inline distT="0" distB="0" distL="0" distR="0" wp14:anchorId="36E1E019" wp14:editId="125EFD45">
            <wp:extent cx="3267710" cy="46101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710" cy="461010"/>
                    </a:xfrm>
                    <a:prstGeom prst="rect">
                      <a:avLst/>
                    </a:prstGeom>
                    <a:noFill/>
                    <a:ln>
                      <a:noFill/>
                    </a:ln>
                  </pic:spPr>
                </pic:pic>
              </a:graphicData>
            </a:graphic>
          </wp:inline>
        </w:drawing>
      </w:r>
    </w:p>
    <w:p w14:paraId="3BA9AC4B" w14:textId="77777777" w:rsidR="006A0C3C" w:rsidRDefault="006A0C3C">
      <w:pPr>
        <w:pStyle w:val="BodyText"/>
        <w:kinsoku w:val="0"/>
        <w:overflowPunct w:val="0"/>
        <w:rPr>
          <w:rFonts w:ascii="Times New Roman" w:hAnsi="Times New Roman" w:cs="Times New Roman"/>
          <w:sz w:val="20"/>
          <w:szCs w:val="20"/>
        </w:rPr>
      </w:pPr>
    </w:p>
    <w:p w14:paraId="77439721" w14:textId="77777777" w:rsidR="006A0C3C" w:rsidRDefault="006A0C3C">
      <w:pPr>
        <w:pStyle w:val="BodyText"/>
        <w:kinsoku w:val="0"/>
        <w:overflowPunct w:val="0"/>
        <w:rPr>
          <w:rFonts w:ascii="Times New Roman" w:hAnsi="Times New Roman" w:cs="Times New Roman"/>
          <w:sz w:val="20"/>
          <w:szCs w:val="20"/>
        </w:rPr>
      </w:pPr>
    </w:p>
    <w:p w14:paraId="7709BDAD" w14:textId="77777777" w:rsidR="006A0C3C" w:rsidRDefault="007B59B4">
      <w:pPr>
        <w:pStyle w:val="BodyText"/>
        <w:kinsoku w:val="0"/>
        <w:overflowPunct w:val="0"/>
        <w:spacing w:before="4"/>
        <w:rPr>
          <w:rFonts w:ascii="Times New Roman" w:hAnsi="Times New Roman" w:cs="Times New Roman"/>
          <w:sz w:val="17"/>
          <w:szCs w:val="17"/>
        </w:rPr>
      </w:pPr>
      <w:r>
        <w:rPr>
          <w:noProof/>
        </w:rPr>
        <mc:AlternateContent>
          <mc:Choice Requires="wps">
            <w:drawing>
              <wp:anchor distT="0" distB="0" distL="0" distR="0" simplePos="0" relativeHeight="251649024" behindDoc="0" locked="0" layoutInCell="0" allowOverlap="1" wp14:anchorId="6126FFE7" wp14:editId="303437D5">
                <wp:simplePos x="0" y="0"/>
                <wp:positionH relativeFrom="page">
                  <wp:posOffset>734060</wp:posOffset>
                </wp:positionH>
                <wp:positionV relativeFrom="paragraph">
                  <wp:posOffset>151765</wp:posOffset>
                </wp:positionV>
                <wp:extent cx="2082800" cy="850900"/>
                <wp:effectExtent l="0" t="0" r="0" b="0"/>
                <wp:wrapTopAndBottom/>
                <wp:docPr id="104149787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28EF7" w14:textId="77777777" w:rsidR="006A0C3C" w:rsidRDefault="007B59B4">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1005E68" wp14:editId="3632BBFC">
                                  <wp:extent cx="2083435" cy="85852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3435" cy="858520"/>
                                          </a:xfrm>
                                          <a:prstGeom prst="rect">
                                            <a:avLst/>
                                          </a:prstGeom>
                                          <a:noFill/>
                                          <a:ln>
                                            <a:noFill/>
                                          </a:ln>
                                        </pic:spPr>
                                      </pic:pic>
                                    </a:graphicData>
                                  </a:graphic>
                                </wp:inline>
                              </w:drawing>
                            </w:r>
                          </w:p>
                          <w:p w14:paraId="58D381E1" w14:textId="77777777" w:rsidR="006A0C3C" w:rsidRDefault="006A0C3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6FFE7" id="Rectangle 5" o:spid="_x0000_s1026" style="position:absolute;margin-left:57.8pt;margin-top:11.95pt;width:164pt;height:6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" o:allowincell="f" filled="f" stroked="f">
                <v:textbox inset="0,0,0,0">
                  <w:txbxContent>
                    <w:p w14:paraId="50228EF7" w14:textId="77777777" w:rsidR="006A0C3C" w:rsidRDefault="007B59B4">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1005E68" wp14:editId="3632BBFC">
                            <wp:extent cx="2083435" cy="85852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3435" cy="858520"/>
                                    </a:xfrm>
                                    <a:prstGeom prst="rect">
                                      <a:avLst/>
                                    </a:prstGeom>
                                    <a:noFill/>
                                    <a:ln>
                                      <a:noFill/>
                                    </a:ln>
                                  </pic:spPr>
                                </pic:pic>
                              </a:graphicData>
                            </a:graphic>
                          </wp:inline>
                        </w:drawing>
                      </w:r>
                    </w:p>
                    <w:p w14:paraId="58D381E1" w14:textId="77777777" w:rsidR="006A0C3C" w:rsidRDefault="006A0C3C">
                      <w:pPr>
                        <w:rPr>
                          <w:rFonts w:ascii="Times New Roman" w:hAnsi="Times New Roman" w:cs="Times New Roman"/>
                          <w:sz w:val="24"/>
                          <w:szCs w:val="24"/>
                        </w:rPr>
                      </w:pPr>
                    </w:p>
                  </w:txbxContent>
                </v:textbox>
                <w10:wrap type="topAndBottom" anchorx="page"/>
              </v:rect>
            </w:pict>
          </mc:Fallback>
        </mc:AlternateContent>
      </w:r>
    </w:p>
    <w:p w14:paraId="4BBE9D3E" w14:textId="77777777" w:rsidR="006A0C3C" w:rsidRDefault="007B59B4">
      <w:pPr>
        <w:pStyle w:val="Title"/>
        <w:tabs>
          <w:tab w:val="left" w:pos="2374"/>
        </w:tabs>
        <w:kinsoku w:val="0"/>
        <w:overflowPunct w:val="0"/>
        <w:rPr>
          <w:color w:val="F16430"/>
        </w:rPr>
      </w:pPr>
      <w:bookmarkStart w:id="0" w:name="_bookmark0"/>
      <w:bookmarkEnd w:id="0"/>
      <w:r>
        <w:rPr>
          <w:color w:val="F16430"/>
        </w:rPr>
        <w:t>Title:</w:t>
      </w:r>
      <w:r>
        <w:rPr>
          <w:color w:val="F16430"/>
        </w:rPr>
        <w:tab/>
        <w:t>Group Complaints</w:t>
      </w:r>
      <w:r>
        <w:rPr>
          <w:color w:val="F16430"/>
          <w:spacing w:val="-17"/>
        </w:rPr>
        <w:t xml:space="preserve"> </w:t>
      </w:r>
      <w:r>
        <w:rPr>
          <w:color w:val="F16430"/>
        </w:rPr>
        <w:t>Policy</w:t>
      </w:r>
    </w:p>
    <w:p w14:paraId="6AA3360D" w14:textId="77777777" w:rsidR="006A0C3C" w:rsidRDefault="006A0C3C">
      <w:pPr>
        <w:pStyle w:val="BodyText"/>
        <w:kinsoku w:val="0"/>
        <w:overflowPunct w:val="0"/>
        <w:spacing w:before="4"/>
        <w:rPr>
          <w:sz w:val="28"/>
          <w:szCs w:val="28"/>
        </w:rPr>
      </w:pPr>
    </w:p>
    <w:tbl>
      <w:tblPr>
        <w:tblW w:w="0" w:type="auto"/>
        <w:tblInd w:w="213" w:type="dxa"/>
        <w:tblLayout w:type="fixed"/>
        <w:tblCellMar>
          <w:left w:w="0" w:type="dxa"/>
          <w:right w:w="0" w:type="dxa"/>
        </w:tblCellMar>
        <w:tblLook w:val="0000" w:firstRow="0" w:lastRow="0" w:firstColumn="0" w:lastColumn="0" w:noHBand="0" w:noVBand="0"/>
      </w:tblPr>
      <w:tblGrid>
        <w:gridCol w:w="3524"/>
        <w:gridCol w:w="2988"/>
      </w:tblGrid>
      <w:tr w:rsidR="006A0C3C" w14:paraId="25091DF0" w14:textId="77777777">
        <w:trPr>
          <w:trHeight w:val="339"/>
        </w:trPr>
        <w:tc>
          <w:tcPr>
            <w:tcW w:w="3524" w:type="dxa"/>
            <w:tcBorders>
              <w:top w:val="none" w:sz="6" w:space="0" w:color="auto"/>
              <w:left w:val="none" w:sz="6" w:space="0" w:color="auto"/>
              <w:bottom w:val="none" w:sz="6" w:space="0" w:color="auto"/>
              <w:right w:val="none" w:sz="6" w:space="0" w:color="auto"/>
            </w:tcBorders>
          </w:tcPr>
          <w:p w14:paraId="125D8B75" w14:textId="77777777" w:rsidR="006A0C3C" w:rsidRDefault="007B59B4">
            <w:pPr>
              <w:pStyle w:val="TableParagraph"/>
              <w:kinsoku w:val="0"/>
              <w:overflowPunct w:val="0"/>
              <w:spacing w:line="320" w:lineRule="exact"/>
              <w:rPr>
                <w:color w:val="404040"/>
                <w:sz w:val="28"/>
                <w:szCs w:val="28"/>
              </w:rPr>
            </w:pPr>
            <w:r>
              <w:rPr>
                <w:color w:val="404040"/>
                <w:sz w:val="28"/>
                <w:szCs w:val="28"/>
              </w:rPr>
              <w:t>Author:</w:t>
            </w:r>
          </w:p>
        </w:tc>
        <w:tc>
          <w:tcPr>
            <w:tcW w:w="2988" w:type="dxa"/>
            <w:tcBorders>
              <w:top w:val="none" w:sz="6" w:space="0" w:color="auto"/>
              <w:left w:val="none" w:sz="6" w:space="0" w:color="auto"/>
              <w:bottom w:val="none" w:sz="6" w:space="0" w:color="auto"/>
              <w:right w:val="none" w:sz="6" w:space="0" w:color="auto"/>
            </w:tcBorders>
          </w:tcPr>
          <w:p w14:paraId="29BBCF36" w14:textId="77777777" w:rsidR="006A0C3C" w:rsidRDefault="007B59B4">
            <w:pPr>
              <w:pStyle w:val="TableParagraph"/>
              <w:kinsoku w:val="0"/>
              <w:overflowPunct w:val="0"/>
              <w:spacing w:line="320" w:lineRule="exact"/>
              <w:ind w:left="442"/>
              <w:rPr>
                <w:color w:val="F16430"/>
                <w:sz w:val="28"/>
                <w:szCs w:val="28"/>
              </w:rPr>
            </w:pPr>
            <w:r>
              <w:rPr>
                <w:color w:val="F16430"/>
                <w:sz w:val="28"/>
                <w:szCs w:val="28"/>
              </w:rPr>
              <w:t>Sharon</w:t>
            </w:r>
            <w:r>
              <w:rPr>
                <w:color w:val="F16430"/>
                <w:spacing w:val="-13"/>
                <w:sz w:val="28"/>
                <w:szCs w:val="28"/>
              </w:rPr>
              <w:t xml:space="preserve"> </w:t>
            </w:r>
            <w:r>
              <w:rPr>
                <w:color w:val="F16430"/>
                <w:sz w:val="28"/>
                <w:szCs w:val="28"/>
              </w:rPr>
              <w:t>Graham</w:t>
            </w:r>
          </w:p>
        </w:tc>
      </w:tr>
      <w:tr w:rsidR="006A0C3C" w14:paraId="1D56183F" w14:textId="77777777">
        <w:trPr>
          <w:trHeight w:val="511"/>
        </w:trPr>
        <w:tc>
          <w:tcPr>
            <w:tcW w:w="3524" w:type="dxa"/>
            <w:tcBorders>
              <w:top w:val="none" w:sz="6" w:space="0" w:color="auto"/>
              <w:left w:val="none" w:sz="6" w:space="0" w:color="auto"/>
              <w:bottom w:val="none" w:sz="6" w:space="0" w:color="auto"/>
              <w:right w:val="none" w:sz="6" w:space="0" w:color="auto"/>
            </w:tcBorders>
          </w:tcPr>
          <w:p w14:paraId="69CE596D" w14:textId="77777777" w:rsidR="006A0C3C" w:rsidRDefault="007B59B4">
            <w:pPr>
              <w:pStyle w:val="TableParagraph"/>
              <w:kinsoku w:val="0"/>
              <w:overflowPunct w:val="0"/>
              <w:spacing w:line="340" w:lineRule="exact"/>
              <w:rPr>
                <w:color w:val="404040"/>
                <w:sz w:val="28"/>
                <w:szCs w:val="28"/>
              </w:rPr>
            </w:pPr>
            <w:r>
              <w:rPr>
                <w:color w:val="404040"/>
                <w:sz w:val="28"/>
                <w:szCs w:val="28"/>
              </w:rPr>
              <w:t>Approved</w:t>
            </w:r>
            <w:r>
              <w:rPr>
                <w:color w:val="404040"/>
                <w:spacing w:val="-14"/>
                <w:sz w:val="28"/>
                <w:szCs w:val="28"/>
              </w:rPr>
              <w:t xml:space="preserve"> </w:t>
            </w:r>
            <w:r>
              <w:rPr>
                <w:color w:val="404040"/>
                <w:sz w:val="28"/>
                <w:szCs w:val="28"/>
              </w:rPr>
              <w:t>by:</w:t>
            </w:r>
          </w:p>
        </w:tc>
        <w:tc>
          <w:tcPr>
            <w:tcW w:w="2988" w:type="dxa"/>
            <w:tcBorders>
              <w:top w:val="none" w:sz="6" w:space="0" w:color="auto"/>
              <w:left w:val="none" w:sz="6" w:space="0" w:color="auto"/>
              <w:bottom w:val="none" w:sz="6" w:space="0" w:color="auto"/>
              <w:right w:val="none" w:sz="6" w:space="0" w:color="auto"/>
            </w:tcBorders>
          </w:tcPr>
          <w:p w14:paraId="2C499140" w14:textId="77777777" w:rsidR="006A0C3C" w:rsidRDefault="007B59B4">
            <w:pPr>
              <w:pStyle w:val="TableParagraph"/>
              <w:kinsoku w:val="0"/>
              <w:overflowPunct w:val="0"/>
              <w:spacing w:line="340" w:lineRule="exact"/>
              <w:ind w:left="442"/>
              <w:rPr>
                <w:color w:val="F16430"/>
                <w:sz w:val="28"/>
                <w:szCs w:val="28"/>
              </w:rPr>
            </w:pPr>
            <w:r>
              <w:rPr>
                <w:color w:val="F16430"/>
                <w:sz w:val="28"/>
                <w:szCs w:val="28"/>
              </w:rPr>
              <w:t>Mark</w:t>
            </w:r>
            <w:r>
              <w:rPr>
                <w:color w:val="F16430"/>
                <w:spacing w:val="-12"/>
                <w:sz w:val="28"/>
                <w:szCs w:val="28"/>
              </w:rPr>
              <w:t xml:space="preserve"> </w:t>
            </w:r>
            <w:r>
              <w:rPr>
                <w:color w:val="F16430"/>
                <w:sz w:val="28"/>
                <w:szCs w:val="28"/>
              </w:rPr>
              <w:t>Beach</w:t>
            </w:r>
          </w:p>
        </w:tc>
      </w:tr>
      <w:tr w:rsidR="006A0C3C" w14:paraId="10125A3D" w14:textId="77777777">
        <w:trPr>
          <w:trHeight w:val="511"/>
        </w:trPr>
        <w:tc>
          <w:tcPr>
            <w:tcW w:w="3524" w:type="dxa"/>
            <w:tcBorders>
              <w:top w:val="none" w:sz="6" w:space="0" w:color="auto"/>
              <w:left w:val="none" w:sz="6" w:space="0" w:color="auto"/>
              <w:bottom w:val="none" w:sz="6" w:space="0" w:color="auto"/>
              <w:right w:val="none" w:sz="6" w:space="0" w:color="auto"/>
            </w:tcBorders>
          </w:tcPr>
          <w:p w14:paraId="0AECF41E" w14:textId="77777777" w:rsidR="006A0C3C" w:rsidRDefault="007B59B4">
            <w:pPr>
              <w:pStyle w:val="TableParagraph"/>
              <w:kinsoku w:val="0"/>
              <w:overflowPunct w:val="0"/>
              <w:spacing w:before="170" w:line="321" w:lineRule="exact"/>
              <w:rPr>
                <w:color w:val="404040"/>
                <w:sz w:val="28"/>
                <w:szCs w:val="28"/>
              </w:rPr>
            </w:pPr>
            <w:r>
              <w:rPr>
                <w:color w:val="404040"/>
                <w:sz w:val="28"/>
                <w:szCs w:val="28"/>
              </w:rPr>
              <w:t>Date of First</w:t>
            </w:r>
            <w:r>
              <w:rPr>
                <w:color w:val="404040"/>
                <w:spacing w:val="-17"/>
                <w:sz w:val="28"/>
                <w:szCs w:val="28"/>
              </w:rPr>
              <w:t xml:space="preserve"> </w:t>
            </w:r>
            <w:r>
              <w:rPr>
                <w:color w:val="404040"/>
                <w:sz w:val="28"/>
                <w:szCs w:val="28"/>
              </w:rPr>
              <w:t>Issue:</w:t>
            </w:r>
          </w:p>
        </w:tc>
        <w:tc>
          <w:tcPr>
            <w:tcW w:w="2988" w:type="dxa"/>
            <w:tcBorders>
              <w:top w:val="none" w:sz="6" w:space="0" w:color="auto"/>
              <w:left w:val="none" w:sz="6" w:space="0" w:color="auto"/>
              <w:bottom w:val="none" w:sz="6" w:space="0" w:color="auto"/>
              <w:right w:val="none" w:sz="6" w:space="0" w:color="auto"/>
            </w:tcBorders>
          </w:tcPr>
          <w:p w14:paraId="3F5DE476" w14:textId="77777777" w:rsidR="006A0C3C" w:rsidRDefault="007B59B4">
            <w:pPr>
              <w:pStyle w:val="TableParagraph"/>
              <w:kinsoku w:val="0"/>
              <w:overflowPunct w:val="0"/>
              <w:spacing w:before="170" w:line="321" w:lineRule="exact"/>
              <w:ind w:left="442"/>
              <w:rPr>
                <w:color w:val="F16430"/>
                <w:sz w:val="28"/>
                <w:szCs w:val="28"/>
              </w:rPr>
            </w:pPr>
            <w:r>
              <w:rPr>
                <w:color w:val="F16430"/>
                <w:sz w:val="28"/>
                <w:szCs w:val="28"/>
              </w:rPr>
              <w:t>September</w:t>
            </w:r>
            <w:r>
              <w:rPr>
                <w:color w:val="F16430"/>
                <w:spacing w:val="-16"/>
                <w:sz w:val="28"/>
                <w:szCs w:val="28"/>
              </w:rPr>
              <w:t xml:space="preserve"> </w:t>
            </w:r>
            <w:r>
              <w:rPr>
                <w:color w:val="F16430"/>
                <w:sz w:val="28"/>
                <w:szCs w:val="28"/>
              </w:rPr>
              <w:t>2016</w:t>
            </w:r>
          </w:p>
        </w:tc>
      </w:tr>
      <w:tr w:rsidR="006A0C3C" w14:paraId="774F1C71" w14:textId="77777777">
        <w:trPr>
          <w:trHeight w:val="341"/>
        </w:trPr>
        <w:tc>
          <w:tcPr>
            <w:tcW w:w="3524" w:type="dxa"/>
            <w:tcBorders>
              <w:top w:val="none" w:sz="6" w:space="0" w:color="auto"/>
              <w:left w:val="none" w:sz="6" w:space="0" w:color="auto"/>
              <w:bottom w:val="none" w:sz="6" w:space="0" w:color="auto"/>
              <w:right w:val="none" w:sz="6" w:space="0" w:color="auto"/>
            </w:tcBorders>
          </w:tcPr>
          <w:p w14:paraId="2B1C81B2" w14:textId="77777777" w:rsidR="006A0C3C" w:rsidRDefault="007B59B4">
            <w:pPr>
              <w:pStyle w:val="TableParagraph"/>
              <w:kinsoku w:val="0"/>
              <w:overflowPunct w:val="0"/>
              <w:spacing w:line="321" w:lineRule="exact"/>
              <w:rPr>
                <w:color w:val="404040"/>
                <w:sz w:val="28"/>
                <w:szCs w:val="28"/>
              </w:rPr>
            </w:pPr>
            <w:r>
              <w:rPr>
                <w:color w:val="404040"/>
                <w:sz w:val="28"/>
                <w:szCs w:val="28"/>
              </w:rPr>
              <w:t>Last full review</w:t>
            </w:r>
            <w:r>
              <w:rPr>
                <w:color w:val="404040"/>
                <w:spacing w:val="-17"/>
                <w:sz w:val="28"/>
                <w:szCs w:val="28"/>
              </w:rPr>
              <w:t xml:space="preserve"> </w:t>
            </w:r>
            <w:r>
              <w:rPr>
                <w:color w:val="404040"/>
                <w:sz w:val="28"/>
                <w:szCs w:val="28"/>
              </w:rPr>
              <w:t>date:</w:t>
            </w:r>
          </w:p>
        </w:tc>
        <w:tc>
          <w:tcPr>
            <w:tcW w:w="2988" w:type="dxa"/>
            <w:tcBorders>
              <w:top w:val="none" w:sz="6" w:space="0" w:color="auto"/>
              <w:left w:val="none" w:sz="6" w:space="0" w:color="auto"/>
              <w:bottom w:val="none" w:sz="6" w:space="0" w:color="auto"/>
              <w:right w:val="none" w:sz="6" w:space="0" w:color="auto"/>
            </w:tcBorders>
          </w:tcPr>
          <w:p w14:paraId="7FA85197" w14:textId="77777777" w:rsidR="006A0C3C" w:rsidRDefault="007B59B4">
            <w:pPr>
              <w:pStyle w:val="TableParagraph"/>
              <w:kinsoku w:val="0"/>
              <w:overflowPunct w:val="0"/>
              <w:spacing w:line="321" w:lineRule="exact"/>
              <w:ind w:left="442"/>
              <w:rPr>
                <w:color w:val="F16430"/>
                <w:sz w:val="28"/>
                <w:szCs w:val="28"/>
              </w:rPr>
            </w:pPr>
            <w:r>
              <w:rPr>
                <w:color w:val="F16430"/>
                <w:sz w:val="28"/>
                <w:szCs w:val="28"/>
              </w:rPr>
              <w:t>March</w:t>
            </w:r>
            <w:r>
              <w:rPr>
                <w:color w:val="F16430"/>
                <w:spacing w:val="-11"/>
                <w:sz w:val="28"/>
                <w:szCs w:val="28"/>
              </w:rPr>
              <w:t xml:space="preserve"> </w:t>
            </w:r>
            <w:r>
              <w:rPr>
                <w:color w:val="F16430"/>
                <w:sz w:val="28"/>
                <w:szCs w:val="28"/>
              </w:rPr>
              <w:t>2020</w:t>
            </w:r>
          </w:p>
        </w:tc>
      </w:tr>
      <w:tr w:rsidR="006A0C3C" w14:paraId="1F96AA97" w14:textId="77777777">
        <w:trPr>
          <w:trHeight w:val="340"/>
        </w:trPr>
        <w:tc>
          <w:tcPr>
            <w:tcW w:w="3524" w:type="dxa"/>
            <w:tcBorders>
              <w:top w:val="none" w:sz="6" w:space="0" w:color="auto"/>
              <w:left w:val="none" w:sz="6" w:space="0" w:color="auto"/>
              <w:bottom w:val="none" w:sz="6" w:space="0" w:color="auto"/>
              <w:right w:val="none" w:sz="6" w:space="0" w:color="auto"/>
            </w:tcBorders>
          </w:tcPr>
          <w:p w14:paraId="31030E5E" w14:textId="77777777" w:rsidR="006A0C3C" w:rsidRDefault="007B59B4">
            <w:pPr>
              <w:pStyle w:val="TableParagraph"/>
              <w:kinsoku w:val="0"/>
              <w:overflowPunct w:val="0"/>
              <w:spacing w:line="321" w:lineRule="exact"/>
              <w:rPr>
                <w:color w:val="404040"/>
                <w:sz w:val="28"/>
                <w:szCs w:val="28"/>
              </w:rPr>
            </w:pPr>
            <w:r>
              <w:rPr>
                <w:color w:val="404040"/>
                <w:sz w:val="28"/>
                <w:szCs w:val="28"/>
              </w:rPr>
              <w:t>Updated:</w:t>
            </w:r>
          </w:p>
        </w:tc>
        <w:tc>
          <w:tcPr>
            <w:tcW w:w="2988" w:type="dxa"/>
            <w:tcBorders>
              <w:top w:val="none" w:sz="6" w:space="0" w:color="auto"/>
              <w:left w:val="none" w:sz="6" w:space="0" w:color="auto"/>
              <w:bottom w:val="none" w:sz="6" w:space="0" w:color="auto"/>
              <w:right w:val="none" w:sz="6" w:space="0" w:color="auto"/>
            </w:tcBorders>
          </w:tcPr>
          <w:p w14:paraId="5D4AF49A" w14:textId="77777777" w:rsidR="006A0C3C" w:rsidRDefault="007B59B4">
            <w:pPr>
              <w:pStyle w:val="TableParagraph"/>
              <w:kinsoku w:val="0"/>
              <w:overflowPunct w:val="0"/>
              <w:spacing w:line="321" w:lineRule="exact"/>
              <w:ind w:left="442"/>
              <w:rPr>
                <w:color w:val="F16430"/>
                <w:sz w:val="28"/>
                <w:szCs w:val="28"/>
              </w:rPr>
            </w:pPr>
            <w:r>
              <w:rPr>
                <w:color w:val="F16430"/>
                <w:sz w:val="28"/>
                <w:szCs w:val="28"/>
              </w:rPr>
              <w:t>May</w:t>
            </w:r>
            <w:r>
              <w:rPr>
                <w:color w:val="F16430"/>
                <w:spacing w:val="-7"/>
                <w:sz w:val="28"/>
                <w:szCs w:val="28"/>
              </w:rPr>
              <w:t xml:space="preserve"> </w:t>
            </w:r>
            <w:r>
              <w:rPr>
                <w:color w:val="F16430"/>
                <w:sz w:val="28"/>
                <w:szCs w:val="28"/>
              </w:rPr>
              <w:t>2021</w:t>
            </w:r>
          </w:p>
        </w:tc>
      </w:tr>
      <w:tr w:rsidR="006A0C3C" w14:paraId="6E59CFA4" w14:textId="77777777">
        <w:trPr>
          <w:trHeight w:val="611"/>
        </w:trPr>
        <w:tc>
          <w:tcPr>
            <w:tcW w:w="3524" w:type="dxa"/>
            <w:tcBorders>
              <w:top w:val="none" w:sz="6" w:space="0" w:color="auto"/>
              <w:left w:val="none" w:sz="6" w:space="0" w:color="auto"/>
              <w:bottom w:val="none" w:sz="6" w:space="0" w:color="auto"/>
              <w:right w:val="none" w:sz="6" w:space="0" w:color="auto"/>
            </w:tcBorders>
          </w:tcPr>
          <w:p w14:paraId="721B12E2" w14:textId="77777777" w:rsidR="006A0C3C" w:rsidRDefault="007B59B4">
            <w:pPr>
              <w:pStyle w:val="TableParagraph"/>
              <w:kinsoku w:val="0"/>
              <w:overflowPunct w:val="0"/>
              <w:spacing w:line="340" w:lineRule="exact"/>
              <w:rPr>
                <w:color w:val="404040"/>
                <w:sz w:val="28"/>
                <w:szCs w:val="28"/>
              </w:rPr>
            </w:pPr>
            <w:r>
              <w:rPr>
                <w:color w:val="404040"/>
                <w:sz w:val="28"/>
                <w:szCs w:val="28"/>
              </w:rPr>
              <w:t>Date of next</w:t>
            </w:r>
            <w:r>
              <w:rPr>
                <w:color w:val="404040"/>
                <w:spacing w:val="-17"/>
                <w:sz w:val="28"/>
                <w:szCs w:val="28"/>
              </w:rPr>
              <w:t xml:space="preserve"> </w:t>
            </w:r>
            <w:r>
              <w:rPr>
                <w:color w:val="404040"/>
                <w:sz w:val="28"/>
                <w:szCs w:val="28"/>
              </w:rPr>
              <w:t>review:</w:t>
            </w:r>
          </w:p>
        </w:tc>
        <w:tc>
          <w:tcPr>
            <w:tcW w:w="2988" w:type="dxa"/>
            <w:tcBorders>
              <w:top w:val="none" w:sz="6" w:space="0" w:color="auto"/>
              <w:left w:val="none" w:sz="6" w:space="0" w:color="auto"/>
              <w:bottom w:val="none" w:sz="6" w:space="0" w:color="auto"/>
              <w:right w:val="none" w:sz="6" w:space="0" w:color="auto"/>
            </w:tcBorders>
          </w:tcPr>
          <w:p w14:paraId="13B05281" w14:textId="77777777" w:rsidR="006A0C3C" w:rsidRDefault="007B59B4">
            <w:pPr>
              <w:pStyle w:val="TableParagraph"/>
              <w:kinsoku w:val="0"/>
              <w:overflowPunct w:val="0"/>
              <w:spacing w:line="340" w:lineRule="exact"/>
              <w:ind w:left="442"/>
              <w:rPr>
                <w:color w:val="F16430"/>
                <w:sz w:val="28"/>
                <w:szCs w:val="28"/>
              </w:rPr>
            </w:pPr>
            <w:r>
              <w:rPr>
                <w:color w:val="F16430"/>
                <w:sz w:val="28"/>
                <w:szCs w:val="28"/>
              </w:rPr>
              <w:t>May</w:t>
            </w:r>
            <w:r>
              <w:rPr>
                <w:color w:val="F16430"/>
                <w:spacing w:val="-7"/>
                <w:sz w:val="28"/>
                <w:szCs w:val="28"/>
              </w:rPr>
              <w:t xml:space="preserve"> </w:t>
            </w:r>
            <w:r>
              <w:rPr>
                <w:color w:val="F16430"/>
                <w:sz w:val="28"/>
                <w:szCs w:val="28"/>
              </w:rPr>
              <w:t>2024</w:t>
            </w:r>
          </w:p>
        </w:tc>
      </w:tr>
    </w:tbl>
    <w:p w14:paraId="067FA9F0" w14:textId="77777777" w:rsidR="006A0C3C" w:rsidRDefault="007B59B4">
      <w:pPr>
        <w:pStyle w:val="BodyText"/>
        <w:kinsoku w:val="0"/>
        <w:overflowPunct w:val="0"/>
        <w:spacing w:line="30" w:lineRule="exact"/>
        <w:ind w:left="213"/>
        <w:rPr>
          <w:position w:val="-1"/>
          <w:sz w:val="3"/>
          <w:szCs w:val="3"/>
        </w:rPr>
      </w:pPr>
      <w:r>
        <w:rPr>
          <w:noProof/>
          <w:position w:val="-1"/>
          <w:sz w:val="3"/>
          <w:szCs w:val="3"/>
        </w:rPr>
        <mc:AlternateContent>
          <mc:Choice Requires="wpg">
            <w:drawing>
              <wp:inline distT="0" distB="0" distL="0" distR="0" wp14:anchorId="5E4EA3F8" wp14:editId="09F546C6">
                <wp:extent cx="5915660" cy="19685"/>
                <wp:effectExtent l="0" t="0" r="13335" b="10160"/>
                <wp:docPr id="812407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660" cy="19685"/>
                          <a:chOff x="0" y="0"/>
                          <a:chExt cx="9316" cy="31"/>
                        </a:xfrm>
                      </wpg:grpSpPr>
                      <wps:wsp>
                        <wps:cNvPr id="1498244124" name="Freeform 7"/>
                        <wps:cNvSpPr>
                          <a:spLocks/>
                        </wps:cNvSpPr>
                        <wps:spPr bwMode="auto">
                          <a:xfrm>
                            <a:off x="0" y="0"/>
                            <a:ext cx="9312" cy="28"/>
                          </a:xfrm>
                          <a:custGeom>
                            <a:avLst/>
                            <a:gdLst>
                              <a:gd name="T0" fmla="*/ 9312 w 9312"/>
                              <a:gd name="T1" fmla="*/ 0 h 28"/>
                              <a:gd name="T2" fmla="*/ 0 w 9312"/>
                              <a:gd name="T3" fmla="*/ 0 h 28"/>
                              <a:gd name="T4" fmla="*/ 0 w 9312"/>
                              <a:gd name="T5" fmla="*/ 29 h 28"/>
                              <a:gd name="T6" fmla="*/ 9312 w 9312"/>
                              <a:gd name="T7" fmla="*/ 29 h 28"/>
                              <a:gd name="T8" fmla="*/ 9312 w 9312"/>
                              <a:gd name="T9" fmla="*/ 0 h 28"/>
                            </a:gdLst>
                            <a:ahLst/>
                            <a:cxnLst>
                              <a:cxn ang="0">
                                <a:pos x="T0" y="T1"/>
                              </a:cxn>
                              <a:cxn ang="0">
                                <a:pos x="T2" y="T3"/>
                              </a:cxn>
                              <a:cxn ang="0">
                                <a:pos x="T4" y="T5"/>
                              </a:cxn>
                              <a:cxn ang="0">
                                <a:pos x="T6" y="T7"/>
                              </a:cxn>
                              <a:cxn ang="0">
                                <a:pos x="T8" y="T9"/>
                              </a:cxn>
                            </a:cxnLst>
                            <a:rect l="0" t="0" r="r" b="b"/>
                            <a:pathLst>
                              <a:path w="9312" h="28">
                                <a:moveTo>
                                  <a:pt x="9312" y="0"/>
                                </a:moveTo>
                                <a:lnTo>
                                  <a:pt x="0" y="0"/>
                                </a:lnTo>
                                <a:lnTo>
                                  <a:pt x="0" y="29"/>
                                </a:lnTo>
                                <a:lnTo>
                                  <a:pt x="9312" y="29"/>
                                </a:lnTo>
                                <a:lnTo>
                                  <a:pt x="931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637277" name="Freeform 8"/>
                        <wps:cNvSpPr>
                          <a:spLocks/>
                        </wps:cNvSpPr>
                        <wps:spPr bwMode="auto">
                          <a:xfrm>
                            <a:off x="9310" y="1"/>
                            <a:ext cx="20" cy="20"/>
                          </a:xfrm>
                          <a:custGeom>
                            <a:avLst/>
                            <a:gdLst>
                              <a:gd name="T0" fmla="*/ 4 w 20"/>
                              <a:gd name="T1" fmla="*/ 0 h 20"/>
                              <a:gd name="T2" fmla="*/ 0 w 20"/>
                              <a:gd name="T3" fmla="*/ 0 h 20"/>
                              <a:gd name="T4" fmla="*/ 0 w 20"/>
                              <a:gd name="T5" fmla="*/ 4 h 20"/>
                              <a:gd name="T6" fmla="*/ 4 w 20"/>
                              <a:gd name="T7" fmla="*/ 4 h 20"/>
                              <a:gd name="T8" fmla="*/ 4 w 20"/>
                              <a:gd name="T9" fmla="*/ 0 h 20"/>
                            </a:gdLst>
                            <a:ahLst/>
                            <a:cxnLst>
                              <a:cxn ang="0">
                                <a:pos x="T0" y="T1"/>
                              </a:cxn>
                              <a:cxn ang="0">
                                <a:pos x="T2" y="T3"/>
                              </a:cxn>
                              <a:cxn ang="0">
                                <a:pos x="T4" y="T5"/>
                              </a:cxn>
                              <a:cxn ang="0">
                                <a:pos x="T6" y="T7"/>
                              </a:cxn>
                              <a:cxn ang="0">
                                <a:pos x="T8" y="T9"/>
                              </a:cxn>
                            </a:cxnLst>
                            <a:rect l="0" t="0" r="r" b="b"/>
                            <a:pathLst>
                              <a:path w="20" h="20">
                                <a:moveTo>
                                  <a:pt x="4" y="0"/>
                                </a:moveTo>
                                <a:lnTo>
                                  <a:pt x="0" y="0"/>
                                </a:lnTo>
                                <a:lnTo>
                                  <a:pt x="0" y="4"/>
                                </a:lnTo>
                                <a:lnTo>
                                  <a:pt x="4" y="4"/>
                                </a:lnTo>
                                <a:lnTo>
                                  <a:pt x="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516164" name="Freeform 9"/>
                        <wps:cNvSpPr>
                          <a:spLocks/>
                        </wps:cNvSpPr>
                        <wps:spPr bwMode="auto">
                          <a:xfrm>
                            <a:off x="9310" y="1"/>
                            <a:ext cx="20" cy="20"/>
                          </a:xfrm>
                          <a:custGeom>
                            <a:avLst/>
                            <a:gdLst>
                              <a:gd name="T0" fmla="*/ 4 w 20"/>
                              <a:gd name="T1" fmla="*/ 0 h 20"/>
                              <a:gd name="T2" fmla="*/ 0 w 20"/>
                              <a:gd name="T3" fmla="*/ 0 h 20"/>
                              <a:gd name="T4" fmla="*/ 0 w 20"/>
                              <a:gd name="T5" fmla="*/ 4 h 20"/>
                              <a:gd name="T6" fmla="*/ 4 w 20"/>
                              <a:gd name="T7" fmla="*/ 4 h 20"/>
                              <a:gd name="T8" fmla="*/ 4 w 20"/>
                              <a:gd name="T9" fmla="*/ 0 h 20"/>
                            </a:gdLst>
                            <a:ahLst/>
                            <a:cxnLst>
                              <a:cxn ang="0">
                                <a:pos x="T0" y="T1"/>
                              </a:cxn>
                              <a:cxn ang="0">
                                <a:pos x="T2" y="T3"/>
                              </a:cxn>
                              <a:cxn ang="0">
                                <a:pos x="T4" y="T5"/>
                              </a:cxn>
                              <a:cxn ang="0">
                                <a:pos x="T6" y="T7"/>
                              </a:cxn>
                              <a:cxn ang="0">
                                <a:pos x="T8" y="T9"/>
                              </a:cxn>
                            </a:cxnLst>
                            <a:rect l="0" t="0" r="r" b="b"/>
                            <a:pathLst>
                              <a:path w="20" h="20">
                                <a:moveTo>
                                  <a:pt x="4" y="0"/>
                                </a:moveTo>
                                <a:lnTo>
                                  <a:pt x="0" y="0"/>
                                </a:lnTo>
                                <a:lnTo>
                                  <a:pt x="0" y="4"/>
                                </a:lnTo>
                                <a:lnTo>
                                  <a:pt x="4" y="4"/>
                                </a:lnTo>
                                <a:lnTo>
                                  <a:pt x="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353413" name="Freeform 10"/>
                        <wps:cNvSpPr>
                          <a:spLocks/>
                        </wps:cNvSpPr>
                        <wps:spPr bwMode="auto">
                          <a:xfrm>
                            <a:off x="9310" y="6"/>
                            <a:ext cx="20" cy="20"/>
                          </a:xfrm>
                          <a:custGeom>
                            <a:avLst/>
                            <a:gdLst>
                              <a:gd name="T0" fmla="*/ 4 w 20"/>
                              <a:gd name="T1" fmla="*/ 0 h 20"/>
                              <a:gd name="T2" fmla="*/ 0 w 20"/>
                              <a:gd name="T3" fmla="*/ 0 h 20"/>
                              <a:gd name="T4" fmla="*/ 0 w 20"/>
                              <a:gd name="T5" fmla="*/ 19 h 20"/>
                              <a:gd name="T6" fmla="*/ 4 w 20"/>
                              <a:gd name="T7" fmla="*/ 19 h 20"/>
                              <a:gd name="T8" fmla="*/ 4 w 20"/>
                              <a:gd name="T9" fmla="*/ 0 h 20"/>
                            </a:gdLst>
                            <a:ahLst/>
                            <a:cxnLst>
                              <a:cxn ang="0">
                                <a:pos x="T0" y="T1"/>
                              </a:cxn>
                              <a:cxn ang="0">
                                <a:pos x="T2" y="T3"/>
                              </a:cxn>
                              <a:cxn ang="0">
                                <a:pos x="T4" y="T5"/>
                              </a:cxn>
                              <a:cxn ang="0">
                                <a:pos x="T6" y="T7"/>
                              </a:cxn>
                              <a:cxn ang="0">
                                <a:pos x="T8" y="T9"/>
                              </a:cxn>
                            </a:cxnLst>
                            <a:rect l="0" t="0" r="r" b="b"/>
                            <a:pathLst>
                              <a:path w="20" h="20">
                                <a:moveTo>
                                  <a:pt x="4" y="0"/>
                                </a:moveTo>
                                <a:lnTo>
                                  <a:pt x="0" y="0"/>
                                </a:lnTo>
                                <a:lnTo>
                                  <a:pt x="0" y="19"/>
                                </a:lnTo>
                                <a:lnTo>
                                  <a:pt x="4" y="19"/>
                                </a:lnTo>
                                <a:lnTo>
                                  <a:pt x="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10616780" name="Group 11"/>
                        <wpg:cNvGrpSpPr>
                          <a:grpSpLocks/>
                        </wpg:cNvGrpSpPr>
                        <wpg:grpSpPr bwMode="auto">
                          <a:xfrm>
                            <a:off x="0" y="6"/>
                            <a:ext cx="20" cy="24"/>
                            <a:chOff x="0" y="6"/>
                            <a:chExt cx="20" cy="24"/>
                          </a:xfrm>
                        </wpg:grpSpPr>
                        <wps:wsp>
                          <wps:cNvPr id="1892237844" name="Freeform 12"/>
                          <wps:cNvSpPr>
                            <a:spLocks/>
                          </wps:cNvSpPr>
                          <wps:spPr bwMode="auto">
                            <a:xfrm>
                              <a:off x="0" y="6"/>
                              <a:ext cx="20" cy="24"/>
                            </a:xfrm>
                            <a:custGeom>
                              <a:avLst/>
                              <a:gdLst>
                                <a:gd name="T0" fmla="*/ 4 w 20"/>
                                <a:gd name="T1" fmla="*/ 19 h 24"/>
                                <a:gd name="T2" fmla="*/ 0 w 20"/>
                                <a:gd name="T3" fmla="*/ 19 h 24"/>
                                <a:gd name="T4" fmla="*/ 0 w 20"/>
                                <a:gd name="T5" fmla="*/ 24 h 24"/>
                                <a:gd name="T6" fmla="*/ 4 w 20"/>
                                <a:gd name="T7" fmla="*/ 24 h 24"/>
                                <a:gd name="T8" fmla="*/ 4 w 20"/>
                                <a:gd name="T9" fmla="*/ 19 h 24"/>
                              </a:gdLst>
                              <a:ahLst/>
                              <a:cxnLst>
                                <a:cxn ang="0">
                                  <a:pos x="T0" y="T1"/>
                                </a:cxn>
                                <a:cxn ang="0">
                                  <a:pos x="T2" y="T3"/>
                                </a:cxn>
                                <a:cxn ang="0">
                                  <a:pos x="T4" y="T5"/>
                                </a:cxn>
                                <a:cxn ang="0">
                                  <a:pos x="T6" y="T7"/>
                                </a:cxn>
                                <a:cxn ang="0">
                                  <a:pos x="T8" y="T9"/>
                                </a:cxn>
                              </a:cxnLst>
                              <a:rect l="0" t="0" r="r" b="b"/>
                              <a:pathLst>
                                <a:path w="20" h="24">
                                  <a:moveTo>
                                    <a:pt x="4" y="19"/>
                                  </a:moveTo>
                                  <a:lnTo>
                                    <a:pt x="0" y="19"/>
                                  </a:lnTo>
                                  <a:lnTo>
                                    <a:pt x="0" y="24"/>
                                  </a:lnTo>
                                  <a:lnTo>
                                    <a:pt x="4" y="24"/>
                                  </a:lnTo>
                                  <a:lnTo>
                                    <a:pt x="4" y="19"/>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335578" name="Freeform 13"/>
                          <wps:cNvSpPr>
                            <a:spLocks/>
                          </wps:cNvSpPr>
                          <wps:spPr bwMode="auto">
                            <a:xfrm>
                              <a:off x="0" y="6"/>
                              <a:ext cx="20" cy="24"/>
                            </a:xfrm>
                            <a:custGeom>
                              <a:avLst/>
                              <a:gdLst>
                                <a:gd name="T0" fmla="*/ 4 w 20"/>
                                <a:gd name="T1" fmla="*/ 0 h 24"/>
                                <a:gd name="T2" fmla="*/ 0 w 20"/>
                                <a:gd name="T3" fmla="*/ 0 h 24"/>
                                <a:gd name="T4" fmla="*/ 0 w 20"/>
                                <a:gd name="T5" fmla="*/ 19 h 24"/>
                                <a:gd name="T6" fmla="*/ 4 w 20"/>
                                <a:gd name="T7" fmla="*/ 19 h 24"/>
                                <a:gd name="T8" fmla="*/ 4 w 20"/>
                                <a:gd name="T9" fmla="*/ 0 h 24"/>
                              </a:gdLst>
                              <a:ahLst/>
                              <a:cxnLst>
                                <a:cxn ang="0">
                                  <a:pos x="T0" y="T1"/>
                                </a:cxn>
                                <a:cxn ang="0">
                                  <a:pos x="T2" y="T3"/>
                                </a:cxn>
                                <a:cxn ang="0">
                                  <a:pos x="T4" y="T5"/>
                                </a:cxn>
                                <a:cxn ang="0">
                                  <a:pos x="T6" y="T7"/>
                                </a:cxn>
                                <a:cxn ang="0">
                                  <a:pos x="T8" y="T9"/>
                                </a:cxn>
                              </a:cxnLst>
                              <a:rect l="0" t="0" r="r" b="b"/>
                              <a:pathLst>
                                <a:path w="20" h="24">
                                  <a:moveTo>
                                    <a:pt x="4" y="0"/>
                                  </a:moveTo>
                                  <a:lnTo>
                                    <a:pt x="0" y="0"/>
                                  </a:lnTo>
                                  <a:lnTo>
                                    <a:pt x="0" y="19"/>
                                  </a:lnTo>
                                  <a:lnTo>
                                    <a:pt x="4" y="19"/>
                                  </a:lnTo>
                                  <a:lnTo>
                                    <a:pt x="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79638332" name="Freeform 14"/>
                        <wps:cNvSpPr>
                          <a:spLocks/>
                        </wps:cNvSpPr>
                        <wps:spPr bwMode="auto">
                          <a:xfrm>
                            <a:off x="0" y="25"/>
                            <a:ext cx="9316" cy="20"/>
                          </a:xfrm>
                          <a:custGeom>
                            <a:avLst/>
                            <a:gdLst>
                              <a:gd name="T0" fmla="*/ 9315 w 9316"/>
                              <a:gd name="T1" fmla="*/ 0 h 20"/>
                              <a:gd name="T2" fmla="*/ 9310 w 9316"/>
                              <a:gd name="T3" fmla="*/ 0 h 20"/>
                              <a:gd name="T4" fmla="*/ 9310 w 9316"/>
                              <a:gd name="T5" fmla="*/ 0 h 20"/>
                              <a:gd name="T6" fmla="*/ 4 w 9316"/>
                              <a:gd name="T7" fmla="*/ 0 h 20"/>
                              <a:gd name="T8" fmla="*/ 0 w 9316"/>
                              <a:gd name="T9" fmla="*/ 0 h 20"/>
                              <a:gd name="T10" fmla="*/ 0 w 9316"/>
                              <a:gd name="T11" fmla="*/ 4 h 20"/>
                              <a:gd name="T12" fmla="*/ 4 w 9316"/>
                              <a:gd name="T13" fmla="*/ 4 h 20"/>
                              <a:gd name="T14" fmla="*/ 9310 w 9316"/>
                              <a:gd name="T15" fmla="*/ 4 h 20"/>
                              <a:gd name="T16" fmla="*/ 9310 w 9316"/>
                              <a:gd name="T17" fmla="*/ 4 h 20"/>
                              <a:gd name="T18" fmla="*/ 9315 w 9316"/>
                              <a:gd name="T19" fmla="*/ 4 h 20"/>
                              <a:gd name="T20" fmla="*/ 9315 w 9316"/>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16" h="20">
                                <a:moveTo>
                                  <a:pt x="9315" y="0"/>
                                </a:moveTo>
                                <a:lnTo>
                                  <a:pt x="9310" y="0"/>
                                </a:lnTo>
                                <a:lnTo>
                                  <a:pt x="9310" y="0"/>
                                </a:lnTo>
                                <a:lnTo>
                                  <a:pt x="4" y="0"/>
                                </a:lnTo>
                                <a:lnTo>
                                  <a:pt x="0" y="0"/>
                                </a:lnTo>
                                <a:lnTo>
                                  <a:pt x="0" y="4"/>
                                </a:lnTo>
                                <a:lnTo>
                                  <a:pt x="4" y="4"/>
                                </a:lnTo>
                                <a:lnTo>
                                  <a:pt x="9310" y="4"/>
                                </a:lnTo>
                                <a:lnTo>
                                  <a:pt x="9310" y="4"/>
                                </a:lnTo>
                                <a:lnTo>
                                  <a:pt x="9315" y="4"/>
                                </a:lnTo>
                                <a:lnTo>
                                  <a:pt x="9315"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BA6DDD7" id="Group 6" o:spid="_x0000_s1026" style="width:465.8pt;height:1.55pt;mso-position-horizontal-relative:char;mso-position-vertical-relative:line" coordsize="93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">
                <v:shape id="Freeform 7" o:spid="_x0000_s1027" style="position:absolute;width:9312;height:28;visibility:visible;mso-wrap-style:square;v-text-anchor:top" coordsize="93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" path="m9312,l,,,29r9312,l9312,xe" fillcolor="#9f9f9f" stroked="f">
                  <v:path arrowok="t" o:connecttype="custom" o:connectlocs="9312,0;0,0;0,29;9312,29;9312,0" o:connectangles="0,0,0,0,0"/>
                </v:shape>
                <v:shape id="Freeform 8" o:spid="_x0000_s1028" style="position:absolute;left:9310;top: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" path="m4,l,,,4r4,l4,xe" fillcolor="#e2e2e2" stroked="f">
                  <v:path arrowok="t" o:connecttype="custom" o:connectlocs="4,0;0,0;0,4;4,4;4,0" o:connectangles="0,0,0,0,0"/>
                </v:shape>
                <v:shape id="Freeform 9" o:spid="_x0000_s1029" style="position:absolute;left:9310;top:1;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" path="m4,l,,,4r4,l4,xe" fillcolor="#9f9f9f" stroked="f">
                  <v:path arrowok="t" o:connecttype="custom" o:connectlocs="4,0;0,0;0,4;4,4;4,0" o:connectangles="0,0,0,0,0"/>
                </v:shape>
                <v:shape id="Freeform 10" o:spid="_x0000_s1030" style="position:absolute;left:9310;top: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" path="m4,l,,,19r4,l4,xe" fillcolor="#e2e2e2" stroked="f">
                  <v:path arrowok="t" o:connecttype="custom" o:connectlocs="4,0;0,0;0,19;4,19;4,0" o:connectangles="0,0,0,0,0"/>
                </v:shape>
                <v:group id="Group 11" o:spid="_x0000_s1031" style="position:absolute;top:6;width:20;height:24" coordorigin=",6"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">
                  <v:shape id="Freeform 12" o:spid="_x0000_s1032" style="position:absolute;top:6;width:20;height:24;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" path="m4,19l,19r,5l4,24r,-5xe" fillcolor="#9f9f9f" stroked="f">
                    <v:path arrowok="t" o:connecttype="custom" o:connectlocs="4,19;0,19;0,24;4,24;4,19" o:connectangles="0,0,0,0,0"/>
                  </v:shape>
                  <v:shape id="Freeform 13" o:spid="_x0000_s1033" style="position:absolute;top:6;width:20;height:24;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" path="m4,l,,,19r4,l4,xe" fillcolor="#9f9f9f" stroked="f">
                    <v:path arrowok="t" o:connecttype="custom" o:connectlocs="4,0;0,0;0,19;4,19;4,0" o:connectangles="0,0,0,0,0"/>
                  </v:shape>
                </v:group>
                <v:shape id="Freeform 14" o:spid="_x0000_s1034" style="position:absolute;top:25;width:9316;height:20;visibility:visible;mso-wrap-style:square;v-text-anchor:top" coordsize="93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" path="m9315,r-5,l9310,,4,,,,,4r4,l9310,4r,l9315,4r,-4xe" fillcolor="#e2e2e2" stroked="f">
                  <v:path arrowok="t" o:connecttype="custom" o:connectlocs="9315,0;9310,0;9310,0;4,0;0,0;0,4;4,4;9310,4;9310,4;9315,4;9315,0" o:connectangles="0,0,0,0,0,0,0,0,0,0,0"/>
                </v:shape>
                <w10:anchorlock/>
              </v:group>
            </w:pict>
          </mc:Fallback>
        </mc:AlternateContent>
      </w:r>
    </w:p>
    <w:p w14:paraId="6AA70A44" w14:textId="77777777" w:rsidR="006A0C3C" w:rsidRDefault="007B59B4">
      <w:pPr>
        <w:pStyle w:val="BodyText"/>
        <w:kinsoku w:val="0"/>
        <w:overflowPunct w:val="0"/>
        <w:spacing w:before="35"/>
        <w:ind w:left="213"/>
        <w:rPr>
          <w:color w:val="404040"/>
          <w:sz w:val="28"/>
          <w:szCs w:val="28"/>
        </w:rPr>
      </w:pPr>
      <w:r>
        <w:rPr>
          <w:noProof/>
        </w:rPr>
        <mc:AlternateContent>
          <mc:Choice Requires="wps">
            <w:drawing>
              <wp:anchor distT="0" distB="0" distL="114300" distR="114300" simplePos="0" relativeHeight="251651072" behindDoc="1" locked="0" layoutInCell="0" allowOverlap="1" wp14:anchorId="21A8E011" wp14:editId="66A8A040">
                <wp:simplePos x="0" y="0"/>
                <wp:positionH relativeFrom="page">
                  <wp:posOffset>1061085</wp:posOffset>
                </wp:positionH>
                <wp:positionV relativeFrom="paragraph">
                  <wp:posOffset>238125</wp:posOffset>
                </wp:positionV>
                <wp:extent cx="1066800" cy="4267200"/>
                <wp:effectExtent l="0" t="0" r="0" b="0"/>
                <wp:wrapNone/>
                <wp:docPr id="3105746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26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415A0" w14:textId="77777777" w:rsidR="006A0C3C" w:rsidRDefault="007B59B4">
                            <w:pPr>
                              <w:widowControl/>
                              <w:autoSpaceDE/>
                              <w:autoSpaceDN/>
                              <w:adjustRightInd/>
                              <w:spacing w:line="67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362844B" wp14:editId="057A119C">
                                  <wp:extent cx="1073150" cy="426212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0" cy="4262120"/>
                                          </a:xfrm>
                                          <a:prstGeom prst="rect">
                                            <a:avLst/>
                                          </a:prstGeom>
                                          <a:noFill/>
                                          <a:ln>
                                            <a:noFill/>
                                          </a:ln>
                                        </pic:spPr>
                                      </pic:pic>
                                    </a:graphicData>
                                  </a:graphic>
                                </wp:inline>
                              </w:drawing>
                            </w:r>
                          </w:p>
                          <w:p w14:paraId="53DE642E" w14:textId="77777777" w:rsidR="006A0C3C" w:rsidRDefault="006A0C3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8E011" id="Rectangle 15" o:spid="_x0000_s1027" style="position:absolute;left:0;text-align:left;margin-left:83.55pt;margin-top:18.75pt;width:84pt;height:3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" o:allowincell="f" filled="f" stroked="f">
                <v:textbox inset="0,0,0,0">
                  <w:txbxContent>
                    <w:p w14:paraId="0AA415A0" w14:textId="77777777" w:rsidR="006A0C3C" w:rsidRDefault="007B59B4">
                      <w:pPr>
                        <w:widowControl/>
                        <w:autoSpaceDE/>
                        <w:autoSpaceDN/>
                        <w:adjustRightInd/>
                        <w:spacing w:line="67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362844B" wp14:editId="057A119C">
                            <wp:extent cx="1073150" cy="426212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0" cy="4262120"/>
                                    </a:xfrm>
                                    <a:prstGeom prst="rect">
                                      <a:avLst/>
                                    </a:prstGeom>
                                    <a:noFill/>
                                    <a:ln>
                                      <a:noFill/>
                                    </a:ln>
                                  </pic:spPr>
                                </pic:pic>
                              </a:graphicData>
                            </a:graphic>
                          </wp:inline>
                        </w:drawing>
                      </w:r>
                    </w:p>
                    <w:p w14:paraId="53DE642E" w14:textId="77777777" w:rsidR="006A0C3C" w:rsidRDefault="006A0C3C">
                      <w:pPr>
                        <w:rPr>
                          <w:rFonts w:ascii="Times New Roman" w:hAnsi="Times New Roman" w:cs="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52096" behindDoc="1" locked="0" layoutInCell="0" allowOverlap="1" wp14:anchorId="6E189A4D" wp14:editId="40E4811F">
                <wp:simplePos x="0" y="0"/>
                <wp:positionH relativeFrom="page">
                  <wp:posOffset>4110990</wp:posOffset>
                </wp:positionH>
                <wp:positionV relativeFrom="paragraph">
                  <wp:posOffset>238125</wp:posOffset>
                </wp:positionV>
                <wp:extent cx="1066800" cy="4267200"/>
                <wp:effectExtent l="0" t="0" r="0" b="0"/>
                <wp:wrapNone/>
                <wp:docPr id="13606864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26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5164E" w14:textId="77777777" w:rsidR="006A0C3C" w:rsidRDefault="007B59B4">
                            <w:pPr>
                              <w:widowControl/>
                              <w:autoSpaceDE/>
                              <w:autoSpaceDN/>
                              <w:adjustRightInd/>
                              <w:spacing w:line="67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702316A" wp14:editId="6A2E7BA2">
                                  <wp:extent cx="1073150" cy="426212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0" cy="4262120"/>
                                          </a:xfrm>
                                          <a:prstGeom prst="rect">
                                            <a:avLst/>
                                          </a:prstGeom>
                                          <a:noFill/>
                                          <a:ln>
                                            <a:noFill/>
                                          </a:ln>
                                        </pic:spPr>
                                      </pic:pic>
                                    </a:graphicData>
                                  </a:graphic>
                                </wp:inline>
                              </w:drawing>
                            </w:r>
                          </w:p>
                          <w:p w14:paraId="5DB54F01" w14:textId="77777777" w:rsidR="006A0C3C" w:rsidRDefault="006A0C3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89A4D" id="Rectangle 16" o:spid="_x0000_s1028" style="position:absolute;left:0;text-align:left;margin-left:323.7pt;margin-top:18.75pt;width:84pt;height:3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" o:allowincell="f" filled="f" stroked="f">
                <v:textbox inset="0,0,0,0">
                  <w:txbxContent>
                    <w:p w14:paraId="0585164E" w14:textId="77777777" w:rsidR="006A0C3C" w:rsidRDefault="007B59B4">
                      <w:pPr>
                        <w:widowControl/>
                        <w:autoSpaceDE/>
                        <w:autoSpaceDN/>
                        <w:adjustRightInd/>
                        <w:spacing w:line="67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702316A" wp14:editId="6A2E7BA2">
                            <wp:extent cx="1073150" cy="426212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0" cy="4262120"/>
                                    </a:xfrm>
                                    <a:prstGeom prst="rect">
                                      <a:avLst/>
                                    </a:prstGeom>
                                    <a:noFill/>
                                    <a:ln>
                                      <a:noFill/>
                                    </a:ln>
                                  </pic:spPr>
                                </pic:pic>
                              </a:graphicData>
                            </a:graphic>
                          </wp:inline>
                        </w:drawing>
                      </w:r>
                    </w:p>
                    <w:p w14:paraId="5DB54F01" w14:textId="77777777" w:rsidR="006A0C3C" w:rsidRDefault="006A0C3C">
                      <w:pPr>
                        <w:rPr>
                          <w:rFonts w:ascii="Times New Roman" w:hAnsi="Times New Roman" w:cs="Times New Roman"/>
                          <w:sz w:val="24"/>
                          <w:szCs w:val="24"/>
                        </w:rPr>
                      </w:pPr>
                    </w:p>
                  </w:txbxContent>
                </v:textbox>
                <w10:wrap anchorx="page"/>
              </v:rect>
            </w:pict>
          </mc:Fallback>
        </mc:AlternateContent>
      </w:r>
      <w:r>
        <w:rPr>
          <w:color w:val="404040"/>
          <w:sz w:val="28"/>
          <w:szCs w:val="28"/>
        </w:rPr>
        <w:t>This document relates</w:t>
      </w:r>
      <w:r>
        <w:rPr>
          <w:color w:val="404040"/>
          <w:spacing w:val="-16"/>
          <w:sz w:val="28"/>
          <w:szCs w:val="28"/>
        </w:rPr>
        <w:t xml:space="preserve"> </w:t>
      </w:r>
      <w:r>
        <w:rPr>
          <w:color w:val="404040"/>
          <w:sz w:val="28"/>
          <w:szCs w:val="28"/>
        </w:rPr>
        <w:t>to:</w:t>
      </w:r>
    </w:p>
    <w:tbl>
      <w:tblPr>
        <w:tblW w:w="0" w:type="auto"/>
        <w:tblInd w:w="551" w:type="dxa"/>
        <w:tblLayout w:type="fixed"/>
        <w:tblCellMar>
          <w:left w:w="0" w:type="dxa"/>
          <w:right w:w="0" w:type="dxa"/>
        </w:tblCellMar>
        <w:tblLook w:val="0000" w:firstRow="0" w:lastRow="0" w:firstColumn="0" w:lastColumn="0" w:noHBand="0" w:noVBand="0"/>
      </w:tblPr>
      <w:tblGrid>
        <w:gridCol w:w="2042"/>
        <w:gridCol w:w="1924"/>
        <w:gridCol w:w="2881"/>
        <w:gridCol w:w="1088"/>
      </w:tblGrid>
      <w:tr w:rsidR="006A0C3C" w14:paraId="3C4F7C20" w14:textId="77777777">
        <w:trPr>
          <w:trHeight w:val="1701"/>
        </w:trPr>
        <w:tc>
          <w:tcPr>
            <w:tcW w:w="2042" w:type="dxa"/>
            <w:tcBorders>
              <w:top w:val="none" w:sz="6" w:space="0" w:color="auto"/>
              <w:left w:val="none" w:sz="6" w:space="0" w:color="auto"/>
              <w:bottom w:val="none" w:sz="6" w:space="0" w:color="auto"/>
              <w:right w:val="none" w:sz="6" w:space="0" w:color="auto"/>
            </w:tcBorders>
          </w:tcPr>
          <w:p w14:paraId="2541C7BE" w14:textId="77777777" w:rsidR="006A0C3C" w:rsidRDefault="006A0C3C">
            <w:pPr>
              <w:pStyle w:val="TableParagraph"/>
              <w:kinsoku w:val="0"/>
              <w:overflowPunct w:val="0"/>
              <w:ind w:left="0"/>
              <w:rPr>
                <w:rFonts w:ascii="Times New Roman" w:hAnsi="Times New Roman" w:cs="Times New Roman"/>
                <w:sz w:val="32"/>
                <w:szCs w:val="32"/>
              </w:rPr>
            </w:pPr>
          </w:p>
        </w:tc>
        <w:tc>
          <w:tcPr>
            <w:tcW w:w="1924" w:type="dxa"/>
            <w:tcBorders>
              <w:top w:val="none" w:sz="6" w:space="0" w:color="auto"/>
              <w:left w:val="none" w:sz="6" w:space="0" w:color="auto"/>
              <w:bottom w:val="none" w:sz="6" w:space="0" w:color="auto"/>
              <w:right w:val="none" w:sz="6" w:space="0" w:color="auto"/>
            </w:tcBorders>
          </w:tcPr>
          <w:p w14:paraId="67989338" w14:textId="77777777" w:rsidR="006A0C3C" w:rsidRDefault="007B59B4">
            <w:pPr>
              <w:pStyle w:val="TableParagraph"/>
              <w:kinsoku w:val="0"/>
              <w:overflowPunct w:val="0"/>
              <w:spacing w:before="318"/>
              <w:ind w:left="131"/>
              <w:rPr>
                <w:rFonts w:ascii="Wingdings" w:hAnsi="Wingdings" w:cs="Wingdings"/>
                <w:color w:val="F16430"/>
                <w:sz w:val="96"/>
                <w:szCs w:val="96"/>
              </w:rPr>
            </w:pPr>
            <w:r>
              <w:rPr>
                <w:rFonts w:ascii="Wingdings" w:hAnsi="Wingdings" w:cs="Wingdings"/>
                <w:color w:val="F16430"/>
                <w:sz w:val="96"/>
                <w:szCs w:val="96"/>
              </w:rPr>
              <w:t></w:t>
            </w:r>
          </w:p>
        </w:tc>
        <w:tc>
          <w:tcPr>
            <w:tcW w:w="2881" w:type="dxa"/>
            <w:tcBorders>
              <w:top w:val="none" w:sz="6" w:space="0" w:color="auto"/>
              <w:left w:val="none" w:sz="6" w:space="0" w:color="auto"/>
              <w:bottom w:val="none" w:sz="6" w:space="0" w:color="auto"/>
              <w:right w:val="none" w:sz="6" w:space="0" w:color="auto"/>
            </w:tcBorders>
          </w:tcPr>
          <w:p w14:paraId="6354CB52" w14:textId="77777777" w:rsidR="006A0C3C" w:rsidRDefault="006A0C3C">
            <w:pPr>
              <w:pStyle w:val="TableParagraph"/>
              <w:kinsoku w:val="0"/>
              <w:overflowPunct w:val="0"/>
              <w:ind w:left="0"/>
              <w:rPr>
                <w:rFonts w:ascii="Times New Roman" w:hAnsi="Times New Roman" w:cs="Times New Roman"/>
                <w:sz w:val="32"/>
                <w:szCs w:val="32"/>
              </w:rPr>
            </w:pPr>
          </w:p>
        </w:tc>
        <w:tc>
          <w:tcPr>
            <w:tcW w:w="1088" w:type="dxa"/>
            <w:tcBorders>
              <w:top w:val="none" w:sz="6" w:space="0" w:color="auto"/>
              <w:left w:val="none" w:sz="6" w:space="0" w:color="auto"/>
              <w:bottom w:val="none" w:sz="6" w:space="0" w:color="auto"/>
              <w:right w:val="none" w:sz="6" w:space="0" w:color="auto"/>
            </w:tcBorders>
          </w:tcPr>
          <w:p w14:paraId="4708EBEB" w14:textId="77777777" w:rsidR="006A0C3C" w:rsidRDefault="007B59B4">
            <w:pPr>
              <w:pStyle w:val="TableParagraph"/>
              <w:kinsoku w:val="0"/>
              <w:overflowPunct w:val="0"/>
              <w:spacing w:before="318"/>
              <w:ind w:left="133"/>
              <w:rPr>
                <w:rFonts w:ascii="Wingdings" w:hAnsi="Wingdings" w:cs="Wingdings"/>
                <w:color w:val="F16430"/>
                <w:sz w:val="96"/>
                <w:szCs w:val="96"/>
              </w:rPr>
            </w:pPr>
            <w:r>
              <w:rPr>
                <w:rFonts w:ascii="Wingdings" w:hAnsi="Wingdings" w:cs="Wingdings"/>
                <w:color w:val="F16430"/>
                <w:sz w:val="96"/>
                <w:szCs w:val="96"/>
              </w:rPr>
              <w:t></w:t>
            </w:r>
          </w:p>
        </w:tc>
      </w:tr>
      <w:tr w:rsidR="006A0C3C" w14:paraId="7B860D1E" w14:textId="77777777">
        <w:trPr>
          <w:trHeight w:val="1699"/>
        </w:trPr>
        <w:tc>
          <w:tcPr>
            <w:tcW w:w="2042" w:type="dxa"/>
            <w:tcBorders>
              <w:top w:val="none" w:sz="6" w:space="0" w:color="auto"/>
              <w:left w:val="none" w:sz="6" w:space="0" w:color="auto"/>
              <w:bottom w:val="none" w:sz="6" w:space="0" w:color="auto"/>
              <w:right w:val="none" w:sz="6" w:space="0" w:color="auto"/>
            </w:tcBorders>
          </w:tcPr>
          <w:p w14:paraId="5059A4BA" w14:textId="77777777" w:rsidR="006A0C3C" w:rsidRDefault="006A0C3C">
            <w:pPr>
              <w:pStyle w:val="TableParagraph"/>
              <w:kinsoku w:val="0"/>
              <w:overflowPunct w:val="0"/>
              <w:ind w:left="0"/>
              <w:rPr>
                <w:rFonts w:ascii="Times New Roman" w:hAnsi="Times New Roman" w:cs="Times New Roman"/>
                <w:sz w:val="32"/>
                <w:szCs w:val="32"/>
              </w:rPr>
            </w:pPr>
          </w:p>
        </w:tc>
        <w:tc>
          <w:tcPr>
            <w:tcW w:w="1924" w:type="dxa"/>
            <w:tcBorders>
              <w:top w:val="none" w:sz="6" w:space="0" w:color="auto"/>
              <w:left w:val="none" w:sz="6" w:space="0" w:color="auto"/>
              <w:bottom w:val="none" w:sz="6" w:space="0" w:color="auto"/>
              <w:right w:val="none" w:sz="6" w:space="0" w:color="auto"/>
            </w:tcBorders>
          </w:tcPr>
          <w:p w14:paraId="1A1149E4" w14:textId="77777777" w:rsidR="006A0C3C" w:rsidRDefault="007B59B4">
            <w:pPr>
              <w:pStyle w:val="TableParagraph"/>
              <w:kinsoku w:val="0"/>
              <w:overflowPunct w:val="0"/>
              <w:spacing w:before="321"/>
              <w:ind w:left="131"/>
              <w:rPr>
                <w:rFonts w:ascii="Wingdings" w:hAnsi="Wingdings" w:cs="Wingdings"/>
                <w:color w:val="F16430"/>
                <w:sz w:val="96"/>
                <w:szCs w:val="96"/>
              </w:rPr>
            </w:pPr>
            <w:r>
              <w:rPr>
                <w:rFonts w:ascii="Wingdings" w:hAnsi="Wingdings" w:cs="Wingdings"/>
                <w:color w:val="F16430"/>
                <w:sz w:val="96"/>
                <w:szCs w:val="96"/>
              </w:rPr>
              <w:t></w:t>
            </w:r>
          </w:p>
        </w:tc>
        <w:tc>
          <w:tcPr>
            <w:tcW w:w="2881" w:type="dxa"/>
            <w:tcBorders>
              <w:top w:val="none" w:sz="6" w:space="0" w:color="auto"/>
              <w:left w:val="none" w:sz="6" w:space="0" w:color="auto"/>
              <w:bottom w:val="none" w:sz="6" w:space="0" w:color="auto"/>
              <w:right w:val="none" w:sz="6" w:space="0" w:color="auto"/>
            </w:tcBorders>
          </w:tcPr>
          <w:p w14:paraId="244C6CE6" w14:textId="77777777" w:rsidR="006A0C3C" w:rsidRDefault="006A0C3C">
            <w:pPr>
              <w:pStyle w:val="TableParagraph"/>
              <w:kinsoku w:val="0"/>
              <w:overflowPunct w:val="0"/>
              <w:ind w:left="0"/>
              <w:rPr>
                <w:rFonts w:ascii="Times New Roman" w:hAnsi="Times New Roman" w:cs="Times New Roman"/>
                <w:sz w:val="32"/>
                <w:szCs w:val="32"/>
              </w:rPr>
            </w:pPr>
          </w:p>
        </w:tc>
        <w:tc>
          <w:tcPr>
            <w:tcW w:w="1088" w:type="dxa"/>
            <w:tcBorders>
              <w:top w:val="none" w:sz="6" w:space="0" w:color="auto"/>
              <w:left w:val="none" w:sz="6" w:space="0" w:color="auto"/>
              <w:bottom w:val="none" w:sz="6" w:space="0" w:color="auto"/>
              <w:right w:val="none" w:sz="6" w:space="0" w:color="auto"/>
            </w:tcBorders>
          </w:tcPr>
          <w:p w14:paraId="22FA6875" w14:textId="77777777" w:rsidR="006A0C3C" w:rsidRDefault="007B59B4">
            <w:pPr>
              <w:pStyle w:val="TableParagraph"/>
              <w:kinsoku w:val="0"/>
              <w:overflowPunct w:val="0"/>
              <w:spacing w:before="321"/>
              <w:ind w:left="133"/>
              <w:rPr>
                <w:rFonts w:ascii="Wingdings" w:hAnsi="Wingdings" w:cs="Wingdings"/>
                <w:color w:val="F16430"/>
                <w:sz w:val="96"/>
                <w:szCs w:val="96"/>
              </w:rPr>
            </w:pPr>
            <w:r>
              <w:rPr>
                <w:rFonts w:ascii="Wingdings" w:hAnsi="Wingdings" w:cs="Wingdings"/>
                <w:color w:val="F16430"/>
                <w:sz w:val="96"/>
                <w:szCs w:val="96"/>
              </w:rPr>
              <w:t></w:t>
            </w:r>
          </w:p>
        </w:tc>
      </w:tr>
      <w:tr w:rsidR="006A0C3C" w14:paraId="13AFDAF7" w14:textId="77777777">
        <w:trPr>
          <w:trHeight w:val="1699"/>
        </w:trPr>
        <w:tc>
          <w:tcPr>
            <w:tcW w:w="2042" w:type="dxa"/>
            <w:tcBorders>
              <w:top w:val="none" w:sz="6" w:space="0" w:color="auto"/>
              <w:left w:val="none" w:sz="6" w:space="0" w:color="auto"/>
              <w:bottom w:val="none" w:sz="6" w:space="0" w:color="auto"/>
              <w:right w:val="none" w:sz="6" w:space="0" w:color="auto"/>
            </w:tcBorders>
          </w:tcPr>
          <w:p w14:paraId="60B23613" w14:textId="77777777" w:rsidR="006A0C3C" w:rsidRDefault="006A0C3C">
            <w:pPr>
              <w:pStyle w:val="TableParagraph"/>
              <w:kinsoku w:val="0"/>
              <w:overflowPunct w:val="0"/>
              <w:ind w:left="0"/>
              <w:rPr>
                <w:rFonts w:ascii="Times New Roman" w:hAnsi="Times New Roman" w:cs="Times New Roman"/>
                <w:sz w:val="32"/>
                <w:szCs w:val="32"/>
              </w:rPr>
            </w:pPr>
          </w:p>
        </w:tc>
        <w:tc>
          <w:tcPr>
            <w:tcW w:w="1924" w:type="dxa"/>
            <w:tcBorders>
              <w:top w:val="none" w:sz="6" w:space="0" w:color="auto"/>
              <w:left w:val="none" w:sz="6" w:space="0" w:color="auto"/>
              <w:bottom w:val="none" w:sz="6" w:space="0" w:color="auto"/>
              <w:right w:val="none" w:sz="6" w:space="0" w:color="auto"/>
            </w:tcBorders>
          </w:tcPr>
          <w:p w14:paraId="2FD1729C" w14:textId="77777777" w:rsidR="006A0C3C" w:rsidRDefault="007B59B4">
            <w:pPr>
              <w:pStyle w:val="TableParagraph"/>
              <w:kinsoku w:val="0"/>
              <w:overflowPunct w:val="0"/>
              <w:spacing w:before="322"/>
              <w:ind w:left="131"/>
              <w:rPr>
                <w:rFonts w:ascii="Wingdings" w:hAnsi="Wingdings" w:cs="Wingdings"/>
                <w:color w:val="F16430"/>
                <w:sz w:val="96"/>
                <w:szCs w:val="96"/>
              </w:rPr>
            </w:pPr>
            <w:r>
              <w:rPr>
                <w:rFonts w:ascii="Wingdings" w:hAnsi="Wingdings" w:cs="Wingdings"/>
                <w:color w:val="F16430"/>
                <w:sz w:val="96"/>
                <w:szCs w:val="96"/>
              </w:rPr>
              <w:t></w:t>
            </w:r>
          </w:p>
        </w:tc>
        <w:tc>
          <w:tcPr>
            <w:tcW w:w="2881" w:type="dxa"/>
            <w:tcBorders>
              <w:top w:val="none" w:sz="6" w:space="0" w:color="auto"/>
              <w:left w:val="none" w:sz="6" w:space="0" w:color="auto"/>
              <w:bottom w:val="none" w:sz="6" w:space="0" w:color="auto"/>
              <w:right w:val="none" w:sz="6" w:space="0" w:color="auto"/>
            </w:tcBorders>
          </w:tcPr>
          <w:p w14:paraId="1126A03E" w14:textId="77777777" w:rsidR="006A0C3C" w:rsidRDefault="006A0C3C">
            <w:pPr>
              <w:pStyle w:val="TableParagraph"/>
              <w:kinsoku w:val="0"/>
              <w:overflowPunct w:val="0"/>
              <w:ind w:left="0"/>
              <w:rPr>
                <w:rFonts w:ascii="Times New Roman" w:hAnsi="Times New Roman" w:cs="Times New Roman"/>
                <w:sz w:val="32"/>
                <w:szCs w:val="32"/>
              </w:rPr>
            </w:pPr>
          </w:p>
        </w:tc>
        <w:tc>
          <w:tcPr>
            <w:tcW w:w="1088" w:type="dxa"/>
            <w:tcBorders>
              <w:top w:val="none" w:sz="6" w:space="0" w:color="auto"/>
              <w:left w:val="none" w:sz="6" w:space="0" w:color="auto"/>
              <w:bottom w:val="none" w:sz="6" w:space="0" w:color="auto"/>
              <w:right w:val="none" w:sz="6" w:space="0" w:color="auto"/>
            </w:tcBorders>
          </w:tcPr>
          <w:p w14:paraId="11DE2EA3" w14:textId="77777777" w:rsidR="006A0C3C" w:rsidRDefault="007B59B4">
            <w:pPr>
              <w:pStyle w:val="TableParagraph"/>
              <w:kinsoku w:val="0"/>
              <w:overflowPunct w:val="0"/>
              <w:spacing w:before="322"/>
              <w:ind w:left="133"/>
              <w:rPr>
                <w:rFonts w:ascii="Wingdings" w:hAnsi="Wingdings" w:cs="Wingdings"/>
                <w:color w:val="F16430"/>
                <w:sz w:val="96"/>
                <w:szCs w:val="96"/>
              </w:rPr>
            </w:pPr>
            <w:r>
              <w:rPr>
                <w:rFonts w:ascii="Wingdings" w:hAnsi="Wingdings" w:cs="Wingdings"/>
                <w:color w:val="F16430"/>
                <w:sz w:val="96"/>
                <w:szCs w:val="96"/>
              </w:rPr>
              <w:t></w:t>
            </w:r>
          </w:p>
        </w:tc>
      </w:tr>
      <w:tr w:rsidR="006A0C3C" w14:paraId="34E29889" w14:textId="77777777">
        <w:trPr>
          <w:trHeight w:val="1699"/>
        </w:trPr>
        <w:tc>
          <w:tcPr>
            <w:tcW w:w="2042" w:type="dxa"/>
            <w:tcBorders>
              <w:top w:val="none" w:sz="6" w:space="0" w:color="auto"/>
              <w:left w:val="none" w:sz="6" w:space="0" w:color="auto"/>
              <w:bottom w:val="none" w:sz="6" w:space="0" w:color="auto"/>
              <w:right w:val="none" w:sz="6" w:space="0" w:color="auto"/>
            </w:tcBorders>
          </w:tcPr>
          <w:p w14:paraId="5C6FEE9A" w14:textId="77777777" w:rsidR="006A0C3C" w:rsidRDefault="006A0C3C">
            <w:pPr>
              <w:pStyle w:val="TableParagraph"/>
              <w:kinsoku w:val="0"/>
              <w:overflowPunct w:val="0"/>
              <w:ind w:left="0"/>
              <w:rPr>
                <w:rFonts w:ascii="Times New Roman" w:hAnsi="Times New Roman" w:cs="Times New Roman"/>
                <w:sz w:val="32"/>
                <w:szCs w:val="32"/>
              </w:rPr>
            </w:pPr>
          </w:p>
        </w:tc>
        <w:tc>
          <w:tcPr>
            <w:tcW w:w="1924" w:type="dxa"/>
            <w:tcBorders>
              <w:top w:val="none" w:sz="6" w:space="0" w:color="auto"/>
              <w:left w:val="none" w:sz="6" w:space="0" w:color="auto"/>
              <w:bottom w:val="none" w:sz="6" w:space="0" w:color="auto"/>
              <w:right w:val="none" w:sz="6" w:space="0" w:color="auto"/>
            </w:tcBorders>
          </w:tcPr>
          <w:p w14:paraId="4D215E9D" w14:textId="77777777" w:rsidR="006A0C3C" w:rsidRDefault="007B59B4">
            <w:pPr>
              <w:pStyle w:val="TableParagraph"/>
              <w:kinsoku w:val="0"/>
              <w:overflowPunct w:val="0"/>
              <w:spacing w:before="322"/>
              <w:ind w:left="131"/>
              <w:rPr>
                <w:rFonts w:ascii="Wingdings" w:hAnsi="Wingdings" w:cs="Wingdings"/>
                <w:color w:val="F16430"/>
                <w:sz w:val="96"/>
                <w:szCs w:val="96"/>
              </w:rPr>
            </w:pPr>
            <w:r>
              <w:rPr>
                <w:rFonts w:ascii="Wingdings" w:hAnsi="Wingdings" w:cs="Wingdings"/>
                <w:color w:val="F16430"/>
                <w:sz w:val="96"/>
                <w:szCs w:val="96"/>
              </w:rPr>
              <w:t></w:t>
            </w:r>
          </w:p>
        </w:tc>
        <w:tc>
          <w:tcPr>
            <w:tcW w:w="2881" w:type="dxa"/>
            <w:tcBorders>
              <w:top w:val="none" w:sz="6" w:space="0" w:color="auto"/>
              <w:left w:val="none" w:sz="6" w:space="0" w:color="auto"/>
              <w:bottom w:val="none" w:sz="6" w:space="0" w:color="auto"/>
              <w:right w:val="none" w:sz="6" w:space="0" w:color="auto"/>
            </w:tcBorders>
          </w:tcPr>
          <w:p w14:paraId="1437909E" w14:textId="77777777" w:rsidR="006A0C3C" w:rsidRDefault="006A0C3C">
            <w:pPr>
              <w:pStyle w:val="TableParagraph"/>
              <w:kinsoku w:val="0"/>
              <w:overflowPunct w:val="0"/>
              <w:ind w:left="0"/>
              <w:rPr>
                <w:rFonts w:ascii="Times New Roman" w:hAnsi="Times New Roman" w:cs="Times New Roman"/>
                <w:sz w:val="32"/>
                <w:szCs w:val="32"/>
              </w:rPr>
            </w:pPr>
          </w:p>
        </w:tc>
        <w:tc>
          <w:tcPr>
            <w:tcW w:w="1088" w:type="dxa"/>
            <w:tcBorders>
              <w:top w:val="none" w:sz="6" w:space="0" w:color="auto"/>
              <w:left w:val="none" w:sz="6" w:space="0" w:color="auto"/>
              <w:bottom w:val="none" w:sz="6" w:space="0" w:color="auto"/>
              <w:right w:val="none" w:sz="6" w:space="0" w:color="auto"/>
            </w:tcBorders>
          </w:tcPr>
          <w:p w14:paraId="32B3C03C" w14:textId="77777777" w:rsidR="006A0C3C" w:rsidRDefault="007B59B4">
            <w:pPr>
              <w:pStyle w:val="TableParagraph"/>
              <w:kinsoku w:val="0"/>
              <w:overflowPunct w:val="0"/>
              <w:spacing w:before="322"/>
              <w:ind w:left="133"/>
              <w:rPr>
                <w:rFonts w:ascii="Wingdings" w:hAnsi="Wingdings" w:cs="Wingdings"/>
                <w:color w:val="F16430"/>
                <w:sz w:val="96"/>
                <w:szCs w:val="96"/>
              </w:rPr>
            </w:pPr>
            <w:r>
              <w:rPr>
                <w:rFonts w:ascii="Wingdings" w:hAnsi="Wingdings" w:cs="Wingdings"/>
                <w:color w:val="F16430"/>
                <w:sz w:val="96"/>
                <w:szCs w:val="96"/>
              </w:rPr>
              <w:t></w:t>
            </w:r>
          </w:p>
        </w:tc>
      </w:tr>
    </w:tbl>
    <w:p w14:paraId="74029855" w14:textId="77777777" w:rsidR="006A0C3C" w:rsidRDefault="006A0C3C">
      <w:pPr>
        <w:rPr>
          <w:color w:val="404040"/>
          <w:sz w:val="28"/>
          <w:szCs w:val="28"/>
        </w:rPr>
        <w:sectPr w:rsidR="006A0C3C">
          <w:headerReference w:type="even" r:id="rId13"/>
          <w:headerReference w:type="default" r:id="rId14"/>
          <w:footerReference w:type="even" r:id="rId15"/>
          <w:footerReference w:type="default" r:id="rId16"/>
          <w:headerReference w:type="first" r:id="rId17"/>
          <w:footerReference w:type="first" r:id="rId18"/>
          <w:type w:val="continuous"/>
          <w:pgSz w:w="11910" w:h="16840"/>
          <w:pgMar w:top="540" w:right="840" w:bottom="0" w:left="920" w:header="720" w:footer="720" w:gutter="0"/>
          <w:cols w:space="720"/>
          <w:noEndnote/>
        </w:sectPr>
      </w:pPr>
    </w:p>
    <w:p w14:paraId="229AE98B" w14:textId="77777777" w:rsidR="006A0C3C" w:rsidRDefault="007B59B4">
      <w:pPr>
        <w:pStyle w:val="BodyText"/>
        <w:kinsoku w:val="0"/>
        <w:overflowPunct w:val="0"/>
        <w:spacing w:before="73"/>
        <w:ind w:left="2626" w:right="2983"/>
        <w:jc w:val="center"/>
        <w:rPr>
          <w:b/>
          <w:bCs/>
          <w:sz w:val="36"/>
          <w:szCs w:val="36"/>
        </w:rPr>
      </w:pPr>
      <w:r>
        <w:rPr>
          <w:b/>
          <w:bCs/>
          <w:sz w:val="36"/>
          <w:szCs w:val="36"/>
        </w:rPr>
        <w:lastRenderedPageBreak/>
        <w:t>POLICY</w:t>
      </w:r>
      <w:r>
        <w:rPr>
          <w:b/>
          <w:bCs/>
          <w:spacing w:val="-8"/>
          <w:sz w:val="36"/>
          <w:szCs w:val="36"/>
        </w:rPr>
        <w:t xml:space="preserve"> </w:t>
      </w:r>
      <w:r>
        <w:rPr>
          <w:b/>
          <w:bCs/>
          <w:sz w:val="36"/>
          <w:szCs w:val="36"/>
        </w:rPr>
        <w:t>AMENDMENTS</w:t>
      </w:r>
    </w:p>
    <w:p w14:paraId="2BFE4C4B" w14:textId="77777777" w:rsidR="006A0C3C" w:rsidRDefault="006A0C3C">
      <w:pPr>
        <w:pStyle w:val="BodyText"/>
        <w:kinsoku w:val="0"/>
        <w:overflowPunct w:val="0"/>
        <w:rPr>
          <w:b/>
          <w:bCs/>
          <w:sz w:val="20"/>
          <w:szCs w:val="20"/>
        </w:rPr>
      </w:pPr>
    </w:p>
    <w:p w14:paraId="55C1A812" w14:textId="77777777" w:rsidR="006A0C3C" w:rsidRDefault="006A0C3C">
      <w:pPr>
        <w:pStyle w:val="BodyText"/>
        <w:kinsoku w:val="0"/>
        <w:overflowPunct w:val="0"/>
        <w:rPr>
          <w:b/>
          <w:bCs/>
          <w:sz w:val="16"/>
          <w:szCs w:val="16"/>
        </w:rPr>
      </w:pPr>
    </w:p>
    <w:tbl>
      <w:tblPr>
        <w:tblW w:w="0" w:type="auto"/>
        <w:tblInd w:w="113" w:type="dxa"/>
        <w:tblLayout w:type="fixed"/>
        <w:tblCellMar>
          <w:left w:w="0" w:type="dxa"/>
          <w:right w:w="0" w:type="dxa"/>
        </w:tblCellMar>
        <w:tblLook w:val="0000" w:firstRow="0" w:lastRow="0" w:firstColumn="0" w:lastColumn="0" w:noHBand="0" w:noVBand="0"/>
      </w:tblPr>
      <w:tblGrid>
        <w:gridCol w:w="1383"/>
        <w:gridCol w:w="4965"/>
        <w:gridCol w:w="1570"/>
        <w:gridCol w:w="1656"/>
      </w:tblGrid>
      <w:tr w:rsidR="006A0C3C" w14:paraId="3F264957" w14:textId="77777777">
        <w:trPr>
          <w:trHeight w:val="585"/>
        </w:trPr>
        <w:tc>
          <w:tcPr>
            <w:tcW w:w="1383" w:type="dxa"/>
            <w:tcBorders>
              <w:top w:val="single" w:sz="4" w:space="0" w:color="000000"/>
              <w:left w:val="single" w:sz="4" w:space="0" w:color="000000"/>
              <w:bottom w:val="single" w:sz="4" w:space="0" w:color="000000"/>
              <w:right w:val="single" w:sz="4" w:space="0" w:color="000000"/>
            </w:tcBorders>
          </w:tcPr>
          <w:p w14:paraId="015997AE" w14:textId="77777777" w:rsidR="006A0C3C" w:rsidRDefault="007B59B4">
            <w:pPr>
              <w:pStyle w:val="TableParagraph"/>
              <w:kinsoku w:val="0"/>
              <w:overflowPunct w:val="0"/>
              <w:spacing w:line="290" w:lineRule="atLeast"/>
              <w:ind w:left="105" w:right="268"/>
              <w:rPr>
                <w:b/>
                <w:bCs/>
              </w:rPr>
            </w:pPr>
            <w:r>
              <w:rPr>
                <w:b/>
                <w:bCs/>
              </w:rPr>
              <w:t>Review</w:t>
            </w:r>
            <w:r>
              <w:rPr>
                <w:b/>
                <w:bCs/>
                <w:spacing w:val="-81"/>
              </w:rPr>
              <w:t xml:space="preserve"> </w:t>
            </w:r>
            <w:r>
              <w:rPr>
                <w:b/>
                <w:bCs/>
              </w:rPr>
              <w:t>Date</w:t>
            </w:r>
          </w:p>
        </w:tc>
        <w:tc>
          <w:tcPr>
            <w:tcW w:w="4965" w:type="dxa"/>
            <w:tcBorders>
              <w:top w:val="single" w:sz="4" w:space="0" w:color="000000"/>
              <w:left w:val="single" w:sz="4" w:space="0" w:color="000000"/>
              <w:bottom w:val="single" w:sz="4" w:space="0" w:color="000000"/>
              <w:right w:val="single" w:sz="4" w:space="0" w:color="000000"/>
            </w:tcBorders>
          </w:tcPr>
          <w:p w14:paraId="651C9938" w14:textId="77777777" w:rsidR="006A0C3C" w:rsidRDefault="007B59B4">
            <w:pPr>
              <w:pStyle w:val="TableParagraph"/>
              <w:kinsoku w:val="0"/>
              <w:overflowPunct w:val="0"/>
              <w:spacing w:before="3"/>
              <w:ind w:left="1099"/>
              <w:rPr>
                <w:b/>
                <w:bCs/>
              </w:rPr>
            </w:pPr>
            <w:r>
              <w:rPr>
                <w:b/>
                <w:bCs/>
              </w:rPr>
              <w:t>Revision</w:t>
            </w:r>
            <w:r>
              <w:rPr>
                <w:b/>
                <w:bCs/>
                <w:spacing w:val="-9"/>
              </w:rPr>
              <w:t xml:space="preserve"> </w:t>
            </w:r>
            <w:r>
              <w:rPr>
                <w:b/>
                <w:bCs/>
              </w:rPr>
              <w:t>Description</w:t>
            </w:r>
          </w:p>
        </w:tc>
        <w:tc>
          <w:tcPr>
            <w:tcW w:w="1570" w:type="dxa"/>
            <w:tcBorders>
              <w:top w:val="single" w:sz="4" w:space="0" w:color="000000"/>
              <w:left w:val="single" w:sz="4" w:space="0" w:color="000000"/>
              <w:bottom w:val="single" w:sz="4" w:space="0" w:color="000000"/>
              <w:right w:val="single" w:sz="4" w:space="0" w:color="000000"/>
            </w:tcBorders>
          </w:tcPr>
          <w:p w14:paraId="152EDD3A" w14:textId="77777777" w:rsidR="006A0C3C" w:rsidRDefault="007B59B4">
            <w:pPr>
              <w:pStyle w:val="TableParagraph"/>
              <w:kinsoku w:val="0"/>
              <w:overflowPunct w:val="0"/>
              <w:spacing w:line="290" w:lineRule="atLeast"/>
              <w:ind w:left="614" w:right="112" w:hanging="485"/>
              <w:rPr>
                <w:b/>
                <w:bCs/>
              </w:rPr>
            </w:pPr>
            <w:r>
              <w:rPr>
                <w:b/>
                <w:bCs/>
                <w:spacing w:val="-1"/>
              </w:rPr>
              <w:t>Reviewed</w:t>
            </w:r>
            <w:r>
              <w:rPr>
                <w:b/>
                <w:bCs/>
                <w:spacing w:val="-81"/>
              </w:rPr>
              <w:t xml:space="preserve"> </w:t>
            </w:r>
            <w:r>
              <w:rPr>
                <w:b/>
                <w:bCs/>
              </w:rPr>
              <w:t>By</w:t>
            </w:r>
          </w:p>
        </w:tc>
        <w:tc>
          <w:tcPr>
            <w:tcW w:w="1656" w:type="dxa"/>
            <w:tcBorders>
              <w:top w:val="single" w:sz="4" w:space="0" w:color="000000"/>
              <w:left w:val="single" w:sz="4" w:space="0" w:color="000000"/>
              <w:bottom w:val="single" w:sz="4" w:space="0" w:color="000000"/>
              <w:right w:val="single" w:sz="4" w:space="0" w:color="000000"/>
            </w:tcBorders>
          </w:tcPr>
          <w:p w14:paraId="41E9BDE1" w14:textId="77777777" w:rsidR="006A0C3C" w:rsidRDefault="007B59B4">
            <w:pPr>
              <w:pStyle w:val="TableParagraph"/>
              <w:kinsoku w:val="0"/>
              <w:overflowPunct w:val="0"/>
              <w:spacing w:before="3"/>
              <w:ind w:left="195" w:right="184"/>
              <w:jc w:val="center"/>
              <w:rPr>
                <w:b/>
                <w:bCs/>
              </w:rPr>
            </w:pPr>
            <w:r>
              <w:rPr>
                <w:b/>
                <w:bCs/>
              </w:rPr>
              <w:t>Date</w:t>
            </w:r>
          </w:p>
        </w:tc>
      </w:tr>
      <w:tr w:rsidR="006A0C3C" w14:paraId="6F7368AD" w14:textId="77777777">
        <w:trPr>
          <w:trHeight w:val="2918"/>
        </w:trPr>
        <w:tc>
          <w:tcPr>
            <w:tcW w:w="1383" w:type="dxa"/>
            <w:tcBorders>
              <w:top w:val="single" w:sz="4" w:space="0" w:color="000000"/>
              <w:left w:val="single" w:sz="4" w:space="0" w:color="000000"/>
              <w:bottom w:val="single" w:sz="4" w:space="0" w:color="000000"/>
              <w:right w:val="single" w:sz="4" w:space="0" w:color="000000"/>
            </w:tcBorders>
          </w:tcPr>
          <w:p w14:paraId="3AD857F6" w14:textId="77777777" w:rsidR="006A0C3C" w:rsidRDefault="007B59B4">
            <w:pPr>
              <w:pStyle w:val="TableParagraph"/>
              <w:kinsoku w:val="0"/>
              <w:overflowPunct w:val="0"/>
              <w:spacing w:before="3"/>
              <w:ind w:left="383" w:right="359" w:firstLine="57"/>
            </w:pPr>
            <w:r>
              <w:t>May</w:t>
            </w:r>
            <w:r>
              <w:rPr>
                <w:spacing w:val="-83"/>
              </w:rPr>
              <w:t xml:space="preserve"> </w:t>
            </w:r>
            <w:r>
              <w:t>2021</w:t>
            </w:r>
          </w:p>
        </w:tc>
        <w:tc>
          <w:tcPr>
            <w:tcW w:w="4965" w:type="dxa"/>
            <w:tcBorders>
              <w:top w:val="single" w:sz="4" w:space="0" w:color="000000"/>
              <w:left w:val="single" w:sz="4" w:space="0" w:color="000000"/>
              <w:bottom w:val="single" w:sz="4" w:space="0" w:color="000000"/>
              <w:right w:val="single" w:sz="4" w:space="0" w:color="000000"/>
            </w:tcBorders>
          </w:tcPr>
          <w:p w14:paraId="18B34B8A" w14:textId="77777777" w:rsidR="006A0C3C" w:rsidRDefault="007B59B4">
            <w:pPr>
              <w:pStyle w:val="TableParagraph"/>
              <w:kinsoku w:val="0"/>
              <w:overflowPunct w:val="0"/>
              <w:spacing w:before="3"/>
              <w:ind w:right="183"/>
            </w:pPr>
            <w:r>
              <w:t>The Group Complaints Policy has been updated as part of the scheduled annual</w:t>
            </w:r>
            <w:r>
              <w:rPr>
                <w:spacing w:val="-3"/>
              </w:rPr>
              <w:t xml:space="preserve"> </w:t>
            </w:r>
            <w:r>
              <w:t>review.</w:t>
            </w:r>
          </w:p>
          <w:p w14:paraId="3165B870" w14:textId="77777777" w:rsidR="006A0C3C" w:rsidRDefault="007B59B4">
            <w:pPr>
              <w:pStyle w:val="TableParagraph"/>
              <w:kinsoku w:val="0"/>
              <w:overflowPunct w:val="0"/>
              <w:spacing w:line="290" w:lineRule="exact"/>
            </w:pPr>
            <w:r>
              <w:t>The main changes</w:t>
            </w:r>
            <w:r>
              <w:rPr>
                <w:spacing w:val="-3"/>
              </w:rPr>
              <w:t xml:space="preserve"> </w:t>
            </w:r>
            <w:r>
              <w:t>are:</w:t>
            </w:r>
          </w:p>
          <w:p w14:paraId="26616938" w14:textId="77777777" w:rsidR="006A0C3C" w:rsidRDefault="007B59B4">
            <w:pPr>
              <w:pStyle w:val="TableParagraph"/>
              <w:numPr>
                <w:ilvl w:val="0"/>
                <w:numId w:val="8"/>
              </w:numPr>
              <w:tabs>
                <w:tab w:val="left" w:pos="471"/>
              </w:tabs>
              <w:kinsoku w:val="0"/>
              <w:overflowPunct w:val="0"/>
              <w:spacing w:before="1"/>
              <w:ind w:right="253"/>
            </w:pPr>
            <w:r>
              <w:t>Complaints now follow a two-stage process, which is a requirement of the Housing Ombudsman’s Complaint Handling</w:t>
            </w:r>
            <w:r>
              <w:rPr>
                <w:spacing w:val="-7"/>
              </w:rPr>
              <w:t xml:space="preserve"> </w:t>
            </w:r>
            <w:r>
              <w:t>Code</w:t>
            </w:r>
          </w:p>
          <w:p w14:paraId="020E5C98" w14:textId="77777777" w:rsidR="006A0C3C" w:rsidRDefault="007B59B4">
            <w:pPr>
              <w:pStyle w:val="TableParagraph"/>
              <w:numPr>
                <w:ilvl w:val="0"/>
                <w:numId w:val="8"/>
              </w:numPr>
              <w:tabs>
                <w:tab w:val="left" w:pos="471"/>
              </w:tabs>
              <w:kinsoku w:val="0"/>
              <w:overflowPunct w:val="0"/>
              <w:spacing w:line="292" w:lineRule="exact"/>
              <w:ind w:right="436"/>
            </w:pPr>
            <w:r>
              <w:t>Updated response timeframes for Delphi</w:t>
            </w:r>
            <w:r>
              <w:rPr>
                <w:spacing w:val="-1"/>
              </w:rPr>
              <w:t xml:space="preserve"> </w:t>
            </w:r>
            <w:r>
              <w:t>complaints</w:t>
            </w:r>
          </w:p>
        </w:tc>
        <w:tc>
          <w:tcPr>
            <w:tcW w:w="1570" w:type="dxa"/>
            <w:tcBorders>
              <w:top w:val="single" w:sz="4" w:space="0" w:color="000000"/>
              <w:left w:val="single" w:sz="4" w:space="0" w:color="000000"/>
              <w:bottom w:val="single" w:sz="4" w:space="0" w:color="000000"/>
              <w:right w:val="single" w:sz="4" w:space="0" w:color="000000"/>
            </w:tcBorders>
          </w:tcPr>
          <w:p w14:paraId="7C02DF20" w14:textId="77777777" w:rsidR="006A0C3C" w:rsidRDefault="007B59B4">
            <w:pPr>
              <w:pStyle w:val="TableParagraph"/>
              <w:kinsoku w:val="0"/>
              <w:overflowPunct w:val="0"/>
              <w:spacing w:before="3"/>
              <w:ind w:left="302" w:right="275" w:firstLine="52"/>
            </w:pPr>
            <w:r>
              <w:t>Sharon</w:t>
            </w:r>
            <w:r>
              <w:rPr>
                <w:spacing w:val="-83"/>
              </w:rPr>
              <w:t xml:space="preserve"> </w:t>
            </w:r>
            <w:r>
              <w:t>Graham</w:t>
            </w:r>
          </w:p>
        </w:tc>
        <w:tc>
          <w:tcPr>
            <w:tcW w:w="1656" w:type="dxa"/>
            <w:tcBorders>
              <w:top w:val="single" w:sz="4" w:space="0" w:color="000000"/>
              <w:left w:val="single" w:sz="4" w:space="0" w:color="000000"/>
              <w:bottom w:val="single" w:sz="4" w:space="0" w:color="000000"/>
              <w:right w:val="single" w:sz="4" w:space="0" w:color="000000"/>
            </w:tcBorders>
          </w:tcPr>
          <w:p w14:paraId="1536B967" w14:textId="77777777" w:rsidR="006A0C3C" w:rsidRDefault="007B59B4">
            <w:pPr>
              <w:pStyle w:val="TableParagraph"/>
              <w:kinsoku w:val="0"/>
              <w:overflowPunct w:val="0"/>
              <w:spacing w:before="3"/>
              <w:ind w:left="287" w:right="184"/>
              <w:jc w:val="center"/>
            </w:pPr>
            <w:r>
              <w:t>25/05/21</w:t>
            </w:r>
          </w:p>
        </w:tc>
      </w:tr>
    </w:tbl>
    <w:p w14:paraId="3983A0E5" w14:textId="77777777" w:rsidR="006A0C3C" w:rsidRDefault="006A0C3C">
      <w:pPr>
        <w:rPr>
          <w:b/>
          <w:bCs/>
          <w:sz w:val="16"/>
          <w:szCs w:val="16"/>
        </w:rPr>
        <w:sectPr w:rsidR="006A0C3C">
          <w:footerReference w:type="default" r:id="rId19"/>
          <w:pgSz w:w="11910" w:h="16840"/>
          <w:pgMar w:top="1160" w:right="840" w:bottom="960" w:left="920" w:header="0" w:footer="769" w:gutter="0"/>
          <w:pgNumType w:start="2"/>
          <w:cols w:space="720"/>
          <w:noEndnote/>
        </w:sectPr>
      </w:pPr>
    </w:p>
    <w:p w14:paraId="09C04856" w14:textId="77777777" w:rsidR="006A0C3C" w:rsidRDefault="007B59B4">
      <w:pPr>
        <w:pStyle w:val="BodyText"/>
        <w:kinsoku w:val="0"/>
        <w:overflowPunct w:val="0"/>
        <w:spacing w:before="73"/>
        <w:ind w:left="2625" w:right="2983"/>
        <w:jc w:val="center"/>
        <w:rPr>
          <w:b/>
          <w:bCs/>
          <w:sz w:val="36"/>
          <w:szCs w:val="36"/>
        </w:rPr>
      </w:pPr>
      <w:r>
        <w:rPr>
          <w:b/>
          <w:bCs/>
          <w:sz w:val="36"/>
          <w:szCs w:val="36"/>
        </w:rPr>
        <w:lastRenderedPageBreak/>
        <w:t>CONTENTS</w:t>
      </w:r>
      <w:r>
        <w:rPr>
          <w:b/>
          <w:bCs/>
          <w:spacing w:val="-3"/>
          <w:sz w:val="36"/>
          <w:szCs w:val="36"/>
        </w:rPr>
        <w:t xml:space="preserve"> </w:t>
      </w:r>
      <w:r>
        <w:rPr>
          <w:b/>
          <w:bCs/>
          <w:sz w:val="36"/>
          <w:szCs w:val="36"/>
        </w:rPr>
        <w:t>PAGE</w:t>
      </w:r>
    </w:p>
    <w:p w14:paraId="30A3C83C" w14:textId="77777777" w:rsidR="006A0C3C" w:rsidRDefault="006A0C3C">
      <w:pPr>
        <w:pStyle w:val="BodyText"/>
        <w:kinsoku w:val="0"/>
        <w:overflowPunct w:val="0"/>
        <w:rPr>
          <w:b/>
          <w:bCs/>
          <w:sz w:val="44"/>
          <w:szCs w:val="44"/>
        </w:rPr>
      </w:pPr>
    </w:p>
    <w:p w14:paraId="16457A18" w14:textId="77777777" w:rsidR="006A0C3C" w:rsidRDefault="006A0C3C">
      <w:pPr>
        <w:pStyle w:val="BodyText"/>
        <w:kinsoku w:val="0"/>
        <w:overflowPunct w:val="0"/>
        <w:rPr>
          <w:b/>
          <w:bCs/>
          <w:sz w:val="44"/>
          <w:szCs w:val="44"/>
        </w:rPr>
      </w:pPr>
    </w:p>
    <w:p w14:paraId="0269AB76" w14:textId="77777777" w:rsidR="006A0C3C" w:rsidRDefault="006A0C3C">
      <w:pPr>
        <w:pStyle w:val="BodyText"/>
        <w:kinsoku w:val="0"/>
        <w:overflowPunct w:val="0"/>
        <w:rPr>
          <w:b/>
          <w:bCs/>
          <w:sz w:val="44"/>
          <w:szCs w:val="44"/>
        </w:rPr>
      </w:pPr>
    </w:p>
    <w:p w14:paraId="2AE37EF2" w14:textId="77777777" w:rsidR="006A0C3C" w:rsidRDefault="006A0C3C">
      <w:pPr>
        <w:pStyle w:val="BodyText"/>
        <w:kinsoku w:val="0"/>
        <w:overflowPunct w:val="0"/>
        <w:rPr>
          <w:b/>
          <w:bCs/>
          <w:sz w:val="44"/>
          <w:szCs w:val="44"/>
        </w:rPr>
      </w:pPr>
    </w:p>
    <w:p w14:paraId="7489E2C7" w14:textId="77777777" w:rsidR="006A0C3C" w:rsidRDefault="006A0C3C">
      <w:pPr>
        <w:pStyle w:val="BodyText"/>
        <w:kinsoku w:val="0"/>
        <w:overflowPunct w:val="0"/>
        <w:spacing w:before="7"/>
        <w:rPr>
          <w:b/>
          <w:bCs/>
          <w:sz w:val="34"/>
          <w:szCs w:val="34"/>
        </w:rPr>
      </w:pPr>
    </w:p>
    <w:p w14:paraId="68CDED78" w14:textId="77777777" w:rsidR="006A0C3C" w:rsidRDefault="007B59B4">
      <w:pPr>
        <w:pStyle w:val="BodyText"/>
        <w:kinsoku w:val="0"/>
        <w:overflowPunct w:val="0"/>
        <w:spacing w:before="1"/>
        <w:ind w:left="3814"/>
      </w:pPr>
      <w:r>
        <w:rPr>
          <w:noProof/>
        </w:rPr>
        <mc:AlternateContent>
          <mc:Choice Requires="wps">
            <w:drawing>
              <wp:anchor distT="0" distB="0" distL="114300" distR="114300" simplePos="0" relativeHeight="251653120" behindDoc="0" locked="0" layoutInCell="0" allowOverlap="1" wp14:anchorId="193A5390" wp14:editId="6DA471DC">
                <wp:simplePos x="0" y="0"/>
                <wp:positionH relativeFrom="page">
                  <wp:posOffset>734060</wp:posOffset>
                </wp:positionH>
                <wp:positionV relativeFrom="paragraph">
                  <wp:posOffset>-762000</wp:posOffset>
                </wp:positionV>
                <wp:extent cx="2082800" cy="850900"/>
                <wp:effectExtent l="0" t="0" r="0" b="0"/>
                <wp:wrapNone/>
                <wp:docPr id="1807219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B16A1" w14:textId="77777777" w:rsidR="006A0C3C" w:rsidRDefault="007B59B4">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449E4AC" wp14:editId="71D666C2">
                                  <wp:extent cx="2083435" cy="85852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3435" cy="858520"/>
                                          </a:xfrm>
                                          <a:prstGeom prst="rect">
                                            <a:avLst/>
                                          </a:prstGeom>
                                          <a:noFill/>
                                          <a:ln>
                                            <a:noFill/>
                                          </a:ln>
                                        </pic:spPr>
                                      </pic:pic>
                                    </a:graphicData>
                                  </a:graphic>
                                </wp:inline>
                              </w:drawing>
                            </w:r>
                          </w:p>
                          <w:p w14:paraId="01C001C6" w14:textId="77777777" w:rsidR="006A0C3C" w:rsidRDefault="006A0C3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A5390" id="Rectangle 18" o:spid="_x0000_s1029" style="position:absolute;left:0;text-align:left;margin-left:57.8pt;margin-top:-60pt;width:164pt;height:6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" o:allowincell="f" filled="f" stroked="f">
                <v:textbox inset="0,0,0,0">
                  <w:txbxContent>
                    <w:p w14:paraId="3D9B16A1" w14:textId="77777777" w:rsidR="006A0C3C" w:rsidRDefault="007B59B4">
                      <w:pPr>
                        <w:widowControl/>
                        <w:autoSpaceDE/>
                        <w:autoSpaceDN/>
                        <w:adjustRightInd/>
                        <w:spacing w:line="13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449E4AC" wp14:editId="71D666C2">
                            <wp:extent cx="2083435" cy="85852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3435" cy="858520"/>
                                    </a:xfrm>
                                    <a:prstGeom prst="rect">
                                      <a:avLst/>
                                    </a:prstGeom>
                                    <a:noFill/>
                                    <a:ln>
                                      <a:noFill/>
                                    </a:ln>
                                  </pic:spPr>
                                </pic:pic>
                              </a:graphicData>
                            </a:graphic>
                          </wp:inline>
                        </w:drawing>
                      </w:r>
                    </w:p>
                    <w:p w14:paraId="01C001C6" w14:textId="77777777" w:rsidR="006A0C3C" w:rsidRDefault="006A0C3C">
                      <w:pPr>
                        <w:rPr>
                          <w:rFonts w:ascii="Times New Roman" w:hAnsi="Times New Roman" w:cs="Times New Roman"/>
                          <w:sz w:val="24"/>
                          <w:szCs w:val="24"/>
                        </w:rPr>
                      </w:pPr>
                    </w:p>
                  </w:txbxContent>
                </v:textbox>
                <w10:wrap anchorx="page"/>
              </v:rect>
            </w:pict>
          </mc:Fallback>
        </mc:AlternateContent>
      </w:r>
      <w:hyperlink w:anchor="bookmark0" w:history="1">
        <w:r>
          <w:t>....................................................................</w:t>
        </w:r>
        <w:r>
          <w:rPr>
            <w:spacing w:val="70"/>
          </w:rPr>
          <w:t xml:space="preserve"> </w:t>
        </w:r>
      </w:hyperlink>
      <w:hyperlink w:anchor="bookmark0" w:history="1">
        <w:r>
          <w:t>1</w:t>
        </w:r>
      </w:hyperlink>
    </w:p>
    <w:p w14:paraId="3F1BF421" w14:textId="77777777" w:rsidR="006A0C3C" w:rsidRDefault="00901902">
      <w:pPr>
        <w:pStyle w:val="ListParagraph"/>
        <w:numPr>
          <w:ilvl w:val="0"/>
          <w:numId w:val="7"/>
        </w:numPr>
        <w:tabs>
          <w:tab w:val="left" w:pos="924"/>
          <w:tab w:val="right" w:leader="dot" w:pos="9563"/>
        </w:tabs>
        <w:kinsoku w:val="0"/>
        <w:overflowPunct w:val="0"/>
        <w:spacing w:before="102"/>
        <w:rPr>
          <w:sz w:val="22"/>
          <w:szCs w:val="22"/>
        </w:rPr>
      </w:pPr>
      <w:hyperlink w:anchor="bookmark1" w:history="1">
        <w:r w:rsidR="007B59B4">
          <w:rPr>
            <w:sz w:val="22"/>
            <w:szCs w:val="22"/>
          </w:rPr>
          <w:t>EXECUTIVE</w:t>
        </w:r>
        <w:r w:rsidR="007B59B4">
          <w:rPr>
            <w:spacing w:val="-3"/>
            <w:sz w:val="22"/>
            <w:szCs w:val="22"/>
          </w:rPr>
          <w:t xml:space="preserve"> </w:t>
        </w:r>
        <w:r w:rsidR="007B59B4">
          <w:rPr>
            <w:sz w:val="22"/>
            <w:szCs w:val="22"/>
          </w:rPr>
          <w:t>SUMMARY</w:t>
        </w:r>
        <w:r w:rsidR="007B59B4">
          <w:rPr>
            <w:sz w:val="22"/>
            <w:szCs w:val="22"/>
          </w:rPr>
          <w:tab/>
          <w:t>4</w:t>
        </w:r>
      </w:hyperlink>
    </w:p>
    <w:p w14:paraId="2E71602B" w14:textId="77777777" w:rsidR="006A0C3C" w:rsidRDefault="00901902">
      <w:pPr>
        <w:pStyle w:val="ListParagraph"/>
        <w:numPr>
          <w:ilvl w:val="0"/>
          <w:numId w:val="7"/>
        </w:numPr>
        <w:tabs>
          <w:tab w:val="left" w:pos="924"/>
          <w:tab w:val="right" w:leader="dot" w:pos="9563"/>
        </w:tabs>
        <w:kinsoku w:val="0"/>
        <w:overflowPunct w:val="0"/>
        <w:spacing w:before="97"/>
        <w:rPr>
          <w:sz w:val="22"/>
          <w:szCs w:val="22"/>
        </w:rPr>
      </w:pPr>
      <w:hyperlink w:anchor="bookmark2" w:history="1">
        <w:r w:rsidR="007B59B4">
          <w:rPr>
            <w:sz w:val="22"/>
            <w:szCs w:val="22"/>
          </w:rPr>
          <w:t>AIMS</w:t>
        </w:r>
        <w:r w:rsidR="007B59B4">
          <w:rPr>
            <w:spacing w:val="-4"/>
            <w:sz w:val="22"/>
            <w:szCs w:val="22"/>
          </w:rPr>
          <w:t xml:space="preserve"> </w:t>
        </w:r>
        <w:r w:rsidR="007B59B4">
          <w:rPr>
            <w:sz w:val="22"/>
            <w:szCs w:val="22"/>
          </w:rPr>
          <w:t>AND</w:t>
        </w:r>
        <w:r w:rsidR="007B59B4">
          <w:rPr>
            <w:spacing w:val="-3"/>
            <w:sz w:val="22"/>
            <w:szCs w:val="22"/>
          </w:rPr>
          <w:t xml:space="preserve"> </w:t>
        </w:r>
        <w:r w:rsidR="007B59B4">
          <w:rPr>
            <w:sz w:val="22"/>
            <w:szCs w:val="22"/>
          </w:rPr>
          <w:t>OBJECTIVES</w:t>
        </w:r>
        <w:r w:rsidR="007B59B4">
          <w:rPr>
            <w:sz w:val="22"/>
            <w:szCs w:val="22"/>
          </w:rPr>
          <w:tab/>
          <w:t>4</w:t>
        </w:r>
      </w:hyperlink>
    </w:p>
    <w:p w14:paraId="4E8324B7" w14:textId="77777777" w:rsidR="006A0C3C" w:rsidRDefault="00901902">
      <w:pPr>
        <w:pStyle w:val="ListParagraph"/>
        <w:numPr>
          <w:ilvl w:val="0"/>
          <w:numId w:val="7"/>
        </w:numPr>
        <w:tabs>
          <w:tab w:val="left" w:pos="924"/>
          <w:tab w:val="right" w:leader="dot" w:pos="9563"/>
        </w:tabs>
        <w:kinsoku w:val="0"/>
        <w:overflowPunct w:val="0"/>
        <w:spacing w:before="102"/>
        <w:rPr>
          <w:sz w:val="22"/>
          <w:szCs w:val="22"/>
        </w:rPr>
      </w:pPr>
      <w:hyperlink w:anchor="bookmark3" w:history="1">
        <w:r w:rsidR="007B59B4">
          <w:rPr>
            <w:sz w:val="22"/>
            <w:szCs w:val="22"/>
          </w:rPr>
          <w:t>CUSTOMER</w:t>
        </w:r>
        <w:r w:rsidR="007B59B4">
          <w:rPr>
            <w:spacing w:val="-2"/>
            <w:sz w:val="22"/>
            <w:szCs w:val="22"/>
          </w:rPr>
          <w:t xml:space="preserve"> </w:t>
        </w:r>
        <w:r w:rsidR="007B59B4">
          <w:rPr>
            <w:sz w:val="22"/>
            <w:szCs w:val="22"/>
          </w:rPr>
          <w:t>SERVICE</w:t>
        </w:r>
        <w:r w:rsidR="007B59B4">
          <w:rPr>
            <w:spacing w:val="-2"/>
            <w:sz w:val="22"/>
            <w:szCs w:val="22"/>
          </w:rPr>
          <w:t xml:space="preserve"> </w:t>
        </w:r>
        <w:r w:rsidR="007B59B4">
          <w:rPr>
            <w:sz w:val="22"/>
            <w:szCs w:val="22"/>
          </w:rPr>
          <w:t>STANDARDS</w:t>
        </w:r>
        <w:r w:rsidR="007B59B4">
          <w:rPr>
            <w:sz w:val="22"/>
            <w:szCs w:val="22"/>
          </w:rPr>
          <w:tab/>
          <w:t>4</w:t>
        </w:r>
      </w:hyperlink>
    </w:p>
    <w:p w14:paraId="18246B2E" w14:textId="77777777" w:rsidR="006A0C3C" w:rsidRDefault="00901902">
      <w:pPr>
        <w:pStyle w:val="ListParagraph"/>
        <w:numPr>
          <w:ilvl w:val="0"/>
          <w:numId w:val="7"/>
        </w:numPr>
        <w:tabs>
          <w:tab w:val="left" w:pos="924"/>
          <w:tab w:val="right" w:leader="dot" w:pos="9563"/>
        </w:tabs>
        <w:kinsoku w:val="0"/>
        <w:overflowPunct w:val="0"/>
        <w:spacing w:before="99"/>
        <w:rPr>
          <w:sz w:val="22"/>
          <w:szCs w:val="22"/>
        </w:rPr>
      </w:pPr>
      <w:hyperlink w:anchor="bookmark4" w:history="1">
        <w:r w:rsidR="007B59B4">
          <w:rPr>
            <w:sz w:val="22"/>
            <w:szCs w:val="22"/>
          </w:rPr>
          <w:t>POLICY</w:t>
        </w:r>
        <w:r w:rsidR="007B59B4">
          <w:rPr>
            <w:spacing w:val="-3"/>
            <w:sz w:val="22"/>
            <w:szCs w:val="22"/>
          </w:rPr>
          <w:t xml:space="preserve"> </w:t>
        </w:r>
        <w:r w:rsidR="007B59B4">
          <w:rPr>
            <w:sz w:val="22"/>
            <w:szCs w:val="22"/>
          </w:rPr>
          <w:t>SCOPE</w:t>
        </w:r>
        <w:r w:rsidR="007B59B4">
          <w:rPr>
            <w:sz w:val="22"/>
            <w:szCs w:val="22"/>
          </w:rPr>
          <w:tab/>
          <w:t>4</w:t>
        </w:r>
      </w:hyperlink>
    </w:p>
    <w:p w14:paraId="4830905D" w14:textId="77777777" w:rsidR="006A0C3C" w:rsidRDefault="00901902">
      <w:pPr>
        <w:pStyle w:val="ListParagraph"/>
        <w:numPr>
          <w:ilvl w:val="0"/>
          <w:numId w:val="7"/>
        </w:numPr>
        <w:tabs>
          <w:tab w:val="left" w:pos="924"/>
          <w:tab w:val="right" w:leader="dot" w:pos="9563"/>
        </w:tabs>
        <w:kinsoku w:val="0"/>
        <w:overflowPunct w:val="0"/>
        <w:spacing w:before="102"/>
        <w:rPr>
          <w:sz w:val="22"/>
          <w:szCs w:val="22"/>
        </w:rPr>
      </w:pPr>
      <w:hyperlink w:anchor="bookmark5" w:history="1">
        <w:r w:rsidR="007B59B4">
          <w:rPr>
            <w:sz w:val="22"/>
            <w:szCs w:val="22"/>
          </w:rPr>
          <w:t>DISSATISFACTION</w:t>
        </w:r>
        <w:r w:rsidR="007B59B4">
          <w:rPr>
            <w:spacing w:val="-4"/>
            <w:sz w:val="22"/>
            <w:szCs w:val="22"/>
          </w:rPr>
          <w:t xml:space="preserve"> </w:t>
        </w:r>
        <w:r w:rsidR="007B59B4">
          <w:rPr>
            <w:sz w:val="22"/>
            <w:szCs w:val="22"/>
          </w:rPr>
          <w:t>(informal</w:t>
        </w:r>
        <w:r w:rsidR="007B59B4">
          <w:rPr>
            <w:spacing w:val="1"/>
            <w:sz w:val="22"/>
            <w:szCs w:val="22"/>
          </w:rPr>
          <w:t xml:space="preserve"> </w:t>
        </w:r>
        <w:r w:rsidR="007B59B4">
          <w:rPr>
            <w:sz w:val="22"/>
            <w:szCs w:val="22"/>
          </w:rPr>
          <w:t>complaints)</w:t>
        </w:r>
        <w:r w:rsidR="007B59B4">
          <w:rPr>
            <w:sz w:val="22"/>
            <w:szCs w:val="22"/>
          </w:rPr>
          <w:tab/>
          <w:t>4</w:t>
        </w:r>
      </w:hyperlink>
    </w:p>
    <w:p w14:paraId="0A1F12A9" w14:textId="77777777" w:rsidR="006A0C3C" w:rsidRDefault="00901902">
      <w:pPr>
        <w:pStyle w:val="ListParagraph"/>
        <w:numPr>
          <w:ilvl w:val="0"/>
          <w:numId w:val="7"/>
        </w:numPr>
        <w:tabs>
          <w:tab w:val="left" w:pos="924"/>
          <w:tab w:val="right" w:leader="dot" w:pos="9563"/>
        </w:tabs>
        <w:kinsoku w:val="0"/>
        <w:overflowPunct w:val="0"/>
        <w:spacing w:before="97"/>
        <w:rPr>
          <w:sz w:val="22"/>
          <w:szCs w:val="22"/>
        </w:rPr>
      </w:pPr>
      <w:hyperlink w:anchor="bookmark6" w:history="1">
        <w:r w:rsidR="007B59B4">
          <w:rPr>
            <w:sz w:val="22"/>
            <w:szCs w:val="22"/>
          </w:rPr>
          <w:t>COMPLAINTS</w:t>
        </w:r>
        <w:r w:rsidR="007B59B4">
          <w:rPr>
            <w:spacing w:val="-4"/>
            <w:sz w:val="22"/>
            <w:szCs w:val="22"/>
          </w:rPr>
          <w:t xml:space="preserve"> </w:t>
        </w:r>
        <w:r w:rsidR="007B59B4">
          <w:rPr>
            <w:sz w:val="22"/>
            <w:szCs w:val="22"/>
          </w:rPr>
          <w:t>OVERVIEW</w:t>
        </w:r>
        <w:r w:rsidR="007B59B4">
          <w:rPr>
            <w:sz w:val="22"/>
            <w:szCs w:val="22"/>
          </w:rPr>
          <w:tab/>
          <w:t>5</w:t>
        </w:r>
      </w:hyperlink>
    </w:p>
    <w:p w14:paraId="651B8CD2" w14:textId="77777777" w:rsidR="006A0C3C" w:rsidRDefault="00901902">
      <w:pPr>
        <w:pStyle w:val="ListParagraph"/>
        <w:numPr>
          <w:ilvl w:val="0"/>
          <w:numId w:val="7"/>
        </w:numPr>
        <w:tabs>
          <w:tab w:val="left" w:pos="924"/>
          <w:tab w:val="right" w:leader="dot" w:pos="9563"/>
        </w:tabs>
        <w:kinsoku w:val="0"/>
        <w:overflowPunct w:val="0"/>
        <w:spacing w:before="102"/>
        <w:rPr>
          <w:sz w:val="22"/>
          <w:szCs w:val="22"/>
        </w:rPr>
      </w:pPr>
      <w:hyperlink w:anchor="bookmark7" w:history="1">
        <w:r w:rsidR="007B59B4">
          <w:rPr>
            <w:sz w:val="22"/>
            <w:szCs w:val="22"/>
          </w:rPr>
          <w:t>COMPLAINT</w:t>
        </w:r>
        <w:r w:rsidR="007B59B4">
          <w:rPr>
            <w:spacing w:val="-4"/>
            <w:sz w:val="22"/>
            <w:szCs w:val="22"/>
          </w:rPr>
          <w:t xml:space="preserve"> </w:t>
        </w:r>
        <w:r w:rsidR="007B59B4">
          <w:rPr>
            <w:sz w:val="22"/>
            <w:szCs w:val="22"/>
          </w:rPr>
          <w:t>STAGES</w:t>
        </w:r>
        <w:r w:rsidR="007B59B4">
          <w:rPr>
            <w:sz w:val="22"/>
            <w:szCs w:val="22"/>
          </w:rPr>
          <w:tab/>
          <w:t>7</w:t>
        </w:r>
      </w:hyperlink>
    </w:p>
    <w:p w14:paraId="6CF653AA" w14:textId="77777777" w:rsidR="006A0C3C" w:rsidRDefault="00901902">
      <w:pPr>
        <w:pStyle w:val="ListParagraph"/>
        <w:numPr>
          <w:ilvl w:val="0"/>
          <w:numId w:val="7"/>
        </w:numPr>
        <w:tabs>
          <w:tab w:val="left" w:pos="924"/>
          <w:tab w:val="right" w:leader="dot" w:pos="9563"/>
        </w:tabs>
        <w:kinsoku w:val="0"/>
        <w:overflowPunct w:val="0"/>
        <w:spacing w:before="98"/>
        <w:rPr>
          <w:sz w:val="22"/>
          <w:szCs w:val="22"/>
        </w:rPr>
      </w:pPr>
      <w:hyperlink w:anchor="bookmark8" w:history="1">
        <w:r w:rsidR="007B59B4">
          <w:rPr>
            <w:sz w:val="22"/>
            <w:szCs w:val="22"/>
          </w:rPr>
          <w:t>LEARNING</w:t>
        </w:r>
        <w:r w:rsidR="007B59B4">
          <w:rPr>
            <w:spacing w:val="-1"/>
            <w:sz w:val="22"/>
            <w:szCs w:val="22"/>
          </w:rPr>
          <w:t xml:space="preserve"> </w:t>
        </w:r>
        <w:r w:rsidR="007B59B4">
          <w:rPr>
            <w:sz w:val="22"/>
            <w:szCs w:val="22"/>
          </w:rPr>
          <w:t>ACTIONS</w:t>
        </w:r>
        <w:r w:rsidR="007B59B4">
          <w:rPr>
            <w:sz w:val="22"/>
            <w:szCs w:val="22"/>
          </w:rPr>
          <w:tab/>
          <w:t>8</w:t>
        </w:r>
      </w:hyperlink>
    </w:p>
    <w:p w14:paraId="40F498DE" w14:textId="77777777" w:rsidR="006A0C3C" w:rsidRDefault="00901902">
      <w:pPr>
        <w:pStyle w:val="ListParagraph"/>
        <w:numPr>
          <w:ilvl w:val="0"/>
          <w:numId w:val="7"/>
        </w:numPr>
        <w:tabs>
          <w:tab w:val="left" w:pos="924"/>
          <w:tab w:val="right" w:leader="dot" w:pos="9563"/>
        </w:tabs>
        <w:kinsoku w:val="0"/>
        <w:overflowPunct w:val="0"/>
        <w:spacing w:before="102"/>
        <w:rPr>
          <w:sz w:val="22"/>
          <w:szCs w:val="22"/>
        </w:rPr>
      </w:pPr>
      <w:hyperlink w:anchor="bookmark9" w:history="1">
        <w:r w:rsidR="007B59B4">
          <w:rPr>
            <w:sz w:val="22"/>
            <w:szCs w:val="22"/>
          </w:rPr>
          <w:t>PERFORMANCE</w:t>
        </w:r>
        <w:r w:rsidR="007B59B4">
          <w:rPr>
            <w:spacing w:val="-3"/>
            <w:sz w:val="22"/>
            <w:szCs w:val="22"/>
          </w:rPr>
          <w:t xml:space="preserve"> </w:t>
        </w:r>
        <w:r w:rsidR="007B59B4">
          <w:rPr>
            <w:sz w:val="22"/>
            <w:szCs w:val="22"/>
          </w:rPr>
          <w:t>MEASURES</w:t>
        </w:r>
        <w:r w:rsidR="007B59B4">
          <w:rPr>
            <w:sz w:val="22"/>
            <w:szCs w:val="22"/>
          </w:rPr>
          <w:tab/>
          <w:t>9</w:t>
        </w:r>
      </w:hyperlink>
    </w:p>
    <w:p w14:paraId="02995D16" w14:textId="77777777" w:rsidR="006A0C3C" w:rsidRDefault="00901902">
      <w:pPr>
        <w:pStyle w:val="ListParagraph"/>
        <w:numPr>
          <w:ilvl w:val="0"/>
          <w:numId w:val="7"/>
        </w:numPr>
        <w:tabs>
          <w:tab w:val="left" w:pos="924"/>
          <w:tab w:val="right" w:leader="dot" w:pos="9563"/>
        </w:tabs>
        <w:kinsoku w:val="0"/>
        <w:overflowPunct w:val="0"/>
        <w:spacing w:before="98"/>
        <w:rPr>
          <w:sz w:val="22"/>
          <w:szCs w:val="22"/>
        </w:rPr>
      </w:pPr>
      <w:hyperlink w:anchor="bookmark10" w:history="1">
        <w:r w:rsidR="007B59B4">
          <w:rPr>
            <w:sz w:val="22"/>
            <w:szCs w:val="22"/>
          </w:rPr>
          <w:t>RESPONSIBILITY</w:t>
        </w:r>
        <w:r w:rsidR="007B59B4">
          <w:rPr>
            <w:sz w:val="22"/>
            <w:szCs w:val="22"/>
          </w:rPr>
          <w:tab/>
          <w:t>9</w:t>
        </w:r>
      </w:hyperlink>
    </w:p>
    <w:p w14:paraId="5094BFB3" w14:textId="77777777" w:rsidR="006A0C3C" w:rsidRDefault="00901902">
      <w:pPr>
        <w:pStyle w:val="ListParagraph"/>
        <w:numPr>
          <w:ilvl w:val="0"/>
          <w:numId w:val="7"/>
        </w:numPr>
        <w:tabs>
          <w:tab w:val="left" w:pos="924"/>
          <w:tab w:val="right" w:leader="dot" w:pos="9563"/>
        </w:tabs>
        <w:kinsoku w:val="0"/>
        <w:overflowPunct w:val="0"/>
        <w:spacing w:before="102"/>
        <w:rPr>
          <w:sz w:val="22"/>
          <w:szCs w:val="22"/>
        </w:rPr>
      </w:pPr>
      <w:hyperlink w:anchor="bookmark11" w:history="1">
        <w:r w:rsidR="007B59B4">
          <w:rPr>
            <w:sz w:val="22"/>
            <w:szCs w:val="22"/>
          </w:rPr>
          <w:t>REGULATORY AND</w:t>
        </w:r>
        <w:r w:rsidR="007B59B4">
          <w:rPr>
            <w:spacing w:val="-6"/>
            <w:sz w:val="22"/>
            <w:szCs w:val="22"/>
          </w:rPr>
          <w:t xml:space="preserve"> </w:t>
        </w:r>
        <w:r w:rsidR="007B59B4">
          <w:rPr>
            <w:sz w:val="22"/>
            <w:szCs w:val="22"/>
          </w:rPr>
          <w:t>LEGAL</w:t>
        </w:r>
        <w:r w:rsidR="007B59B4">
          <w:rPr>
            <w:spacing w:val="1"/>
            <w:sz w:val="22"/>
            <w:szCs w:val="22"/>
          </w:rPr>
          <w:t xml:space="preserve"> </w:t>
        </w:r>
        <w:r w:rsidR="007B59B4">
          <w:rPr>
            <w:sz w:val="22"/>
            <w:szCs w:val="22"/>
          </w:rPr>
          <w:t>COMPLIANCE</w:t>
        </w:r>
        <w:r w:rsidR="007B59B4">
          <w:rPr>
            <w:sz w:val="22"/>
            <w:szCs w:val="22"/>
          </w:rPr>
          <w:tab/>
          <w:t>9</w:t>
        </w:r>
      </w:hyperlink>
    </w:p>
    <w:p w14:paraId="758B2465" w14:textId="77777777" w:rsidR="006A0C3C" w:rsidRDefault="00901902">
      <w:pPr>
        <w:pStyle w:val="ListParagraph"/>
        <w:numPr>
          <w:ilvl w:val="0"/>
          <w:numId w:val="7"/>
        </w:numPr>
        <w:tabs>
          <w:tab w:val="left" w:pos="924"/>
          <w:tab w:val="right" w:leader="dot" w:pos="9563"/>
        </w:tabs>
        <w:kinsoku w:val="0"/>
        <w:overflowPunct w:val="0"/>
        <w:spacing w:before="98"/>
        <w:rPr>
          <w:sz w:val="22"/>
          <w:szCs w:val="22"/>
        </w:rPr>
      </w:pPr>
      <w:hyperlink w:anchor="bookmark12" w:history="1">
        <w:r w:rsidR="007B59B4">
          <w:rPr>
            <w:sz w:val="22"/>
            <w:szCs w:val="22"/>
          </w:rPr>
          <w:t>CONSULTATION</w:t>
        </w:r>
        <w:r w:rsidR="007B59B4">
          <w:rPr>
            <w:sz w:val="22"/>
            <w:szCs w:val="22"/>
          </w:rPr>
          <w:tab/>
          <w:t>9</w:t>
        </w:r>
      </w:hyperlink>
    </w:p>
    <w:p w14:paraId="76003CE3" w14:textId="77777777" w:rsidR="006A0C3C" w:rsidRDefault="00901902">
      <w:pPr>
        <w:pStyle w:val="ListParagraph"/>
        <w:numPr>
          <w:ilvl w:val="0"/>
          <w:numId w:val="7"/>
        </w:numPr>
        <w:tabs>
          <w:tab w:val="left" w:pos="924"/>
          <w:tab w:val="right" w:leader="dot" w:pos="9563"/>
        </w:tabs>
        <w:kinsoku w:val="0"/>
        <w:overflowPunct w:val="0"/>
        <w:spacing w:before="102"/>
        <w:rPr>
          <w:sz w:val="22"/>
          <w:szCs w:val="22"/>
        </w:rPr>
      </w:pPr>
      <w:hyperlink w:anchor="bookmark13" w:history="1">
        <w:r w:rsidR="007B59B4">
          <w:rPr>
            <w:sz w:val="22"/>
            <w:szCs w:val="22"/>
          </w:rPr>
          <w:t>BENCHMARKING</w:t>
        </w:r>
        <w:r w:rsidR="007B59B4">
          <w:rPr>
            <w:sz w:val="22"/>
            <w:szCs w:val="22"/>
          </w:rPr>
          <w:tab/>
          <w:t>9</w:t>
        </w:r>
      </w:hyperlink>
    </w:p>
    <w:p w14:paraId="022CB699" w14:textId="77777777" w:rsidR="006A0C3C" w:rsidRDefault="00901902">
      <w:pPr>
        <w:pStyle w:val="ListParagraph"/>
        <w:numPr>
          <w:ilvl w:val="0"/>
          <w:numId w:val="7"/>
        </w:numPr>
        <w:tabs>
          <w:tab w:val="left" w:pos="924"/>
          <w:tab w:val="right" w:leader="dot" w:pos="9563"/>
        </w:tabs>
        <w:kinsoku w:val="0"/>
        <w:overflowPunct w:val="0"/>
        <w:spacing w:before="102"/>
        <w:rPr>
          <w:sz w:val="22"/>
          <w:szCs w:val="22"/>
        </w:rPr>
      </w:pPr>
      <w:hyperlink w:anchor="bookmark14" w:history="1">
        <w:r w:rsidR="007B59B4">
          <w:rPr>
            <w:sz w:val="22"/>
            <w:szCs w:val="22"/>
          </w:rPr>
          <w:t>GROUP RELATED STRATEGIES, POLICIES</w:t>
        </w:r>
        <w:r w:rsidR="007B59B4">
          <w:rPr>
            <w:spacing w:val="-11"/>
            <w:sz w:val="22"/>
            <w:szCs w:val="22"/>
          </w:rPr>
          <w:t xml:space="preserve"> </w:t>
        </w:r>
        <w:r w:rsidR="007B59B4">
          <w:rPr>
            <w:sz w:val="22"/>
            <w:szCs w:val="22"/>
          </w:rPr>
          <w:t>AND</w:t>
        </w:r>
        <w:r w:rsidR="007B59B4">
          <w:rPr>
            <w:spacing w:val="-4"/>
            <w:sz w:val="22"/>
            <w:szCs w:val="22"/>
          </w:rPr>
          <w:t xml:space="preserve"> </w:t>
        </w:r>
        <w:r w:rsidR="007B59B4">
          <w:rPr>
            <w:sz w:val="22"/>
            <w:szCs w:val="22"/>
          </w:rPr>
          <w:t>PROCEDURES</w:t>
        </w:r>
        <w:r w:rsidR="007B59B4">
          <w:rPr>
            <w:sz w:val="22"/>
            <w:szCs w:val="22"/>
          </w:rPr>
          <w:tab/>
          <w:t>9</w:t>
        </w:r>
      </w:hyperlink>
    </w:p>
    <w:p w14:paraId="0865AEE1" w14:textId="77777777" w:rsidR="006A0C3C" w:rsidRDefault="006A0C3C">
      <w:pPr>
        <w:pStyle w:val="ListParagraph"/>
        <w:numPr>
          <w:ilvl w:val="0"/>
          <w:numId w:val="7"/>
        </w:numPr>
        <w:tabs>
          <w:tab w:val="left" w:pos="924"/>
          <w:tab w:val="right" w:leader="dot" w:pos="9563"/>
        </w:tabs>
        <w:kinsoku w:val="0"/>
        <w:overflowPunct w:val="0"/>
        <w:spacing w:before="102"/>
        <w:rPr>
          <w:sz w:val="22"/>
          <w:szCs w:val="22"/>
        </w:rPr>
        <w:sectPr w:rsidR="006A0C3C">
          <w:pgSz w:w="11910" w:h="16840"/>
          <w:pgMar w:top="1160" w:right="840" w:bottom="1000" w:left="920" w:header="0" w:footer="769" w:gutter="0"/>
          <w:cols w:space="720"/>
          <w:noEndnote/>
        </w:sectPr>
      </w:pPr>
    </w:p>
    <w:p w14:paraId="3FF2900F" w14:textId="77777777" w:rsidR="006A0C3C" w:rsidRDefault="007B59B4">
      <w:pPr>
        <w:pStyle w:val="Heading1"/>
        <w:numPr>
          <w:ilvl w:val="0"/>
          <w:numId w:val="6"/>
        </w:numPr>
        <w:tabs>
          <w:tab w:val="left" w:pos="756"/>
        </w:tabs>
        <w:kinsoku w:val="0"/>
        <w:overflowPunct w:val="0"/>
        <w:spacing w:before="78"/>
      </w:pPr>
      <w:bookmarkStart w:id="1" w:name="_bookmark1"/>
      <w:bookmarkEnd w:id="1"/>
      <w:r>
        <w:lastRenderedPageBreak/>
        <w:t>EXECUTIVE</w:t>
      </w:r>
      <w:r>
        <w:rPr>
          <w:spacing w:val="-11"/>
        </w:rPr>
        <w:t xml:space="preserve"> </w:t>
      </w:r>
      <w:r>
        <w:t>SUMMARY</w:t>
      </w:r>
    </w:p>
    <w:p w14:paraId="578D6143" w14:textId="77777777" w:rsidR="006A0C3C" w:rsidRDefault="006A0C3C">
      <w:pPr>
        <w:pStyle w:val="BodyText"/>
        <w:kinsoku w:val="0"/>
        <w:overflowPunct w:val="0"/>
        <w:spacing w:before="6"/>
        <w:rPr>
          <w:b/>
          <w:bCs/>
          <w:sz w:val="21"/>
          <w:szCs w:val="21"/>
        </w:rPr>
      </w:pPr>
    </w:p>
    <w:p w14:paraId="65D91F61" w14:textId="77777777" w:rsidR="006A0C3C" w:rsidRDefault="007B59B4">
      <w:pPr>
        <w:pStyle w:val="BodyText"/>
        <w:kinsoku w:val="0"/>
        <w:overflowPunct w:val="0"/>
        <w:spacing w:line="242" w:lineRule="auto"/>
        <w:ind w:left="213" w:right="562"/>
        <w:jc w:val="both"/>
      </w:pPr>
      <w:r>
        <w:t>This policy sets out our approach towards customer complaints, to ensure a consistent, high-quality, and person-centred complaint handling service across the Calico</w:t>
      </w:r>
      <w:r>
        <w:rPr>
          <w:spacing w:val="-1"/>
        </w:rPr>
        <w:t xml:space="preserve"> </w:t>
      </w:r>
      <w:r>
        <w:t>Group.</w:t>
      </w:r>
    </w:p>
    <w:p w14:paraId="5595B67C" w14:textId="77777777" w:rsidR="006A0C3C" w:rsidRDefault="006A0C3C">
      <w:pPr>
        <w:pStyle w:val="BodyText"/>
        <w:kinsoku w:val="0"/>
        <w:overflowPunct w:val="0"/>
        <w:spacing w:before="5"/>
        <w:rPr>
          <w:sz w:val="21"/>
          <w:szCs w:val="21"/>
        </w:rPr>
      </w:pPr>
    </w:p>
    <w:p w14:paraId="6B86A29D" w14:textId="77777777" w:rsidR="006A0C3C" w:rsidRDefault="007B59B4">
      <w:pPr>
        <w:pStyle w:val="BodyText"/>
        <w:kinsoku w:val="0"/>
        <w:overflowPunct w:val="0"/>
        <w:spacing w:before="1"/>
        <w:ind w:left="213" w:right="568"/>
        <w:jc w:val="both"/>
      </w:pPr>
      <w:r>
        <w:t>We</w:t>
      </w:r>
      <w:r>
        <w:rPr>
          <w:spacing w:val="-12"/>
        </w:rPr>
        <w:t xml:space="preserve"> </w:t>
      </w:r>
      <w:r>
        <w:t>actively</w:t>
      </w:r>
      <w:r>
        <w:rPr>
          <w:spacing w:val="-11"/>
        </w:rPr>
        <w:t xml:space="preserve"> </w:t>
      </w:r>
      <w:r>
        <w:t>encourage</w:t>
      </w:r>
      <w:r>
        <w:rPr>
          <w:spacing w:val="-12"/>
        </w:rPr>
        <w:t xml:space="preserve"> </w:t>
      </w:r>
      <w:r>
        <w:t>all</w:t>
      </w:r>
      <w:r>
        <w:rPr>
          <w:spacing w:val="-8"/>
        </w:rPr>
        <w:t xml:space="preserve"> </w:t>
      </w:r>
      <w:r>
        <w:t>customer</w:t>
      </w:r>
      <w:r>
        <w:rPr>
          <w:spacing w:val="-8"/>
        </w:rPr>
        <w:t xml:space="preserve"> </w:t>
      </w:r>
      <w:r>
        <w:t>feedback,</w:t>
      </w:r>
      <w:r>
        <w:rPr>
          <w:spacing w:val="-9"/>
        </w:rPr>
        <w:t xml:space="preserve"> </w:t>
      </w:r>
      <w:r>
        <w:t>positive</w:t>
      </w:r>
      <w:r>
        <w:rPr>
          <w:spacing w:val="-12"/>
        </w:rPr>
        <w:t xml:space="preserve"> </w:t>
      </w:r>
      <w:r>
        <w:t>or</w:t>
      </w:r>
      <w:r>
        <w:rPr>
          <w:spacing w:val="-8"/>
        </w:rPr>
        <w:t xml:space="preserve"> </w:t>
      </w:r>
      <w:r>
        <w:t>negative</w:t>
      </w:r>
      <w:r>
        <w:rPr>
          <w:spacing w:val="-12"/>
        </w:rPr>
        <w:t xml:space="preserve"> </w:t>
      </w:r>
      <w:r>
        <w:t>and</w:t>
      </w:r>
      <w:r>
        <w:rPr>
          <w:spacing w:val="-8"/>
        </w:rPr>
        <w:t xml:space="preserve"> </w:t>
      </w:r>
      <w:r>
        <w:t>we</w:t>
      </w:r>
      <w:r>
        <w:rPr>
          <w:spacing w:val="-12"/>
        </w:rPr>
        <w:t xml:space="preserve"> </w:t>
      </w:r>
      <w:r>
        <w:t>use</w:t>
      </w:r>
      <w:r>
        <w:rPr>
          <w:spacing w:val="-12"/>
        </w:rPr>
        <w:t xml:space="preserve"> </w:t>
      </w:r>
      <w:r>
        <w:t>this</w:t>
      </w:r>
      <w:r>
        <w:rPr>
          <w:spacing w:val="-8"/>
        </w:rPr>
        <w:t xml:space="preserve"> </w:t>
      </w:r>
      <w:r>
        <w:t>to help us drive improvements to our services. We encourage staff to have a positive approach, take responsibility, show empathy, use common sense, and make good decisions when providing solutions to customers</w:t>
      </w:r>
      <w:r>
        <w:rPr>
          <w:spacing w:val="-5"/>
        </w:rPr>
        <w:t xml:space="preserve"> </w:t>
      </w:r>
      <w:r>
        <w:t>concerns.</w:t>
      </w:r>
    </w:p>
    <w:p w14:paraId="27194CA2" w14:textId="77777777" w:rsidR="006A0C3C" w:rsidRDefault="006A0C3C">
      <w:pPr>
        <w:pStyle w:val="BodyText"/>
        <w:kinsoku w:val="0"/>
        <w:overflowPunct w:val="0"/>
        <w:spacing w:before="2"/>
      </w:pPr>
    </w:p>
    <w:p w14:paraId="109DB666" w14:textId="77777777" w:rsidR="006A0C3C" w:rsidRDefault="007B59B4">
      <w:pPr>
        <w:pStyle w:val="BodyText"/>
        <w:kinsoku w:val="0"/>
        <w:overflowPunct w:val="0"/>
        <w:ind w:left="213" w:right="572"/>
        <w:jc w:val="both"/>
      </w:pPr>
      <w:r>
        <w:t>Customers</w:t>
      </w:r>
      <w:r>
        <w:rPr>
          <w:spacing w:val="-6"/>
        </w:rPr>
        <w:t xml:space="preserve"> </w:t>
      </w:r>
      <w:r>
        <w:t>can</w:t>
      </w:r>
      <w:r>
        <w:rPr>
          <w:spacing w:val="-6"/>
        </w:rPr>
        <w:t xml:space="preserve"> </w:t>
      </w:r>
      <w:r>
        <w:t>tell</w:t>
      </w:r>
      <w:r>
        <w:rPr>
          <w:spacing w:val="-4"/>
        </w:rPr>
        <w:t xml:space="preserve"> </w:t>
      </w:r>
      <w:r>
        <w:t>us</w:t>
      </w:r>
      <w:r>
        <w:rPr>
          <w:spacing w:val="-6"/>
        </w:rPr>
        <w:t xml:space="preserve"> </w:t>
      </w:r>
      <w:r>
        <w:t>about</w:t>
      </w:r>
      <w:r>
        <w:rPr>
          <w:spacing w:val="-7"/>
        </w:rPr>
        <w:t xml:space="preserve"> </w:t>
      </w:r>
      <w:r>
        <w:t>their</w:t>
      </w:r>
      <w:r>
        <w:rPr>
          <w:spacing w:val="-4"/>
        </w:rPr>
        <w:t xml:space="preserve"> </w:t>
      </w:r>
      <w:r>
        <w:t>concerns</w:t>
      </w:r>
      <w:r>
        <w:rPr>
          <w:spacing w:val="-1"/>
        </w:rPr>
        <w:t xml:space="preserve"> </w:t>
      </w:r>
      <w:r>
        <w:t>in</w:t>
      </w:r>
      <w:r>
        <w:rPr>
          <w:spacing w:val="-6"/>
        </w:rPr>
        <w:t xml:space="preserve"> </w:t>
      </w:r>
      <w:r>
        <w:t>the</w:t>
      </w:r>
      <w:r>
        <w:rPr>
          <w:spacing w:val="-8"/>
        </w:rPr>
        <w:t xml:space="preserve"> </w:t>
      </w:r>
      <w:r>
        <w:t>way</w:t>
      </w:r>
      <w:r>
        <w:rPr>
          <w:spacing w:val="-7"/>
        </w:rPr>
        <w:t xml:space="preserve"> </w:t>
      </w:r>
      <w:r>
        <w:t>that</w:t>
      </w:r>
      <w:r>
        <w:rPr>
          <w:spacing w:val="-7"/>
        </w:rPr>
        <w:t xml:space="preserve"> </w:t>
      </w:r>
      <w:r>
        <w:t>suits</w:t>
      </w:r>
      <w:r>
        <w:rPr>
          <w:spacing w:val="-6"/>
        </w:rPr>
        <w:t xml:space="preserve"> </w:t>
      </w:r>
      <w:r>
        <w:t>them,</w:t>
      </w:r>
      <w:r>
        <w:rPr>
          <w:spacing w:val="-4"/>
        </w:rPr>
        <w:t xml:space="preserve"> </w:t>
      </w:r>
      <w:r>
        <w:t>by</w:t>
      </w:r>
      <w:r>
        <w:rPr>
          <w:spacing w:val="-6"/>
        </w:rPr>
        <w:t xml:space="preserve"> </w:t>
      </w:r>
      <w:r>
        <w:t>telephone, in</w:t>
      </w:r>
      <w:r>
        <w:rPr>
          <w:spacing w:val="-12"/>
        </w:rPr>
        <w:t xml:space="preserve"> </w:t>
      </w:r>
      <w:r>
        <w:t>person,</w:t>
      </w:r>
      <w:r>
        <w:rPr>
          <w:spacing w:val="-11"/>
        </w:rPr>
        <w:t xml:space="preserve"> </w:t>
      </w:r>
      <w:r>
        <w:t>email,</w:t>
      </w:r>
      <w:r>
        <w:rPr>
          <w:spacing w:val="-10"/>
        </w:rPr>
        <w:t xml:space="preserve"> </w:t>
      </w:r>
      <w:r>
        <w:t>letter,</w:t>
      </w:r>
      <w:r>
        <w:rPr>
          <w:spacing w:val="-7"/>
        </w:rPr>
        <w:t xml:space="preserve"> </w:t>
      </w:r>
      <w:r>
        <w:t>via</w:t>
      </w:r>
      <w:r>
        <w:rPr>
          <w:spacing w:val="-10"/>
        </w:rPr>
        <w:t xml:space="preserve"> </w:t>
      </w:r>
      <w:r>
        <w:t>social</w:t>
      </w:r>
      <w:r>
        <w:rPr>
          <w:spacing w:val="-10"/>
        </w:rPr>
        <w:t xml:space="preserve"> </w:t>
      </w:r>
      <w:r>
        <w:t>media,</w:t>
      </w:r>
      <w:r>
        <w:rPr>
          <w:spacing w:val="-7"/>
        </w:rPr>
        <w:t xml:space="preserve"> </w:t>
      </w:r>
      <w:r>
        <w:t>websites,</w:t>
      </w:r>
      <w:r>
        <w:rPr>
          <w:spacing w:val="-10"/>
        </w:rPr>
        <w:t xml:space="preserve"> </w:t>
      </w:r>
      <w:r>
        <w:t>leaflets</w:t>
      </w:r>
      <w:r>
        <w:rPr>
          <w:spacing w:val="-12"/>
        </w:rPr>
        <w:t xml:space="preserve"> </w:t>
      </w:r>
      <w:r>
        <w:t>and</w:t>
      </w:r>
      <w:r>
        <w:rPr>
          <w:spacing w:val="-9"/>
        </w:rPr>
        <w:t xml:space="preserve"> </w:t>
      </w:r>
      <w:r>
        <w:t>customer</w:t>
      </w:r>
      <w:r>
        <w:rPr>
          <w:spacing w:val="-10"/>
        </w:rPr>
        <w:t xml:space="preserve"> </w:t>
      </w:r>
      <w:r>
        <w:t>satisfaction surveys.</w:t>
      </w:r>
    </w:p>
    <w:p w14:paraId="0D6B2ED7" w14:textId="77777777" w:rsidR="006A0C3C" w:rsidRDefault="006A0C3C">
      <w:pPr>
        <w:pStyle w:val="BodyText"/>
        <w:kinsoku w:val="0"/>
        <w:overflowPunct w:val="0"/>
      </w:pPr>
    </w:p>
    <w:p w14:paraId="63F0A207" w14:textId="77777777" w:rsidR="006A0C3C" w:rsidRDefault="007B59B4">
      <w:pPr>
        <w:pStyle w:val="Heading1"/>
        <w:numPr>
          <w:ilvl w:val="0"/>
          <w:numId w:val="6"/>
        </w:numPr>
        <w:tabs>
          <w:tab w:val="left" w:pos="756"/>
        </w:tabs>
        <w:kinsoku w:val="0"/>
        <w:overflowPunct w:val="0"/>
      </w:pPr>
      <w:bookmarkStart w:id="2" w:name="_bookmark2"/>
      <w:bookmarkEnd w:id="2"/>
      <w:r>
        <w:t>AIMS AND</w:t>
      </w:r>
      <w:r>
        <w:rPr>
          <w:spacing w:val="-6"/>
        </w:rPr>
        <w:t xml:space="preserve"> </w:t>
      </w:r>
      <w:r>
        <w:t>OBJECTIVES</w:t>
      </w:r>
    </w:p>
    <w:p w14:paraId="2184E207" w14:textId="77777777" w:rsidR="006A0C3C" w:rsidRDefault="006A0C3C">
      <w:pPr>
        <w:pStyle w:val="BodyText"/>
        <w:kinsoku w:val="0"/>
        <w:overflowPunct w:val="0"/>
        <w:spacing w:before="12"/>
        <w:rPr>
          <w:b/>
          <w:bCs/>
          <w:sz w:val="21"/>
          <w:szCs w:val="21"/>
        </w:rPr>
      </w:pPr>
    </w:p>
    <w:p w14:paraId="01DFE736" w14:textId="77777777" w:rsidR="006A0C3C" w:rsidRDefault="007B59B4">
      <w:pPr>
        <w:pStyle w:val="BodyText"/>
        <w:kinsoku w:val="0"/>
        <w:overflowPunct w:val="0"/>
        <w:ind w:left="213"/>
      </w:pPr>
      <w:r>
        <w:t>Policy objectives</w:t>
      </w:r>
    </w:p>
    <w:p w14:paraId="05B5ACBB" w14:textId="77777777" w:rsidR="006A0C3C" w:rsidRDefault="007B59B4">
      <w:pPr>
        <w:pStyle w:val="ListParagraph"/>
        <w:numPr>
          <w:ilvl w:val="1"/>
          <w:numId w:val="6"/>
        </w:numPr>
        <w:tabs>
          <w:tab w:val="left" w:pos="934"/>
        </w:tabs>
        <w:kinsoku w:val="0"/>
        <w:overflowPunct w:val="0"/>
        <w:spacing w:before="3" w:line="237" w:lineRule="auto"/>
        <w:ind w:right="867"/>
        <w:rPr>
          <w:sz w:val="22"/>
          <w:szCs w:val="22"/>
        </w:rPr>
      </w:pPr>
      <w:r>
        <w:rPr>
          <w:sz w:val="22"/>
          <w:szCs w:val="22"/>
        </w:rPr>
        <w:t>To have a clear approach on the handling and resolution of complaints that require an</w:t>
      </w:r>
      <w:r>
        <w:rPr>
          <w:spacing w:val="-9"/>
          <w:sz w:val="22"/>
          <w:szCs w:val="22"/>
        </w:rPr>
        <w:t xml:space="preserve"> </w:t>
      </w:r>
      <w:r>
        <w:rPr>
          <w:sz w:val="22"/>
          <w:szCs w:val="22"/>
        </w:rPr>
        <w:t>investigation.</w:t>
      </w:r>
    </w:p>
    <w:p w14:paraId="25B03890" w14:textId="77777777" w:rsidR="006A0C3C" w:rsidRDefault="007B59B4">
      <w:pPr>
        <w:pStyle w:val="ListParagraph"/>
        <w:numPr>
          <w:ilvl w:val="1"/>
          <w:numId w:val="6"/>
        </w:numPr>
        <w:tabs>
          <w:tab w:val="left" w:pos="934"/>
        </w:tabs>
        <w:kinsoku w:val="0"/>
        <w:overflowPunct w:val="0"/>
        <w:spacing w:before="2"/>
        <w:ind w:right="1086"/>
        <w:rPr>
          <w:sz w:val="22"/>
          <w:szCs w:val="22"/>
        </w:rPr>
      </w:pPr>
      <w:r>
        <w:rPr>
          <w:sz w:val="22"/>
          <w:szCs w:val="22"/>
        </w:rPr>
        <w:t>To make it easy for customers to report and for staff to resolve customer dissatisfaction and</w:t>
      </w:r>
      <w:r>
        <w:rPr>
          <w:spacing w:val="-7"/>
          <w:sz w:val="22"/>
          <w:szCs w:val="22"/>
        </w:rPr>
        <w:t xml:space="preserve"> </w:t>
      </w:r>
      <w:r>
        <w:rPr>
          <w:sz w:val="22"/>
          <w:szCs w:val="22"/>
        </w:rPr>
        <w:t>complaints.</w:t>
      </w:r>
    </w:p>
    <w:p w14:paraId="7476A060" w14:textId="77777777" w:rsidR="006A0C3C" w:rsidRDefault="007B59B4">
      <w:pPr>
        <w:pStyle w:val="ListParagraph"/>
        <w:numPr>
          <w:ilvl w:val="1"/>
          <w:numId w:val="6"/>
        </w:numPr>
        <w:tabs>
          <w:tab w:val="left" w:pos="934"/>
        </w:tabs>
        <w:kinsoku w:val="0"/>
        <w:overflowPunct w:val="0"/>
        <w:spacing w:line="265" w:lineRule="exact"/>
        <w:ind w:hanging="361"/>
        <w:rPr>
          <w:sz w:val="22"/>
          <w:szCs w:val="22"/>
        </w:rPr>
      </w:pPr>
      <w:r>
        <w:rPr>
          <w:sz w:val="22"/>
          <w:szCs w:val="22"/>
        </w:rPr>
        <w:t>To learn from problems and take action to reduce the chance of</w:t>
      </w:r>
      <w:r>
        <w:rPr>
          <w:spacing w:val="-20"/>
          <w:sz w:val="22"/>
          <w:szCs w:val="22"/>
        </w:rPr>
        <w:t xml:space="preserve"> </w:t>
      </w:r>
      <w:r>
        <w:rPr>
          <w:sz w:val="22"/>
          <w:szCs w:val="22"/>
        </w:rPr>
        <w:t>recurrence.</w:t>
      </w:r>
    </w:p>
    <w:p w14:paraId="05F37D0D" w14:textId="77777777" w:rsidR="006A0C3C" w:rsidRDefault="007B59B4">
      <w:pPr>
        <w:pStyle w:val="ListParagraph"/>
        <w:numPr>
          <w:ilvl w:val="1"/>
          <w:numId w:val="6"/>
        </w:numPr>
        <w:tabs>
          <w:tab w:val="left" w:pos="934"/>
        </w:tabs>
        <w:kinsoku w:val="0"/>
        <w:overflowPunct w:val="0"/>
        <w:spacing w:before="1"/>
        <w:ind w:right="626"/>
        <w:rPr>
          <w:sz w:val="22"/>
          <w:szCs w:val="22"/>
        </w:rPr>
      </w:pPr>
      <w:r>
        <w:rPr>
          <w:sz w:val="22"/>
          <w:szCs w:val="22"/>
        </w:rPr>
        <w:t>To achieve the regulatory and legislative requirements on complaint handling that apply to each business within the</w:t>
      </w:r>
      <w:r>
        <w:rPr>
          <w:spacing w:val="-12"/>
          <w:sz w:val="22"/>
          <w:szCs w:val="22"/>
        </w:rPr>
        <w:t xml:space="preserve"> </w:t>
      </w:r>
      <w:r>
        <w:rPr>
          <w:sz w:val="22"/>
          <w:szCs w:val="22"/>
        </w:rPr>
        <w:t>Group.</w:t>
      </w:r>
    </w:p>
    <w:p w14:paraId="69110275" w14:textId="77777777" w:rsidR="006A0C3C" w:rsidRDefault="006A0C3C">
      <w:pPr>
        <w:pStyle w:val="BodyText"/>
        <w:kinsoku w:val="0"/>
        <w:overflowPunct w:val="0"/>
        <w:spacing w:before="4"/>
        <w:rPr>
          <w:sz w:val="20"/>
          <w:szCs w:val="20"/>
        </w:rPr>
      </w:pPr>
    </w:p>
    <w:p w14:paraId="4C983F2F" w14:textId="77777777" w:rsidR="006A0C3C" w:rsidRDefault="007B59B4">
      <w:pPr>
        <w:pStyle w:val="Heading1"/>
        <w:numPr>
          <w:ilvl w:val="0"/>
          <w:numId w:val="6"/>
        </w:numPr>
        <w:tabs>
          <w:tab w:val="left" w:pos="574"/>
        </w:tabs>
        <w:kinsoku w:val="0"/>
        <w:overflowPunct w:val="0"/>
        <w:ind w:left="573" w:hanging="361"/>
      </w:pPr>
      <w:bookmarkStart w:id="3" w:name="_bookmark3"/>
      <w:bookmarkEnd w:id="3"/>
      <w:r>
        <w:t>CUSTOMER SERVICE</w:t>
      </w:r>
      <w:r>
        <w:rPr>
          <w:spacing w:val="-9"/>
        </w:rPr>
        <w:t xml:space="preserve"> </w:t>
      </w:r>
      <w:r>
        <w:t>STANDARDS</w:t>
      </w:r>
    </w:p>
    <w:p w14:paraId="07BCD182" w14:textId="77777777" w:rsidR="006A0C3C" w:rsidRDefault="006A0C3C">
      <w:pPr>
        <w:pStyle w:val="BodyText"/>
        <w:kinsoku w:val="0"/>
        <w:overflowPunct w:val="0"/>
        <w:spacing w:before="6"/>
        <w:rPr>
          <w:b/>
          <w:bCs/>
          <w:sz w:val="21"/>
          <w:szCs w:val="21"/>
        </w:rPr>
      </w:pPr>
    </w:p>
    <w:p w14:paraId="71BE1D20" w14:textId="77777777" w:rsidR="006A0C3C" w:rsidRDefault="007B59B4">
      <w:pPr>
        <w:pStyle w:val="BodyText"/>
        <w:kinsoku w:val="0"/>
        <w:overflowPunct w:val="0"/>
        <w:ind w:left="213" w:right="565"/>
        <w:jc w:val="both"/>
      </w:pPr>
      <w:r>
        <w:t>Each company within Calico Group has service standards which outline what customers can expect from the services we provide. We aim to deliver high levels of customer service, care, and support and recognise that any shortfalls against those standards may result in customer dissatisfaction or a complaint that requires an investigation.</w:t>
      </w:r>
    </w:p>
    <w:p w14:paraId="2570379B" w14:textId="77777777" w:rsidR="006A0C3C" w:rsidRDefault="006A0C3C">
      <w:pPr>
        <w:pStyle w:val="BodyText"/>
        <w:kinsoku w:val="0"/>
        <w:overflowPunct w:val="0"/>
        <w:spacing w:before="3"/>
      </w:pPr>
    </w:p>
    <w:p w14:paraId="5D120D33" w14:textId="77777777" w:rsidR="006A0C3C" w:rsidRDefault="007B59B4">
      <w:pPr>
        <w:pStyle w:val="Heading1"/>
        <w:numPr>
          <w:ilvl w:val="0"/>
          <w:numId w:val="6"/>
        </w:numPr>
        <w:tabs>
          <w:tab w:val="left" w:pos="574"/>
        </w:tabs>
        <w:kinsoku w:val="0"/>
        <w:overflowPunct w:val="0"/>
        <w:ind w:left="573" w:hanging="361"/>
      </w:pPr>
      <w:bookmarkStart w:id="4" w:name="_bookmark4"/>
      <w:bookmarkEnd w:id="4"/>
      <w:r>
        <w:t>POLICY SCOPE</w:t>
      </w:r>
    </w:p>
    <w:p w14:paraId="189139D7" w14:textId="77777777" w:rsidR="006A0C3C" w:rsidRDefault="006A0C3C">
      <w:pPr>
        <w:pStyle w:val="BodyText"/>
        <w:kinsoku w:val="0"/>
        <w:overflowPunct w:val="0"/>
        <w:spacing w:before="2"/>
        <w:rPr>
          <w:b/>
          <w:bCs/>
        </w:rPr>
      </w:pPr>
    </w:p>
    <w:p w14:paraId="1664BE8E" w14:textId="77777777" w:rsidR="006A0C3C" w:rsidRDefault="007B59B4">
      <w:pPr>
        <w:pStyle w:val="BodyText"/>
        <w:kinsoku w:val="0"/>
        <w:overflowPunct w:val="0"/>
        <w:spacing w:line="237" w:lineRule="auto"/>
        <w:ind w:left="213" w:right="628"/>
        <w:jc w:val="both"/>
      </w:pPr>
      <w:r>
        <w:t>This policy applies to customer complaints and excludes complaints from customers about other</w:t>
      </w:r>
      <w:r>
        <w:rPr>
          <w:spacing w:val="-2"/>
        </w:rPr>
        <w:t xml:space="preserve"> </w:t>
      </w:r>
      <w:r>
        <w:t>customers.</w:t>
      </w:r>
    </w:p>
    <w:p w14:paraId="31EF1212" w14:textId="77777777" w:rsidR="006A0C3C" w:rsidRDefault="006A0C3C">
      <w:pPr>
        <w:pStyle w:val="BodyText"/>
        <w:kinsoku w:val="0"/>
        <w:overflowPunct w:val="0"/>
        <w:spacing w:before="6"/>
      </w:pPr>
    </w:p>
    <w:p w14:paraId="3B951721" w14:textId="77777777" w:rsidR="006A0C3C" w:rsidRDefault="007B59B4">
      <w:pPr>
        <w:pStyle w:val="Heading1"/>
        <w:numPr>
          <w:ilvl w:val="0"/>
          <w:numId w:val="6"/>
        </w:numPr>
        <w:tabs>
          <w:tab w:val="left" w:pos="574"/>
        </w:tabs>
        <w:kinsoku w:val="0"/>
        <w:overflowPunct w:val="0"/>
        <w:ind w:left="573" w:hanging="361"/>
      </w:pPr>
      <w:bookmarkStart w:id="5" w:name="_bookmark5"/>
      <w:bookmarkEnd w:id="5"/>
      <w:r>
        <w:t>DISSATISFACTION (informal</w:t>
      </w:r>
      <w:r>
        <w:rPr>
          <w:spacing w:val="-13"/>
        </w:rPr>
        <w:t xml:space="preserve"> </w:t>
      </w:r>
      <w:r>
        <w:t>complaints)</w:t>
      </w:r>
    </w:p>
    <w:p w14:paraId="61A5179D" w14:textId="77777777" w:rsidR="006A0C3C" w:rsidRDefault="006A0C3C">
      <w:pPr>
        <w:pStyle w:val="BodyText"/>
        <w:kinsoku w:val="0"/>
        <w:overflowPunct w:val="0"/>
        <w:spacing w:before="6"/>
        <w:rPr>
          <w:b/>
          <w:bCs/>
          <w:sz w:val="21"/>
          <w:szCs w:val="21"/>
        </w:rPr>
      </w:pPr>
    </w:p>
    <w:p w14:paraId="1587DEF2" w14:textId="77777777" w:rsidR="006A0C3C" w:rsidRDefault="007B59B4">
      <w:pPr>
        <w:pStyle w:val="BodyText"/>
        <w:kinsoku w:val="0"/>
        <w:overflowPunct w:val="0"/>
        <w:ind w:left="213" w:right="627"/>
      </w:pPr>
      <w:r>
        <w:t>Dissatisfaction may relate to an action, or lack of action about the quality of service received, this will be recorded, and we aim to put it right as soon as we are informed.</w:t>
      </w:r>
    </w:p>
    <w:p w14:paraId="18809586" w14:textId="77777777" w:rsidR="006A0C3C" w:rsidRDefault="007B59B4">
      <w:pPr>
        <w:pStyle w:val="BodyText"/>
        <w:kinsoku w:val="0"/>
        <w:overflowPunct w:val="0"/>
        <w:ind w:left="213"/>
      </w:pPr>
      <w:r>
        <w:t>Some examples of dissatisfaction or informal complaints</w:t>
      </w:r>
      <w:r>
        <w:rPr>
          <w:spacing w:val="-23"/>
        </w:rPr>
        <w:t xml:space="preserve"> </w:t>
      </w:r>
      <w:r>
        <w:t>include.</w:t>
      </w:r>
    </w:p>
    <w:p w14:paraId="17F50495" w14:textId="77777777" w:rsidR="006A0C3C" w:rsidRDefault="007B59B4">
      <w:pPr>
        <w:pStyle w:val="ListParagraph"/>
        <w:numPr>
          <w:ilvl w:val="0"/>
          <w:numId w:val="5"/>
        </w:numPr>
        <w:tabs>
          <w:tab w:val="left" w:pos="934"/>
        </w:tabs>
        <w:kinsoku w:val="0"/>
        <w:overflowPunct w:val="0"/>
        <w:spacing w:before="4" w:line="237" w:lineRule="auto"/>
        <w:ind w:right="1103"/>
        <w:jc w:val="both"/>
        <w:rPr>
          <w:sz w:val="22"/>
          <w:szCs w:val="22"/>
        </w:rPr>
      </w:pPr>
      <w:r>
        <w:rPr>
          <w:sz w:val="22"/>
          <w:szCs w:val="22"/>
        </w:rPr>
        <w:t>Actions that have caused an inconvenience, like being slightly late for an appointment, we will apologise and rectify the matter at the first point of contact.</w:t>
      </w:r>
    </w:p>
    <w:p w14:paraId="2DBD85DF" w14:textId="77777777" w:rsidR="006A0C3C" w:rsidRDefault="007B59B4">
      <w:pPr>
        <w:pStyle w:val="ListParagraph"/>
        <w:numPr>
          <w:ilvl w:val="0"/>
          <w:numId w:val="5"/>
        </w:numPr>
        <w:tabs>
          <w:tab w:val="left" w:pos="934"/>
        </w:tabs>
        <w:kinsoku w:val="0"/>
        <w:overflowPunct w:val="0"/>
        <w:spacing w:before="4"/>
        <w:ind w:right="592"/>
        <w:jc w:val="both"/>
        <w:rPr>
          <w:sz w:val="22"/>
          <w:szCs w:val="22"/>
        </w:rPr>
      </w:pPr>
      <w:r>
        <w:rPr>
          <w:sz w:val="22"/>
          <w:szCs w:val="22"/>
        </w:rPr>
        <w:t>If we are unable to do things as quickly as our customers would like but have still provided the service within our service standard</w:t>
      </w:r>
      <w:r>
        <w:rPr>
          <w:spacing w:val="-17"/>
          <w:sz w:val="22"/>
          <w:szCs w:val="22"/>
        </w:rPr>
        <w:t xml:space="preserve"> </w:t>
      </w:r>
      <w:r>
        <w:rPr>
          <w:sz w:val="22"/>
          <w:szCs w:val="22"/>
        </w:rPr>
        <w:t>timeframes.</w:t>
      </w:r>
    </w:p>
    <w:p w14:paraId="5AC58943" w14:textId="77777777" w:rsidR="006A0C3C" w:rsidRDefault="006A0C3C">
      <w:pPr>
        <w:pStyle w:val="BodyText"/>
        <w:kinsoku w:val="0"/>
        <w:overflowPunct w:val="0"/>
        <w:spacing w:before="9"/>
        <w:rPr>
          <w:sz w:val="21"/>
          <w:szCs w:val="21"/>
        </w:rPr>
      </w:pPr>
    </w:p>
    <w:p w14:paraId="672FB398" w14:textId="77777777" w:rsidR="006A0C3C" w:rsidRDefault="007B59B4">
      <w:pPr>
        <w:pStyle w:val="BodyText"/>
        <w:kinsoku w:val="0"/>
        <w:overflowPunct w:val="0"/>
        <w:ind w:left="213" w:right="566"/>
        <w:jc w:val="both"/>
      </w:pPr>
      <w:r>
        <w:t>For customer dissatisfaction relating to company policies, regulatory standards, or legislation, we will explain the reasons why we were unable to meet the customer’s request and provide alternative solutions. But a complaint case will not be</w:t>
      </w:r>
      <w:r>
        <w:rPr>
          <w:spacing w:val="-25"/>
        </w:rPr>
        <w:t xml:space="preserve"> </w:t>
      </w:r>
      <w:r>
        <w:t>raised.</w:t>
      </w:r>
    </w:p>
    <w:p w14:paraId="2C09A968" w14:textId="77777777" w:rsidR="006A0C3C" w:rsidRDefault="006A0C3C">
      <w:pPr>
        <w:pStyle w:val="BodyText"/>
        <w:kinsoku w:val="0"/>
        <w:overflowPunct w:val="0"/>
        <w:ind w:left="213" w:right="566"/>
        <w:jc w:val="both"/>
        <w:sectPr w:rsidR="006A0C3C">
          <w:pgSz w:w="11910" w:h="16840"/>
          <w:pgMar w:top="1160" w:right="840" w:bottom="960" w:left="920" w:header="0" w:footer="769" w:gutter="0"/>
          <w:cols w:space="720"/>
          <w:noEndnote/>
        </w:sectPr>
      </w:pPr>
    </w:p>
    <w:p w14:paraId="09B4D6CC" w14:textId="77777777" w:rsidR="006A0C3C" w:rsidRDefault="007B59B4">
      <w:pPr>
        <w:pStyle w:val="Heading1"/>
        <w:numPr>
          <w:ilvl w:val="0"/>
          <w:numId w:val="6"/>
        </w:numPr>
        <w:tabs>
          <w:tab w:val="left" w:pos="574"/>
        </w:tabs>
        <w:kinsoku w:val="0"/>
        <w:overflowPunct w:val="0"/>
        <w:spacing w:before="87"/>
        <w:ind w:left="573" w:hanging="361"/>
      </w:pPr>
      <w:r>
        <w:rPr>
          <w:noProof/>
        </w:rPr>
        <w:lastRenderedPageBreak/>
        <mc:AlternateContent>
          <mc:Choice Requires="wpg">
            <w:drawing>
              <wp:anchor distT="0" distB="0" distL="114300" distR="114300" simplePos="0" relativeHeight="251662336" behindDoc="0" locked="0" layoutInCell="0" allowOverlap="1" wp14:anchorId="58B0E7C0" wp14:editId="15B7A112">
                <wp:simplePos x="0" y="0"/>
                <wp:positionH relativeFrom="page">
                  <wp:posOffset>4000500</wp:posOffset>
                </wp:positionH>
                <wp:positionV relativeFrom="page">
                  <wp:posOffset>6915785</wp:posOffset>
                </wp:positionV>
                <wp:extent cx="295275" cy="189865"/>
                <wp:effectExtent l="0" t="0" r="0" b="0"/>
                <wp:wrapNone/>
                <wp:docPr id="73973754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189865"/>
                          <a:chOff x="6300" y="10891"/>
                          <a:chExt cx="465" cy="299"/>
                        </a:xfrm>
                      </wpg:grpSpPr>
                      <wps:wsp>
                        <wps:cNvPr id="1830034910" name="Freeform 20"/>
                        <wps:cNvSpPr>
                          <a:spLocks/>
                        </wps:cNvSpPr>
                        <wps:spPr bwMode="auto">
                          <a:xfrm>
                            <a:off x="6300" y="10891"/>
                            <a:ext cx="465" cy="299"/>
                          </a:xfrm>
                          <a:custGeom>
                            <a:avLst/>
                            <a:gdLst>
                              <a:gd name="T0" fmla="*/ 94 w 465"/>
                              <a:gd name="T1" fmla="*/ 154 h 299"/>
                              <a:gd name="T2" fmla="*/ 89 w 465"/>
                              <a:gd name="T3" fmla="*/ 155 h 299"/>
                              <a:gd name="T4" fmla="*/ 0 w 465"/>
                              <a:gd name="T5" fmla="*/ 283 h 299"/>
                              <a:gd name="T6" fmla="*/ 155 w 465"/>
                              <a:gd name="T7" fmla="*/ 298 h 299"/>
                              <a:gd name="T8" fmla="*/ 158 w 465"/>
                              <a:gd name="T9" fmla="*/ 295 h 299"/>
                              <a:gd name="T10" fmla="*/ 159 w 465"/>
                              <a:gd name="T11" fmla="*/ 287 h 299"/>
                              <a:gd name="T12" fmla="*/ 156 w 465"/>
                              <a:gd name="T13" fmla="*/ 283 h 299"/>
                              <a:gd name="T14" fmla="*/ 16 w 465"/>
                              <a:gd name="T15" fmla="*/ 283 h 299"/>
                              <a:gd name="T16" fmla="*/ 10 w 465"/>
                              <a:gd name="T17" fmla="*/ 270 h 299"/>
                              <a:gd name="T18" fmla="*/ 35 w 465"/>
                              <a:gd name="T19" fmla="*/ 258 h 299"/>
                              <a:gd name="T20" fmla="*/ 101 w 465"/>
                              <a:gd name="T21" fmla="*/ 164 h 299"/>
                              <a:gd name="T22" fmla="*/ 100 w 465"/>
                              <a:gd name="T23" fmla="*/ 159 h 299"/>
                              <a:gd name="T24" fmla="*/ 94 w 465"/>
                              <a:gd name="T25" fmla="*/ 154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5" h="299">
                                <a:moveTo>
                                  <a:pt x="94" y="154"/>
                                </a:moveTo>
                                <a:lnTo>
                                  <a:pt x="89" y="155"/>
                                </a:lnTo>
                                <a:lnTo>
                                  <a:pt x="0" y="283"/>
                                </a:lnTo>
                                <a:lnTo>
                                  <a:pt x="155" y="298"/>
                                </a:lnTo>
                                <a:lnTo>
                                  <a:pt x="158" y="295"/>
                                </a:lnTo>
                                <a:lnTo>
                                  <a:pt x="159" y="287"/>
                                </a:lnTo>
                                <a:lnTo>
                                  <a:pt x="156" y="283"/>
                                </a:lnTo>
                                <a:lnTo>
                                  <a:pt x="16" y="283"/>
                                </a:lnTo>
                                <a:lnTo>
                                  <a:pt x="10" y="270"/>
                                </a:lnTo>
                                <a:lnTo>
                                  <a:pt x="35" y="258"/>
                                </a:lnTo>
                                <a:lnTo>
                                  <a:pt x="101" y="164"/>
                                </a:lnTo>
                                <a:lnTo>
                                  <a:pt x="100" y="159"/>
                                </a:lnTo>
                                <a:lnTo>
                                  <a:pt x="94" y="154"/>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5519174" name="Freeform 21"/>
                        <wps:cNvSpPr>
                          <a:spLocks/>
                        </wps:cNvSpPr>
                        <wps:spPr bwMode="auto">
                          <a:xfrm>
                            <a:off x="6300" y="10891"/>
                            <a:ext cx="465" cy="299"/>
                          </a:xfrm>
                          <a:custGeom>
                            <a:avLst/>
                            <a:gdLst>
                              <a:gd name="T0" fmla="*/ 35 w 465"/>
                              <a:gd name="T1" fmla="*/ 258 h 299"/>
                              <a:gd name="T2" fmla="*/ 10 w 465"/>
                              <a:gd name="T3" fmla="*/ 270 h 299"/>
                              <a:gd name="T4" fmla="*/ 16 w 465"/>
                              <a:gd name="T5" fmla="*/ 283 h 299"/>
                              <a:gd name="T6" fmla="*/ 21 w 465"/>
                              <a:gd name="T7" fmla="*/ 281 h 299"/>
                              <a:gd name="T8" fmla="*/ 19 w 465"/>
                              <a:gd name="T9" fmla="*/ 281 h 299"/>
                              <a:gd name="T10" fmla="*/ 14 w 465"/>
                              <a:gd name="T11" fmla="*/ 269 h 299"/>
                              <a:gd name="T12" fmla="*/ 27 w 465"/>
                              <a:gd name="T13" fmla="*/ 269 h 299"/>
                              <a:gd name="T14" fmla="*/ 35 w 465"/>
                              <a:gd name="T15" fmla="*/ 258 h 29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5" h="299">
                                <a:moveTo>
                                  <a:pt x="35" y="258"/>
                                </a:moveTo>
                                <a:lnTo>
                                  <a:pt x="10" y="270"/>
                                </a:lnTo>
                                <a:lnTo>
                                  <a:pt x="16" y="283"/>
                                </a:lnTo>
                                <a:lnTo>
                                  <a:pt x="21" y="281"/>
                                </a:lnTo>
                                <a:lnTo>
                                  <a:pt x="19" y="281"/>
                                </a:lnTo>
                                <a:lnTo>
                                  <a:pt x="14" y="269"/>
                                </a:lnTo>
                                <a:lnTo>
                                  <a:pt x="27" y="269"/>
                                </a:lnTo>
                                <a:lnTo>
                                  <a:pt x="35" y="258"/>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1892455" name="Freeform 22"/>
                        <wps:cNvSpPr>
                          <a:spLocks/>
                        </wps:cNvSpPr>
                        <wps:spPr bwMode="auto">
                          <a:xfrm>
                            <a:off x="6300" y="10891"/>
                            <a:ext cx="465" cy="299"/>
                          </a:xfrm>
                          <a:custGeom>
                            <a:avLst/>
                            <a:gdLst>
                              <a:gd name="T0" fmla="*/ 41 w 465"/>
                              <a:gd name="T1" fmla="*/ 272 h 299"/>
                              <a:gd name="T2" fmla="*/ 16 w 465"/>
                              <a:gd name="T3" fmla="*/ 283 h 299"/>
                              <a:gd name="T4" fmla="*/ 156 w 465"/>
                              <a:gd name="T5" fmla="*/ 283 h 299"/>
                              <a:gd name="T6" fmla="*/ 156 w 465"/>
                              <a:gd name="T7" fmla="*/ 283 h 299"/>
                              <a:gd name="T8" fmla="*/ 41 w 465"/>
                              <a:gd name="T9" fmla="*/ 272 h 299"/>
                            </a:gdLst>
                            <a:ahLst/>
                            <a:cxnLst>
                              <a:cxn ang="0">
                                <a:pos x="T0" y="T1"/>
                              </a:cxn>
                              <a:cxn ang="0">
                                <a:pos x="T2" y="T3"/>
                              </a:cxn>
                              <a:cxn ang="0">
                                <a:pos x="T4" y="T5"/>
                              </a:cxn>
                              <a:cxn ang="0">
                                <a:pos x="T6" y="T7"/>
                              </a:cxn>
                              <a:cxn ang="0">
                                <a:pos x="T8" y="T9"/>
                              </a:cxn>
                            </a:cxnLst>
                            <a:rect l="0" t="0" r="r" b="b"/>
                            <a:pathLst>
                              <a:path w="465" h="299">
                                <a:moveTo>
                                  <a:pt x="41" y="272"/>
                                </a:moveTo>
                                <a:lnTo>
                                  <a:pt x="16" y="283"/>
                                </a:lnTo>
                                <a:lnTo>
                                  <a:pt x="156" y="283"/>
                                </a:lnTo>
                                <a:lnTo>
                                  <a:pt x="156" y="283"/>
                                </a:lnTo>
                                <a:lnTo>
                                  <a:pt x="41" y="272"/>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270958" name="Freeform 23"/>
                        <wps:cNvSpPr>
                          <a:spLocks/>
                        </wps:cNvSpPr>
                        <wps:spPr bwMode="auto">
                          <a:xfrm>
                            <a:off x="6300" y="10891"/>
                            <a:ext cx="465" cy="299"/>
                          </a:xfrm>
                          <a:custGeom>
                            <a:avLst/>
                            <a:gdLst>
                              <a:gd name="T0" fmla="*/ 14 w 465"/>
                              <a:gd name="T1" fmla="*/ 269 h 299"/>
                              <a:gd name="T2" fmla="*/ 19 w 465"/>
                              <a:gd name="T3" fmla="*/ 281 h 299"/>
                              <a:gd name="T4" fmla="*/ 27 w 465"/>
                              <a:gd name="T5" fmla="*/ 270 h 299"/>
                              <a:gd name="T6" fmla="*/ 14 w 465"/>
                              <a:gd name="T7" fmla="*/ 269 h 299"/>
                            </a:gdLst>
                            <a:ahLst/>
                            <a:cxnLst>
                              <a:cxn ang="0">
                                <a:pos x="T0" y="T1"/>
                              </a:cxn>
                              <a:cxn ang="0">
                                <a:pos x="T2" y="T3"/>
                              </a:cxn>
                              <a:cxn ang="0">
                                <a:pos x="T4" y="T5"/>
                              </a:cxn>
                              <a:cxn ang="0">
                                <a:pos x="T6" y="T7"/>
                              </a:cxn>
                            </a:cxnLst>
                            <a:rect l="0" t="0" r="r" b="b"/>
                            <a:pathLst>
                              <a:path w="465" h="299">
                                <a:moveTo>
                                  <a:pt x="14" y="269"/>
                                </a:moveTo>
                                <a:lnTo>
                                  <a:pt x="19" y="281"/>
                                </a:lnTo>
                                <a:lnTo>
                                  <a:pt x="27" y="270"/>
                                </a:lnTo>
                                <a:lnTo>
                                  <a:pt x="14" y="269"/>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0217124" name="Freeform 24"/>
                        <wps:cNvSpPr>
                          <a:spLocks/>
                        </wps:cNvSpPr>
                        <wps:spPr bwMode="auto">
                          <a:xfrm>
                            <a:off x="6300" y="10891"/>
                            <a:ext cx="465" cy="299"/>
                          </a:xfrm>
                          <a:custGeom>
                            <a:avLst/>
                            <a:gdLst>
                              <a:gd name="T0" fmla="*/ 27 w 465"/>
                              <a:gd name="T1" fmla="*/ 270 h 299"/>
                              <a:gd name="T2" fmla="*/ 19 w 465"/>
                              <a:gd name="T3" fmla="*/ 281 h 299"/>
                              <a:gd name="T4" fmla="*/ 21 w 465"/>
                              <a:gd name="T5" fmla="*/ 281 h 299"/>
                              <a:gd name="T6" fmla="*/ 41 w 465"/>
                              <a:gd name="T7" fmla="*/ 272 h 299"/>
                              <a:gd name="T8" fmla="*/ 27 w 465"/>
                              <a:gd name="T9" fmla="*/ 270 h 299"/>
                            </a:gdLst>
                            <a:ahLst/>
                            <a:cxnLst>
                              <a:cxn ang="0">
                                <a:pos x="T0" y="T1"/>
                              </a:cxn>
                              <a:cxn ang="0">
                                <a:pos x="T2" y="T3"/>
                              </a:cxn>
                              <a:cxn ang="0">
                                <a:pos x="T4" y="T5"/>
                              </a:cxn>
                              <a:cxn ang="0">
                                <a:pos x="T6" y="T7"/>
                              </a:cxn>
                              <a:cxn ang="0">
                                <a:pos x="T8" y="T9"/>
                              </a:cxn>
                            </a:cxnLst>
                            <a:rect l="0" t="0" r="r" b="b"/>
                            <a:pathLst>
                              <a:path w="465" h="299">
                                <a:moveTo>
                                  <a:pt x="27" y="270"/>
                                </a:moveTo>
                                <a:lnTo>
                                  <a:pt x="19" y="281"/>
                                </a:lnTo>
                                <a:lnTo>
                                  <a:pt x="21" y="281"/>
                                </a:lnTo>
                                <a:lnTo>
                                  <a:pt x="41" y="272"/>
                                </a:lnTo>
                                <a:lnTo>
                                  <a:pt x="27" y="27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195997" name="Freeform 25"/>
                        <wps:cNvSpPr>
                          <a:spLocks/>
                        </wps:cNvSpPr>
                        <wps:spPr bwMode="auto">
                          <a:xfrm>
                            <a:off x="6300" y="10891"/>
                            <a:ext cx="465" cy="299"/>
                          </a:xfrm>
                          <a:custGeom>
                            <a:avLst/>
                            <a:gdLst>
                              <a:gd name="T0" fmla="*/ 455 w 465"/>
                              <a:gd name="T1" fmla="*/ 0 h 299"/>
                              <a:gd name="T2" fmla="*/ 402 w 465"/>
                              <a:gd name="T3" fmla="*/ 40 h 299"/>
                              <a:gd name="T4" fmla="*/ 347 w 465"/>
                              <a:gd name="T5" fmla="*/ 79 h 299"/>
                              <a:gd name="T6" fmla="*/ 291 w 465"/>
                              <a:gd name="T7" fmla="*/ 117 h 299"/>
                              <a:gd name="T8" fmla="*/ 235 w 465"/>
                              <a:gd name="T9" fmla="*/ 152 h 299"/>
                              <a:gd name="T10" fmla="*/ 176 w 465"/>
                              <a:gd name="T11" fmla="*/ 186 h 299"/>
                              <a:gd name="T12" fmla="*/ 117 w 465"/>
                              <a:gd name="T13" fmla="*/ 218 h 299"/>
                              <a:gd name="T14" fmla="*/ 57 w 465"/>
                              <a:gd name="T15" fmla="*/ 248 h 299"/>
                              <a:gd name="T16" fmla="*/ 35 w 465"/>
                              <a:gd name="T17" fmla="*/ 258 h 299"/>
                              <a:gd name="T18" fmla="*/ 27 w 465"/>
                              <a:gd name="T19" fmla="*/ 270 h 299"/>
                              <a:gd name="T20" fmla="*/ 41 w 465"/>
                              <a:gd name="T21" fmla="*/ 272 h 299"/>
                              <a:gd name="T22" fmla="*/ 64 w 465"/>
                              <a:gd name="T23" fmla="*/ 261 h 299"/>
                              <a:gd name="T24" fmla="*/ 125 w 465"/>
                              <a:gd name="T25" fmla="*/ 231 h 299"/>
                              <a:gd name="T26" fmla="*/ 184 w 465"/>
                              <a:gd name="T27" fmla="*/ 199 h 299"/>
                              <a:gd name="T28" fmla="*/ 242 w 465"/>
                              <a:gd name="T29" fmla="*/ 165 h 299"/>
                              <a:gd name="T30" fmla="*/ 300 w 465"/>
                              <a:gd name="T31" fmla="*/ 129 h 299"/>
                              <a:gd name="T32" fmla="*/ 356 w 465"/>
                              <a:gd name="T33" fmla="*/ 92 h 299"/>
                              <a:gd name="T34" fmla="*/ 411 w 465"/>
                              <a:gd name="T35" fmla="*/ 52 h 299"/>
                              <a:gd name="T36" fmla="*/ 464 w 465"/>
                              <a:gd name="T37" fmla="*/ 11 h 299"/>
                              <a:gd name="T38" fmla="*/ 455 w 465"/>
                              <a:gd name="T39" fmla="*/ 0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65" h="299">
                                <a:moveTo>
                                  <a:pt x="455" y="0"/>
                                </a:moveTo>
                                <a:lnTo>
                                  <a:pt x="402" y="40"/>
                                </a:lnTo>
                                <a:lnTo>
                                  <a:pt x="347" y="79"/>
                                </a:lnTo>
                                <a:lnTo>
                                  <a:pt x="291" y="117"/>
                                </a:lnTo>
                                <a:lnTo>
                                  <a:pt x="235" y="152"/>
                                </a:lnTo>
                                <a:lnTo>
                                  <a:pt x="176" y="186"/>
                                </a:lnTo>
                                <a:lnTo>
                                  <a:pt x="117" y="218"/>
                                </a:lnTo>
                                <a:lnTo>
                                  <a:pt x="57" y="248"/>
                                </a:lnTo>
                                <a:lnTo>
                                  <a:pt x="35" y="258"/>
                                </a:lnTo>
                                <a:lnTo>
                                  <a:pt x="27" y="270"/>
                                </a:lnTo>
                                <a:lnTo>
                                  <a:pt x="41" y="272"/>
                                </a:lnTo>
                                <a:lnTo>
                                  <a:pt x="64" y="261"/>
                                </a:lnTo>
                                <a:lnTo>
                                  <a:pt x="125" y="231"/>
                                </a:lnTo>
                                <a:lnTo>
                                  <a:pt x="184" y="199"/>
                                </a:lnTo>
                                <a:lnTo>
                                  <a:pt x="242" y="165"/>
                                </a:lnTo>
                                <a:lnTo>
                                  <a:pt x="300" y="129"/>
                                </a:lnTo>
                                <a:lnTo>
                                  <a:pt x="356" y="92"/>
                                </a:lnTo>
                                <a:lnTo>
                                  <a:pt x="411" y="52"/>
                                </a:lnTo>
                                <a:lnTo>
                                  <a:pt x="464" y="11"/>
                                </a:lnTo>
                                <a:lnTo>
                                  <a:pt x="45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0624492" name="Freeform 26"/>
                        <wps:cNvSpPr>
                          <a:spLocks/>
                        </wps:cNvSpPr>
                        <wps:spPr bwMode="auto">
                          <a:xfrm>
                            <a:off x="6300" y="10891"/>
                            <a:ext cx="465" cy="299"/>
                          </a:xfrm>
                          <a:custGeom>
                            <a:avLst/>
                            <a:gdLst>
                              <a:gd name="T0" fmla="*/ 27 w 465"/>
                              <a:gd name="T1" fmla="*/ 269 h 299"/>
                              <a:gd name="T2" fmla="*/ 14 w 465"/>
                              <a:gd name="T3" fmla="*/ 269 h 299"/>
                              <a:gd name="T4" fmla="*/ 27 w 465"/>
                              <a:gd name="T5" fmla="*/ 270 h 299"/>
                              <a:gd name="T6" fmla="*/ 27 w 465"/>
                              <a:gd name="T7" fmla="*/ 269 h 299"/>
                            </a:gdLst>
                            <a:ahLst/>
                            <a:cxnLst>
                              <a:cxn ang="0">
                                <a:pos x="T0" y="T1"/>
                              </a:cxn>
                              <a:cxn ang="0">
                                <a:pos x="T2" y="T3"/>
                              </a:cxn>
                              <a:cxn ang="0">
                                <a:pos x="T4" y="T5"/>
                              </a:cxn>
                              <a:cxn ang="0">
                                <a:pos x="T6" y="T7"/>
                              </a:cxn>
                            </a:cxnLst>
                            <a:rect l="0" t="0" r="r" b="b"/>
                            <a:pathLst>
                              <a:path w="465" h="299">
                                <a:moveTo>
                                  <a:pt x="27" y="269"/>
                                </a:moveTo>
                                <a:lnTo>
                                  <a:pt x="14" y="269"/>
                                </a:lnTo>
                                <a:lnTo>
                                  <a:pt x="27" y="270"/>
                                </a:lnTo>
                                <a:lnTo>
                                  <a:pt x="27" y="269"/>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D1826" id="Group 19" o:spid="_x0000_s1026" style="position:absolute;margin-left:315pt;margin-top:544.55pt;width:23.25pt;height:14.95pt;z-index:251662336;mso-position-horizontal-relative:page;mso-position-vertical-relative:page" coordorigin="6300,10891" coordsize="46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" o:allowincell="f">
                <v:shape id="Freeform 20" o:spid="_x0000_s1027" style="position:absolute;left:6300;top:10891;width:465;height:299;visibility:visible;mso-wrap-style:square;v-text-anchor:top" coordsize="46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" path="m94,154r-5,1l,283r155,15l158,295r1,-8l156,283r-140,l10,270,35,258r66,-94l100,159r-6,-5xe" fillcolor="#4f81bc" stroked="f">
                  <v:path arrowok="t" o:connecttype="custom" o:connectlocs="94,154;89,155;0,283;155,298;158,295;159,287;156,283;16,283;10,270;35,258;101,164;100,159;94,154" o:connectangles="0,0,0,0,0,0,0,0,0,0,0,0,0"/>
                </v:shape>
                <v:shape id="Freeform 21" o:spid="_x0000_s1028" style="position:absolute;left:6300;top:10891;width:465;height:299;visibility:visible;mso-wrap-style:square;v-text-anchor:top" coordsize="46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" path="m35,258l10,270r6,13l21,281r-2,l14,269r13,l35,258xe" fillcolor="#4f81bc" stroked="f">
                  <v:path arrowok="t" o:connecttype="custom" o:connectlocs="35,258;10,270;16,283;21,281;19,281;14,269;27,269;35,258" o:connectangles="0,0,0,0,0,0,0,0"/>
                </v:shape>
                <v:shape id="Freeform 22" o:spid="_x0000_s1029" style="position:absolute;left:6300;top:10891;width:465;height:299;visibility:visible;mso-wrap-style:square;v-text-anchor:top" coordsize="46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" path="m41,272l16,283r140,l156,283,41,272xe" fillcolor="#4f81bc" stroked="f">
                  <v:path arrowok="t" o:connecttype="custom" o:connectlocs="41,272;16,283;156,283;156,283;41,272" o:connectangles="0,0,0,0,0"/>
                </v:shape>
                <v:shape id="Freeform 23" o:spid="_x0000_s1030" style="position:absolute;left:6300;top:10891;width:465;height:299;visibility:visible;mso-wrap-style:square;v-text-anchor:top" coordsize="46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" path="m14,269r5,12l27,270,14,269xe" fillcolor="#4f81bc" stroked="f">
                  <v:path arrowok="t" o:connecttype="custom" o:connectlocs="14,269;19,281;27,270;14,269" o:connectangles="0,0,0,0"/>
                </v:shape>
                <v:shape id="Freeform 24" o:spid="_x0000_s1031" style="position:absolute;left:6300;top:10891;width:465;height:299;visibility:visible;mso-wrap-style:square;v-text-anchor:top" coordsize="46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" path="m27,270r-8,11l21,281r20,-9l27,270xe" fillcolor="#4f81bc" stroked="f">
                  <v:path arrowok="t" o:connecttype="custom" o:connectlocs="27,270;19,281;21,281;41,272;27,270" o:connectangles="0,0,0,0,0"/>
                </v:shape>
                <v:shape id="Freeform 25" o:spid="_x0000_s1032" style="position:absolute;left:6300;top:10891;width:465;height:299;visibility:visible;mso-wrap-style:square;v-text-anchor:top" coordsize="46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" path="m455,l402,40,347,79r-56,38l235,152r-59,34l117,218,57,248,35,258r-8,12l41,272,64,261r61,-30l184,199r58,-34l300,129,356,92,411,52,464,11,455,xe" fillcolor="#4f81bc" stroked="f">
                  <v:path arrowok="t" o:connecttype="custom" o:connectlocs="455,0;402,40;347,79;291,117;235,152;176,186;117,218;57,248;35,258;27,270;41,272;64,261;125,231;184,199;242,165;300,129;356,92;411,52;464,11;455,0" o:connectangles="0,0,0,0,0,0,0,0,0,0,0,0,0,0,0,0,0,0,0,0"/>
                </v:shape>
                <v:shape id="Freeform 26" o:spid="_x0000_s1033" style="position:absolute;left:6300;top:10891;width:465;height:299;visibility:visible;mso-wrap-style:square;v-text-anchor:top" coordsize="46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" path="m27,269r-13,l27,270r,-1xe" fillcolor="#4f81bc" stroked="f">
                  <v:path arrowok="t" o:connecttype="custom" o:connectlocs="27,269;14,269;27,270;27,269" o:connectangles="0,0,0,0"/>
                </v:shape>
                <w10:wrap anchorx="page" anchory="page"/>
              </v:group>
            </w:pict>
          </mc:Fallback>
        </mc:AlternateContent>
      </w:r>
      <w:r>
        <w:rPr>
          <w:noProof/>
        </w:rPr>
        <mc:AlternateContent>
          <mc:Choice Requires="wpg">
            <w:drawing>
              <wp:anchor distT="0" distB="0" distL="114300" distR="114300" simplePos="0" relativeHeight="251663360" behindDoc="0" locked="0" layoutInCell="0" allowOverlap="1" wp14:anchorId="40AAEDBB" wp14:editId="786EEFA1">
                <wp:simplePos x="0" y="0"/>
                <wp:positionH relativeFrom="page">
                  <wp:posOffset>2491105</wp:posOffset>
                </wp:positionH>
                <wp:positionV relativeFrom="page">
                  <wp:posOffset>6911340</wp:posOffset>
                </wp:positionV>
                <wp:extent cx="390525" cy="196215"/>
                <wp:effectExtent l="0" t="0" r="0" b="0"/>
                <wp:wrapNone/>
                <wp:docPr id="36405206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 cy="196215"/>
                          <a:chOff x="3923" y="10884"/>
                          <a:chExt cx="615" cy="309"/>
                        </a:xfrm>
                      </wpg:grpSpPr>
                      <wps:wsp>
                        <wps:cNvPr id="178759940" name="Freeform 28"/>
                        <wps:cNvSpPr>
                          <a:spLocks/>
                        </wps:cNvSpPr>
                        <wps:spPr bwMode="auto">
                          <a:xfrm>
                            <a:off x="3923" y="10884"/>
                            <a:ext cx="615" cy="309"/>
                          </a:xfrm>
                          <a:custGeom>
                            <a:avLst/>
                            <a:gdLst>
                              <a:gd name="T0" fmla="*/ 24 w 615"/>
                              <a:gd name="T1" fmla="*/ 16 h 309"/>
                              <a:gd name="T2" fmla="*/ 30 w 615"/>
                              <a:gd name="T3" fmla="*/ 30 h 309"/>
                              <a:gd name="T4" fmla="*/ 66 w 615"/>
                              <a:gd name="T5" fmla="*/ 54 h 309"/>
                              <a:gd name="T6" fmla="*/ 139 w 615"/>
                              <a:gd name="T7" fmla="*/ 100 h 309"/>
                              <a:gd name="T8" fmla="*/ 214 w 615"/>
                              <a:gd name="T9" fmla="*/ 142 h 309"/>
                              <a:gd name="T10" fmla="*/ 290 w 615"/>
                              <a:gd name="T11" fmla="*/ 182 h 309"/>
                              <a:gd name="T12" fmla="*/ 368 w 615"/>
                              <a:gd name="T13" fmla="*/ 218 h 309"/>
                              <a:gd name="T14" fmla="*/ 448 w 615"/>
                              <a:gd name="T15" fmla="*/ 252 h 309"/>
                              <a:gd name="T16" fmla="*/ 528 w 615"/>
                              <a:gd name="T17" fmla="*/ 282 h 309"/>
                              <a:gd name="T18" fmla="*/ 610 w 615"/>
                              <a:gd name="T19" fmla="*/ 308 h 309"/>
                              <a:gd name="T20" fmla="*/ 614 w 615"/>
                              <a:gd name="T21" fmla="*/ 294 h 309"/>
                              <a:gd name="T22" fmla="*/ 533 w 615"/>
                              <a:gd name="T23" fmla="*/ 267 h 309"/>
                              <a:gd name="T24" fmla="*/ 453 w 615"/>
                              <a:gd name="T25" fmla="*/ 238 h 309"/>
                              <a:gd name="T26" fmla="*/ 374 w 615"/>
                              <a:gd name="T27" fmla="*/ 204 h 309"/>
                              <a:gd name="T28" fmla="*/ 297 w 615"/>
                              <a:gd name="T29" fmla="*/ 168 h 309"/>
                              <a:gd name="T30" fmla="*/ 221 w 615"/>
                              <a:gd name="T31" fmla="*/ 129 h 309"/>
                              <a:gd name="T32" fmla="*/ 147 w 615"/>
                              <a:gd name="T33" fmla="*/ 87 h 309"/>
                              <a:gd name="T34" fmla="*/ 74 w 615"/>
                              <a:gd name="T35" fmla="*/ 42 h 309"/>
                              <a:gd name="T36" fmla="*/ 39 w 615"/>
                              <a:gd name="T37" fmla="*/ 17 h 309"/>
                              <a:gd name="T38" fmla="*/ 24 w 615"/>
                              <a:gd name="T39" fmla="*/ 16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5" h="309">
                                <a:moveTo>
                                  <a:pt x="24" y="16"/>
                                </a:moveTo>
                                <a:lnTo>
                                  <a:pt x="30" y="30"/>
                                </a:lnTo>
                                <a:lnTo>
                                  <a:pt x="66" y="54"/>
                                </a:lnTo>
                                <a:lnTo>
                                  <a:pt x="139" y="100"/>
                                </a:lnTo>
                                <a:lnTo>
                                  <a:pt x="214" y="142"/>
                                </a:lnTo>
                                <a:lnTo>
                                  <a:pt x="290" y="182"/>
                                </a:lnTo>
                                <a:lnTo>
                                  <a:pt x="368" y="218"/>
                                </a:lnTo>
                                <a:lnTo>
                                  <a:pt x="448" y="252"/>
                                </a:lnTo>
                                <a:lnTo>
                                  <a:pt x="528" y="282"/>
                                </a:lnTo>
                                <a:lnTo>
                                  <a:pt x="610" y="308"/>
                                </a:lnTo>
                                <a:lnTo>
                                  <a:pt x="614" y="294"/>
                                </a:lnTo>
                                <a:lnTo>
                                  <a:pt x="533" y="267"/>
                                </a:lnTo>
                                <a:lnTo>
                                  <a:pt x="453" y="238"/>
                                </a:lnTo>
                                <a:lnTo>
                                  <a:pt x="374" y="204"/>
                                </a:lnTo>
                                <a:lnTo>
                                  <a:pt x="297" y="168"/>
                                </a:lnTo>
                                <a:lnTo>
                                  <a:pt x="221" y="129"/>
                                </a:lnTo>
                                <a:lnTo>
                                  <a:pt x="147" y="87"/>
                                </a:lnTo>
                                <a:lnTo>
                                  <a:pt x="74" y="42"/>
                                </a:lnTo>
                                <a:lnTo>
                                  <a:pt x="39" y="17"/>
                                </a:lnTo>
                                <a:lnTo>
                                  <a:pt x="24" y="16"/>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428707" name="Freeform 29"/>
                        <wps:cNvSpPr>
                          <a:spLocks/>
                        </wps:cNvSpPr>
                        <wps:spPr bwMode="auto">
                          <a:xfrm>
                            <a:off x="3923" y="10884"/>
                            <a:ext cx="615" cy="309"/>
                          </a:xfrm>
                          <a:custGeom>
                            <a:avLst/>
                            <a:gdLst>
                              <a:gd name="T0" fmla="*/ 0 w 615"/>
                              <a:gd name="T1" fmla="*/ 0 h 309"/>
                              <a:gd name="T2" fmla="*/ 66 w 615"/>
                              <a:gd name="T3" fmla="*/ 140 h 309"/>
                              <a:gd name="T4" fmla="*/ 71 w 615"/>
                              <a:gd name="T5" fmla="*/ 142 h 309"/>
                              <a:gd name="T6" fmla="*/ 75 w 615"/>
                              <a:gd name="T7" fmla="*/ 140 h 309"/>
                              <a:gd name="T8" fmla="*/ 78 w 615"/>
                              <a:gd name="T9" fmla="*/ 138 h 309"/>
                              <a:gd name="T10" fmla="*/ 80 w 615"/>
                              <a:gd name="T11" fmla="*/ 134 h 309"/>
                              <a:gd name="T12" fmla="*/ 78 w 615"/>
                              <a:gd name="T13" fmla="*/ 130 h 309"/>
                              <a:gd name="T14" fmla="*/ 30 w 615"/>
                              <a:gd name="T15" fmla="*/ 30 h 309"/>
                              <a:gd name="T16" fmla="*/ 8 w 615"/>
                              <a:gd name="T17" fmla="*/ 14 h 309"/>
                              <a:gd name="T18" fmla="*/ 16 w 615"/>
                              <a:gd name="T19" fmla="*/ 2 h 309"/>
                              <a:gd name="T20" fmla="*/ 31 w 615"/>
                              <a:gd name="T21" fmla="*/ 2 h 309"/>
                              <a:gd name="T22" fmla="*/ 0 w 615"/>
                              <a:gd name="T23" fmla="*/ 0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15" h="309">
                                <a:moveTo>
                                  <a:pt x="0" y="0"/>
                                </a:moveTo>
                                <a:lnTo>
                                  <a:pt x="66" y="140"/>
                                </a:lnTo>
                                <a:lnTo>
                                  <a:pt x="71" y="142"/>
                                </a:lnTo>
                                <a:lnTo>
                                  <a:pt x="75" y="140"/>
                                </a:lnTo>
                                <a:lnTo>
                                  <a:pt x="78" y="138"/>
                                </a:lnTo>
                                <a:lnTo>
                                  <a:pt x="80" y="134"/>
                                </a:lnTo>
                                <a:lnTo>
                                  <a:pt x="78" y="130"/>
                                </a:lnTo>
                                <a:lnTo>
                                  <a:pt x="30" y="30"/>
                                </a:lnTo>
                                <a:lnTo>
                                  <a:pt x="8" y="14"/>
                                </a:lnTo>
                                <a:lnTo>
                                  <a:pt x="16" y="2"/>
                                </a:lnTo>
                                <a:lnTo>
                                  <a:pt x="31" y="2"/>
                                </a:lnTo>
                                <a:lnTo>
                                  <a:pt x="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583507" name="Freeform 30"/>
                        <wps:cNvSpPr>
                          <a:spLocks/>
                        </wps:cNvSpPr>
                        <wps:spPr bwMode="auto">
                          <a:xfrm>
                            <a:off x="3923" y="10884"/>
                            <a:ext cx="615" cy="309"/>
                          </a:xfrm>
                          <a:custGeom>
                            <a:avLst/>
                            <a:gdLst>
                              <a:gd name="T0" fmla="*/ 16 w 615"/>
                              <a:gd name="T1" fmla="*/ 2 h 309"/>
                              <a:gd name="T2" fmla="*/ 8 w 615"/>
                              <a:gd name="T3" fmla="*/ 14 h 309"/>
                              <a:gd name="T4" fmla="*/ 30 w 615"/>
                              <a:gd name="T5" fmla="*/ 30 h 309"/>
                              <a:gd name="T6" fmla="*/ 24 w 615"/>
                              <a:gd name="T7" fmla="*/ 16 h 309"/>
                              <a:gd name="T8" fmla="*/ 11 w 615"/>
                              <a:gd name="T9" fmla="*/ 15 h 309"/>
                              <a:gd name="T10" fmla="*/ 18 w 615"/>
                              <a:gd name="T11" fmla="*/ 5 h 309"/>
                              <a:gd name="T12" fmla="*/ 20 w 615"/>
                              <a:gd name="T13" fmla="*/ 5 h 309"/>
                              <a:gd name="T14" fmla="*/ 16 w 615"/>
                              <a:gd name="T15" fmla="*/ 2 h 30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5" h="309">
                                <a:moveTo>
                                  <a:pt x="16" y="2"/>
                                </a:moveTo>
                                <a:lnTo>
                                  <a:pt x="8" y="14"/>
                                </a:lnTo>
                                <a:lnTo>
                                  <a:pt x="30" y="30"/>
                                </a:lnTo>
                                <a:lnTo>
                                  <a:pt x="24" y="16"/>
                                </a:lnTo>
                                <a:lnTo>
                                  <a:pt x="11" y="15"/>
                                </a:lnTo>
                                <a:lnTo>
                                  <a:pt x="18" y="5"/>
                                </a:lnTo>
                                <a:lnTo>
                                  <a:pt x="20" y="5"/>
                                </a:lnTo>
                                <a:lnTo>
                                  <a:pt x="16" y="2"/>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996266" name="Freeform 31"/>
                        <wps:cNvSpPr>
                          <a:spLocks/>
                        </wps:cNvSpPr>
                        <wps:spPr bwMode="auto">
                          <a:xfrm>
                            <a:off x="3923" y="10884"/>
                            <a:ext cx="615" cy="309"/>
                          </a:xfrm>
                          <a:custGeom>
                            <a:avLst/>
                            <a:gdLst>
                              <a:gd name="T0" fmla="*/ 31 w 615"/>
                              <a:gd name="T1" fmla="*/ 2 h 309"/>
                              <a:gd name="T2" fmla="*/ 16 w 615"/>
                              <a:gd name="T3" fmla="*/ 2 h 309"/>
                              <a:gd name="T4" fmla="*/ 39 w 615"/>
                              <a:gd name="T5" fmla="*/ 17 h 309"/>
                              <a:gd name="T6" fmla="*/ 150 w 615"/>
                              <a:gd name="T7" fmla="*/ 25 h 309"/>
                              <a:gd name="T8" fmla="*/ 154 w 615"/>
                              <a:gd name="T9" fmla="*/ 25 h 309"/>
                              <a:gd name="T10" fmla="*/ 158 w 615"/>
                              <a:gd name="T11" fmla="*/ 22 h 309"/>
                              <a:gd name="T12" fmla="*/ 158 w 615"/>
                              <a:gd name="T13" fmla="*/ 18 h 309"/>
                              <a:gd name="T14" fmla="*/ 158 w 615"/>
                              <a:gd name="T15" fmla="*/ 14 h 309"/>
                              <a:gd name="T16" fmla="*/ 155 w 615"/>
                              <a:gd name="T17" fmla="*/ 10 h 309"/>
                              <a:gd name="T18" fmla="*/ 151 w 615"/>
                              <a:gd name="T19" fmla="*/ 10 h 309"/>
                              <a:gd name="T20" fmla="*/ 31 w 615"/>
                              <a:gd name="T21" fmla="*/ 2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5" h="309">
                                <a:moveTo>
                                  <a:pt x="31" y="2"/>
                                </a:moveTo>
                                <a:lnTo>
                                  <a:pt x="16" y="2"/>
                                </a:lnTo>
                                <a:lnTo>
                                  <a:pt x="39" y="17"/>
                                </a:lnTo>
                                <a:lnTo>
                                  <a:pt x="150" y="25"/>
                                </a:lnTo>
                                <a:lnTo>
                                  <a:pt x="154" y="25"/>
                                </a:lnTo>
                                <a:lnTo>
                                  <a:pt x="158" y="22"/>
                                </a:lnTo>
                                <a:lnTo>
                                  <a:pt x="158" y="18"/>
                                </a:lnTo>
                                <a:lnTo>
                                  <a:pt x="158" y="14"/>
                                </a:lnTo>
                                <a:lnTo>
                                  <a:pt x="155" y="10"/>
                                </a:lnTo>
                                <a:lnTo>
                                  <a:pt x="151" y="10"/>
                                </a:lnTo>
                                <a:lnTo>
                                  <a:pt x="31" y="2"/>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288996" name="Freeform 32"/>
                        <wps:cNvSpPr>
                          <a:spLocks/>
                        </wps:cNvSpPr>
                        <wps:spPr bwMode="auto">
                          <a:xfrm>
                            <a:off x="3923" y="10884"/>
                            <a:ext cx="615" cy="309"/>
                          </a:xfrm>
                          <a:custGeom>
                            <a:avLst/>
                            <a:gdLst>
                              <a:gd name="T0" fmla="*/ 20 w 615"/>
                              <a:gd name="T1" fmla="*/ 5 h 309"/>
                              <a:gd name="T2" fmla="*/ 18 w 615"/>
                              <a:gd name="T3" fmla="*/ 5 h 309"/>
                              <a:gd name="T4" fmla="*/ 24 w 615"/>
                              <a:gd name="T5" fmla="*/ 16 h 309"/>
                              <a:gd name="T6" fmla="*/ 39 w 615"/>
                              <a:gd name="T7" fmla="*/ 17 h 309"/>
                              <a:gd name="T8" fmla="*/ 20 w 615"/>
                              <a:gd name="T9" fmla="*/ 5 h 309"/>
                            </a:gdLst>
                            <a:ahLst/>
                            <a:cxnLst>
                              <a:cxn ang="0">
                                <a:pos x="T0" y="T1"/>
                              </a:cxn>
                              <a:cxn ang="0">
                                <a:pos x="T2" y="T3"/>
                              </a:cxn>
                              <a:cxn ang="0">
                                <a:pos x="T4" y="T5"/>
                              </a:cxn>
                              <a:cxn ang="0">
                                <a:pos x="T6" y="T7"/>
                              </a:cxn>
                              <a:cxn ang="0">
                                <a:pos x="T8" y="T9"/>
                              </a:cxn>
                            </a:cxnLst>
                            <a:rect l="0" t="0" r="r" b="b"/>
                            <a:pathLst>
                              <a:path w="615" h="309">
                                <a:moveTo>
                                  <a:pt x="20" y="5"/>
                                </a:moveTo>
                                <a:lnTo>
                                  <a:pt x="18" y="5"/>
                                </a:lnTo>
                                <a:lnTo>
                                  <a:pt x="24" y="16"/>
                                </a:lnTo>
                                <a:lnTo>
                                  <a:pt x="39" y="17"/>
                                </a:lnTo>
                                <a:lnTo>
                                  <a:pt x="20" y="5"/>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01751" name="Freeform 33"/>
                        <wps:cNvSpPr>
                          <a:spLocks/>
                        </wps:cNvSpPr>
                        <wps:spPr bwMode="auto">
                          <a:xfrm>
                            <a:off x="3923" y="10884"/>
                            <a:ext cx="615" cy="309"/>
                          </a:xfrm>
                          <a:custGeom>
                            <a:avLst/>
                            <a:gdLst>
                              <a:gd name="T0" fmla="*/ 18 w 615"/>
                              <a:gd name="T1" fmla="*/ 5 h 309"/>
                              <a:gd name="T2" fmla="*/ 11 w 615"/>
                              <a:gd name="T3" fmla="*/ 15 h 309"/>
                              <a:gd name="T4" fmla="*/ 24 w 615"/>
                              <a:gd name="T5" fmla="*/ 16 h 309"/>
                              <a:gd name="T6" fmla="*/ 18 w 615"/>
                              <a:gd name="T7" fmla="*/ 5 h 309"/>
                            </a:gdLst>
                            <a:ahLst/>
                            <a:cxnLst>
                              <a:cxn ang="0">
                                <a:pos x="T0" y="T1"/>
                              </a:cxn>
                              <a:cxn ang="0">
                                <a:pos x="T2" y="T3"/>
                              </a:cxn>
                              <a:cxn ang="0">
                                <a:pos x="T4" y="T5"/>
                              </a:cxn>
                              <a:cxn ang="0">
                                <a:pos x="T6" y="T7"/>
                              </a:cxn>
                            </a:cxnLst>
                            <a:rect l="0" t="0" r="r" b="b"/>
                            <a:pathLst>
                              <a:path w="615" h="309">
                                <a:moveTo>
                                  <a:pt x="18" y="5"/>
                                </a:moveTo>
                                <a:lnTo>
                                  <a:pt x="11" y="15"/>
                                </a:lnTo>
                                <a:lnTo>
                                  <a:pt x="24" y="16"/>
                                </a:lnTo>
                                <a:lnTo>
                                  <a:pt x="18" y="5"/>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5ADE8" id="Group 27" o:spid="_x0000_s1026" style="position:absolute;margin-left:196.15pt;margin-top:544.2pt;width:30.75pt;height:15.45pt;z-index:251663360;mso-position-horizontal-relative:page;mso-position-vertical-relative:page" coordorigin="3923,10884" coordsize="615,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" o:allowincell="f">
                <v:shape id="Freeform 28" o:spid="_x0000_s1027" style="position:absolute;left:3923;top:10884;width:615;height:309;visibility:visible;mso-wrap-style:square;v-text-anchor:top" coordsize="615,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" path="m24,16r6,14l66,54r73,46l214,142r76,40l368,218r80,34l528,282r82,26l614,294,533,267,453,238,374,204,297,168,221,129,147,87,74,42,39,17,24,16xe" fillcolor="#4f81bc" stroked="f">
                  <v:path arrowok="t" o:connecttype="custom" o:connectlocs="24,16;30,30;66,54;139,100;214,142;290,182;368,218;448,252;528,282;610,308;614,294;533,267;453,238;374,204;297,168;221,129;147,87;74,42;39,17;24,16" o:connectangles="0,0,0,0,0,0,0,0,0,0,0,0,0,0,0,0,0,0,0,0"/>
                </v:shape>
                <v:shape id="Freeform 29" o:spid="_x0000_s1028" style="position:absolute;left:3923;top:10884;width:615;height:309;visibility:visible;mso-wrap-style:square;v-text-anchor:top" coordsize="615,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" path="m,l66,140r5,2l75,140r3,-2l80,134r-2,-4l30,30,8,14,16,2r15,l,xe" fillcolor="#4f81bc" stroked="f">
                  <v:path arrowok="t" o:connecttype="custom" o:connectlocs="0,0;66,140;71,142;75,140;78,138;80,134;78,130;30,30;8,14;16,2;31,2;0,0" o:connectangles="0,0,0,0,0,0,0,0,0,0,0,0"/>
                </v:shape>
                <v:shape id="Freeform 30" o:spid="_x0000_s1029" style="position:absolute;left:3923;top:10884;width:615;height:309;visibility:visible;mso-wrap-style:square;v-text-anchor:top" coordsize="615,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" path="m16,2l8,14,30,30,24,16,11,15,18,5r2,l16,2xe" fillcolor="#4f81bc" stroked="f">
                  <v:path arrowok="t" o:connecttype="custom" o:connectlocs="16,2;8,14;30,30;24,16;11,15;18,5;20,5;16,2" o:connectangles="0,0,0,0,0,0,0,0"/>
                </v:shape>
                <v:shape id="Freeform 31" o:spid="_x0000_s1030" style="position:absolute;left:3923;top:10884;width:615;height:309;visibility:visible;mso-wrap-style:square;v-text-anchor:top" coordsize="615,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" path="m31,2l16,2,39,17r111,8l154,25r4,-3l158,18r,-4l155,10r-4,l31,2xe" fillcolor="#4f81bc" stroked="f">
                  <v:path arrowok="t" o:connecttype="custom" o:connectlocs="31,2;16,2;39,17;150,25;154,25;158,22;158,18;158,14;155,10;151,10;31,2" o:connectangles="0,0,0,0,0,0,0,0,0,0,0"/>
                </v:shape>
                <v:shape id="Freeform 32" o:spid="_x0000_s1031" style="position:absolute;left:3923;top:10884;width:615;height:309;visibility:visible;mso-wrap-style:square;v-text-anchor:top" coordsize="615,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" path="m20,5r-2,l24,16r15,1l20,5xe" fillcolor="#4f81bc" stroked="f">
                  <v:path arrowok="t" o:connecttype="custom" o:connectlocs="20,5;18,5;24,16;39,17;20,5" o:connectangles="0,0,0,0,0"/>
                </v:shape>
                <v:shape id="Freeform 33" o:spid="_x0000_s1032" style="position:absolute;left:3923;top:10884;width:615;height:309;visibility:visible;mso-wrap-style:square;v-text-anchor:top" coordsize="615,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" path="m18,5l11,15r13,1l18,5xe" fillcolor="#4f81bc" stroked="f">
                  <v:path arrowok="t" o:connecttype="custom" o:connectlocs="18,5;11,15;24,16;18,5" o:connectangles="0,0,0,0"/>
                </v:shape>
                <w10:wrap anchorx="page" anchory="page"/>
              </v:group>
            </w:pict>
          </mc:Fallback>
        </mc:AlternateContent>
      </w:r>
      <w:bookmarkStart w:id="6" w:name="_bookmark6"/>
      <w:bookmarkEnd w:id="6"/>
      <w:r>
        <w:t>COMPLAINTS</w:t>
      </w:r>
      <w:r>
        <w:rPr>
          <w:spacing w:val="-7"/>
        </w:rPr>
        <w:t xml:space="preserve"> </w:t>
      </w:r>
      <w:r>
        <w:t>OVERVIEW</w:t>
      </w:r>
    </w:p>
    <w:p w14:paraId="79A105AE" w14:textId="77777777" w:rsidR="006A0C3C" w:rsidRDefault="006A0C3C">
      <w:pPr>
        <w:pStyle w:val="BodyText"/>
        <w:kinsoku w:val="0"/>
        <w:overflowPunct w:val="0"/>
        <w:spacing w:before="6"/>
        <w:rPr>
          <w:b/>
          <w:bCs/>
          <w:sz w:val="21"/>
          <w:szCs w:val="21"/>
        </w:rPr>
      </w:pPr>
    </w:p>
    <w:p w14:paraId="3163DF8B" w14:textId="77777777" w:rsidR="006A0C3C" w:rsidRDefault="007B59B4">
      <w:pPr>
        <w:pStyle w:val="BodyText"/>
        <w:kinsoku w:val="0"/>
        <w:overflowPunct w:val="0"/>
        <w:ind w:left="213" w:right="751"/>
      </w:pPr>
      <w:r>
        <w:t>If a customer has a complaint, we will try to put it right as soon as we know about it. We will assess the problem and if due to its complexity we are unable to put it right at the first point of contact, then a complaint case will be raised and the matter investigated by the service</w:t>
      </w:r>
      <w:r>
        <w:rPr>
          <w:spacing w:val="-11"/>
        </w:rPr>
        <w:t xml:space="preserve"> </w:t>
      </w:r>
      <w:r>
        <w:t>area.</w:t>
      </w:r>
    </w:p>
    <w:p w14:paraId="5F83B0BC" w14:textId="77777777" w:rsidR="006A0C3C" w:rsidRDefault="007B59B4">
      <w:pPr>
        <w:pStyle w:val="BodyText"/>
        <w:kinsoku w:val="0"/>
        <w:overflowPunct w:val="0"/>
        <w:spacing w:before="1" w:line="266" w:lineRule="exact"/>
        <w:ind w:left="213"/>
      </w:pPr>
      <w:r>
        <w:t>Examples of complaints that would result in an investigation</w:t>
      </w:r>
      <w:r>
        <w:rPr>
          <w:spacing w:val="-21"/>
        </w:rPr>
        <w:t xml:space="preserve"> </w:t>
      </w:r>
      <w:r>
        <w:t>include:</w:t>
      </w:r>
    </w:p>
    <w:p w14:paraId="5A2002F3" w14:textId="77777777" w:rsidR="006A0C3C" w:rsidRDefault="007B59B4">
      <w:pPr>
        <w:pStyle w:val="ListParagraph"/>
        <w:numPr>
          <w:ilvl w:val="0"/>
          <w:numId w:val="4"/>
        </w:numPr>
        <w:tabs>
          <w:tab w:val="left" w:pos="934"/>
        </w:tabs>
        <w:kinsoku w:val="0"/>
        <w:overflowPunct w:val="0"/>
        <w:ind w:right="1697"/>
        <w:rPr>
          <w:sz w:val="22"/>
          <w:szCs w:val="22"/>
        </w:rPr>
      </w:pPr>
      <w:r>
        <w:rPr>
          <w:sz w:val="22"/>
          <w:szCs w:val="22"/>
        </w:rPr>
        <w:t>Failure to follow our companies own policies, procedures, or service standards</w:t>
      </w:r>
    </w:p>
    <w:p w14:paraId="191DF846" w14:textId="77777777" w:rsidR="006A0C3C" w:rsidRDefault="007B59B4">
      <w:pPr>
        <w:pStyle w:val="ListParagraph"/>
        <w:numPr>
          <w:ilvl w:val="0"/>
          <w:numId w:val="4"/>
        </w:numPr>
        <w:tabs>
          <w:tab w:val="left" w:pos="934"/>
        </w:tabs>
        <w:kinsoku w:val="0"/>
        <w:overflowPunct w:val="0"/>
        <w:spacing w:line="269" w:lineRule="exact"/>
        <w:ind w:hanging="361"/>
        <w:rPr>
          <w:sz w:val="22"/>
          <w:szCs w:val="22"/>
        </w:rPr>
      </w:pPr>
      <w:r>
        <w:rPr>
          <w:sz w:val="22"/>
          <w:szCs w:val="22"/>
        </w:rPr>
        <w:t>Failure to provide the right care and</w:t>
      </w:r>
      <w:r>
        <w:rPr>
          <w:spacing w:val="-20"/>
          <w:sz w:val="22"/>
          <w:szCs w:val="22"/>
        </w:rPr>
        <w:t xml:space="preserve"> </w:t>
      </w:r>
      <w:r>
        <w:rPr>
          <w:sz w:val="22"/>
          <w:szCs w:val="22"/>
        </w:rPr>
        <w:t>support</w:t>
      </w:r>
    </w:p>
    <w:p w14:paraId="2DCA60A9" w14:textId="77777777" w:rsidR="006A0C3C" w:rsidRDefault="007B59B4">
      <w:pPr>
        <w:pStyle w:val="ListParagraph"/>
        <w:numPr>
          <w:ilvl w:val="0"/>
          <w:numId w:val="4"/>
        </w:numPr>
        <w:tabs>
          <w:tab w:val="left" w:pos="934"/>
        </w:tabs>
        <w:kinsoku w:val="0"/>
        <w:overflowPunct w:val="0"/>
        <w:spacing w:line="267" w:lineRule="exact"/>
        <w:ind w:hanging="361"/>
        <w:rPr>
          <w:sz w:val="22"/>
          <w:szCs w:val="22"/>
        </w:rPr>
      </w:pPr>
      <w:r>
        <w:rPr>
          <w:sz w:val="22"/>
          <w:szCs w:val="22"/>
        </w:rPr>
        <w:t>Any examples of malice, bias, inequality, or</w:t>
      </w:r>
      <w:r>
        <w:rPr>
          <w:spacing w:val="-22"/>
          <w:sz w:val="22"/>
          <w:szCs w:val="22"/>
        </w:rPr>
        <w:t xml:space="preserve"> </w:t>
      </w:r>
      <w:r>
        <w:rPr>
          <w:sz w:val="22"/>
          <w:szCs w:val="22"/>
        </w:rPr>
        <w:t>discrimination</w:t>
      </w:r>
    </w:p>
    <w:p w14:paraId="47EAF4F5" w14:textId="77777777" w:rsidR="006A0C3C" w:rsidRDefault="007B59B4">
      <w:pPr>
        <w:pStyle w:val="ListParagraph"/>
        <w:numPr>
          <w:ilvl w:val="0"/>
          <w:numId w:val="4"/>
        </w:numPr>
        <w:tabs>
          <w:tab w:val="left" w:pos="934"/>
        </w:tabs>
        <w:kinsoku w:val="0"/>
        <w:overflowPunct w:val="0"/>
        <w:spacing w:line="266" w:lineRule="exact"/>
        <w:ind w:hanging="361"/>
        <w:rPr>
          <w:sz w:val="22"/>
          <w:szCs w:val="22"/>
        </w:rPr>
      </w:pPr>
      <w:r>
        <w:rPr>
          <w:sz w:val="22"/>
          <w:szCs w:val="22"/>
        </w:rPr>
        <w:t>Unhelpful staff</w:t>
      </w:r>
      <w:r>
        <w:rPr>
          <w:spacing w:val="-6"/>
          <w:sz w:val="22"/>
          <w:szCs w:val="22"/>
        </w:rPr>
        <w:t xml:space="preserve"> </w:t>
      </w:r>
      <w:r>
        <w:rPr>
          <w:sz w:val="22"/>
          <w:szCs w:val="22"/>
        </w:rPr>
        <w:t>attitude</w:t>
      </w:r>
    </w:p>
    <w:p w14:paraId="1BC4325F" w14:textId="77777777" w:rsidR="006A0C3C" w:rsidRDefault="007B59B4">
      <w:pPr>
        <w:pStyle w:val="ListParagraph"/>
        <w:numPr>
          <w:ilvl w:val="0"/>
          <w:numId w:val="4"/>
        </w:numPr>
        <w:tabs>
          <w:tab w:val="left" w:pos="934"/>
        </w:tabs>
        <w:kinsoku w:val="0"/>
        <w:overflowPunct w:val="0"/>
        <w:spacing w:line="269" w:lineRule="exact"/>
        <w:ind w:hanging="361"/>
        <w:rPr>
          <w:sz w:val="22"/>
          <w:szCs w:val="22"/>
        </w:rPr>
      </w:pPr>
      <w:r>
        <w:rPr>
          <w:sz w:val="22"/>
          <w:szCs w:val="22"/>
        </w:rPr>
        <w:t>Delay or neglect to administrative or other</w:t>
      </w:r>
      <w:r>
        <w:rPr>
          <w:spacing w:val="-16"/>
          <w:sz w:val="22"/>
          <w:szCs w:val="22"/>
        </w:rPr>
        <w:t xml:space="preserve"> </w:t>
      </w:r>
      <w:r>
        <w:rPr>
          <w:sz w:val="22"/>
          <w:szCs w:val="22"/>
        </w:rPr>
        <w:t>processes</w:t>
      </w:r>
    </w:p>
    <w:p w14:paraId="50CD3868" w14:textId="77777777" w:rsidR="006A0C3C" w:rsidRDefault="007B59B4">
      <w:pPr>
        <w:pStyle w:val="ListParagraph"/>
        <w:numPr>
          <w:ilvl w:val="0"/>
          <w:numId w:val="4"/>
        </w:numPr>
        <w:tabs>
          <w:tab w:val="left" w:pos="934"/>
        </w:tabs>
        <w:kinsoku w:val="0"/>
        <w:overflowPunct w:val="0"/>
        <w:spacing w:line="266" w:lineRule="exact"/>
        <w:ind w:hanging="361"/>
        <w:rPr>
          <w:sz w:val="22"/>
          <w:szCs w:val="22"/>
        </w:rPr>
      </w:pPr>
      <w:r>
        <w:rPr>
          <w:sz w:val="22"/>
          <w:szCs w:val="22"/>
        </w:rPr>
        <w:t>Failure to consider all relevant information before reaching a</w:t>
      </w:r>
      <w:r>
        <w:rPr>
          <w:spacing w:val="-18"/>
          <w:sz w:val="22"/>
          <w:szCs w:val="22"/>
        </w:rPr>
        <w:t xml:space="preserve"> </w:t>
      </w:r>
      <w:r>
        <w:rPr>
          <w:sz w:val="22"/>
          <w:szCs w:val="22"/>
        </w:rPr>
        <w:t>decision</w:t>
      </w:r>
    </w:p>
    <w:p w14:paraId="6BF9DC13" w14:textId="77777777" w:rsidR="006A0C3C" w:rsidRDefault="007B59B4">
      <w:pPr>
        <w:pStyle w:val="ListParagraph"/>
        <w:numPr>
          <w:ilvl w:val="0"/>
          <w:numId w:val="4"/>
        </w:numPr>
        <w:tabs>
          <w:tab w:val="left" w:pos="934"/>
        </w:tabs>
        <w:kinsoku w:val="0"/>
        <w:overflowPunct w:val="0"/>
        <w:spacing w:line="266" w:lineRule="exact"/>
        <w:ind w:hanging="361"/>
        <w:rPr>
          <w:sz w:val="22"/>
          <w:szCs w:val="22"/>
        </w:rPr>
      </w:pPr>
      <w:r>
        <w:rPr>
          <w:sz w:val="22"/>
          <w:szCs w:val="22"/>
        </w:rPr>
        <w:t>Failure to fulfill any contractual</w:t>
      </w:r>
      <w:r>
        <w:rPr>
          <w:spacing w:val="-16"/>
          <w:sz w:val="22"/>
          <w:szCs w:val="22"/>
        </w:rPr>
        <w:t xml:space="preserve"> </w:t>
      </w:r>
      <w:r>
        <w:rPr>
          <w:sz w:val="22"/>
          <w:szCs w:val="22"/>
        </w:rPr>
        <w:t>responsibilities</w:t>
      </w:r>
    </w:p>
    <w:p w14:paraId="6B7CAD20" w14:textId="77777777" w:rsidR="006A0C3C" w:rsidRDefault="007B59B4">
      <w:pPr>
        <w:pStyle w:val="ListParagraph"/>
        <w:numPr>
          <w:ilvl w:val="0"/>
          <w:numId w:val="4"/>
        </w:numPr>
        <w:tabs>
          <w:tab w:val="left" w:pos="934"/>
        </w:tabs>
        <w:kinsoku w:val="0"/>
        <w:overflowPunct w:val="0"/>
        <w:spacing w:line="269" w:lineRule="exact"/>
        <w:ind w:hanging="361"/>
        <w:rPr>
          <w:sz w:val="22"/>
          <w:szCs w:val="22"/>
        </w:rPr>
      </w:pPr>
      <w:r>
        <w:rPr>
          <w:sz w:val="22"/>
          <w:szCs w:val="22"/>
        </w:rPr>
        <w:t>Any health and safety</w:t>
      </w:r>
      <w:r>
        <w:rPr>
          <w:spacing w:val="-8"/>
          <w:sz w:val="22"/>
          <w:szCs w:val="22"/>
        </w:rPr>
        <w:t xml:space="preserve"> </w:t>
      </w:r>
      <w:r>
        <w:rPr>
          <w:sz w:val="22"/>
          <w:szCs w:val="22"/>
        </w:rPr>
        <w:t>matters</w:t>
      </w:r>
    </w:p>
    <w:p w14:paraId="290A97F1" w14:textId="77777777" w:rsidR="006A0C3C" w:rsidRDefault="006A0C3C">
      <w:pPr>
        <w:pStyle w:val="BodyText"/>
        <w:kinsoku w:val="0"/>
        <w:overflowPunct w:val="0"/>
        <w:spacing w:before="8"/>
        <w:rPr>
          <w:sz w:val="21"/>
          <w:szCs w:val="21"/>
        </w:rPr>
      </w:pPr>
    </w:p>
    <w:p w14:paraId="1673C102" w14:textId="77777777" w:rsidR="006A0C3C" w:rsidRDefault="007B59B4">
      <w:pPr>
        <w:pStyle w:val="BodyText"/>
        <w:kinsoku w:val="0"/>
        <w:overflowPunct w:val="0"/>
        <w:ind w:left="213"/>
      </w:pPr>
      <w:r>
        <w:t>We aim to provide a perfect complaint</w:t>
      </w:r>
      <w:r>
        <w:rPr>
          <w:spacing w:val="-15"/>
        </w:rPr>
        <w:t xml:space="preserve"> </w:t>
      </w:r>
      <w:r>
        <w:t>experience:</w:t>
      </w:r>
    </w:p>
    <w:p w14:paraId="71C03600" w14:textId="77777777" w:rsidR="006A0C3C" w:rsidRDefault="007B59B4">
      <w:pPr>
        <w:pStyle w:val="BodyText"/>
        <w:kinsoku w:val="0"/>
        <w:overflowPunct w:val="0"/>
        <w:spacing w:before="3"/>
        <w:rPr>
          <w:sz w:val="20"/>
          <w:szCs w:val="20"/>
        </w:rPr>
      </w:pPr>
      <w:r>
        <w:rPr>
          <w:noProof/>
        </w:rPr>
        <mc:AlternateContent>
          <mc:Choice Requires="wpg">
            <w:drawing>
              <wp:anchor distT="0" distB="0" distL="0" distR="0" simplePos="0" relativeHeight="251654144" behindDoc="0" locked="0" layoutInCell="0" allowOverlap="1" wp14:anchorId="52EBE561" wp14:editId="3ECB97AD">
                <wp:simplePos x="0" y="0"/>
                <wp:positionH relativeFrom="page">
                  <wp:posOffset>2596515</wp:posOffset>
                </wp:positionH>
                <wp:positionV relativeFrom="paragraph">
                  <wp:posOffset>588645</wp:posOffset>
                </wp:positionV>
                <wp:extent cx="309880" cy="203200"/>
                <wp:effectExtent l="0" t="0" r="0" b="0"/>
                <wp:wrapTopAndBottom/>
                <wp:docPr id="16538359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203200"/>
                          <a:chOff x="4089" y="927"/>
                          <a:chExt cx="488" cy="320"/>
                        </a:xfrm>
                      </wpg:grpSpPr>
                      <wps:wsp>
                        <wps:cNvPr id="746401247" name="Freeform 35"/>
                        <wps:cNvSpPr>
                          <a:spLocks/>
                        </wps:cNvSpPr>
                        <wps:spPr bwMode="auto">
                          <a:xfrm>
                            <a:off x="4089" y="927"/>
                            <a:ext cx="488" cy="320"/>
                          </a:xfrm>
                          <a:custGeom>
                            <a:avLst/>
                            <a:gdLst>
                              <a:gd name="T0" fmla="*/ 446 w 488"/>
                              <a:gd name="T1" fmla="*/ 25 h 320"/>
                              <a:gd name="T2" fmla="*/ 420 w 488"/>
                              <a:gd name="T3" fmla="*/ 37 h 320"/>
                              <a:gd name="T4" fmla="*/ 356 w 488"/>
                              <a:gd name="T5" fmla="*/ 70 h 320"/>
                              <a:gd name="T6" fmla="*/ 293 w 488"/>
                              <a:gd name="T7" fmla="*/ 104 h 320"/>
                              <a:gd name="T8" fmla="*/ 232 w 488"/>
                              <a:gd name="T9" fmla="*/ 141 h 320"/>
                              <a:gd name="T10" fmla="*/ 172 w 488"/>
                              <a:gd name="T11" fmla="*/ 180 h 320"/>
                              <a:gd name="T12" fmla="*/ 113 w 488"/>
                              <a:gd name="T13" fmla="*/ 220 h 320"/>
                              <a:gd name="T14" fmla="*/ 55 w 488"/>
                              <a:gd name="T15" fmla="*/ 263 h 320"/>
                              <a:gd name="T16" fmla="*/ 0 w 488"/>
                              <a:gd name="T17" fmla="*/ 307 h 320"/>
                              <a:gd name="T18" fmla="*/ 9 w 488"/>
                              <a:gd name="T19" fmla="*/ 319 h 320"/>
                              <a:gd name="T20" fmla="*/ 65 w 488"/>
                              <a:gd name="T21" fmla="*/ 275 h 320"/>
                              <a:gd name="T22" fmla="*/ 122 w 488"/>
                              <a:gd name="T23" fmla="*/ 232 h 320"/>
                              <a:gd name="T24" fmla="*/ 180 w 488"/>
                              <a:gd name="T25" fmla="*/ 192 h 320"/>
                              <a:gd name="T26" fmla="*/ 240 w 488"/>
                              <a:gd name="T27" fmla="*/ 153 h 320"/>
                              <a:gd name="T28" fmla="*/ 301 w 488"/>
                              <a:gd name="T29" fmla="*/ 117 h 320"/>
                              <a:gd name="T30" fmla="*/ 363 w 488"/>
                              <a:gd name="T31" fmla="*/ 83 h 320"/>
                              <a:gd name="T32" fmla="*/ 426 w 488"/>
                              <a:gd name="T33" fmla="*/ 51 h 320"/>
                              <a:gd name="T34" fmla="*/ 452 w 488"/>
                              <a:gd name="T35" fmla="*/ 38 h 320"/>
                              <a:gd name="T36" fmla="*/ 461 w 488"/>
                              <a:gd name="T37" fmla="*/ 26 h 320"/>
                              <a:gd name="T38" fmla="*/ 446 w 488"/>
                              <a:gd name="T39" fmla="*/ 25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88" h="320">
                                <a:moveTo>
                                  <a:pt x="446" y="25"/>
                                </a:moveTo>
                                <a:lnTo>
                                  <a:pt x="420" y="37"/>
                                </a:lnTo>
                                <a:lnTo>
                                  <a:pt x="356" y="70"/>
                                </a:lnTo>
                                <a:lnTo>
                                  <a:pt x="293" y="104"/>
                                </a:lnTo>
                                <a:lnTo>
                                  <a:pt x="232" y="141"/>
                                </a:lnTo>
                                <a:lnTo>
                                  <a:pt x="172" y="180"/>
                                </a:lnTo>
                                <a:lnTo>
                                  <a:pt x="113" y="220"/>
                                </a:lnTo>
                                <a:lnTo>
                                  <a:pt x="55" y="263"/>
                                </a:lnTo>
                                <a:lnTo>
                                  <a:pt x="0" y="307"/>
                                </a:lnTo>
                                <a:lnTo>
                                  <a:pt x="9" y="319"/>
                                </a:lnTo>
                                <a:lnTo>
                                  <a:pt x="65" y="275"/>
                                </a:lnTo>
                                <a:lnTo>
                                  <a:pt x="122" y="232"/>
                                </a:lnTo>
                                <a:lnTo>
                                  <a:pt x="180" y="192"/>
                                </a:lnTo>
                                <a:lnTo>
                                  <a:pt x="240" y="153"/>
                                </a:lnTo>
                                <a:lnTo>
                                  <a:pt x="301" y="117"/>
                                </a:lnTo>
                                <a:lnTo>
                                  <a:pt x="363" y="83"/>
                                </a:lnTo>
                                <a:lnTo>
                                  <a:pt x="426" y="51"/>
                                </a:lnTo>
                                <a:lnTo>
                                  <a:pt x="452" y="38"/>
                                </a:lnTo>
                                <a:lnTo>
                                  <a:pt x="461" y="26"/>
                                </a:lnTo>
                                <a:lnTo>
                                  <a:pt x="446" y="25"/>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5726618" name="Freeform 36"/>
                        <wps:cNvSpPr>
                          <a:spLocks/>
                        </wps:cNvSpPr>
                        <wps:spPr bwMode="auto">
                          <a:xfrm>
                            <a:off x="4089" y="927"/>
                            <a:ext cx="488" cy="320"/>
                          </a:xfrm>
                          <a:custGeom>
                            <a:avLst/>
                            <a:gdLst>
                              <a:gd name="T0" fmla="*/ 481 w 488"/>
                              <a:gd name="T1" fmla="*/ 13 h 320"/>
                              <a:gd name="T2" fmla="*/ 471 w 488"/>
                              <a:gd name="T3" fmla="*/ 13 h 320"/>
                              <a:gd name="T4" fmla="*/ 477 w 488"/>
                              <a:gd name="T5" fmla="*/ 27 h 320"/>
                              <a:gd name="T6" fmla="*/ 452 w 488"/>
                              <a:gd name="T7" fmla="*/ 38 h 320"/>
                              <a:gd name="T8" fmla="*/ 389 w 488"/>
                              <a:gd name="T9" fmla="*/ 130 h 320"/>
                              <a:gd name="T10" fmla="*/ 386 w 488"/>
                              <a:gd name="T11" fmla="*/ 133 h 320"/>
                              <a:gd name="T12" fmla="*/ 388 w 488"/>
                              <a:gd name="T13" fmla="*/ 138 h 320"/>
                              <a:gd name="T14" fmla="*/ 391 w 488"/>
                              <a:gd name="T15" fmla="*/ 140 h 320"/>
                              <a:gd name="T16" fmla="*/ 394 w 488"/>
                              <a:gd name="T17" fmla="*/ 142 h 320"/>
                              <a:gd name="T18" fmla="*/ 399 w 488"/>
                              <a:gd name="T19" fmla="*/ 142 h 320"/>
                              <a:gd name="T20" fmla="*/ 401 w 488"/>
                              <a:gd name="T21" fmla="*/ 138 h 320"/>
                              <a:gd name="T22" fmla="*/ 488 w 488"/>
                              <a:gd name="T23" fmla="*/ 13 h 320"/>
                              <a:gd name="T24" fmla="*/ 481 w 488"/>
                              <a:gd name="T25" fmla="*/ 13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8" h="320">
                                <a:moveTo>
                                  <a:pt x="481" y="13"/>
                                </a:moveTo>
                                <a:lnTo>
                                  <a:pt x="471" y="13"/>
                                </a:lnTo>
                                <a:lnTo>
                                  <a:pt x="477" y="27"/>
                                </a:lnTo>
                                <a:lnTo>
                                  <a:pt x="452" y="38"/>
                                </a:lnTo>
                                <a:lnTo>
                                  <a:pt x="389" y="130"/>
                                </a:lnTo>
                                <a:lnTo>
                                  <a:pt x="386" y="133"/>
                                </a:lnTo>
                                <a:lnTo>
                                  <a:pt x="388" y="138"/>
                                </a:lnTo>
                                <a:lnTo>
                                  <a:pt x="391" y="140"/>
                                </a:lnTo>
                                <a:lnTo>
                                  <a:pt x="394" y="142"/>
                                </a:lnTo>
                                <a:lnTo>
                                  <a:pt x="399" y="142"/>
                                </a:lnTo>
                                <a:lnTo>
                                  <a:pt x="401" y="138"/>
                                </a:lnTo>
                                <a:lnTo>
                                  <a:pt x="488" y="13"/>
                                </a:lnTo>
                                <a:lnTo>
                                  <a:pt x="481" y="13"/>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36308" name="Freeform 37"/>
                        <wps:cNvSpPr>
                          <a:spLocks/>
                        </wps:cNvSpPr>
                        <wps:spPr bwMode="auto">
                          <a:xfrm>
                            <a:off x="4089" y="927"/>
                            <a:ext cx="488" cy="320"/>
                          </a:xfrm>
                          <a:custGeom>
                            <a:avLst/>
                            <a:gdLst>
                              <a:gd name="T0" fmla="*/ 461 w 488"/>
                              <a:gd name="T1" fmla="*/ 26 h 320"/>
                              <a:gd name="T2" fmla="*/ 452 w 488"/>
                              <a:gd name="T3" fmla="*/ 38 h 320"/>
                              <a:gd name="T4" fmla="*/ 476 w 488"/>
                              <a:gd name="T5" fmla="*/ 27 h 320"/>
                              <a:gd name="T6" fmla="*/ 473 w 488"/>
                              <a:gd name="T7" fmla="*/ 27 h 320"/>
                              <a:gd name="T8" fmla="*/ 461 w 488"/>
                              <a:gd name="T9" fmla="*/ 26 h 320"/>
                            </a:gdLst>
                            <a:ahLst/>
                            <a:cxnLst>
                              <a:cxn ang="0">
                                <a:pos x="T0" y="T1"/>
                              </a:cxn>
                              <a:cxn ang="0">
                                <a:pos x="T2" y="T3"/>
                              </a:cxn>
                              <a:cxn ang="0">
                                <a:pos x="T4" y="T5"/>
                              </a:cxn>
                              <a:cxn ang="0">
                                <a:pos x="T6" y="T7"/>
                              </a:cxn>
                              <a:cxn ang="0">
                                <a:pos x="T8" y="T9"/>
                              </a:cxn>
                            </a:cxnLst>
                            <a:rect l="0" t="0" r="r" b="b"/>
                            <a:pathLst>
                              <a:path w="488" h="320">
                                <a:moveTo>
                                  <a:pt x="461" y="26"/>
                                </a:moveTo>
                                <a:lnTo>
                                  <a:pt x="452" y="38"/>
                                </a:lnTo>
                                <a:lnTo>
                                  <a:pt x="476" y="27"/>
                                </a:lnTo>
                                <a:lnTo>
                                  <a:pt x="473" y="27"/>
                                </a:lnTo>
                                <a:lnTo>
                                  <a:pt x="461" y="26"/>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111719" name="Freeform 38"/>
                        <wps:cNvSpPr>
                          <a:spLocks/>
                        </wps:cNvSpPr>
                        <wps:spPr bwMode="auto">
                          <a:xfrm>
                            <a:off x="4089" y="927"/>
                            <a:ext cx="488" cy="320"/>
                          </a:xfrm>
                          <a:custGeom>
                            <a:avLst/>
                            <a:gdLst>
                              <a:gd name="T0" fmla="*/ 468 w 488"/>
                              <a:gd name="T1" fmla="*/ 16 h 320"/>
                              <a:gd name="T2" fmla="*/ 461 w 488"/>
                              <a:gd name="T3" fmla="*/ 26 h 320"/>
                              <a:gd name="T4" fmla="*/ 473 w 488"/>
                              <a:gd name="T5" fmla="*/ 27 h 320"/>
                              <a:gd name="T6" fmla="*/ 468 w 488"/>
                              <a:gd name="T7" fmla="*/ 16 h 320"/>
                            </a:gdLst>
                            <a:ahLst/>
                            <a:cxnLst>
                              <a:cxn ang="0">
                                <a:pos x="T0" y="T1"/>
                              </a:cxn>
                              <a:cxn ang="0">
                                <a:pos x="T2" y="T3"/>
                              </a:cxn>
                              <a:cxn ang="0">
                                <a:pos x="T4" y="T5"/>
                              </a:cxn>
                              <a:cxn ang="0">
                                <a:pos x="T6" y="T7"/>
                              </a:cxn>
                            </a:cxnLst>
                            <a:rect l="0" t="0" r="r" b="b"/>
                            <a:pathLst>
                              <a:path w="488" h="320">
                                <a:moveTo>
                                  <a:pt x="468" y="16"/>
                                </a:moveTo>
                                <a:lnTo>
                                  <a:pt x="461" y="26"/>
                                </a:lnTo>
                                <a:lnTo>
                                  <a:pt x="473" y="27"/>
                                </a:lnTo>
                                <a:lnTo>
                                  <a:pt x="468" y="16"/>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584424" name="Freeform 39"/>
                        <wps:cNvSpPr>
                          <a:spLocks/>
                        </wps:cNvSpPr>
                        <wps:spPr bwMode="auto">
                          <a:xfrm>
                            <a:off x="4089" y="927"/>
                            <a:ext cx="488" cy="320"/>
                          </a:xfrm>
                          <a:custGeom>
                            <a:avLst/>
                            <a:gdLst>
                              <a:gd name="T0" fmla="*/ 472 w 488"/>
                              <a:gd name="T1" fmla="*/ 16 h 320"/>
                              <a:gd name="T2" fmla="*/ 468 w 488"/>
                              <a:gd name="T3" fmla="*/ 16 h 320"/>
                              <a:gd name="T4" fmla="*/ 473 w 488"/>
                              <a:gd name="T5" fmla="*/ 27 h 320"/>
                              <a:gd name="T6" fmla="*/ 476 w 488"/>
                              <a:gd name="T7" fmla="*/ 27 h 320"/>
                              <a:gd name="T8" fmla="*/ 477 w 488"/>
                              <a:gd name="T9" fmla="*/ 27 h 320"/>
                              <a:gd name="T10" fmla="*/ 472 w 488"/>
                              <a:gd name="T11" fmla="*/ 16 h 320"/>
                            </a:gdLst>
                            <a:ahLst/>
                            <a:cxnLst>
                              <a:cxn ang="0">
                                <a:pos x="T0" y="T1"/>
                              </a:cxn>
                              <a:cxn ang="0">
                                <a:pos x="T2" y="T3"/>
                              </a:cxn>
                              <a:cxn ang="0">
                                <a:pos x="T4" y="T5"/>
                              </a:cxn>
                              <a:cxn ang="0">
                                <a:pos x="T6" y="T7"/>
                              </a:cxn>
                              <a:cxn ang="0">
                                <a:pos x="T8" y="T9"/>
                              </a:cxn>
                              <a:cxn ang="0">
                                <a:pos x="T10" y="T11"/>
                              </a:cxn>
                            </a:cxnLst>
                            <a:rect l="0" t="0" r="r" b="b"/>
                            <a:pathLst>
                              <a:path w="488" h="320">
                                <a:moveTo>
                                  <a:pt x="472" y="16"/>
                                </a:moveTo>
                                <a:lnTo>
                                  <a:pt x="468" y="16"/>
                                </a:lnTo>
                                <a:lnTo>
                                  <a:pt x="473" y="27"/>
                                </a:lnTo>
                                <a:lnTo>
                                  <a:pt x="476" y="27"/>
                                </a:lnTo>
                                <a:lnTo>
                                  <a:pt x="477" y="27"/>
                                </a:lnTo>
                                <a:lnTo>
                                  <a:pt x="472" y="16"/>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1678285" name="Freeform 40"/>
                        <wps:cNvSpPr>
                          <a:spLocks/>
                        </wps:cNvSpPr>
                        <wps:spPr bwMode="auto">
                          <a:xfrm>
                            <a:off x="4089" y="927"/>
                            <a:ext cx="488" cy="320"/>
                          </a:xfrm>
                          <a:custGeom>
                            <a:avLst/>
                            <a:gdLst>
                              <a:gd name="T0" fmla="*/ 471 w 488"/>
                              <a:gd name="T1" fmla="*/ 13 h 320"/>
                              <a:gd name="T2" fmla="*/ 446 w 488"/>
                              <a:gd name="T3" fmla="*/ 25 h 320"/>
                              <a:gd name="T4" fmla="*/ 461 w 488"/>
                              <a:gd name="T5" fmla="*/ 26 h 320"/>
                              <a:gd name="T6" fmla="*/ 468 w 488"/>
                              <a:gd name="T7" fmla="*/ 16 h 320"/>
                              <a:gd name="T8" fmla="*/ 472 w 488"/>
                              <a:gd name="T9" fmla="*/ 16 h 320"/>
                              <a:gd name="T10" fmla="*/ 471 w 488"/>
                              <a:gd name="T11" fmla="*/ 13 h 320"/>
                            </a:gdLst>
                            <a:ahLst/>
                            <a:cxnLst>
                              <a:cxn ang="0">
                                <a:pos x="T0" y="T1"/>
                              </a:cxn>
                              <a:cxn ang="0">
                                <a:pos x="T2" y="T3"/>
                              </a:cxn>
                              <a:cxn ang="0">
                                <a:pos x="T4" y="T5"/>
                              </a:cxn>
                              <a:cxn ang="0">
                                <a:pos x="T6" y="T7"/>
                              </a:cxn>
                              <a:cxn ang="0">
                                <a:pos x="T8" y="T9"/>
                              </a:cxn>
                              <a:cxn ang="0">
                                <a:pos x="T10" y="T11"/>
                              </a:cxn>
                            </a:cxnLst>
                            <a:rect l="0" t="0" r="r" b="b"/>
                            <a:pathLst>
                              <a:path w="488" h="320">
                                <a:moveTo>
                                  <a:pt x="471" y="13"/>
                                </a:moveTo>
                                <a:lnTo>
                                  <a:pt x="446" y="25"/>
                                </a:lnTo>
                                <a:lnTo>
                                  <a:pt x="461" y="26"/>
                                </a:lnTo>
                                <a:lnTo>
                                  <a:pt x="468" y="16"/>
                                </a:lnTo>
                                <a:lnTo>
                                  <a:pt x="472" y="16"/>
                                </a:lnTo>
                                <a:lnTo>
                                  <a:pt x="471" y="13"/>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7517163" name="Freeform 41"/>
                        <wps:cNvSpPr>
                          <a:spLocks/>
                        </wps:cNvSpPr>
                        <wps:spPr bwMode="auto">
                          <a:xfrm>
                            <a:off x="4089" y="927"/>
                            <a:ext cx="488" cy="320"/>
                          </a:xfrm>
                          <a:custGeom>
                            <a:avLst/>
                            <a:gdLst>
                              <a:gd name="T0" fmla="*/ 332 w 488"/>
                              <a:gd name="T1" fmla="*/ 0 h 320"/>
                              <a:gd name="T2" fmla="*/ 328 w 488"/>
                              <a:gd name="T3" fmla="*/ 2 h 320"/>
                              <a:gd name="T4" fmla="*/ 328 w 488"/>
                              <a:gd name="T5" fmla="*/ 7 h 320"/>
                              <a:gd name="T6" fmla="*/ 328 w 488"/>
                              <a:gd name="T7" fmla="*/ 11 h 320"/>
                              <a:gd name="T8" fmla="*/ 331 w 488"/>
                              <a:gd name="T9" fmla="*/ 14 h 320"/>
                              <a:gd name="T10" fmla="*/ 446 w 488"/>
                              <a:gd name="T11" fmla="*/ 25 h 320"/>
                              <a:gd name="T12" fmla="*/ 471 w 488"/>
                              <a:gd name="T13" fmla="*/ 13 h 320"/>
                              <a:gd name="T14" fmla="*/ 481 w 488"/>
                              <a:gd name="T15" fmla="*/ 13 h 320"/>
                              <a:gd name="T16" fmla="*/ 336 w 488"/>
                              <a:gd name="T17" fmla="*/ 0 h 320"/>
                              <a:gd name="T18" fmla="*/ 332 w 488"/>
                              <a:gd name="T19"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8" h="320">
                                <a:moveTo>
                                  <a:pt x="332" y="0"/>
                                </a:moveTo>
                                <a:lnTo>
                                  <a:pt x="328" y="2"/>
                                </a:lnTo>
                                <a:lnTo>
                                  <a:pt x="328" y="7"/>
                                </a:lnTo>
                                <a:lnTo>
                                  <a:pt x="328" y="11"/>
                                </a:lnTo>
                                <a:lnTo>
                                  <a:pt x="331" y="14"/>
                                </a:lnTo>
                                <a:lnTo>
                                  <a:pt x="446" y="25"/>
                                </a:lnTo>
                                <a:lnTo>
                                  <a:pt x="471" y="13"/>
                                </a:lnTo>
                                <a:lnTo>
                                  <a:pt x="481" y="13"/>
                                </a:lnTo>
                                <a:lnTo>
                                  <a:pt x="336" y="0"/>
                                </a:lnTo>
                                <a:lnTo>
                                  <a:pt x="33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21606" id="Group 34" o:spid="_x0000_s1026" style="position:absolute;margin-left:204.45pt;margin-top:46.35pt;width:24.4pt;height:16pt;z-index:251654144;mso-wrap-distance-left:0;mso-wrap-distance-right:0;mso-position-horizontal-relative:page" coordorigin="4089,927" coordsize="48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" o:allowincell="f">
                <v:shape id="Freeform 35" o:spid="_x0000_s1027" style="position:absolute;left:4089;top:927;width:488;height:320;visibility:visible;mso-wrap-style:square;v-text-anchor:top" coordsize="48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" path="m446,25l420,37,356,70r-63,34l232,141r-60,39l113,220,55,263,,307r9,12l65,275r57,-43l180,192r60,-39l301,117,363,83,426,51,452,38r9,-12l446,25xe" fillcolor="#4f81bc" stroked="f">
                  <v:path arrowok="t" o:connecttype="custom" o:connectlocs="446,25;420,37;356,70;293,104;232,141;172,180;113,220;55,263;0,307;9,319;65,275;122,232;180,192;240,153;301,117;363,83;426,51;452,38;461,26;446,25" o:connectangles="0,0,0,0,0,0,0,0,0,0,0,0,0,0,0,0,0,0,0,0"/>
                </v:shape>
                <v:shape id="Freeform 36" o:spid="_x0000_s1028" style="position:absolute;left:4089;top:927;width:488;height:320;visibility:visible;mso-wrap-style:square;v-text-anchor:top" coordsize="48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" path="m481,13r-10,l477,27,452,38r-63,92l386,133r2,5l391,140r3,2l399,142r2,-4l488,13r-7,xe" fillcolor="#4f81bc" stroked="f">
                  <v:path arrowok="t" o:connecttype="custom" o:connectlocs="481,13;471,13;477,27;452,38;389,130;386,133;388,138;391,140;394,142;399,142;401,138;488,13;481,13" o:connectangles="0,0,0,0,0,0,0,0,0,0,0,0,0"/>
                </v:shape>
                <v:shape id="Freeform 37" o:spid="_x0000_s1029" style="position:absolute;left:4089;top:927;width:488;height:320;visibility:visible;mso-wrap-style:square;v-text-anchor:top" coordsize="48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" path="m461,26r-9,12l476,27r-3,l461,26xe" fillcolor="#4f81bc" stroked="f">
                  <v:path arrowok="t" o:connecttype="custom" o:connectlocs="461,26;452,38;476,27;473,27;461,26" o:connectangles="0,0,0,0,0"/>
                </v:shape>
                <v:shape id="Freeform 38" o:spid="_x0000_s1030" style="position:absolute;left:4089;top:927;width:488;height:320;visibility:visible;mso-wrap-style:square;v-text-anchor:top" coordsize="48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" path="m468,16r-7,10l473,27,468,16xe" fillcolor="#4f81bc" stroked="f">
                  <v:path arrowok="t" o:connecttype="custom" o:connectlocs="468,16;461,26;473,27;468,16" o:connectangles="0,0,0,0"/>
                </v:shape>
                <v:shape id="Freeform 39" o:spid="_x0000_s1031" style="position:absolute;left:4089;top:927;width:488;height:320;visibility:visible;mso-wrap-style:square;v-text-anchor:top" coordsize="48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" path="m472,16r-4,l473,27r3,l477,27,472,16xe" fillcolor="#4f81bc" stroked="f">
                  <v:path arrowok="t" o:connecttype="custom" o:connectlocs="472,16;468,16;473,27;476,27;477,27;472,16" o:connectangles="0,0,0,0,0,0"/>
                </v:shape>
                <v:shape id="Freeform 40" o:spid="_x0000_s1032" style="position:absolute;left:4089;top:927;width:488;height:320;visibility:visible;mso-wrap-style:square;v-text-anchor:top" coordsize="48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" path="m471,13l446,25r15,1l468,16r4,l471,13xe" fillcolor="#4f81bc" stroked="f">
                  <v:path arrowok="t" o:connecttype="custom" o:connectlocs="471,13;446,25;461,26;468,16;472,16;471,13" o:connectangles="0,0,0,0,0,0"/>
                </v:shape>
                <v:shape id="Freeform 41" o:spid="_x0000_s1033" style="position:absolute;left:4089;top:927;width:488;height:320;visibility:visible;mso-wrap-style:square;v-text-anchor:top" coordsize="48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" path="m332,r-4,2l328,7r,4l331,14,446,25,471,13r10,l336,r-4,xe" fillcolor="#4f81bc" stroked="f">
                  <v:path arrowok="t" o:connecttype="custom" o:connectlocs="332,0;328,2;328,7;328,11;331,14;446,25;471,13;481,13;336,0;332,0" o:connectangles="0,0,0,0,0,0,0,0,0,0"/>
                </v:shape>
                <w10:wrap type="topAndBottom" anchorx="page"/>
              </v:group>
            </w:pict>
          </mc:Fallback>
        </mc:AlternateContent>
      </w:r>
      <w:r>
        <w:rPr>
          <w:noProof/>
        </w:rPr>
        <mc:AlternateContent>
          <mc:Choice Requires="wpg">
            <w:drawing>
              <wp:anchor distT="0" distB="0" distL="0" distR="0" simplePos="0" relativeHeight="251655168" behindDoc="0" locked="0" layoutInCell="0" allowOverlap="1" wp14:anchorId="23868EBB" wp14:editId="7C1E6F53">
                <wp:simplePos x="0" y="0"/>
                <wp:positionH relativeFrom="page">
                  <wp:posOffset>3004185</wp:posOffset>
                </wp:positionH>
                <wp:positionV relativeFrom="paragraph">
                  <wp:posOffset>180975</wp:posOffset>
                </wp:positionV>
                <wp:extent cx="905510" cy="597535"/>
                <wp:effectExtent l="0" t="0" r="0" b="0"/>
                <wp:wrapTopAndBottom/>
                <wp:docPr id="77424488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597535"/>
                          <a:chOff x="4731" y="285"/>
                          <a:chExt cx="1426" cy="941"/>
                        </a:xfrm>
                      </wpg:grpSpPr>
                      <wps:wsp>
                        <wps:cNvPr id="1214555342" name="Freeform 43"/>
                        <wps:cNvSpPr>
                          <a:spLocks/>
                        </wps:cNvSpPr>
                        <wps:spPr bwMode="auto">
                          <a:xfrm>
                            <a:off x="4751" y="305"/>
                            <a:ext cx="1386" cy="901"/>
                          </a:xfrm>
                          <a:custGeom>
                            <a:avLst/>
                            <a:gdLst>
                              <a:gd name="T0" fmla="*/ 1235 w 1386"/>
                              <a:gd name="T1" fmla="*/ 0 h 901"/>
                              <a:gd name="T2" fmla="*/ 150 w 1386"/>
                              <a:gd name="T3" fmla="*/ 0 h 901"/>
                              <a:gd name="T4" fmla="*/ 91 w 1386"/>
                              <a:gd name="T5" fmla="*/ 11 h 901"/>
                              <a:gd name="T6" fmla="*/ 44 w 1386"/>
                              <a:gd name="T7" fmla="*/ 43 h 901"/>
                              <a:gd name="T8" fmla="*/ 11 w 1386"/>
                              <a:gd name="T9" fmla="*/ 91 h 901"/>
                              <a:gd name="T10" fmla="*/ 0 w 1386"/>
                              <a:gd name="T11" fmla="*/ 150 h 901"/>
                              <a:gd name="T12" fmla="*/ 0 w 1386"/>
                              <a:gd name="T13" fmla="*/ 750 h 901"/>
                              <a:gd name="T14" fmla="*/ 11 w 1386"/>
                              <a:gd name="T15" fmla="*/ 808 h 901"/>
                              <a:gd name="T16" fmla="*/ 44 w 1386"/>
                              <a:gd name="T17" fmla="*/ 856 h 901"/>
                              <a:gd name="T18" fmla="*/ 91 w 1386"/>
                              <a:gd name="T19" fmla="*/ 888 h 901"/>
                              <a:gd name="T20" fmla="*/ 150 w 1386"/>
                              <a:gd name="T21" fmla="*/ 900 h 901"/>
                              <a:gd name="T22" fmla="*/ 1235 w 1386"/>
                              <a:gd name="T23" fmla="*/ 900 h 901"/>
                              <a:gd name="T24" fmla="*/ 1294 w 1386"/>
                              <a:gd name="T25" fmla="*/ 888 h 901"/>
                              <a:gd name="T26" fmla="*/ 1341 w 1386"/>
                              <a:gd name="T27" fmla="*/ 856 h 901"/>
                              <a:gd name="T28" fmla="*/ 1374 w 1386"/>
                              <a:gd name="T29" fmla="*/ 808 h 901"/>
                              <a:gd name="T30" fmla="*/ 1385 w 1386"/>
                              <a:gd name="T31" fmla="*/ 750 h 901"/>
                              <a:gd name="T32" fmla="*/ 1385 w 1386"/>
                              <a:gd name="T33" fmla="*/ 150 h 901"/>
                              <a:gd name="T34" fmla="*/ 1374 w 1386"/>
                              <a:gd name="T35" fmla="*/ 91 h 901"/>
                              <a:gd name="T36" fmla="*/ 1341 w 1386"/>
                              <a:gd name="T37" fmla="*/ 43 h 901"/>
                              <a:gd name="T38" fmla="*/ 1294 w 1386"/>
                              <a:gd name="T39" fmla="*/ 11 h 901"/>
                              <a:gd name="T40" fmla="*/ 1235 w 1386"/>
                              <a:gd name="T41" fmla="*/ 0 h 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86" h="901">
                                <a:moveTo>
                                  <a:pt x="1235" y="0"/>
                                </a:moveTo>
                                <a:lnTo>
                                  <a:pt x="150" y="0"/>
                                </a:lnTo>
                                <a:lnTo>
                                  <a:pt x="91" y="11"/>
                                </a:lnTo>
                                <a:lnTo>
                                  <a:pt x="44" y="43"/>
                                </a:lnTo>
                                <a:lnTo>
                                  <a:pt x="11" y="91"/>
                                </a:lnTo>
                                <a:lnTo>
                                  <a:pt x="0" y="150"/>
                                </a:lnTo>
                                <a:lnTo>
                                  <a:pt x="0" y="750"/>
                                </a:lnTo>
                                <a:lnTo>
                                  <a:pt x="11" y="808"/>
                                </a:lnTo>
                                <a:lnTo>
                                  <a:pt x="44" y="856"/>
                                </a:lnTo>
                                <a:lnTo>
                                  <a:pt x="91" y="888"/>
                                </a:lnTo>
                                <a:lnTo>
                                  <a:pt x="150" y="900"/>
                                </a:lnTo>
                                <a:lnTo>
                                  <a:pt x="1235" y="900"/>
                                </a:lnTo>
                                <a:lnTo>
                                  <a:pt x="1294" y="888"/>
                                </a:lnTo>
                                <a:lnTo>
                                  <a:pt x="1341" y="856"/>
                                </a:lnTo>
                                <a:lnTo>
                                  <a:pt x="1374" y="808"/>
                                </a:lnTo>
                                <a:lnTo>
                                  <a:pt x="1385" y="750"/>
                                </a:lnTo>
                                <a:lnTo>
                                  <a:pt x="1385" y="150"/>
                                </a:lnTo>
                                <a:lnTo>
                                  <a:pt x="1374" y="91"/>
                                </a:lnTo>
                                <a:lnTo>
                                  <a:pt x="1341" y="43"/>
                                </a:lnTo>
                                <a:lnTo>
                                  <a:pt x="1294" y="11"/>
                                </a:lnTo>
                                <a:lnTo>
                                  <a:pt x="1235" y="0"/>
                                </a:lnTo>
                                <a:close/>
                              </a:path>
                            </a:pathLst>
                          </a:custGeom>
                          <a:solidFill>
                            <a:srgbClr val="B8CD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731267" name="Freeform 44"/>
                        <wps:cNvSpPr>
                          <a:spLocks/>
                        </wps:cNvSpPr>
                        <wps:spPr bwMode="auto">
                          <a:xfrm>
                            <a:off x="4751" y="305"/>
                            <a:ext cx="1386" cy="901"/>
                          </a:xfrm>
                          <a:custGeom>
                            <a:avLst/>
                            <a:gdLst>
                              <a:gd name="T0" fmla="*/ 0 w 1386"/>
                              <a:gd name="T1" fmla="*/ 150 h 901"/>
                              <a:gd name="T2" fmla="*/ 11 w 1386"/>
                              <a:gd name="T3" fmla="*/ 91 h 901"/>
                              <a:gd name="T4" fmla="*/ 44 w 1386"/>
                              <a:gd name="T5" fmla="*/ 43 h 901"/>
                              <a:gd name="T6" fmla="*/ 91 w 1386"/>
                              <a:gd name="T7" fmla="*/ 11 h 901"/>
                              <a:gd name="T8" fmla="*/ 150 w 1386"/>
                              <a:gd name="T9" fmla="*/ 0 h 901"/>
                              <a:gd name="T10" fmla="*/ 1235 w 1386"/>
                              <a:gd name="T11" fmla="*/ 0 h 901"/>
                              <a:gd name="T12" fmla="*/ 1294 w 1386"/>
                              <a:gd name="T13" fmla="*/ 11 h 901"/>
                              <a:gd name="T14" fmla="*/ 1341 w 1386"/>
                              <a:gd name="T15" fmla="*/ 43 h 901"/>
                              <a:gd name="T16" fmla="*/ 1374 w 1386"/>
                              <a:gd name="T17" fmla="*/ 91 h 901"/>
                              <a:gd name="T18" fmla="*/ 1385 w 1386"/>
                              <a:gd name="T19" fmla="*/ 150 h 901"/>
                              <a:gd name="T20" fmla="*/ 1385 w 1386"/>
                              <a:gd name="T21" fmla="*/ 750 h 901"/>
                              <a:gd name="T22" fmla="*/ 1374 w 1386"/>
                              <a:gd name="T23" fmla="*/ 808 h 901"/>
                              <a:gd name="T24" fmla="*/ 1341 w 1386"/>
                              <a:gd name="T25" fmla="*/ 856 h 901"/>
                              <a:gd name="T26" fmla="*/ 1294 w 1386"/>
                              <a:gd name="T27" fmla="*/ 888 h 901"/>
                              <a:gd name="T28" fmla="*/ 1235 w 1386"/>
                              <a:gd name="T29" fmla="*/ 900 h 901"/>
                              <a:gd name="T30" fmla="*/ 150 w 1386"/>
                              <a:gd name="T31" fmla="*/ 900 h 901"/>
                              <a:gd name="T32" fmla="*/ 91 w 1386"/>
                              <a:gd name="T33" fmla="*/ 888 h 901"/>
                              <a:gd name="T34" fmla="*/ 44 w 1386"/>
                              <a:gd name="T35" fmla="*/ 856 h 901"/>
                              <a:gd name="T36" fmla="*/ 11 w 1386"/>
                              <a:gd name="T37" fmla="*/ 808 h 901"/>
                              <a:gd name="T38" fmla="*/ 0 w 1386"/>
                              <a:gd name="T39" fmla="*/ 750 h 901"/>
                              <a:gd name="T40" fmla="*/ 0 w 1386"/>
                              <a:gd name="T41" fmla="*/ 150 h 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86" h="901">
                                <a:moveTo>
                                  <a:pt x="0" y="150"/>
                                </a:moveTo>
                                <a:lnTo>
                                  <a:pt x="11" y="91"/>
                                </a:lnTo>
                                <a:lnTo>
                                  <a:pt x="44" y="43"/>
                                </a:lnTo>
                                <a:lnTo>
                                  <a:pt x="91" y="11"/>
                                </a:lnTo>
                                <a:lnTo>
                                  <a:pt x="150" y="0"/>
                                </a:lnTo>
                                <a:lnTo>
                                  <a:pt x="1235" y="0"/>
                                </a:lnTo>
                                <a:lnTo>
                                  <a:pt x="1294" y="11"/>
                                </a:lnTo>
                                <a:lnTo>
                                  <a:pt x="1341" y="43"/>
                                </a:lnTo>
                                <a:lnTo>
                                  <a:pt x="1374" y="91"/>
                                </a:lnTo>
                                <a:lnTo>
                                  <a:pt x="1385" y="150"/>
                                </a:lnTo>
                                <a:lnTo>
                                  <a:pt x="1385" y="750"/>
                                </a:lnTo>
                                <a:lnTo>
                                  <a:pt x="1374" y="808"/>
                                </a:lnTo>
                                <a:lnTo>
                                  <a:pt x="1341" y="856"/>
                                </a:lnTo>
                                <a:lnTo>
                                  <a:pt x="1294" y="888"/>
                                </a:lnTo>
                                <a:lnTo>
                                  <a:pt x="1235" y="900"/>
                                </a:lnTo>
                                <a:lnTo>
                                  <a:pt x="150" y="900"/>
                                </a:lnTo>
                                <a:lnTo>
                                  <a:pt x="91" y="888"/>
                                </a:lnTo>
                                <a:lnTo>
                                  <a:pt x="44" y="856"/>
                                </a:lnTo>
                                <a:lnTo>
                                  <a:pt x="11" y="808"/>
                                </a:lnTo>
                                <a:lnTo>
                                  <a:pt x="0" y="750"/>
                                </a:lnTo>
                                <a:lnTo>
                                  <a:pt x="0" y="150"/>
                                </a:lnTo>
                                <a:close/>
                              </a:path>
                            </a:pathLst>
                          </a:custGeom>
                          <a:noFill/>
                          <a:ln w="25400">
                            <a:solidFill>
                              <a:srgbClr val="94B3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801140" name="Text Box 45"/>
                        <wps:cNvSpPr txBox="1">
                          <a:spLocks noChangeArrowheads="1"/>
                        </wps:cNvSpPr>
                        <wps:spPr bwMode="auto">
                          <a:xfrm>
                            <a:off x="4731" y="286"/>
                            <a:ext cx="1426" cy="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8A90E" w14:textId="77777777" w:rsidR="006A0C3C" w:rsidRDefault="007B59B4">
                              <w:pPr>
                                <w:pStyle w:val="BodyText"/>
                                <w:kinsoku w:val="0"/>
                                <w:overflowPunct w:val="0"/>
                                <w:spacing w:before="71" w:line="216" w:lineRule="auto"/>
                                <w:ind w:left="124" w:right="117"/>
                                <w:jc w:val="center"/>
                                <w:rPr>
                                  <w:rFonts w:ascii="Calibri" w:hAnsi="Calibri" w:cs="Calibri"/>
                                  <w:sz w:val="18"/>
                                  <w:szCs w:val="18"/>
                                </w:rPr>
                              </w:pPr>
                              <w:r>
                                <w:rPr>
                                  <w:rFonts w:ascii="Calibri" w:hAnsi="Calibri" w:cs="Calibri"/>
                                  <w:sz w:val="18"/>
                                  <w:szCs w:val="18"/>
                                </w:rPr>
                                <w:t>Make it easy for the customer to tell us about their</w:t>
                              </w:r>
                              <w:r>
                                <w:rPr>
                                  <w:rFonts w:ascii="Calibri" w:hAnsi="Calibri" w:cs="Calibri"/>
                                  <w:spacing w:val="-8"/>
                                  <w:sz w:val="18"/>
                                  <w:szCs w:val="18"/>
                                </w:rPr>
                                <w:t xml:space="preserve"> </w:t>
                              </w:r>
                              <w:r>
                                <w:rPr>
                                  <w:rFonts w:ascii="Calibri" w:hAnsi="Calibri" w:cs="Calibri"/>
                                  <w:sz w:val="18"/>
                                  <w:szCs w:val="18"/>
                                </w:rPr>
                                <w:t>problem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68EBB" id="Group 42" o:spid="_x0000_s1030" style="position:absolute;margin-left:236.55pt;margin-top:14.25pt;width:71.3pt;height:47.05pt;z-index:251655168;mso-wrap-distance-left:0;mso-wrap-distance-right:0;mso-position-horizontal-relative:page" coordorigin="4731,285" coordsize="1426,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" o:allowincell="f">
                <v:shape id="Freeform 43" o:spid="_x0000_s1031" style="position:absolute;left:4751;top:305;width:1386;height:901;visibility:visible;mso-wrap-style:square;v-text-anchor:top" coordsize="1386,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" path="m1235,l150,,91,11,44,43,11,91,,150,,750r11,58l44,856r47,32l150,900r1085,l1294,888r47,-32l1374,808r11,-58l1385,150,1374,91,1341,43,1294,11,1235,xe" fillcolor="#b8cde4" stroked="f">
                  <v:path arrowok="t" o:connecttype="custom" o:connectlocs="1235,0;150,0;91,11;44,43;11,91;0,150;0,750;11,808;44,856;91,888;150,900;1235,900;1294,888;1341,856;1374,808;1385,750;1385,150;1374,91;1341,43;1294,11;1235,0" o:connectangles="0,0,0,0,0,0,0,0,0,0,0,0,0,0,0,0,0,0,0,0,0"/>
                </v:shape>
                <v:shape id="Freeform 44" o:spid="_x0000_s1032" style="position:absolute;left:4751;top:305;width:1386;height:901;visibility:visible;mso-wrap-style:square;v-text-anchor:top" coordsize="1386,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" path="m,150l11,91,44,43,91,11,150,,1235,r59,11l1341,43r33,48l1385,150r,600l1374,808r-33,48l1294,888r-59,12l150,900,91,888,44,856,11,808,,750,,150xe" filled="f" strokecolor="#94b3d6" strokeweight="2pt">
                  <v:path arrowok="t" o:connecttype="custom" o:connectlocs="0,150;11,91;44,43;91,11;150,0;1235,0;1294,11;1341,43;1374,91;1385,150;1385,750;1374,808;1341,856;1294,888;1235,900;150,900;91,888;44,856;11,808;0,750;0,150" o:connectangles="0,0,0,0,0,0,0,0,0,0,0,0,0,0,0,0,0,0,0,0,0"/>
                </v:shape>
                <v:shapetype id="_x0000_t202" coordsize="21600,21600" o:spt="202" path="m,l,21600r21600,l21600,xe">
                  <v:stroke joinstyle="miter"/>
                  <v:path gradientshapeok="t" o:connecttype="rect"/>
                </v:shapetype>
                <v:shape id="Text Box 45" o:spid="_x0000_s1033" type="#_x0000_t202" style="position:absolute;left:4731;top:286;width:1426;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" filled="f" stroked="f">
                  <v:textbox inset="0,0,0,0">
                    <w:txbxContent>
                      <w:p w14:paraId="2138A90E" w14:textId="77777777" w:rsidR="006A0C3C" w:rsidRDefault="007B59B4">
                        <w:pPr>
                          <w:pStyle w:val="BodyText"/>
                          <w:kinsoku w:val="0"/>
                          <w:overflowPunct w:val="0"/>
                          <w:spacing w:before="71" w:line="216" w:lineRule="auto"/>
                          <w:ind w:left="124" w:right="117"/>
                          <w:jc w:val="center"/>
                          <w:rPr>
                            <w:rFonts w:ascii="Calibri" w:hAnsi="Calibri" w:cs="Calibri"/>
                            <w:sz w:val="18"/>
                            <w:szCs w:val="18"/>
                          </w:rPr>
                        </w:pPr>
                        <w:r>
                          <w:rPr>
                            <w:rFonts w:ascii="Calibri" w:hAnsi="Calibri" w:cs="Calibri"/>
                            <w:sz w:val="18"/>
                            <w:szCs w:val="18"/>
                          </w:rPr>
                          <w:t>Make it easy for the customer to tell us about their</w:t>
                        </w:r>
                        <w:r>
                          <w:rPr>
                            <w:rFonts w:ascii="Calibri" w:hAnsi="Calibri" w:cs="Calibri"/>
                            <w:spacing w:val="-8"/>
                            <w:sz w:val="18"/>
                            <w:szCs w:val="18"/>
                          </w:rPr>
                          <w:t xml:space="preserve"> </w:t>
                        </w:r>
                        <w:r>
                          <w:rPr>
                            <w:rFonts w:ascii="Calibri" w:hAnsi="Calibri" w:cs="Calibri"/>
                            <w:sz w:val="18"/>
                            <w:szCs w:val="18"/>
                          </w:rPr>
                          <w:t>problem</w:t>
                        </w:r>
                      </w:p>
                    </w:txbxContent>
                  </v:textbox>
                </v:shape>
                <w10:wrap type="topAndBottom" anchorx="page"/>
              </v:group>
            </w:pict>
          </mc:Fallback>
        </mc:AlternateContent>
      </w:r>
      <w:r>
        <w:rPr>
          <w:noProof/>
        </w:rPr>
        <mc:AlternateContent>
          <mc:Choice Requires="wpg">
            <w:drawing>
              <wp:anchor distT="0" distB="0" distL="0" distR="0" simplePos="0" relativeHeight="251656192" behindDoc="0" locked="0" layoutInCell="0" allowOverlap="1" wp14:anchorId="36A1C9B9" wp14:editId="77C4A0BC">
                <wp:simplePos x="0" y="0"/>
                <wp:positionH relativeFrom="page">
                  <wp:posOffset>3998595</wp:posOffset>
                </wp:positionH>
                <wp:positionV relativeFrom="paragraph">
                  <wp:posOffset>589915</wp:posOffset>
                </wp:positionV>
                <wp:extent cx="291465" cy="178435"/>
                <wp:effectExtent l="0" t="0" r="0" b="0"/>
                <wp:wrapTopAndBottom/>
                <wp:docPr id="13623492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5" cy="178435"/>
                          <a:chOff x="6297" y="929"/>
                          <a:chExt cx="459" cy="281"/>
                        </a:xfrm>
                      </wpg:grpSpPr>
                      <wps:wsp>
                        <wps:cNvPr id="493436338" name="Freeform 47"/>
                        <wps:cNvSpPr>
                          <a:spLocks/>
                        </wps:cNvSpPr>
                        <wps:spPr bwMode="auto">
                          <a:xfrm>
                            <a:off x="6297" y="929"/>
                            <a:ext cx="459" cy="281"/>
                          </a:xfrm>
                          <a:custGeom>
                            <a:avLst/>
                            <a:gdLst>
                              <a:gd name="T0" fmla="*/ 305 w 459"/>
                              <a:gd name="T1" fmla="*/ 246 h 281"/>
                              <a:gd name="T2" fmla="*/ 301 w 459"/>
                              <a:gd name="T3" fmla="*/ 248 h 281"/>
                              <a:gd name="T4" fmla="*/ 301 w 459"/>
                              <a:gd name="T5" fmla="*/ 253 h 281"/>
                              <a:gd name="T6" fmla="*/ 300 w 459"/>
                              <a:gd name="T7" fmla="*/ 257 h 281"/>
                              <a:gd name="T8" fmla="*/ 303 w 459"/>
                              <a:gd name="T9" fmla="*/ 261 h 281"/>
                              <a:gd name="T10" fmla="*/ 307 w 459"/>
                              <a:gd name="T11" fmla="*/ 261 h 281"/>
                              <a:gd name="T12" fmla="*/ 458 w 459"/>
                              <a:gd name="T13" fmla="*/ 280 h 281"/>
                              <a:gd name="T14" fmla="*/ 457 w 459"/>
                              <a:gd name="T15" fmla="*/ 276 h 281"/>
                              <a:gd name="T16" fmla="*/ 442 w 459"/>
                              <a:gd name="T17" fmla="*/ 276 h 281"/>
                              <a:gd name="T18" fmla="*/ 420 w 459"/>
                              <a:gd name="T19" fmla="*/ 260 h 281"/>
                              <a:gd name="T20" fmla="*/ 309 w 459"/>
                              <a:gd name="T21" fmla="*/ 246 h 281"/>
                              <a:gd name="T22" fmla="*/ 305 w 459"/>
                              <a:gd name="T23" fmla="*/ 246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9" h="281">
                                <a:moveTo>
                                  <a:pt x="305" y="246"/>
                                </a:moveTo>
                                <a:lnTo>
                                  <a:pt x="301" y="248"/>
                                </a:lnTo>
                                <a:lnTo>
                                  <a:pt x="301" y="253"/>
                                </a:lnTo>
                                <a:lnTo>
                                  <a:pt x="300" y="257"/>
                                </a:lnTo>
                                <a:lnTo>
                                  <a:pt x="303" y="261"/>
                                </a:lnTo>
                                <a:lnTo>
                                  <a:pt x="307" y="261"/>
                                </a:lnTo>
                                <a:lnTo>
                                  <a:pt x="458" y="280"/>
                                </a:lnTo>
                                <a:lnTo>
                                  <a:pt x="457" y="276"/>
                                </a:lnTo>
                                <a:lnTo>
                                  <a:pt x="442" y="276"/>
                                </a:lnTo>
                                <a:lnTo>
                                  <a:pt x="420" y="260"/>
                                </a:lnTo>
                                <a:lnTo>
                                  <a:pt x="309" y="246"/>
                                </a:lnTo>
                                <a:lnTo>
                                  <a:pt x="305" y="246"/>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6047483" name="Freeform 48"/>
                        <wps:cNvSpPr>
                          <a:spLocks/>
                        </wps:cNvSpPr>
                        <wps:spPr bwMode="auto">
                          <a:xfrm>
                            <a:off x="6297" y="929"/>
                            <a:ext cx="459" cy="281"/>
                          </a:xfrm>
                          <a:custGeom>
                            <a:avLst/>
                            <a:gdLst>
                              <a:gd name="T0" fmla="*/ 420 w 459"/>
                              <a:gd name="T1" fmla="*/ 260 h 281"/>
                              <a:gd name="T2" fmla="*/ 442 w 459"/>
                              <a:gd name="T3" fmla="*/ 276 h 281"/>
                              <a:gd name="T4" fmla="*/ 444 w 459"/>
                              <a:gd name="T5" fmla="*/ 273 h 281"/>
                              <a:gd name="T6" fmla="*/ 439 w 459"/>
                              <a:gd name="T7" fmla="*/ 273 h 281"/>
                              <a:gd name="T8" fmla="*/ 434 w 459"/>
                              <a:gd name="T9" fmla="*/ 262 h 281"/>
                              <a:gd name="T10" fmla="*/ 420 w 459"/>
                              <a:gd name="T11" fmla="*/ 260 h 281"/>
                            </a:gdLst>
                            <a:ahLst/>
                            <a:cxnLst>
                              <a:cxn ang="0">
                                <a:pos x="T0" y="T1"/>
                              </a:cxn>
                              <a:cxn ang="0">
                                <a:pos x="T2" y="T3"/>
                              </a:cxn>
                              <a:cxn ang="0">
                                <a:pos x="T4" y="T5"/>
                              </a:cxn>
                              <a:cxn ang="0">
                                <a:pos x="T6" y="T7"/>
                              </a:cxn>
                              <a:cxn ang="0">
                                <a:pos x="T8" y="T9"/>
                              </a:cxn>
                              <a:cxn ang="0">
                                <a:pos x="T10" y="T11"/>
                              </a:cxn>
                            </a:cxnLst>
                            <a:rect l="0" t="0" r="r" b="b"/>
                            <a:pathLst>
                              <a:path w="459" h="281">
                                <a:moveTo>
                                  <a:pt x="420" y="260"/>
                                </a:moveTo>
                                <a:lnTo>
                                  <a:pt x="442" y="276"/>
                                </a:lnTo>
                                <a:lnTo>
                                  <a:pt x="444" y="273"/>
                                </a:lnTo>
                                <a:lnTo>
                                  <a:pt x="439" y="273"/>
                                </a:lnTo>
                                <a:lnTo>
                                  <a:pt x="434" y="262"/>
                                </a:lnTo>
                                <a:lnTo>
                                  <a:pt x="420" y="26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944940" name="Freeform 49"/>
                        <wps:cNvSpPr>
                          <a:spLocks/>
                        </wps:cNvSpPr>
                        <wps:spPr bwMode="auto">
                          <a:xfrm>
                            <a:off x="6297" y="929"/>
                            <a:ext cx="459" cy="281"/>
                          </a:xfrm>
                          <a:custGeom>
                            <a:avLst/>
                            <a:gdLst>
                              <a:gd name="T0" fmla="*/ 394 w 459"/>
                              <a:gd name="T1" fmla="*/ 134 h 281"/>
                              <a:gd name="T2" fmla="*/ 387 w 459"/>
                              <a:gd name="T3" fmla="*/ 137 h 281"/>
                              <a:gd name="T4" fmla="*/ 385 w 459"/>
                              <a:gd name="T5" fmla="*/ 141 h 281"/>
                              <a:gd name="T6" fmla="*/ 386 w 459"/>
                              <a:gd name="T7" fmla="*/ 145 h 281"/>
                              <a:gd name="T8" fmla="*/ 429 w 459"/>
                              <a:gd name="T9" fmla="*/ 248 h 281"/>
                              <a:gd name="T10" fmla="*/ 451 w 459"/>
                              <a:gd name="T11" fmla="*/ 265 h 281"/>
                              <a:gd name="T12" fmla="*/ 442 w 459"/>
                              <a:gd name="T13" fmla="*/ 276 h 281"/>
                              <a:gd name="T14" fmla="*/ 457 w 459"/>
                              <a:gd name="T15" fmla="*/ 276 h 281"/>
                              <a:gd name="T16" fmla="*/ 400 w 459"/>
                              <a:gd name="T17" fmla="*/ 139 h 281"/>
                              <a:gd name="T18" fmla="*/ 398 w 459"/>
                              <a:gd name="T19" fmla="*/ 136 h 281"/>
                              <a:gd name="T20" fmla="*/ 394 w 459"/>
                              <a:gd name="T21" fmla="*/ 134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59" h="281">
                                <a:moveTo>
                                  <a:pt x="394" y="134"/>
                                </a:moveTo>
                                <a:lnTo>
                                  <a:pt x="387" y="137"/>
                                </a:lnTo>
                                <a:lnTo>
                                  <a:pt x="385" y="141"/>
                                </a:lnTo>
                                <a:lnTo>
                                  <a:pt x="386" y="145"/>
                                </a:lnTo>
                                <a:lnTo>
                                  <a:pt x="429" y="248"/>
                                </a:lnTo>
                                <a:lnTo>
                                  <a:pt x="451" y="265"/>
                                </a:lnTo>
                                <a:lnTo>
                                  <a:pt x="442" y="276"/>
                                </a:lnTo>
                                <a:lnTo>
                                  <a:pt x="457" y="276"/>
                                </a:lnTo>
                                <a:lnTo>
                                  <a:pt x="400" y="139"/>
                                </a:lnTo>
                                <a:lnTo>
                                  <a:pt x="398" y="136"/>
                                </a:lnTo>
                                <a:lnTo>
                                  <a:pt x="394" y="134"/>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7040619" name="Freeform 50"/>
                        <wps:cNvSpPr>
                          <a:spLocks/>
                        </wps:cNvSpPr>
                        <wps:spPr bwMode="auto">
                          <a:xfrm>
                            <a:off x="6297" y="929"/>
                            <a:ext cx="459" cy="281"/>
                          </a:xfrm>
                          <a:custGeom>
                            <a:avLst/>
                            <a:gdLst>
                              <a:gd name="T0" fmla="*/ 434 w 459"/>
                              <a:gd name="T1" fmla="*/ 262 h 281"/>
                              <a:gd name="T2" fmla="*/ 439 w 459"/>
                              <a:gd name="T3" fmla="*/ 273 h 281"/>
                              <a:gd name="T4" fmla="*/ 447 w 459"/>
                              <a:gd name="T5" fmla="*/ 263 h 281"/>
                              <a:gd name="T6" fmla="*/ 434 w 459"/>
                              <a:gd name="T7" fmla="*/ 262 h 281"/>
                            </a:gdLst>
                            <a:ahLst/>
                            <a:cxnLst>
                              <a:cxn ang="0">
                                <a:pos x="T0" y="T1"/>
                              </a:cxn>
                              <a:cxn ang="0">
                                <a:pos x="T2" y="T3"/>
                              </a:cxn>
                              <a:cxn ang="0">
                                <a:pos x="T4" y="T5"/>
                              </a:cxn>
                              <a:cxn ang="0">
                                <a:pos x="T6" y="T7"/>
                              </a:cxn>
                            </a:cxnLst>
                            <a:rect l="0" t="0" r="r" b="b"/>
                            <a:pathLst>
                              <a:path w="459" h="281">
                                <a:moveTo>
                                  <a:pt x="434" y="262"/>
                                </a:moveTo>
                                <a:lnTo>
                                  <a:pt x="439" y="273"/>
                                </a:lnTo>
                                <a:lnTo>
                                  <a:pt x="447" y="263"/>
                                </a:lnTo>
                                <a:lnTo>
                                  <a:pt x="434" y="262"/>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081582" name="Freeform 51"/>
                        <wps:cNvSpPr>
                          <a:spLocks/>
                        </wps:cNvSpPr>
                        <wps:spPr bwMode="auto">
                          <a:xfrm>
                            <a:off x="6297" y="929"/>
                            <a:ext cx="459" cy="281"/>
                          </a:xfrm>
                          <a:custGeom>
                            <a:avLst/>
                            <a:gdLst>
                              <a:gd name="T0" fmla="*/ 429 w 459"/>
                              <a:gd name="T1" fmla="*/ 248 h 281"/>
                              <a:gd name="T2" fmla="*/ 434 w 459"/>
                              <a:gd name="T3" fmla="*/ 262 h 281"/>
                              <a:gd name="T4" fmla="*/ 447 w 459"/>
                              <a:gd name="T5" fmla="*/ 263 h 281"/>
                              <a:gd name="T6" fmla="*/ 439 w 459"/>
                              <a:gd name="T7" fmla="*/ 273 h 281"/>
                              <a:gd name="T8" fmla="*/ 444 w 459"/>
                              <a:gd name="T9" fmla="*/ 273 h 281"/>
                              <a:gd name="T10" fmla="*/ 451 w 459"/>
                              <a:gd name="T11" fmla="*/ 265 h 281"/>
                              <a:gd name="T12" fmla="*/ 429 w 459"/>
                              <a:gd name="T13" fmla="*/ 248 h 281"/>
                            </a:gdLst>
                            <a:ahLst/>
                            <a:cxnLst>
                              <a:cxn ang="0">
                                <a:pos x="T0" y="T1"/>
                              </a:cxn>
                              <a:cxn ang="0">
                                <a:pos x="T2" y="T3"/>
                              </a:cxn>
                              <a:cxn ang="0">
                                <a:pos x="T4" y="T5"/>
                              </a:cxn>
                              <a:cxn ang="0">
                                <a:pos x="T6" y="T7"/>
                              </a:cxn>
                              <a:cxn ang="0">
                                <a:pos x="T8" y="T9"/>
                              </a:cxn>
                              <a:cxn ang="0">
                                <a:pos x="T10" y="T11"/>
                              </a:cxn>
                              <a:cxn ang="0">
                                <a:pos x="T12" y="T13"/>
                              </a:cxn>
                            </a:cxnLst>
                            <a:rect l="0" t="0" r="r" b="b"/>
                            <a:pathLst>
                              <a:path w="459" h="281">
                                <a:moveTo>
                                  <a:pt x="429" y="248"/>
                                </a:moveTo>
                                <a:lnTo>
                                  <a:pt x="434" y="262"/>
                                </a:lnTo>
                                <a:lnTo>
                                  <a:pt x="447" y="263"/>
                                </a:lnTo>
                                <a:lnTo>
                                  <a:pt x="439" y="273"/>
                                </a:lnTo>
                                <a:lnTo>
                                  <a:pt x="444" y="273"/>
                                </a:lnTo>
                                <a:lnTo>
                                  <a:pt x="451" y="265"/>
                                </a:lnTo>
                                <a:lnTo>
                                  <a:pt x="429" y="248"/>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4952163" name="Freeform 52"/>
                        <wps:cNvSpPr>
                          <a:spLocks/>
                        </wps:cNvSpPr>
                        <wps:spPr bwMode="auto">
                          <a:xfrm>
                            <a:off x="6297" y="929"/>
                            <a:ext cx="459" cy="281"/>
                          </a:xfrm>
                          <a:custGeom>
                            <a:avLst/>
                            <a:gdLst>
                              <a:gd name="T0" fmla="*/ 6 w 459"/>
                              <a:gd name="T1" fmla="*/ 0 h 281"/>
                              <a:gd name="T2" fmla="*/ 0 w 459"/>
                              <a:gd name="T3" fmla="*/ 13 h 281"/>
                              <a:gd name="T4" fmla="*/ 60 w 459"/>
                              <a:gd name="T5" fmla="*/ 41 h 281"/>
                              <a:gd name="T6" fmla="*/ 120 w 459"/>
                              <a:gd name="T7" fmla="*/ 71 h 281"/>
                              <a:gd name="T8" fmla="*/ 178 w 459"/>
                              <a:gd name="T9" fmla="*/ 102 h 281"/>
                              <a:gd name="T10" fmla="*/ 235 w 459"/>
                              <a:gd name="T11" fmla="*/ 135 h 281"/>
                              <a:gd name="T12" fmla="*/ 291 w 459"/>
                              <a:gd name="T13" fmla="*/ 170 h 281"/>
                              <a:gd name="T14" fmla="*/ 347 w 459"/>
                              <a:gd name="T15" fmla="*/ 207 h 281"/>
                              <a:gd name="T16" fmla="*/ 401 w 459"/>
                              <a:gd name="T17" fmla="*/ 245 h 281"/>
                              <a:gd name="T18" fmla="*/ 420 w 459"/>
                              <a:gd name="T19" fmla="*/ 260 h 281"/>
                              <a:gd name="T20" fmla="*/ 434 w 459"/>
                              <a:gd name="T21" fmla="*/ 262 h 281"/>
                              <a:gd name="T22" fmla="*/ 429 w 459"/>
                              <a:gd name="T23" fmla="*/ 248 h 281"/>
                              <a:gd name="T24" fmla="*/ 409 w 459"/>
                              <a:gd name="T25" fmla="*/ 233 h 281"/>
                              <a:gd name="T26" fmla="*/ 355 w 459"/>
                              <a:gd name="T27" fmla="*/ 195 h 281"/>
                              <a:gd name="T28" fmla="*/ 299 w 459"/>
                              <a:gd name="T29" fmla="*/ 157 h 281"/>
                              <a:gd name="T30" fmla="*/ 243 w 459"/>
                              <a:gd name="T31" fmla="*/ 122 h 281"/>
                              <a:gd name="T32" fmla="*/ 185 w 459"/>
                              <a:gd name="T33" fmla="*/ 89 h 281"/>
                              <a:gd name="T34" fmla="*/ 126 w 459"/>
                              <a:gd name="T35" fmla="*/ 57 h 281"/>
                              <a:gd name="T36" fmla="*/ 66 w 459"/>
                              <a:gd name="T37" fmla="*/ 27 h 281"/>
                              <a:gd name="T38" fmla="*/ 6 w 459"/>
                              <a:gd name="T39"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9" h="281">
                                <a:moveTo>
                                  <a:pt x="6" y="0"/>
                                </a:moveTo>
                                <a:lnTo>
                                  <a:pt x="0" y="13"/>
                                </a:lnTo>
                                <a:lnTo>
                                  <a:pt x="60" y="41"/>
                                </a:lnTo>
                                <a:lnTo>
                                  <a:pt x="120" y="71"/>
                                </a:lnTo>
                                <a:lnTo>
                                  <a:pt x="178" y="102"/>
                                </a:lnTo>
                                <a:lnTo>
                                  <a:pt x="235" y="135"/>
                                </a:lnTo>
                                <a:lnTo>
                                  <a:pt x="291" y="170"/>
                                </a:lnTo>
                                <a:lnTo>
                                  <a:pt x="347" y="207"/>
                                </a:lnTo>
                                <a:lnTo>
                                  <a:pt x="401" y="245"/>
                                </a:lnTo>
                                <a:lnTo>
                                  <a:pt x="420" y="260"/>
                                </a:lnTo>
                                <a:lnTo>
                                  <a:pt x="434" y="262"/>
                                </a:lnTo>
                                <a:lnTo>
                                  <a:pt x="429" y="248"/>
                                </a:lnTo>
                                <a:lnTo>
                                  <a:pt x="409" y="233"/>
                                </a:lnTo>
                                <a:lnTo>
                                  <a:pt x="355" y="195"/>
                                </a:lnTo>
                                <a:lnTo>
                                  <a:pt x="299" y="157"/>
                                </a:lnTo>
                                <a:lnTo>
                                  <a:pt x="243" y="122"/>
                                </a:lnTo>
                                <a:lnTo>
                                  <a:pt x="185" y="89"/>
                                </a:lnTo>
                                <a:lnTo>
                                  <a:pt x="126" y="57"/>
                                </a:lnTo>
                                <a:lnTo>
                                  <a:pt x="66" y="27"/>
                                </a:lnTo>
                                <a:lnTo>
                                  <a:pt x="6"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BBF95" id="Group 46" o:spid="_x0000_s1026" style="position:absolute;margin-left:314.85pt;margin-top:46.45pt;width:22.95pt;height:14.05pt;z-index:251656192;mso-wrap-distance-left:0;mso-wrap-distance-right:0;mso-position-horizontal-relative:page" coordorigin="6297,929" coordsize="459,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" o:allowincell="f">
                <v:shape id="Freeform 47" o:spid="_x0000_s1027" style="position:absolute;left:6297;top:929;width:459;height:281;visibility:visible;mso-wrap-style:square;v-text-anchor:top" coordsize="45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" path="m305,246r-4,2l301,253r-1,4l303,261r4,l458,280r-1,-4l442,276,420,260,309,246r-4,xe" fillcolor="#4f81bc" stroked="f">
                  <v:path arrowok="t" o:connecttype="custom" o:connectlocs="305,246;301,248;301,253;300,257;303,261;307,261;458,280;457,276;442,276;420,260;309,246;305,246" o:connectangles="0,0,0,0,0,0,0,0,0,0,0,0"/>
                </v:shape>
                <v:shape id="Freeform 48" o:spid="_x0000_s1028" style="position:absolute;left:6297;top:929;width:459;height:281;visibility:visible;mso-wrap-style:square;v-text-anchor:top" coordsize="45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" path="m420,260r22,16l444,273r-5,l434,262r-14,-2xe" fillcolor="#4f81bc" stroked="f">
                  <v:path arrowok="t" o:connecttype="custom" o:connectlocs="420,260;442,276;444,273;439,273;434,262;420,260" o:connectangles="0,0,0,0,0,0"/>
                </v:shape>
                <v:shape id="Freeform 49" o:spid="_x0000_s1029" style="position:absolute;left:6297;top:929;width:459;height:281;visibility:visible;mso-wrap-style:square;v-text-anchor:top" coordsize="45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" path="m394,134r-7,3l385,141r1,4l429,248r22,17l442,276r15,l400,139r-2,-3l394,134xe" fillcolor="#4f81bc" stroked="f">
                  <v:path arrowok="t" o:connecttype="custom" o:connectlocs="394,134;387,137;385,141;386,145;429,248;451,265;442,276;457,276;400,139;398,136;394,134" o:connectangles="0,0,0,0,0,0,0,0,0,0,0"/>
                </v:shape>
                <v:shape id="Freeform 50" o:spid="_x0000_s1030" style="position:absolute;left:6297;top:929;width:459;height:281;visibility:visible;mso-wrap-style:square;v-text-anchor:top" coordsize="45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" path="m434,262r5,11l447,263r-13,-1xe" fillcolor="#4f81bc" stroked="f">
                  <v:path arrowok="t" o:connecttype="custom" o:connectlocs="434,262;439,273;447,263;434,262" o:connectangles="0,0,0,0"/>
                </v:shape>
                <v:shape id="Freeform 51" o:spid="_x0000_s1031" style="position:absolute;left:6297;top:929;width:459;height:281;visibility:visible;mso-wrap-style:square;v-text-anchor:top" coordsize="45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" path="m429,248r5,14l447,263r-8,10l444,273r7,-8l429,248xe" fillcolor="#4f81bc" stroked="f">
                  <v:path arrowok="t" o:connecttype="custom" o:connectlocs="429,248;434,262;447,263;439,273;444,273;451,265;429,248" o:connectangles="0,0,0,0,0,0,0"/>
                </v:shape>
                <v:shape id="Freeform 52" o:spid="_x0000_s1032" style="position:absolute;left:6297;top:929;width:459;height:281;visibility:visible;mso-wrap-style:square;v-text-anchor:top" coordsize="45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" path="m6,l,13,60,41r60,30l178,102r57,33l291,170r56,37l401,245r19,15l434,262r-5,-14l409,233,355,195,299,157,243,122,185,89,126,57,66,27,6,xe" fillcolor="#4f81bc" stroked="f">
                  <v:path arrowok="t" o:connecttype="custom" o:connectlocs="6,0;0,13;60,41;120,71;178,102;235,135;291,170;347,207;401,245;420,260;434,262;429,248;409,233;355,195;299,157;243,122;185,89;126,57;66,27;6,0" o:connectangles="0,0,0,0,0,0,0,0,0,0,0,0,0,0,0,0,0,0,0,0"/>
                </v:shape>
                <w10:wrap type="topAndBottom" anchorx="page"/>
              </v:group>
            </w:pict>
          </mc:Fallback>
        </mc:AlternateContent>
      </w:r>
    </w:p>
    <w:p w14:paraId="75E49AC1" w14:textId="77777777" w:rsidR="006A0C3C" w:rsidRDefault="006A0C3C">
      <w:pPr>
        <w:pStyle w:val="BodyText"/>
        <w:kinsoku w:val="0"/>
        <w:overflowPunct w:val="0"/>
        <w:spacing w:before="10"/>
        <w:rPr>
          <w:sz w:val="3"/>
          <w:szCs w:val="3"/>
        </w:rPr>
      </w:pPr>
    </w:p>
    <w:p w14:paraId="5E11C896" w14:textId="77777777" w:rsidR="006A0C3C" w:rsidRDefault="007B59B4">
      <w:pPr>
        <w:pStyle w:val="BodyText"/>
        <w:tabs>
          <w:tab w:val="left" w:pos="5549"/>
        </w:tabs>
        <w:kinsoku w:val="0"/>
        <w:overflowPunct w:val="0"/>
        <w:ind w:left="1993"/>
        <w:rPr>
          <w:sz w:val="20"/>
          <w:szCs w:val="20"/>
        </w:rPr>
      </w:pPr>
      <w:r>
        <w:rPr>
          <w:noProof/>
          <w:position w:val="4"/>
          <w:sz w:val="20"/>
          <w:szCs w:val="20"/>
        </w:rPr>
        <mc:AlternateContent>
          <mc:Choice Requires="wpg">
            <w:drawing>
              <wp:inline distT="0" distB="0" distL="0" distR="0" wp14:anchorId="4D574707" wp14:editId="284CC5C4">
                <wp:extent cx="880110" cy="572135"/>
                <wp:effectExtent l="0" t="9525" r="5715" b="0"/>
                <wp:docPr id="34473006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110" cy="572135"/>
                          <a:chOff x="0" y="0"/>
                          <a:chExt cx="1386" cy="901"/>
                        </a:xfrm>
                      </wpg:grpSpPr>
                      <wps:wsp>
                        <wps:cNvPr id="112533755" name="Freeform 54"/>
                        <wps:cNvSpPr>
                          <a:spLocks/>
                        </wps:cNvSpPr>
                        <wps:spPr bwMode="auto">
                          <a:xfrm>
                            <a:off x="0" y="0"/>
                            <a:ext cx="1386" cy="901"/>
                          </a:xfrm>
                          <a:custGeom>
                            <a:avLst/>
                            <a:gdLst>
                              <a:gd name="T0" fmla="*/ 1235 w 1386"/>
                              <a:gd name="T1" fmla="*/ 0 h 901"/>
                              <a:gd name="T2" fmla="*/ 150 w 1386"/>
                              <a:gd name="T3" fmla="*/ 0 h 901"/>
                              <a:gd name="T4" fmla="*/ 91 w 1386"/>
                              <a:gd name="T5" fmla="*/ 11 h 901"/>
                              <a:gd name="T6" fmla="*/ 43 w 1386"/>
                              <a:gd name="T7" fmla="*/ 44 h 901"/>
                              <a:gd name="T8" fmla="*/ 11 w 1386"/>
                              <a:gd name="T9" fmla="*/ 91 h 901"/>
                              <a:gd name="T10" fmla="*/ 0 w 1386"/>
                              <a:gd name="T11" fmla="*/ 150 h 901"/>
                              <a:gd name="T12" fmla="*/ 0 w 1386"/>
                              <a:gd name="T13" fmla="*/ 750 h 901"/>
                              <a:gd name="T14" fmla="*/ 11 w 1386"/>
                              <a:gd name="T15" fmla="*/ 809 h 901"/>
                              <a:gd name="T16" fmla="*/ 43 w 1386"/>
                              <a:gd name="T17" fmla="*/ 856 h 901"/>
                              <a:gd name="T18" fmla="*/ 91 w 1386"/>
                              <a:gd name="T19" fmla="*/ 889 h 901"/>
                              <a:gd name="T20" fmla="*/ 150 w 1386"/>
                              <a:gd name="T21" fmla="*/ 900 h 901"/>
                              <a:gd name="T22" fmla="*/ 1235 w 1386"/>
                              <a:gd name="T23" fmla="*/ 900 h 901"/>
                              <a:gd name="T24" fmla="*/ 1293 w 1386"/>
                              <a:gd name="T25" fmla="*/ 889 h 901"/>
                              <a:gd name="T26" fmla="*/ 1341 w 1386"/>
                              <a:gd name="T27" fmla="*/ 856 h 901"/>
                              <a:gd name="T28" fmla="*/ 1373 w 1386"/>
                              <a:gd name="T29" fmla="*/ 809 h 901"/>
                              <a:gd name="T30" fmla="*/ 1385 w 1386"/>
                              <a:gd name="T31" fmla="*/ 750 h 901"/>
                              <a:gd name="T32" fmla="*/ 1385 w 1386"/>
                              <a:gd name="T33" fmla="*/ 150 h 901"/>
                              <a:gd name="T34" fmla="*/ 1373 w 1386"/>
                              <a:gd name="T35" fmla="*/ 91 h 901"/>
                              <a:gd name="T36" fmla="*/ 1341 w 1386"/>
                              <a:gd name="T37" fmla="*/ 44 h 901"/>
                              <a:gd name="T38" fmla="*/ 1293 w 1386"/>
                              <a:gd name="T39" fmla="*/ 11 h 901"/>
                              <a:gd name="T40" fmla="*/ 1235 w 1386"/>
                              <a:gd name="T41" fmla="*/ 0 h 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86" h="901">
                                <a:moveTo>
                                  <a:pt x="1235" y="0"/>
                                </a:moveTo>
                                <a:lnTo>
                                  <a:pt x="150" y="0"/>
                                </a:lnTo>
                                <a:lnTo>
                                  <a:pt x="91" y="11"/>
                                </a:lnTo>
                                <a:lnTo>
                                  <a:pt x="43" y="44"/>
                                </a:lnTo>
                                <a:lnTo>
                                  <a:pt x="11" y="91"/>
                                </a:lnTo>
                                <a:lnTo>
                                  <a:pt x="0" y="150"/>
                                </a:lnTo>
                                <a:lnTo>
                                  <a:pt x="0" y="750"/>
                                </a:lnTo>
                                <a:lnTo>
                                  <a:pt x="11" y="809"/>
                                </a:lnTo>
                                <a:lnTo>
                                  <a:pt x="43" y="856"/>
                                </a:lnTo>
                                <a:lnTo>
                                  <a:pt x="91" y="889"/>
                                </a:lnTo>
                                <a:lnTo>
                                  <a:pt x="150" y="900"/>
                                </a:lnTo>
                                <a:lnTo>
                                  <a:pt x="1235" y="900"/>
                                </a:lnTo>
                                <a:lnTo>
                                  <a:pt x="1293" y="889"/>
                                </a:lnTo>
                                <a:lnTo>
                                  <a:pt x="1341" y="856"/>
                                </a:lnTo>
                                <a:lnTo>
                                  <a:pt x="1373" y="809"/>
                                </a:lnTo>
                                <a:lnTo>
                                  <a:pt x="1385" y="750"/>
                                </a:lnTo>
                                <a:lnTo>
                                  <a:pt x="1385" y="150"/>
                                </a:lnTo>
                                <a:lnTo>
                                  <a:pt x="1373" y="91"/>
                                </a:lnTo>
                                <a:lnTo>
                                  <a:pt x="1341" y="44"/>
                                </a:lnTo>
                                <a:lnTo>
                                  <a:pt x="1293" y="11"/>
                                </a:lnTo>
                                <a:lnTo>
                                  <a:pt x="1235" y="0"/>
                                </a:lnTo>
                                <a:close/>
                              </a:path>
                            </a:pathLst>
                          </a:custGeom>
                          <a:solidFill>
                            <a:srgbClr val="B8CD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1855889" name="Text Box 55"/>
                        <wps:cNvSpPr txBox="1">
                          <a:spLocks noChangeArrowheads="1"/>
                        </wps:cNvSpPr>
                        <wps:spPr bwMode="auto">
                          <a:xfrm>
                            <a:off x="0" y="0"/>
                            <a:ext cx="1386"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45011" w14:textId="77777777" w:rsidR="006A0C3C" w:rsidRDefault="006A0C3C">
                              <w:pPr>
                                <w:pStyle w:val="BodyText"/>
                                <w:kinsoku w:val="0"/>
                                <w:overflowPunct w:val="0"/>
                                <w:spacing w:before="6"/>
                                <w:rPr>
                                  <w:sz w:val="20"/>
                                  <w:szCs w:val="20"/>
                                </w:rPr>
                              </w:pPr>
                            </w:p>
                            <w:p w14:paraId="7450756A" w14:textId="77777777" w:rsidR="006A0C3C" w:rsidRDefault="007B59B4">
                              <w:pPr>
                                <w:pStyle w:val="BodyText"/>
                                <w:kinsoku w:val="0"/>
                                <w:overflowPunct w:val="0"/>
                                <w:spacing w:line="216" w:lineRule="auto"/>
                                <w:ind w:left="449" w:hanging="192"/>
                                <w:rPr>
                                  <w:rFonts w:ascii="Calibri" w:hAnsi="Calibri" w:cs="Calibri"/>
                                  <w:sz w:val="18"/>
                                  <w:szCs w:val="18"/>
                                </w:rPr>
                              </w:pPr>
                              <w:r>
                                <w:rPr>
                                  <w:rFonts w:ascii="Calibri" w:hAnsi="Calibri" w:cs="Calibri"/>
                                  <w:sz w:val="18"/>
                                  <w:szCs w:val="18"/>
                                </w:rPr>
                                <w:t>Follow up / survey</w:t>
                              </w:r>
                            </w:p>
                          </w:txbxContent>
                        </wps:txbx>
                        <wps:bodyPr rot="0" vert="horz" wrap="square" lIns="0" tIns="0" rIns="0" bIns="0" anchor="t" anchorCtr="0" upright="1">
                          <a:noAutofit/>
                        </wps:bodyPr>
                      </wps:wsp>
                    </wpg:wgp>
                  </a:graphicData>
                </a:graphic>
              </wp:inline>
            </w:drawing>
          </mc:Choice>
          <mc:Fallback>
            <w:pict>
              <v:group w14:anchorId="4D574707" id="Group 53" o:spid="_x0000_s1034" style="width:69.3pt;height:45.05pt;mso-position-horizontal-relative:char;mso-position-vertical-relative:line" coordsize="1386,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">
                <v:shape id="Freeform 54" o:spid="_x0000_s1035" style="position:absolute;width:1386;height:901;visibility:visible;mso-wrap-style:square;v-text-anchor:top" coordsize="1386,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" path="m1235,l150,,91,11,43,44,11,91,,150,,750r11,59l43,856r48,33l150,900r1085,l1293,889r48,-33l1373,809r12,-59l1385,150,1373,91,1341,44,1293,11,1235,xe" fillcolor="#b8cde4" stroked="f">
                  <v:path arrowok="t" o:connecttype="custom" o:connectlocs="1235,0;150,0;91,11;43,44;11,91;0,150;0,750;11,809;43,856;91,889;150,900;1235,900;1293,889;1341,856;1373,809;1385,750;1385,150;1373,91;1341,44;1293,11;1235,0" o:connectangles="0,0,0,0,0,0,0,0,0,0,0,0,0,0,0,0,0,0,0,0,0"/>
                </v:shape>
                <v:shape id="Text Box 55" o:spid="_x0000_s1036" type="#_x0000_t202" style="position:absolute;width:1386;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" filled="f" stroked="f">
                  <v:textbox inset="0,0,0,0">
                    <w:txbxContent>
                      <w:p w14:paraId="26145011" w14:textId="77777777" w:rsidR="006A0C3C" w:rsidRDefault="006A0C3C">
                        <w:pPr>
                          <w:pStyle w:val="BodyText"/>
                          <w:kinsoku w:val="0"/>
                          <w:overflowPunct w:val="0"/>
                          <w:spacing w:before="6"/>
                          <w:rPr>
                            <w:sz w:val="20"/>
                            <w:szCs w:val="20"/>
                          </w:rPr>
                        </w:pPr>
                      </w:p>
                      <w:p w14:paraId="7450756A" w14:textId="77777777" w:rsidR="006A0C3C" w:rsidRDefault="007B59B4">
                        <w:pPr>
                          <w:pStyle w:val="BodyText"/>
                          <w:kinsoku w:val="0"/>
                          <w:overflowPunct w:val="0"/>
                          <w:spacing w:line="216" w:lineRule="auto"/>
                          <w:ind w:left="449" w:hanging="192"/>
                          <w:rPr>
                            <w:rFonts w:ascii="Calibri" w:hAnsi="Calibri" w:cs="Calibri"/>
                            <w:sz w:val="18"/>
                            <w:szCs w:val="18"/>
                          </w:rPr>
                        </w:pPr>
                        <w:r>
                          <w:rPr>
                            <w:rFonts w:ascii="Calibri" w:hAnsi="Calibri" w:cs="Calibri"/>
                            <w:sz w:val="18"/>
                            <w:szCs w:val="18"/>
                          </w:rPr>
                          <w:t>Follow up / survey</w:t>
                        </w:r>
                      </w:p>
                    </w:txbxContent>
                  </v:textbox>
                </v:shape>
                <w10:anchorlock/>
              </v:group>
            </w:pict>
          </mc:Fallback>
        </mc:AlternateContent>
      </w:r>
      <w:r>
        <w:rPr>
          <w:position w:val="4"/>
          <w:sz w:val="20"/>
          <w:szCs w:val="20"/>
        </w:rPr>
        <w:t xml:space="preserve"> </w:t>
      </w:r>
      <w:r>
        <w:rPr>
          <w:position w:val="4"/>
          <w:sz w:val="20"/>
          <w:szCs w:val="20"/>
        </w:rPr>
        <w:tab/>
      </w:r>
      <w:r>
        <w:rPr>
          <w:noProof/>
          <w:sz w:val="20"/>
          <w:szCs w:val="20"/>
        </w:rPr>
        <mc:AlternateContent>
          <mc:Choice Requires="wpg">
            <w:drawing>
              <wp:inline distT="0" distB="0" distL="0" distR="0" wp14:anchorId="244BAB19" wp14:editId="05EFAF15">
                <wp:extent cx="1032510" cy="628015"/>
                <wp:effectExtent l="9525" t="9525" r="5715" b="635"/>
                <wp:docPr id="87100954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2510" cy="628015"/>
                          <a:chOff x="0" y="0"/>
                          <a:chExt cx="1626" cy="989"/>
                        </a:xfrm>
                      </wpg:grpSpPr>
                      <wps:wsp>
                        <wps:cNvPr id="1414168274" name="Freeform 57"/>
                        <wps:cNvSpPr>
                          <a:spLocks/>
                        </wps:cNvSpPr>
                        <wps:spPr bwMode="auto">
                          <a:xfrm>
                            <a:off x="0" y="0"/>
                            <a:ext cx="1626" cy="988"/>
                          </a:xfrm>
                          <a:custGeom>
                            <a:avLst/>
                            <a:gdLst>
                              <a:gd name="T0" fmla="*/ 1461 w 1626"/>
                              <a:gd name="T1" fmla="*/ 0 h 988"/>
                              <a:gd name="T2" fmla="*/ 164 w 1626"/>
                              <a:gd name="T3" fmla="*/ 0 h 988"/>
                              <a:gd name="T4" fmla="*/ 100 w 1626"/>
                              <a:gd name="T5" fmla="*/ 12 h 988"/>
                              <a:gd name="T6" fmla="*/ 48 w 1626"/>
                              <a:gd name="T7" fmla="*/ 48 h 988"/>
                              <a:gd name="T8" fmla="*/ 12 w 1626"/>
                              <a:gd name="T9" fmla="*/ 100 h 988"/>
                              <a:gd name="T10" fmla="*/ 0 w 1626"/>
                              <a:gd name="T11" fmla="*/ 164 h 988"/>
                              <a:gd name="T12" fmla="*/ 0 w 1626"/>
                              <a:gd name="T13" fmla="*/ 822 h 988"/>
                              <a:gd name="T14" fmla="*/ 12 w 1626"/>
                              <a:gd name="T15" fmla="*/ 886 h 988"/>
                              <a:gd name="T16" fmla="*/ 48 w 1626"/>
                              <a:gd name="T17" fmla="*/ 939 h 988"/>
                              <a:gd name="T18" fmla="*/ 100 w 1626"/>
                              <a:gd name="T19" fmla="*/ 974 h 988"/>
                              <a:gd name="T20" fmla="*/ 164 w 1626"/>
                              <a:gd name="T21" fmla="*/ 987 h 988"/>
                              <a:gd name="T22" fmla="*/ 1461 w 1626"/>
                              <a:gd name="T23" fmla="*/ 987 h 988"/>
                              <a:gd name="T24" fmla="*/ 1524 w 1626"/>
                              <a:gd name="T25" fmla="*/ 974 h 988"/>
                              <a:gd name="T26" fmla="*/ 1577 w 1626"/>
                              <a:gd name="T27" fmla="*/ 939 h 988"/>
                              <a:gd name="T28" fmla="*/ 1612 w 1626"/>
                              <a:gd name="T29" fmla="*/ 886 h 988"/>
                              <a:gd name="T30" fmla="*/ 1625 w 1626"/>
                              <a:gd name="T31" fmla="*/ 822 h 988"/>
                              <a:gd name="T32" fmla="*/ 1625 w 1626"/>
                              <a:gd name="T33" fmla="*/ 164 h 988"/>
                              <a:gd name="T34" fmla="*/ 1612 w 1626"/>
                              <a:gd name="T35" fmla="*/ 100 h 988"/>
                              <a:gd name="T36" fmla="*/ 1577 w 1626"/>
                              <a:gd name="T37" fmla="*/ 48 h 988"/>
                              <a:gd name="T38" fmla="*/ 1524 w 1626"/>
                              <a:gd name="T39" fmla="*/ 12 h 988"/>
                              <a:gd name="T40" fmla="*/ 1461 w 1626"/>
                              <a:gd name="T41" fmla="*/ 0 h 9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26" h="988">
                                <a:moveTo>
                                  <a:pt x="1461" y="0"/>
                                </a:moveTo>
                                <a:lnTo>
                                  <a:pt x="164" y="0"/>
                                </a:lnTo>
                                <a:lnTo>
                                  <a:pt x="100" y="12"/>
                                </a:lnTo>
                                <a:lnTo>
                                  <a:pt x="48" y="48"/>
                                </a:lnTo>
                                <a:lnTo>
                                  <a:pt x="12" y="100"/>
                                </a:lnTo>
                                <a:lnTo>
                                  <a:pt x="0" y="164"/>
                                </a:lnTo>
                                <a:lnTo>
                                  <a:pt x="0" y="822"/>
                                </a:lnTo>
                                <a:lnTo>
                                  <a:pt x="12" y="886"/>
                                </a:lnTo>
                                <a:lnTo>
                                  <a:pt x="48" y="939"/>
                                </a:lnTo>
                                <a:lnTo>
                                  <a:pt x="100" y="974"/>
                                </a:lnTo>
                                <a:lnTo>
                                  <a:pt x="164" y="987"/>
                                </a:lnTo>
                                <a:lnTo>
                                  <a:pt x="1461" y="987"/>
                                </a:lnTo>
                                <a:lnTo>
                                  <a:pt x="1524" y="974"/>
                                </a:lnTo>
                                <a:lnTo>
                                  <a:pt x="1577" y="939"/>
                                </a:lnTo>
                                <a:lnTo>
                                  <a:pt x="1612" y="886"/>
                                </a:lnTo>
                                <a:lnTo>
                                  <a:pt x="1625" y="822"/>
                                </a:lnTo>
                                <a:lnTo>
                                  <a:pt x="1625" y="164"/>
                                </a:lnTo>
                                <a:lnTo>
                                  <a:pt x="1612" y="100"/>
                                </a:lnTo>
                                <a:lnTo>
                                  <a:pt x="1577" y="48"/>
                                </a:lnTo>
                                <a:lnTo>
                                  <a:pt x="1524" y="12"/>
                                </a:lnTo>
                                <a:lnTo>
                                  <a:pt x="1461" y="0"/>
                                </a:lnTo>
                                <a:close/>
                              </a:path>
                            </a:pathLst>
                          </a:custGeom>
                          <a:solidFill>
                            <a:srgbClr val="B8CD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6402149" name="Text Box 58"/>
                        <wps:cNvSpPr txBox="1">
                          <a:spLocks noChangeArrowheads="1"/>
                        </wps:cNvSpPr>
                        <wps:spPr bwMode="auto">
                          <a:xfrm>
                            <a:off x="0" y="0"/>
                            <a:ext cx="1626" cy="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ADB0A" w14:textId="77777777" w:rsidR="006A0C3C" w:rsidRDefault="007B59B4">
                              <w:pPr>
                                <w:pStyle w:val="BodyText"/>
                                <w:kinsoku w:val="0"/>
                                <w:overflowPunct w:val="0"/>
                                <w:spacing w:line="216" w:lineRule="auto"/>
                                <w:ind w:left="181" w:right="176" w:hanging="4"/>
                                <w:jc w:val="center"/>
                                <w:rPr>
                                  <w:rFonts w:ascii="Calibri" w:hAnsi="Calibri" w:cs="Calibri"/>
                                  <w:sz w:val="18"/>
                                  <w:szCs w:val="18"/>
                                </w:rPr>
                              </w:pPr>
                              <w:r>
                                <w:rPr>
                                  <w:rFonts w:ascii="Calibri" w:hAnsi="Calibri" w:cs="Calibri"/>
                                  <w:sz w:val="18"/>
                                  <w:szCs w:val="18"/>
                                </w:rPr>
                                <w:t>Listen to understand, ask questions and show empathy at all</w:t>
                              </w:r>
                              <w:r>
                                <w:rPr>
                                  <w:rFonts w:ascii="Calibri" w:hAnsi="Calibri" w:cs="Calibri"/>
                                  <w:spacing w:val="-2"/>
                                  <w:sz w:val="18"/>
                                  <w:szCs w:val="18"/>
                                </w:rPr>
                                <w:t xml:space="preserve"> </w:t>
                              </w:r>
                              <w:r>
                                <w:rPr>
                                  <w:rFonts w:ascii="Calibri" w:hAnsi="Calibri" w:cs="Calibri"/>
                                  <w:sz w:val="18"/>
                                  <w:szCs w:val="18"/>
                                </w:rPr>
                                <w:t>times</w:t>
                              </w:r>
                            </w:p>
                          </w:txbxContent>
                        </wps:txbx>
                        <wps:bodyPr rot="0" vert="horz" wrap="square" lIns="0" tIns="0" rIns="0" bIns="0" anchor="t" anchorCtr="0" upright="1">
                          <a:noAutofit/>
                        </wps:bodyPr>
                      </wps:wsp>
                    </wpg:wgp>
                  </a:graphicData>
                </a:graphic>
              </wp:inline>
            </w:drawing>
          </mc:Choice>
          <mc:Fallback>
            <w:pict>
              <v:group w14:anchorId="244BAB19" id="Group 56" o:spid="_x0000_s1037" style="width:81.3pt;height:49.45pt;mso-position-horizontal-relative:char;mso-position-vertical-relative:line" coordsize="1626,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">
                <v:shape id="Freeform 57" o:spid="_x0000_s1038" style="position:absolute;width:1626;height:988;visibility:visible;mso-wrap-style:square;v-text-anchor:top" coordsize="162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" path="m1461,l164,,100,12,48,48,12,100,,164,,822r12,64l48,939r52,35l164,987r1297,l1524,974r53,-35l1612,886r13,-64l1625,164r-13,-64l1577,48,1524,12,1461,xe" fillcolor="#b8cde4" stroked="f">
                  <v:path arrowok="t" o:connecttype="custom" o:connectlocs="1461,0;164,0;100,12;48,48;12,100;0,164;0,822;12,886;48,939;100,974;164,987;1461,987;1524,974;1577,939;1612,886;1625,822;1625,164;1612,100;1577,48;1524,12;1461,0" o:connectangles="0,0,0,0,0,0,0,0,0,0,0,0,0,0,0,0,0,0,0,0,0"/>
                </v:shape>
                <v:shape id="Text Box 58" o:spid="_x0000_s1039" type="#_x0000_t202" style="position:absolute;width:1626;height: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" filled="f" stroked="f">
                  <v:textbox inset="0,0,0,0">
                    <w:txbxContent>
                      <w:p w14:paraId="3EEADB0A" w14:textId="77777777" w:rsidR="006A0C3C" w:rsidRDefault="007B59B4">
                        <w:pPr>
                          <w:pStyle w:val="BodyText"/>
                          <w:kinsoku w:val="0"/>
                          <w:overflowPunct w:val="0"/>
                          <w:spacing w:line="216" w:lineRule="auto"/>
                          <w:ind w:left="181" w:right="176" w:hanging="4"/>
                          <w:jc w:val="center"/>
                          <w:rPr>
                            <w:rFonts w:ascii="Calibri" w:hAnsi="Calibri" w:cs="Calibri"/>
                            <w:sz w:val="18"/>
                            <w:szCs w:val="18"/>
                          </w:rPr>
                        </w:pPr>
                        <w:r>
                          <w:rPr>
                            <w:rFonts w:ascii="Calibri" w:hAnsi="Calibri" w:cs="Calibri"/>
                            <w:sz w:val="18"/>
                            <w:szCs w:val="18"/>
                          </w:rPr>
                          <w:t>Listen to understand, ask questions and show empathy at all</w:t>
                        </w:r>
                        <w:r>
                          <w:rPr>
                            <w:rFonts w:ascii="Calibri" w:hAnsi="Calibri" w:cs="Calibri"/>
                            <w:spacing w:val="-2"/>
                            <w:sz w:val="18"/>
                            <w:szCs w:val="18"/>
                          </w:rPr>
                          <w:t xml:space="preserve"> </w:t>
                        </w:r>
                        <w:r>
                          <w:rPr>
                            <w:rFonts w:ascii="Calibri" w:hAnsi="Calibri" w:cs="Calibri"/>
                            <w:sz w:val="18"/>
                            <w:szCs w:val="18"/>
                          </w:rPr>
                          <w:t>times</w:t>
                        </w:r>
                      </w:p>
                    </w:txbxContent>
                  </v:textbox>
                </v:shape>
                <w10:anchorlock/>
              </v:group>
            </w:pict>
          </mc:Fallback>
        </mc:AlternateContent>
      </w:r>
    </w:p>
    <w:p w14:paraId="6B4900AD" w14:textId="77777777" w:rsidR="006A0C3C" w:rsidRDefault="007B59B4">
      <w:pPr>
        <w:pStyle w:val="BodyText"/>
        <w:kinsoku w:val="0"/>
        <w:overflowPunct w:val="0"/>
        <w:spacing w:before="11"/>
        <w:rPr>
          <w:sz w:val="9"/>
          <w:szCs w:val="9"/>
        </w:rPr>
      </w:pPr>
      <w:r>
        <w:rPr>
          <w:noProof/>
        </w:rPr>
        <mc:AlternateContent>
          <mc:Choice Requires="wpg">
            <w:drawing>
              <wp:anchor distT="0" distB="0" distL="0" distR="0" simplePos="0" relativeHeight="251657216" behindDoc="0" locked="0" layoutInCell="0" allowOverlap="1" wp14:anchorId="571C79AA" wp14:editId="7A746212">
                <wp:simplePos x="0" y="0"/>
                <wp:positionH relativeFrom="page">
                  <wp:posOffset>2038350</wp:posOffset>
                </wp:positionH>
                <wp:positionV relativeFrom="paragraph">
                  <wp:posOffset>101600</wp:posOffset>
                </wp:positionV>
                <wp:extent cx="95885" cy="474345"/>
                <wp:effectExtent l="0" t="0" r="0" b="0"/>
                <wp:wrapTopAndBottom/>
                <wp:docPr id="17991852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 cy="474345"/>
                          <a:chOff x="3210" y="160"/>
                          <a:chExt cx="151" cy="747"/>
                        </a:xfrm>
                      </wpg:grpSpPr>
                      <wps:wsp>
                        <wps:cNvPr id="912329812" name="Freeform 60"/>
                        <wps:cNvSpPr>
                          <a:spLocks/>
                        </wps:cNvSpPr>
                        <wps:spPr bwMode="auto">
                          <a:xfrm>
                            <a:off x="3210" y="160"/>
                            <a:ext cx="151" cy="747"/>
                          </a:xfrm>
                          <a:custGeom>
                            <a:avLst/>
                            <a:gdLst>
                              <a:gd name="T0" fmla="*/ 105 w 151"/>
                              <a:gd name="T1" fmla="*/ 28 h 747"/>
                              <a:gd name="T2" fmla="*/ 95 w 151"/>
                              <a:gd name="T3" fmla="*/ 38 h 747"/>
                              <a:gd name="T4" fmla="*/ 93 w 151"/>
                              <a:gd name="T5" fmla="*/ 43 h 747"/>
                              <a:gd name="T6" fmla="*/ 80 w 151"/>
                              <a:gd name="T7" fmla="*/ 89 h 747"/>
                              <a:gd name="T8" fmla="*/ 69 w 151"/>
                              <a:gd name="T9" fmla="*/ 135 h 747"/>
                              <a:gd name="T10" fmla="*/ 58 w 151"/>
                              <a:gd name="T11" fmla="*/ 181 h 747"/>
                              <a:gd name="T12" fmla="*/ 48 w 151"/>
                              <a:gd name="T13" fmla="*/ 227 h 747"/>
                              <a:gd name="T14" fmla="*/ 40 w 151"/>
                              <a:gd name="T15" fmla="*/ 274 h 747"/>
                              <a:gd name="T16" fmla="*/ 32 w 151"/>
                              <a:gd name="T17" fmla="*/ 321 h 747"/>
                              <a:gd name="T18" fmla="*/ 26 w 151"/>
                              <a:gd name="T19" fmla="*/ 368 h 747"/>
                              <a:gd name="T20" fmla="*/ 20 w 151"/>
                              <a:gd name="T21" fmla="*/ 415 h 747"/>
                              <a:gd name="T22" fmla="*/ 16 w 151"/>
                              <a:gd name="T23" fmla="*/ 462 h 747"/>
                              <a:gd name="T24" fmla="*/ 12 w 151"/>
                              <a:gd name="T25" fmla="*/ 510 h 747"/>
                              <a:gd name="T26" fmla="*/ 10 w 151"/>
                              <a:gd name="T27" fmla="*/ 557 h 747"/>
                              <a:gd name="T28" fmla="*/ 9 w 151"/>
                              <a:gd name="T29" fmla="*/ 604 h 747"/>
                              <a:gd name="T30" fmla="*/ 9 w 151"/>
                              <a:gd name="T31" fmla="*/ 652 h 747"/>
                              <a:gd name="T32" fmla="*/ 9 w 151"/>
                              <a:gd name="T33" fmla="*/ 699 h 747"/>
                              <a:gd name="T34" fmla="*/ 11 w 151"/>
                              <a:gd name="T35" fmla="*/ 747 h 747"/>
                              <a:gd name="T36" fmla="*/ 26 w 151"/>
                              <a:gd name="T37" fmla="*/ 746 h 747"/>
                              <a:gd name="T38" fmla="*/ 24 w 151"/>
                              <a:gd name="T39" fmla="*/ 698 h 747"/>
                              <a:gd name="T40" fmla="*/ 24 w 151"/>
                              <a:gd name="T41" fmla="*/ 652 h 747"/>
                              <a:gd name="T42" fmla="*/ 24 w 151"/>
                              <a:gd name="T43" fmla="*/ 604 h 747"/>
                              <a:gd name="T44" fmla="*/ 25 w 151"/>
                              <a:gd name="T45" fmla="*/ 557 h 747"/>
                              <a:gd name="T46" fmla="*/ 27 w 151"/>
                              <a:gd name="T47" fmla="*/ 510 h 747"/>
                              <a:gd name="T48" fmla="*/ 31 w 151"/>
                              <a:gd name="T49" fmla="*/ 462 h 747"/>
                              <a:gd name="T50" fmla="*/ 35 w 151"/>
                              <a:gd name="T51" fmla="*/ 416 h 747"/>
                              <a:gd name="T52" fmla="*/ 41 w 151"/>
                              <a:gd name="T53" fmla="*/ 370 h 747"/>
                              <a:gd name="T54" fmla="*/ 47 w 151"/>
                              <a:gd name="T55" fmla="*/ 323 h 747"/>
                              <a:gd name="T56" fmla="*/ 55 w 151"/>
                              <a:gd name="T57" fmla="*/ 276 h 747"/>
                              <a:gd name="T58" fmla="*/ 63 w 151"/>
                              <a:gd name="T59" fmla="*/ 230 h 747"/>
                              <a:gd name="T60" fmla="*/ 73 w 151"/>
                              <a:gd name="T61" fmla="*/ 184 h 747"/>
                              <a:gd name="T62" fmla="*/ 83 w 151"/>
                              <a:gd name="T63" fmla="*/ 138 h 747"/>
                              <a:gd name="T64" fmla="*/ 95 w 151"/>
                              <a:gd name="T65" fmla="*/ 93 h 747"/>
                              <a:gd name="T66" fmla="*/ 108 w 151"/>
                              <a:gd name="T67" fmla="*/ 47 h 747"/>
                              <a:gd name="T68" fmla="*/ 109 w 151"/>
                              <a:gd name="T69" fmla="*/ 42 h 747"/>
                              <a:gd name="T70" fmla="*/ 105 w 151"/>
                              <a:gd name="T71" fmla="*/ 28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1" h="747">
                                <a:moveTo>
                                  <a:pt x="105" y="28"/>
                                </a:moveTo>
                                <a:lnTo>
                                  <a:pt x="95" y="38"/>
                                </a:lnTo>
                                <a:lnTo>
                                  <a:pt x="93" y="43"/>
                                </a:lnTo>
                                <a:lnTo>
                                  <a:pt x="80" y="89"/>
                                </a:lnTo>
                                <a:lnTo>
                                  <a:pt x="69" y="135"/>
                                </a:lnTo>
                                <a:lnTo>
                                  <a:pt x="58" y="181"/>
                                </a:lnTo>
                                <a:lnTo>
                                  <a:pt x="48" y="227"/>
                                </a:lnTo>
                                <a:lnTo>
                                  <a:pt x="40" y="274"/>
                                </a:lnTo>
                                <a:lnTo>
                                  <a:pt x="32" y="321"/>
                                </a:lnTo>
                                <a:lnTo>
                                  <a:pt x="26" y="368"/>
                                </a:lnTo>
                                <a:lnTo>
                                  <a:pt x="20" y="415"/>
                                </a:lnTo>
                                <a:lnTo>
                                  <a:pt x="16" y="462"/>
                                </a:lnTo>
                                <a:lnTo>
                                  <a:pt x="12" y="510"/>
                                </a:lnTo>
                                <a:lnTo>
                                  <a:pt x="10" y="557"/>
                                </a:lnTo>
                                <a:lnTo>
                                  <a:pt x="9" y="604"/>
                                </a:lnTo>
                                <a:lnTo>
                                  <a:pt x="9" y="652"/>
                                </a:lnTo>
                                <a:lnTo>
                                  <a:pt x="9" y="699"/>
                                </a:lnTo>
                                <a:lnTo>
                                  <a:pt x="11" y="747"/>
                                </a:lnTo>
                                <a:lnTo>
                                  <a:pt x="26" y="746"/>
                                </a:lnTo>
                                <a:lnTo>
                                  <a:pt x="24" y="698"/>
                                </a:lnTo>
                                <a:lnTo>
                                  <a:pt x="24" y="652"/>
                                </a:lnTo>
                                <a:lnTo>
                                  <a:pt x="24" y="604"/>
                                </a:lnTo>
                                <a:lnTo>
                                  <a:pt x="25" y="557"/>
                                </a:lnTo>
                                <a:lnTo>
                                  <a:pt x="27" y="510"/>
                                </a:lnTo>
                                <a:lnTo>
                                  <a:pt x="31" y="462"/>
                                </a:lnTo>
                                <a:lnTo>
                                  <a:pt x="35" y="416"/>
                                </a:lnTo>
                                <a:lnTo>
                                  <a:pt x="41" y="370"/>
                                </a:lnTo>
                                <a:lnTo>
                                  <a:pt x="47" y="323"/>
                                </a:lnTo>
                                <a:lnTo>
                                  <a:pt x="55" y="276"/>
                                </a:lnTo>
                                <a:lnTo>
                                  <a:pt x="63" y="230"/>
                                </a:lnTo>
                                <a:lnTo>
                                  <a:pt x="73" y="184"/>
                                </a:lnTo>
                                <a:lnTo>
                                  <a:pt x="83" y="138"/>
                                </a:lnTo>
                                <a:lnTo>
                                  <a:pt x="95" y="93"/>
                                </a:lnTo>
                                <a:lnTo>
                                  <a:pt x="108" y="47"/>
                                </a:lnTo>
                                <a:lnTo>
                                  <a:pt x="109" y="42"/>
                                </a:lnTo>
                                <a:lnTo>
                                  <a:pt x="105" y="28"/>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2200418" name="Freeform 61"/>
                        <wps:cNvSpPr>
                          <a:spLocks/>
                        </wps:cNvSpPr>
                        <wps:spPr bwMode="auto">
                          <a:xfrm>
                            <a:off x="3210" y="160"/>
                            <a:ext cx="151" cy="747"/>
                          </a:xfrm>
                          <a:custGeom>
                            <a:avLst/>
                            <a:gdLst>
                              <a:gd name="T0" fmla="*/ 117 w 151"/>
                              <a:gd name="T1" fmla="*/ 12 h 747"/>
                              <a:gd name="T2" fmla="*/ 103 w 151"/>
                              <a:gd name="T3" fmla="*/ 12 h 747"/>
                              <a:gd name="T4" fmla="*/ 117 w 151"/>
                              <a:gd name="T5" fmla="*/ 16 h 747"/>
                              <a:gd name="T6" fmla="*/ 109 w 151"/>
                              <a:gd name="T7" fmla="*/ 42 h 747"/>
                              <a:gd name="T8" fmla="*/ 135 w 151"/>
                              <a:gd name="T9" fmla="*/ 151 h 747"/>
                              <a:gd name="T10" fmla="*/ 135 w 151"/>
                              <a:gd name="T11" fmla="*/ 155 h 747"/>
                              <a:gd name="T12" fmla="*/ 140 w 151"/>
                              <a:gd name="T13" fmla="*/ 157 h 747"/>
                              <a:gd name="T14" fmla="*/ 144 w 151"/>
                              <a:gd name="T15" fmla="*/ 156 h 747"/>
                              <a:gd name="T16" fmla="*/ 148 w 151"/>
                              <a:gd name="T17" fmla="*/ 155 h 747"/>
                              <a:gd name="T18" fmla="*/ 150 w 151"/>
                              <a:gd name="T19" fmla="*/ 151 h 747"/>
                              <a:gd name="T20" fmla="*/ 149 w 151"/>
                              <a:gd name="T21" fmla="*/ 147 h 747"/>
                              <a:gd name="T22" fmla="*/ 117 w 151"/>
                              <a:gd name="T23" fmla="*/ 12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1" h="747">
                                <a:moveTo>
                                  <a:pt x="117" y="12"/>
                                </a:moveTo>
                                <a:lnTo>
                                  <a:pt x="103" y="12"/>
                                </a:lnTo>
                                <a:lnTo>
                                  <a:pt x="117" y="16"/>
                                </a:lnTo>
                                <a:lnTo>
                                  <a:pt x="109" y="42"/>
                                </a:lnTo>
                                <a:lnTo>
                                  <a:pt x="135" y="151"/>
                                </a:lnTo>
                                <a:lnTo>
                                  <a:pt x="135" y="155"/>
                                </a:lnTo>
                                <a:lnTo>
                                  <a:pt x="140" y="157"/>
                                </a:lnTo>
                                <a:lnTo>
                                  <a:pt x="144" y="156"/>
                                </a:lnTo>
                                <a:lnTo>
                                  <a:pt x="148" y="155"/>
                                </a:lnTo>
                                <a:lnTo>
                                  <a:pt x="150" y="151"/>
                                </a:lnTo>
                                <a:lnTo>
                                  <a:pt x="149" y="147"/>
                                </a:lnTo>
                                <a:lnTo>
                                  <a:pt x="117" y="12"/>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255404" name="Freeform 62"/>
                        <wps:cNvSpPr>
                          <a:spLocks/>
                        </wps:cNvSpPr>
                        <wps:spPr bwMode="auto">
                          <a:xfrm>
                            <a:off x="3210" y="160"/>
                            <a:ext cx="151" cy="747"/>
                          </a:xfrm>
                          <a:custGeom>
                            <a:avLst/>
                            <a:gdLst>
                              <a:gd name="T0" fmla="*/ 114 w 151"/>
                              <a:gd name="T1" fmla="*/ 0 h 747"/>
                              <a:gd name="T2" fmla="*/ 3 w 151"/>
                              <a:gd name="T3" fmla="*/ 103 h 747"/>
                              <a:gd name="T4" fmla="*/ 0 w 151"/>
                              <a:gd name="T5" fmla="*/ 106 h 747"/>
                              <a:gd name="T6" fmla="*/ 0 w 151"/>
                              <a:gd name="T7" fmla="*/ 110 h 747"/>
                              <a:gd name="T8" fmla="*/ 2 w 151"/>
                              <a:gd name="T9" fmla="*/ 113 h 747"/>
                              <a:gd name="T10" fmla="*/ 5 w 151"/>
                              <a:gd name="T11" fmla="*/ 116 h 747"/>
                              <a:gd name="T12" fmla="*/ 10 w 151"/>
                              <a:gd name="T13" fmla="*/ 117 h 747"/>
                              <a:gd name="T14" fmla="*/ 13 w 151"/>
                              <a:gd name="T15" fmla="*/ 113 h 747"/>
                              <a:gd name="T16" fmla="*/ 95 w 151"/>
                              <a:gd name="T17" fmla="*/ 38 h 747"/>
                              <a:gd name="T18" fmla="*/ 103 w 151"/>
                              <a:gd name="T19" fmla="*/ 12 h 747"/>
                              <a:gd name="T20" fmla="*/ 117 w 151"/>
                              <a:gd name="T21" fmla="*/ 12 h 747"/>
                              <a:gd name="T22" fmla="*/ 114 w 151"/>
                              <a:gd name="T23" fmla="*/ 0 h 7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1" h="747">
                                <a:moveTo>
                                  <a:pt x="114" y="0"/>
                                </a:moveTo>
                                <a:lnTo>
                                  <a:pt x="3" y="103"/>
                                </a:lnTo>
                                <a:lnTo>
                                  <a:pt x="0" y="106"/>
                                </a:lnTo>
                                <a:lnTo>
                                  <a:pt x="0" y="110"/>
                                </a:lnTo>
                                <a:lnTo>
                                  <a:pt x="2" y="113"/>
                                </a:lnTo>
                                <a:lnTo>
                                  <a:pt x="5" y="116"/>
                                </a:lnTo>
                                <a:lnTo>
                                  <a:pt x="10" y="117"/>
                                </a:lnTo>
                                <a:lnTo>
                                  <a:pt x="13" y="113"/>
                                </a:lnTo>
                                <a:lnTo>
                                  <a:pt x="95" y="38"/>
                                </a:lnTo>
                                <a:lnTo>
                                  <a:pt x="103" y="12"/>
                                </a:lnTo>
                                <a:lnTo>
                                  <a:pt x="117" y="12"/>
                                </a:lnTo>
                                <a:lnTo>
                                  <a:pt x="114"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4141687" name="Freeform 63"/>
                        <wps:cNvSpPr>
                          <a:spLocks/>
                        </wps:cNvSpPr>
                        <wps:spPr bwMode="auto">
                          <a:xfrm>
                            <a:off x="3210" y="160"/>
                            <a:ext cx="151" cy="747"/>
                          </a:xfrm>
                          <a:custGeom>
                            <a:avLst/>
                            <a:gdLst>
                              <a:gd name="T0" fmla="*/ 116 w 151"/>
                              <a:gd name="T1" fmla="*/ 16 h 747"/>
                              <a:gd name="T2" fmla="*/ 103 w 151"/>
                              <a:gd name="T3" fmla="*/ 16 h 747"/>
                              <a:gd name="T4" fmla="*/ 115 w 151"/>
                              <a:gd name="T5" fmla="*/ 19 h 747"/>
                              <a:gd name="T6" fmla="*/ 105 w 151"/>
                              <a:gd name="T7" fmla="*/ 28 h 747"/>
                              <a:gd name="T8" fmla="*/ 109 w 151"/>
                              <a:gd name="T9" fmla="*/ 42 h 747"/>
                              <a:gd name="T10" fmla="*/ 117 w 151"/>
                              <a:gd name="T11" fmla="*/ 16 h 747"/>
                              <a:gd name="T12" fmla="*/ 116 w 151"/>
                              <a:gd name="T13" fmla="*/ 16 h 747"/>
                            </a:gdLst>
                            <a:ahLst/>
                            <a:cxnLst>
                              <a:cxn ang="0">
                                <a:pos x="T0" y="T1"/>
                              </a:cxn>
                              <a:cxn ang="0">
                                <a:pos x="T2" y="T3"/>
                              </a:cxn>
                              <a:cxn ang="0">
                                <a:pos x="T4" y="T5"/>
                              </a:cxn>
                              <a:cxn ang="0">
                                <a:pos x="T6" y="T7"/>
                              </a:cxn>
                              <a:cxn ang="0">
                                <a:pos x="T8" y="T9"/>
                              </a:cxn>
                              <a:cxn ang="0">
                                <a:pos x="T10" y="T11"/>
                              </a:cxn>
                              <a:cxn ang="0">
                                <a:pos x="T12" y="T13"/>
                              </a:cxn>
                            </a:cxnLst>
                            <a:rect l="0" t="0" r="r" b="b"/>
                            <a:pathLst>
                              <a:path w="151" h="747">
                                <a:moveTo>
                                  <a:pt x="116" y="16"/>
                                </a:moveTo>
                                <a:lnTo>
                                  <a:pt x="103" y="16"/>
                                </a:lnTo>
                                <a:lnTo>
                                  <a:pt x="115" y="19"/>
                                </a:lnTo>
                                <a:lnTo>
                                  <a:pt x="105" y="28"/>
                                </a:lnTo>
                                <a:lnTo>
                                  <a:pt x="109" y="42"/>
                                </a:lnTo>
                                <a:lnTo>
                                  <a:pt x="117" y="16"/>
                                </a:lnTo>
                                <a:lnTo>
                                  <a:pt x="116" y="16"/>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4803" name="Freeform 64"/>
                        <wps:cNvSpPr>
                          <a:spLocks/>
                        </wps:cNvSpPr>
                        <wps:spPr bwMode="auto">
                          <a:xfrm>
                            <a:off x="3210" y="160"/>
                            <a:ext cx="151" cy="747"/>
                          </a:xfrm>
                          <a:custGeom>
                            <a:avLst/>
                            <a:gdLst>
                              <a:gd name="T0" fmla="*/ 103 w 151"/>
                              <a:gd name="T1" fmla="*/ 12 h 747"/>
                              <a:gd name="T2" fmla="*/ 95 w 151"/>
                              <a:gd name="T3" fmla="*/ 38 h 747"/>
                              <a:gd name="T4" fmla="*/ 105 w 151"/>
                              <a:gd name="T5" fmla="*/ 28 h 747"/>
                              <a:gd name="T6" fmla="*/ 103 w 151"/>
                              <a:gd name="T7" fmla="*/ 16 h 747"/>
                              <a:gd name="T8" fmla="*/ 116 w 151"/>
                              <a:gd name="T9" fmla="*/ 16 h 747"/>
                              <a:gd name="T10" fmla="*/ 103 w 151"/>
                              <a:gd name="T11" fmla="*/ 12 h 747"/>
                            </a:gdLst>
                            <a:ahLst/>
                            <a:cxnLst>
                              <a:cxn ang="0">
                                <a:pos x="T0" y="T1"/>
                              </a:cxn>
                              <a:cxn ang="0">
                                <a:pos x="T2" y="T3"/>
                              </a:cxn>
                              <a:cxn ang="0">
                                <a:pos x="T4" y="T5"/>
                              </a:cxn>
                              <a:cxn ang="0">
                                <a:pos x="T6" y="T7"/>
                              </a:cxn>
                              <a:cxn ang="0">
                                <a:pos x="T8" y="T9"/>
                              </a:cxn>
                              <a:cxn ang="0">
                                <a:pos x="T10" y="T11"/>
                              </a:cxn>
                            </a:cxnLst>
                            <a:rect l="0" t="0" r="r" b="b"/>
                            <a:pathLst>
                              <a:path w="151" h="747">
                                <a:moveTo>
                                  <a:pt x="103" y="12"/>
                                </a:moveTo>
                                <a:lnTo>
                                  <a:pt x="95" y="38"/>
                                </a:lnTo>
                                <a:lnTo>
                                  <a:pt x="105" y="28"/>
                                </a:lnTo>
                                <a:lnTo>
                                  <a:pt x="103" y="16"/>
                                </a:lnTo>
                                <a:lnTo>
                                  <a:pt x="116" y="16"/>
                                </a:lnTo>
                                <a:lnTo>
                                  <a:pt x="103" y="12"/>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0445507" name="Freeform 65"/>
                        <wps:cNvSpPr>
                          <a:spLocks/>
                        </wps:cNvSpPr>
                        <wps:spPr bwMode="auto">
                          <a:xfrm>
                            <a:off x="3210" y="160"/>
                            <a:ext cx="151" cy="747"/>
                          </a:xfrm>
                          <a:custGeom>
                            <a:avLst/>
                            <a:gdLst>
                              <a:gd name="T0" fmla="*/ 103 w 151"/>
                              <a:gd name="T1" fmla="*/ 16 h 747"/>
                              <a:gd name="T2" fmla="*/ 105 w 151"/>
                              <a:gd name="T3" fmla="*/ 28 h 747"/>
                              <a:gd name="T4" fmla="*/ 115 w 151"/>
                              <a:gd name="T5" fmla="*/ 19 h 747"/>
                              <a:gd name="T6" fmla="*/ 103 w 151"/>
                              <a:gd name="T7" fmla="*/ 16 h 747"/>
                            </a:gdLst>
                            <a:ahLst/>
                            <a:cxnLst>
                              <a:cxn ang="0">
                                <a:pos x="T0" y="T1"/>
                              </a:cxn>
                              <a:cxn ang="0">
                                <a:pos x="T2" y="T3"/>
                              </a:cxn>
                              <a:cxn ang="0">
                                <a:pos x="T4" y="T5"/>
                              </a:cxn>
                              <a:cxn ang="0">
                                <a:pos x="T6" y="T7"/>
                              </a:cxn>
                            </a:cxnLst>
                            <a:rect l="0" t="0" r="r" b="b"/>
                            <a:pathLst>
                              <a:path w="151" h="747">
                                <a:moveTo>
                                  <a:pt x="103" y="16"/>
                                </a:moveTo>
                                <a:lnTo>
                                  <a:pt x="105" y="28"/>
                                </a:lnTo>
                                <a:lnTo>
                                  <a:pt x="115" y="19"/>
                                </a:lnTo>
                                <a:lnTo>
                                  <a:pt x="103" y="16"/>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5EB8B" id="Group 59" o:spid="_x0000_s1026" style="position:absolute;margin-left:160.5pt;margin-top:8pt;width:7.55pt;height:37.35pt;z-index:251657216;mso-wrap-distance-left:0;mso-wrap-distance-right:0;mso-position-horizontal-relative:page" coordorigin="3210,160" coordsize="151,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" o:allowincell="f">
                <v:shape id="Freeform 60" o:spid="_x0000_s1027" style="position:absolute;left:3210;top:160;width:151;height:747;visibility:visible;mso-wrap-style:square;v-text-anchor:top" coordsize="15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" path="m105,28l95,38r-2,5l80,89,69,135,58,181,48,227r-8,47l32,321r-6,47l20,415r-4,47l12,510r-2,47l9,604r,48l9,699r2,48l26,746,24,698r,-46l24,604r1,-47l27,510r4,-48l35,416r6,-46l47,323r8,-47l63,230,73,184,83,138,95,93,108,47r1,-5l105,28xe" fillcolor="#4f81bc" stroked="f">
                  <v:path arrowok="t" o:connecttype="custom" o:connectlocs="105,28;95,38;93,43;80,89;69,135;58,181;48,227;40,274;32,321;26,368;20,415;16,462;12,510;10,557;9,604;9,652;9,699;11,747;26,746;24,698;24,652;24,604;25,557;27,510;31,462;35,416;41,370;47,323;55,276;63,230;73,184;83,138;95,93;108,47;109,42;105,28" o:connectangles="0,0,0,0,0,0,0,0,0,0,0,0,0,0,0,0,0,0,0,0,0,0,0,0,0,0,0,0,0,0,0,0,0,0,0,0"/>
                </v:shape>
                <v:shape id="Freeform 61" o:spid="_x0000_s1028" style="position:absolute;left:3210;top:160;width:151;height:747;visibility:visible;mso-wrap-style:square;v-text-anchor:top" coordsize="15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" path="m117,12r-14,l117,16r-8,26l135,151r,4l140,157r4,-1l148,155r2,-4l149,147,117,12xe" fillcolor="#4f81bc" stroked="f">
                  <v:path arrowok="t" o:connecttype="custom" o:connectlocs="117,12;103,12;117,16;109,42;135,151;135,155;140,157;144,156;148,155;150,151;149,147;117,12" o:connectangles="0,0,0,0,0,0,0,0,0,0,0,0"/>
                </v:shape>
                <v:shape id="Freeform 62" o:spid="_x0000_s1029" style="position:absolute;left:3210;top:160;width:151;height:747;visibility:visible;mso-wrap-style:square;v-text-anchor:top" coordsize="15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" path="m114,l3,103,,106r,4l2,113r3,3l10,117r3,-4l95,38r8,-26l117,12,114,xe" fillcolor="#4f81bc" stroked="f">
                  <v:path arrowok="t" o:connecttype="custom" o:connectlocs="114,0;3,103;0,106;0,110;2,113;5,116;10,117;13,113;95,38;103,12;117,12;114,0" o:connectangles="0,0,0,0,0,0,0,0,0,0,0,0"/>
                </v:shape>
                <v:shape id="Freeform 63" o:spid="_x0000_s1030" style="position:absolute;left:3210;top:160;width:151;height:747;visibility:visible;mso-wrap-style:square;v-text-anchor:top" coordsize="15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" path="m116,16r-13,l115,19r-10,9l109,42r8,-26l116,16xe" fillcolor="#4f81bc" stroked="f">
                  <v:path arrowok="t" o:connecttype="custom" o:connectlocs="116,16;103,16;115,19;105,28;109,42;117,16;116,16" o:connectangles="0,0,0,0,0,0,0"/>
                </v:shape>
                <v:shape id="Freeform 64" o:spid="_x0000_s1031" style="position:absolute;left:3210;top:160;width:151;height:747;visibility:visible;mso-wrap-style:square;v-text-anchor:top" coordsize="15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" path="m103,12l95,38,105,28,103,16r13,l103,12xe" fillcolor="#4f81bc" stroked="f">
                  <v:path arrowok="t" o:connecttype="custom" o:connectlocs="103,12;95,38;105,28;103,16;116,16;103,12" o:connectangles="0,0,0,0,0,0"/>
                </v:shape>
                <v:shape id="Freeform 65" o:spid="_x0000_s1032" style="position:absolute;left:3210;top:160;width:151;height:747;visibility:visible;mso-wrap-style:square;v-text-anchor:top" coordsize="15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" path="m103,16r2,12l115,19,103,16xe" fillcolor="#4f81bc" stroked="f">
                  <v:path arrowok="t" o:connecttype="custom" o:connectlocs="103,16;105,28;115,19;103,16" o:connectangles="0,0,0,0"/>
                </v:shape>
                <w10:wrap type="topAndBottom" anchorx="page"/>
              </v:group>
            </w:pict>
          </mc:Fallback>
        </mc:AlternateContent>
      </w:r>
      <w:r>
        <w:rPr>
          <w:noProof/>
        </w:rPr>
        <mc:AlternateContent>
          <mc:Choice Requires="wpg">
            <w:drawing>
              <wp:anchor distT="0" distB="0" distL="0" distR="0" simplePos="0" relativeHeight="251658240" behindDoc="0" locked="0" layoutInCell="0" allowOverlap="1" wp14:anchorId="5DE33B48" wp14:editId="716624FA">
                <wp:simplePos x="0" y="0"/>
                <wp:positionH relativeFrom="page">
                  <wp:posOffset>4749165</wp:posOffset>
                </wp:positionH>
                <wp:positionV relativeFrom="paragraph">
                  <wp:posOffset>123825</wp:posOffset>
                </wp:positionV>
                <wp:extent cx="99060" cy="442595"/>
                <wp:effectExtent l="0" t="0" r="0" b="0"/>
                <wp:wrapTopAndBottom/>
                <wp:docPr id="3576789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442595"/>
                          <a:chOff x="7479" y="195"/>
                          <a:chExt cx="156" cy="697"/>
                        </a:xfrm>
                      </wpg:grpSpPr>
                      <wps:wsp>
                        <wps:cNvPr id="290354031" name="Freeform 67"/>
                        <wps:cNvSpPr>
                          <a:spLocks/>
                        </wps:cNvSpPr>
                        <wps:spPr bwMode="auto">
                          <a:xfrm>
                            <a:off x="7479" y="195"/>
                            <a:ext cx="156" cy="697"/>
                          </a:xfrm>
                          <a:custGeom>
                            <a:avLst/>
                            <a:gdLst>
                              <a:gd name="T0" fmla="*/ 9 w 156"/>
                              <a:gd name="T1" fmla="*/ 544 h 697"/>
                              <a:gd name="T2" fmla="*/ 5 w 156"/>
                              <a:gd name="T3" fmla="*/ 546 h 697"/>
                              <a:gd name="T4" fmla="*/ 1 w 156"/>
                              <a:gd name="T5" fmla="*/ 547 h 697"/>
                              <a:gd name="T6" fmla="*/ 0 w 156"/>
                              <a:gd name="T7" fmla="*/ 551 h 697"/>
                              <a:gd name="T8" fmla="*/ 57 w 156"/>
                              <a:gd name="T9" fmla="*/ 696 h 697"/>
                              <a:gd name="T10" fmla="*/ 68 w 156"/>
                              <a:gd name="T11" fmla="*/ 683 h 697"/>
                              <a:gd name="T12" fmla="*/ 67 w 156"/>
                              <a:gd name="T13" fmla="*/ 683 h 697"/>
                              <a:gd name="T14" fmla="*/ 52 w 156"/>
                              <a:gd name="T15" fmla="*/ 680 h 697"/>
                              <a:gd name="T16" fmla="*/ 56 w 156"/>
                              <a:gd name="T17" fmla="*/ 653 h 697"/>
                              <a:gd name="T18" fmla="*/ 15 w 156"/>
                              <a:gd name="T19" fmla="*/ 550 h 697"/>
                              <a:gd name="T20" fmla="*/ 13 w 156"/>
                              <a:gd name="T21" fmla="*/ 546 h 697"/>
                              <a:gd name="T22" fmla="*/ 9 w 156"/>
                              <a:gd name="T23" fmla="*/ 544 h 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6" h="697">
                                <a:moveTo>
                                  <a:pt x="9" y="544"/>
                                </a:moveTo>
                                <a:lnTo>
                                  <a:pt x="5" y="546"/>
                                </a:lnTo>
                                <a:lnTo>
                                  <a:pt x="1" y="547"/>
                                </a:lnTo>
                                <a:lnTo>
                                  <a:pt x="0" y="551"/>
                                </a:lnTo>
                                <a:lnTo>
                                  <a:pt x="57" y="696"/>
                                </a:lnTo>
                                <a:lnTo>
                                  <a:pt x="68" y="683"/>
                                </a:lnTo>
                                <a:lnTo>
                                  <a:pt x="67" y="683"/>
                                </a:lnTo>
                                <a:lnTo>
                                  <a:pt x="52" y="680"/>
                                </a:lnTo>
                                <a:lnTo>
                                  <a:pt x="56" y="653"/>
                                </a:lnTo>
                                <a:lnTo>
                                  <a:pt x="15" y="550"/>
                                </a:lnTo>
                                <a:lnTo>
                                  <a:pt x="13" y="546"/>
                                </a:lnTo>
                                <a:lnTo>
                                  <a:pt x="9" y="544"/>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3872430" name="Freeform 68"/>
                        <wps:cNvSpPr>
                          <a:spLocks/>
                        </wps:cNvSpPr>
                        <wps:spPr bwMode="auto">
                          <a:xfrm>
                            <a:off x="7479" y="195"/>
                            <a:ext cx="156" cy="697"/>
                          </a:xfrm>
                          <a:custGeom>
                            <a:avLst/>
                            <a:gdLst>
                              <a:gd name="T0" fmla="*/ 56 w 156"/>
                              <a:gd name="T1" fmla="*/ 653 h 697"/>
                              <a:gd name="T2" fmla="*/ 52 w 156"/>
                              <a:gd name="T3" fmla="*/ 680 h 697"/>
                              <a:gd name="T4" fmla="*/ 67 w 156"/>
                              <a:gd name="T5" fmla="*/ 683 h 697"/>
                              <a:gd name="T6" fmla="*/ 68 w 156"/>
                              <a:gd name="T7" fmla="*/ 678 h 697"/>
                              <a:gd name="T8" fmla="*/ 67 w 156"/>
                              <a:gd name="T9" fmla="*/ 678 h 697"/>
                              <a:gd name="T10" fmla="*/ 54 w 156"/>
                              <a:gd name="T11" fmla="*/ 677 h 697"/>
                              <a:gd name="T12" fmla="*/ 62 w 156"/>
                              <a:gd name="T13" fmla="*/ 667 h 697"/>
                              <a:gd name="T14" fmla="*/ 56 w 156"/>
                              <a:gd name="T15" fmla="*/ 653 h 69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6" h="697">
                                <a:moveTo>
                                  <a:pt x="56" y="653"/>
                                </a:moveTo>
                                <a:lnTo>
                                  <a:pt x="52" y="680"/>
                                </a:lnTo>
                                <a:lnTo>
                                  <a:pt x="67" y="683"/>
                                </a:lnTo>
                                <a:lnTo>
                                  <a:pt x="68" y="678"/>
                                </a:lnTo>
                                <a:lnTo>
                                  <a:pt x="67" y="678"/>
                                </a:lnTo>
                                <a:lnTo>
                                  <a:pt x="54" y="677"/>
                                </a:lnTo>
                                <a:lnTo>
                                  <a:pt x="62" y="667"/>
                                </a:lnTo>
                                <a:lnTo>
                                  <a:pt x="56" y="653"/>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9651450" name="Freeform 69"/>
                        <wps:cNvSpPr>
                          <a:spLocks/>
                        </wps:cNvSpPr>
                        <wps:spPr bwMode="auto">
                          <a:xfrm>
                            <a:off x="7479" y="195"/>
                            <a:ext cx="156" cy="697"/>
                          </a:xfrm>
                          <a:custGeom>
                            <a:avLst/>
                            <a:gdLst>
                              <a:gd name="T0" fmla="*/ 148 w 156"/>
                              <a:gd name="T1" fmla="*/ 564 h 697"/>
                              <a:gd name="T2" fmla="*/ 143 w 156"/>
                              <a:gd name="T3" fmla="*/ 565 h 697"/>
                              <a:gd name="T4" fmla="*/ 141 w 156"/>
                              <a:gd name="T5" fmla="*/ 568 h 697"/>
                              <a:gd name="T6" fmla="*/ 71 w 156"/>
                              <a:gd name="T7" fmla="*/ 655 h 697"/>
                              <a:gd name="T8" fmla="*/ 67 w 156"/>
                              <a:gd name="T9" fmla="*/ 683 h 697"/>
                              <a:gd name="T10" fmla="*/ 68 w 156"/>
                              <a:gd name="T11" fmla="*/ 683 h 697"/>
                              <a:gd name="T12" fmla="*/ 152 w 156"/>
                              <a:gd name="T13" fmla="*/ 578 h 697"/>
                              <a:gd name="T14" fmla="*/ 155 w 156"/>
                              <a:gd name="T15" fmla="*/ 574 h 697"/>
                              <a:gd name="T16" fmla="*/ 155 w 156"/>
                              <a:gd name="T17" fmla="*/ 570 h 697"/>
                              <a:gd name="T18" fmla="*/ 151 w 156"/>
                              <a:gd name="T19" fmla="*/ 567 h 697"/>
                              <a:gd name="T20" fmla="*/ 148 w 156"/>
                              <a:gd name="T21" fmla="*/ 564 h 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6" h="697">
                                <a:moveTo>
                                  <a:pt x="148" y="564"/>
                                </a:moveTo>
                                <a:lnTo>
                                  <a:pt x="143" y="565"/>
                                </a:lnTo>
                                <a:lnTo>
                                  <a:pt x="141" y="568"/>
                                </a:lnTo>
                                <a:lnTo>
                                  <a:pt x="71" y="655"/>
                                </a:lnTo>
                                <a:lnTo>
                                  <a:pt x="67" y="683"/>
                                </a:lnTo>
                                <a:lnTo>
                                  <a:pt x="68" y="683"/>
                                </a:lnTo>
                                <a:lnTo>
                                  <a:pt x="152" y="578"/>
                                </a:lnTo>
                                <a:lnTo>
                                  <a:pt x="155" y="574"/>
                                </a:lnTo>
                                <a:lnTo>
                                  <a:pt x="155" y="570"/>
                                </a:lnTo>
                                <a:lnTo>
                                  <a:pt x="151" y="567"/>
                                </a:lnTo>
                                <a:lnTo>
                                  <a:pt x="148" y="564"/>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7166161" name="Freeform 70"/>
                        <wps:cNvSpPr>
                          <a:spLocks/>
                        </wps:cNvSpPr>
                        <wps:spPr bwMode="auto">
                          <a:xfrm>
                            <a:off x="7479" y="195"/>
                            <a:ext cx="156" cy="697"/>
                          </a:xfrm>
                          <a:custGeom>
                            <a:avLst/>
                            <a:gdLst>
                              <a:gd name="T0" fmla="*/ 62 w 156"/>
                              <a:gd name="T1" fmla="*/ 667 h 697"/>
                              <a:gd name="T2" fmla="*/ 54 w 156"/>
                              <a:gd name="T3" fmla="*/ 677 h 697"/>
                              <a:gd name="T4" fmla="*/ 67 w 156"/>
                              <a:gd name="T5" fmla="*/ 678 h 697"/>
                              <a:gd name="T6" fmla="*/ 62 w 156"/>
                              <a:gd name="T7" fmla="*/ 667 h 697"/>
                            </a:gdLst>
                            <a:ahLst/>
                            <a:cxnLst>
                              <a:cxn ang="0">
                                <a:pos x="T0" y="T1"/>
                              </a:cxn>
                              <a:cxn ang="0">
                                <a:pos x="T2" y="T3"/>
                              </a:cxn>
                              <a:cxn ang="0">
                                <a:pos x="T4" y="T5"/>
                              </a:cxn>
                              <a:cxn ang="0">
                                <a:pos x="T6" y="T7"/>
                              </a:cxn>
                            </a:cxnLst>
                            <a:rect l="0" t="0" r="r" b="b"/>
                            <a:pathLst>
                              <a:path w="156" h="697">
                                <a:moveTo>
                                  <a:pt x="62" y="667"/>
                                </a:moveTo>
                                <a:lnTo>
                                  <a:pt x="54" y="677"/>
                                </a:lnTo>
                                <a:lnTo>
                                  <a:pt x="67" y="678"/>
                                </a:lnTo>
                                <a:lnTo>
                                  <a:pt x="62" y="667"/>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097231" name="Freeform 71"/>
                        <wps:cNvSpPr>
                          <a:spLocks/>
                        </wps:cNvSpPr>
                        <wps:spPr bwMode="auto">
                          <a:xfrm>
                            <a:off x="7479" y="195"/>
                            <a:ext cx="156" cy="697"/>
                          </a:xfrm>
                          <a:custGeom>
                            <a:avLst/>
                            <a:gdLst>
                              <a:gd name="T0" fmla="*/ 71 w 156"/>
                              <a:gd name="T1" fmla="*/ 655 h 697"/>
                              <a:gd name="T2" fmla="*/ 62 w 156"/>
                              <a:gd name="T3" fmla="*/ 667 h 697"/>
                              <a:gd name="T4" fmla="*/ 67 w 156"/>
                              <a:gd name="T5" fmla="*/ 678 h 697"/>
                              <a:gd name="T6" fmla="*/ 68 w 156"/>
                              <a:gd name="T7" fmla="*/ 678 h 697"/>
                              <a:gd name="T8" fmla="*/ 71 w 156"/>
                              <a:gd name="T9" fmla="*/ 655 h 697"/>
                            </a:gdLst>
                            <a:ahLst/>
                            <a:cxnLst>
                              <a:cxn ang="0">
                                <a:pos x="T0" y="T1"/>
                              </a:cxn>
                              <a:cxn ang="0">
                                <a:pos x="T2" y="T3"/>
                              </a:cxn>
                              <a:cxn ang="0">
                                <a:pos x="T4" y="T5"/>
                              </a:cxn>
                              <a:cxn ang="0">
                                <a:pos x="T6" y="T7"/>
                              </a:cxn>
                              <a:cxn ang="0">
                                <a:pos x="T8" y="T9"/>
                              </a:cxn>
                            </a:cxnLst>
                            <a:rect l="0" t="0" r="r" b="b"/>
                            <a:pathLst>
                              <a:path w="156" h="697">
                                <a:moveTo>
                                  <a:pt x="71" y="655"/>
                                </a:moveTo>
                                <a:lnTo>
                                  <a:pt x="62" y="667"/>
                                </a:lnTo>
                                <a:lnTo>
                                  <a:pt x="67" y="678"/>
                                </a:lnTo>
                                <a:lnTo>
                                  <a:pt x="68" y="678"/>
                                </a:lnTo>
                                <a:lnTo>
                                  <a:pt x="71" y="655"/>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245189" name="Freeform 72"/>
                        <wps:cNvSpPr>
                          <a:spLocks/>
                        </wps:cNvSpPr>
                        <wps:spPr bwMode="auto">
                          <a:xfrm>
                            <a:off x="7479" y="195"/>
                            <a:ext cx="156" cy="697"/>
                          </a:xfrm>
                          <a:custGeom>
                            <a:avLst/>
                            <a:gdLst>
                              <a:gd name="T0" fmla="*/ 66 w 156"/>
                              <a:gd name="T1" fmla="*/ 0 h 697"/>
                              <a:gd name="T2" fmla="*/ 51 w 156"/>
                              <a:gd name="T3" fmla="*/ 2 h 697"/>
                              <a:gd name="T4" fmla="*/ 64 w 156"/>
                              <a:gd name="T5" fmla="*/ 88 h 697"/>
                              <a:gd name="T6" fmla="*/ 72 w 156"/>
                              <a:gd name="T7" fmla="*/ 175 h 697"/>
                              <a:gd name="T8" fmla="*/ 78 w 156"/>
                              <a:gd name="T9" fmla="*/ 262 h 697"/>
                              <a:gd name="T10" fmla="*/ 79 w 156"/>
                              <a:gd name="T11" fmla="*/ 348 h 697"/>
                              <a:gd name="T12" fmla="*/ 77 w 156"/>
                              <a:gd name="T13" fmla="*/ 436 h 697"/>
                              <a:gd name="T14" fmla="*/ 72 w 156"/>
                              <a:gd name="T15" fmla="*/ 522 h 697"/>
                              <a:gd name="T16" fmla="*/ 63 w 156"/>
                              <a:gd name="T17" fmla="*/ 609 h 697"/>
                              <a:gd name="T18" fmla="*/ 56 w 156"/>
                              <a:gd name="T19" fmla="*/ 653 h 697"/>
                              <a:gd name="T20" fmla="*/ 62 w 156"/>
                              <a:gd name="T21" fmla="*/ 667 h 697"/>
                              <a:gd name="T22" fmla="*/ 71 w 156"/>
                              <a:gd name="T23" fmla="*/ 655 h 697"/>
                              <a:gd name="T24" fmla="*/ 78 w 156"/>
                              <a:gd name="T25" fmla="*/ 610 h 697"/>
                              <a:gd name="T26" fmla="*/ 87 w 156"/>
                              <a:gd name="T27" fmla="*/ 523 h 697"/>
                              <a:gd name="T28" fmla="*/ 92 w 156"/>
                              <a:gd name="T29" fmla="*/ 435 h 697"/>
                              <a:gd name="T30" fmla="*/ 94 w 156"/>
                              <a:gd name="T31" fmla="*/ 348 h 697"/>
                              <a:gd name="T32" fmla="*/ 93 w 156"/>
                              <a:gd name="T33" fmla="*/ 261 h 697"/>
                              <a:gd name="T34" fmla="*/ 87 w 156"/>
                              <a:gd name="T35" fmla="*/ 173 h 697"/>
                              <a:gd name="T36" fmla="*/ 78 w 156"/>
                              <a:gd name="T37" fmla="*/ 86 h 697"/>
                              <a:gd name="T38" fmla="*/ 66 w 156"/>
                              <a:gd name="T39" fmla="*/ 0 h 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56" h="697">
                                <a:moveTo>
                                  <a:pt x="66" y="0"/>
                                </a:moveTo>
                                <a:lnTo>
                                  <a:pt x="51" y="2"/>
                                </a:lnTo>
                                <a:lnTo>
                                  <a:pt x="64" y="88"/>
                                </a:lnTo>
                                <a:lnTo>
                                  <a:pt x="72" y="175"/>
                                </a:lnTo>
                                <a:lnTo>
                                  <a:pt x="78" y="262"/>
                                </a:lnTo>
                                <a:lnTo>
                                  <a:pt x="79" y="348"/>
                                </a:lnTo>
                                <a:lnTo>
                                  <a:pt x="77" y="436"/>
                                </a:lnTo>
                                <a:lnTo>
                                  <a:pt x="72" y="522"/>
                                </a:lnTo>
                                <a:lnTo>
                                  <a:pt x="63" y="609"/>
                                </a:lnTo>
                                <a:lnTo>
                                  <a:pt x="56" y="653"/>
                                </a:lnTo>
                                <a:lnTo>
                                  <a:pt x="62" y="667"/>
                                </a:lnTo>
                                <a:lnTo>
                                  <a:pt x="71" y="655"/>
                                </a:lnTo>
                                <a:lnTo>
                                  <a:pt x="78" y="610"/>
                                </a:lnTo>
                                <a:lnTo>
                                  <a:pt x="87" y="523"/>
                                </a:lnTo>
                                <a:lnTo>
                                  <a:pt x="92" y="435"/>
                                </a:lnTo>
                                <a:lnTo>
                                  <a:pt x="94" y="348"/>
                                </a:lnTo>
                                <a:lnTo>
                                  <a:pt x="93" y="261"/>
                                </a:lnTo>
                                <a:lnTo>
                                  <a:pt x="87" y="173"/>
                                </a:lnTo>
                                <a:lnTo>
                                  <a:pt x="78" y="86"/>
                                </a:lnTo>
                                <a:lnTo>
                                  <a:pt x="66"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28CB0" id="Group 66" o:spid="_x0000_s1026" style="position:absolute;margin-left:373.95pt;margin-top:9.75pt;width:7.8pt;height:34.85pt;z-index:251658240;mso-wrap-distance-left:0;mso-wrap-distance-right:0;mso-position-horizontal-relative:page" coordorigin="7479,195" coordsize="15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" o:allowincell="f">
                <v:shape id="Freeform 67" o:spid="_x0000_s1027" style="position:absolute;left:7479;top:195;width:156;height:697;visibility:visible;mso-wrap-style:square;v-text-anchor:top" coordsize="156,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" path="m9,544r-4,2l1,547,,551,57,696,68,683r-1,l52,680r4,-27l15,550r-2,-4l9,544xe" fillcolor="#4f81bc" stroked="f">
                  <v:path arrowok="t" o:connecttype="custom" o:connectlocs="9,544;5,546;1,547;0,551;57,696;68,683;67,683;52,680;56,653;15,550;13,546;9,544" o:connectangles="0,0,0,0,0,0,0,0,0,0,0,0"/>
                </v:shape>
                <v:shape id="Freeform 68" o:spid="_x0000_s1028" style="position:absolute;left:7479;top:195;width:156;height:697;visibility:visible;mso-wrap-style:square;v-text-anchor:top" coordsize="156,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" path="m56,653r-4,27l67,683r1,-5l67,678,54,677r8,-10l56,653xe" fillcolor="#4f81bc" stroked="f">
                  <v:path arrowok="t" o:connecttype="custom" o:connectlocs="56,653;52,680;67,683;68,678;67,678;54,677;62,667;56,653" o:connectangles="0,0,0,0,0,0,0,0"/>
                </v:shape>
                <v:shape id="Freeform 69" o:spid="_x0000_s1029" style="position:absolute;left:7479;top:195;width:156;height:697;visibility:visible;mso-wrap-style:square;v-text-anchor:top" coordsize="156,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" path="m148,564r-5,1l141,568,71,655r-4,28l68,683,152,578r3,-4l155,570r-4,-3l148,564xe" fillcolor="#4f81bc" stroked="f">
                  <v:path arrowok="t" o:connecttype="custom" o:connectlocs="148,564;143,565;141,568;71,655;67,683;68,683;152,578;155,574;155,570;151,567;148,564" o:connectangles="0,0,0,0,0,0,0,0,0,0,0"/>
                </v:shape>
                <v:shape id="Freeform 70" o:spid="_x0000_s1030" style="position:absolute;left:7479;top:195;width:156;height:697;visibility:visible;mso-wrap-style:square;v-text-anchor:top" coordsize="156,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" path="m62,667r-8,10l67,678,62,667xe" fillcolor="#4f81bc" stroked="f">
                  <v:path arrowok="t" o:connecttype="custom" o:connectlocs="62,667;54,677;67,678;62,667" o:connectangles="0,0,0,0"/>
                </v:shape>
                <v:shape id="Freeform 71" o:spid="_x0000_s1031" style="position:absolute;left:7479;top:195;width:156;height:697;visibility:visible;mso-wrap-style:square;v-text-anchor:top" coordsize="156,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" path="m71,655r-9,12l67,678r1,l71,655xe" fillcolor="#4f81bc" stroked="f">
                  <v:path arrowok="t" o:connecttype="custom" o:connectlocs="71,655;62,667;67,678;68,678;71,655" o:connectangles="0,0,0,0,0"/>
                </v:shape>
                <v:shape id="Freeform 72" o:spid="_x0000_s1032" style="position:absolute;left:7479;top:195;width:156;height:697;visibility:visible;mso-wrap-style:square;v-text-anchor:top" coordsize="156,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" path="m66,l51,2,64,88r8,87l78,262r1,86l77,436r-5,86l63,609r-7,44l62,667r9,-12l78,610r9,-87l92,435r2,-87l93,261,87,173,78,86,66,xe" fillcolor="#4f81bc" stroked="f">
                  <v:path arrowok="t" o:connecttype="custom" o:connectlocs="66,0;51,2;64,88;72,175;78,262;79,348;77,436;72,522;63,609;56,653;62,667;71,655;78,610;87,523;92,435;94,348;93,261;87,173;78,86;66,0" o:connectangles="0,0,0,0,0,0,0,0,0,0,0,0,0,0,0,0,0,0,0,0"/>
                </v:shape>
                <w10:wrap type="topAndBottom" anchorx="page"/>
              </v:group>
            </w:pict>
          </mc:Fallback>
        </mc:AlternateContent>
      </w:r>
      <w:r>
        <w:rPr>
          <w:noProof/>
        </w:rPr>
        <mc:AlternateContent>
          <mc:Choice Requires="wpg">
            <w:drawing>
              <wp:anchor distT="0" distB="0" distL="0" distR="0" simplePos="0" relativeHeight="251659264" behindDoc="0" locked="0" layoutInCell="0" allowOverlap="1" wp14:anchorId="76A57344" wp14:editId="4443FFFF">
                <wp:simplePos x="0" y="0"/>
                <wp:positionH relativeFrom="page">
                  <wp:posOffset>1741170</wp:posOffset>
                </wp:positionH>
                <wp:positionV relativeFrom="paragraph">
                  <wp:posOffset>730885</wp:posOffset>
                </wp:positionV>
                <wp:extent cx="880110" cy="572135"/>
                <wp:effectExtent l="0" t="0" r="0" b="0"/>
                <wp:wrapTopAndBottom/>
                <wp:docPr id="206092833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110" cy="572135"/>
                          <a:chOff x="2742" y="1151"/>
                          <a:chExt cx="1386" cy="901"/>
                        </a:xfrm>
                      </wpg:grpSpPr>
                      <wps:wsp>
                        <wps:cNvPr id="1310349295" name="Freeform 74"/>
                        <wps:cNvSpPr>
                          <a:spLocks/>
                        </wps:cNvSpPr>
                        <wps:spPr bwMode="auto">
                          <a:xfrm>
                            <a:off x="2742" y="1151"/>
                            <a:ext cx="1386" cy="901"/>
                          </a:xfrm>
                          <a:custGeom>
                            <a:avLst/>
                            <a:gdLst>
                              <a:gd name="T0" fmla="*/ 1235 w 1386"/>
                              <a:gd name="T1" fmla="*/ 0 h 901"/>
                              <a:gd name="T2" fmla="*/ 150 w 1386"/>
                              <a:gd name="T3" fmla="*/ 0 h 901"/>
                              <a:gd name="T4" fmla="*/ 91 w 1386"/>
                              <a:gd name="T5" fmla="*/ 11 h 901"/>
                              <a:gd name="T6" fmla="*/ 43 w 1386"/>
                              <a:gd name="T7" fmla="*/ 43 h 901"/>
                              <a:gd name="T8" fmla="*/ 11 w 1386"/>
                              <a:gd name="T9" fmla="*/ 91 h 901"/>
                              <a:gd name="T10" fmla="*/ 0 w 1386"/>
                              <a:gd name="T11" fmla="*/ 150 h 901"/>
                              <a:gd name="T12" fmla="*/ 0 w 1386"/>
                              <a:gd name="T13" fmla="*/ 750 h 901"/>
                              <a:gd name="T14" fmla="*/ 11 w 1386"/>
                              <a:gd name="T15" fmla="*/ 809 h 901"/>
                              <a:gd name="T16" fmla="*/ 43 w 1386"/>
                              <a:gd name="T17" fmla="*/ 856 h 901"/>
                              <a:gd name="T18" fmla="*/ 91 w 1386"/>
                              <a:gd name="T19" fmla="*/ 889 h 901"/>
                              <a:gd name="T20" fmla="*/ 150 w 1386"/>
                              <a:gd name="T21" fmla="*/ 900 h 901"/>
                              <a:gd name="T22" fmla="*/ 1235 w 1386"/>
                              <a:gd name="T23" fmla="*/ 900 h 901"/>
                              <a:gd name="T24" fmla="*/ 1294 w 1386"/>
                              <a:gd name="T25" fmla="*/ 889 h 901"/>
                              <a:gd name="T26" fmla="*/ 1341 w 1386"/>
                              <a:gd name="T27" fmla="*/ 856 h 901"/>
                              <a:gd name="T28" fmla="*/ 1374 w 1386"/>
                              <a:gd name="T29" fmla="*/ 809 h 901"/>
                              <a:gd name="T30" fmla="*/ 1385 w 1386"/>
                              <a:gd name="T31" fmla="*/ 750 h 901"/>
                              <a:gd name="T32" fmla="*/ 1385 w 1386"/>
                              <a:gd name="T33" fmla="*/ 150 h 901"/>
                              <a:gd name="T34" fmla="*/ 1374 w 1386"/>
                              <a:gd name="T35" fmla="*/ 91 h 901"/>
                              <a:gd name="T36" fmla="*/ 1341 w 1386"/>
                              <a:gd name="T37" fmla="*/ 43 h 901"/>
                              <a:gd name="T38" fmla="*/ 1294 w 1386"/>
                              <a:gd name="T39" fmla="*/ 11 h 901"/>
                              <a:gd name="T40" fmla="*/ 1235 w 1386"/>
                              <a:gd name="T41" fmla="*/ 0 h 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86" h="901">
                                <a:moveTo>
                                  <a:pt x="1235" y="0"/>
                                </a:moveTo>
                                <a:lnTo>
                                  <a:pt x="150" y="0"/>
                                </a:lnTo>
                                <a:lnTo>
                                  <a:pt x="91" y="11"/>
                                </a:lnTo>
                                <a:lnTo>
                                  <a:pt x="43" y="43"/>
                                </a:lnTo>
                                <a:lnTo>
                                  <a:pt x="11" y="91"/>
                                </a:lnTo>
                                <a:lnTo>
                                  <a:pt x="0" y="150"/>
                                </a:lnTo>
                                <a:lnTo>
                                  <a:pt x="0" y="750"/>
                                </a:lnTo>
                                <a:lnTo>
                                  <a:pt x="11" y="809"/>
                                </a:lnTo>
                                <a:lnTo>
                                  <a:pt x="43" y="856"/>
                                </a:lnTo>
                                <a:lnTo>
                                  <a:pt x="91" y="889"/>
                                </a:lnTo>
                                <a:lnTo>
                                  <a:pt x="150" y="900"/>
                                </a:lnTo>
                                <a:lnTo>
                                  <a:pt x="1235" y="900"/>
                                </a:lnTo>
                                <a:lnTo>
                                  <a:pt x="1294" y="889"/>
                                </a:lnTo>
                                <a:lnTo>
                                  <a:pt x="1341" y="856"/>
                                </a:lnTo>
                                <a:lnTo>
                                  <a:pt x="1374" y="809"/>
                                </a:lnTo>
                                <a:lnTo>
                                  <a:pt x="1385" y="750"/>
                                </a:lnTo>
                                <a:lnTo>
                                  <a:pt x="1385" y="150"/>
                                </a:lnTo>
                                <a:lnTo>
                                  <a:pt x="1374" y="91"/>
                                </a:lnTo>
                                <a:lnTo>
                                  <a:pt x="1341" y="43"/>
                                </a:lnTo>
                                <a:lnTo>
                                  <a:pt x="1294" y="11"/>
                                </a:lnTo>
                                <a:lnTo>
                                  <a:pt x="1235" y="0"/>
                                </a:lnTo>
                                <a:close/>
                              </a:path>
                            </a:pathLst>
                          </a:custGeom>
                          <a:solidFill>
                            <a:srgbClr val="B8CD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6262874" name="Text Box 75"/>
                        <wps:cNvSpPr txBox="1">
                          <a:spLocks noChangeArrowheads="1"/>
                        </wps:cNvSpPr>
                        <wps:spPr bwMode="auto">
                          <a:xfrm>
                            <a:off x="2743" y="1151"/>
                            <a:ext cx="1386"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65CCB" w14:textId="77777777" w:rsidR="006A0C3C" w:rsidRDefault="006A0C3C">
                              <w:pPr>
                                <w:pStyle w:val="BodyText"/>
                                <w:kinsoku w:val="0"/>
                                <w:overflowPunct w:val="0"/>
                                <w:spacing w:before="7"/>
                                <w:rPr>
                                  <w:sz w:val="20"/>
                                  <w:szCs w:val="20"/>
                                </w:rPr>
                              </w:pPr>
                            </w:p>
                            <w:p w14:paraId="20A2AFDD" w14:textId="77777777" w:rsidR="006A0C3C" w:rsidRDefault="007B59B4">
                              <w:pPr>
                                <w:pStyle w:val="BodyText"/>
                                <w:kinsoku w:val="0"/>
                                <w:overflowPunct w:val="0"/>
                                <w:spacing w:line="216" w:lineRule="auto"/>
                                <w:ind w:left="435" w:right="319" w:hanging="96"/>
                                <w:rPr>
                                  <w:rFonts w:ascii="Calibri" w:hAnsi="Calibri" w:cs="Calibri"/>
                                  <w:sz w:val="18"/>
                                  <w:szCs w:val="18"/>
                                </w:rPr>
                              </w:pPr>
                              <w:r>
                                <w:rPr>
                                  <w:rFonts w:ascii="Calibri" w:hAnsi="Calibri" w:cs="Calibri"/>
                                  <w:sz w:val="18"/>
                                  <w:szCs w:val="18"/>
                                </w:rPr>
                                <w:t>Resolve it quickly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57344" id="Group 73" o:spid="_x0000_s1040" style="position:absolute;margin-left:137.1pt;margin-top:57.55pt;width:69.3pt;height:45.05pt;z-index:251659264;mso-wrap-distance-left:0;mso-wrap-distance-right:0;mso-position-horizontal-relative:page;mso-position-vertical-relative:text" coordorigin="2742,1151" coordsize="1386,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" o:allowincell="f">
                <v:shape id="Freeform 74" o:spid="_x0000_s1041" style="position:absolute;left:2742;top:1151;width:1386;height:901;visibility:visible;mso-wrap-style:square;v-text-anchor:top" coordsize="1386,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" path="m1235,l150,,91,11,43,43,11,91,,150,,750r11,59l43,856r48,33l150,900r1085,l1294,889r47,-33l1374,809r11,-59l1385,150,1374,91,1341,43,1294,11,1235,xe" fillcolor="#b8cde4" stroked="f">
                  <v:path arrowok="t" o:connecttype="custom" o:connectlocs="1235,0;150,0;91,11;43,43;11,91;0,150;0,750;11,809;43,856;91,889;150,900;1235,900;1294,889;1341,856;1374,809;1385,750;1385,150;1374,91;1341,43;1294,11;1235,0" o:connectangles="0,0,0,0,0,0,0,0,0,0,0,0,0,0,0,0,0,0,0,0,0"/>
                </v:shape>
                <v:shape id="Text Box 75" o:spid="_x0000_s1042" type="#_x0000_t202" style="position:absolute;left:2743;top:1151;width:1386;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" filled="f" stroked="f">
                  <v:textbox inset="0,0,0,0">
                    <w:txbxContent>
                      <w:p w14:paraId="3F865CCB" w14:textId="77777777" w:rsidR="006A0C3C" w:rsidRDefault="006A0C3C">
                        <w:pPr>
                          <w:pStyle w:val="BodyText"/>
                          <w:kinsoku w:val="0"/>
                          <w:overflowPunct w:val="0"/>
                          <w:spacing w:before="7"/>
                          <w:rPr>
                            <w:sz w:val="20"/>
                            <w:szCs w:val="20"/>
                          </w:rPr>
                        </w:pPr>
                      </w:p>
                      <w:p w14:paraId="20A2AFDD" w14:textId="77777777" w:rsidR="006A0C3C" w:rsidRDefault="007B59B4">
                        <w:pPr>
                          <w:pStyle w:val="BodyText"/>
                          <w:kinsoku w:val="0"/>
                          <w:overflowPunct w:val="0"/>
                          <w:spacing w:line="216" w:lineRule="auto"/>
                          <w:ind w:left="435" w:right="319" w:hanging="96"/>
                          <w:rPr>
                            <w:rFonts w:ascii="Calibri" w:hAnsi="Calibri" w:cs="Calibri"/>
                            <w:sz w:val="18"/>
                            <w:szCs w:val="18"/>
                          </w:rPr>
                        </w:pPr>
                        <w:r>
                          <w:rPr>
                            <w:rFonts w:ascii="Calibri" w:hAnsi="Calibri" w:cs="Calibri"/>
                            <w:sz w:val="18"/>
                            <w:szCs w:val="18"/>
                          </w:rPr>
                          <w:t>Resolve it quickly</w:t>
                        </w:r>
                      </w:p>
                    </w:txbxContent>
                  </v:textbox>
                </v:shape>
                <w10:wrap type="topAndBottom" anchorx="page"/>
              </v:group>
            </w:pict>
          </mc:Fallback>
        </mc:AlternateContent>
      </w:r>
      <w:r>
        <w:rPr>
          <w:noProof/>
        </w:rPr>
        <mc:AlternateContent>
          <mc:Choice Requires="wpg">
            <w:drawing>
              <wp:anchor distT="0" distB="0" distL="0" distR="0" simplePos="0" relativeHeight="251660288" behindDoc="0" locked="0" layoutInCell="0" allowOverlap="1" wp14:anchorId="7FC0C30F" wp14:editId="21080618">
                <wp:simplePos x="0" y="0"/>
                <wp:positionH relativeFrom="page">
                  <wp:posOffset>3018155</wp:posOffset>
                </wp:positionH>
                <wp:positionV relativeFrom="paragraph">
                  <wp:posOffset>1257300</wp:posOffset>
                </wp:positionV>
                <wp:extent cx="878205" cy="866775"/>
                <wp:effectExtent l="0" t="0" r="0" b="0"/>
                <wp:wrapTopAndBottom/>
                <wp:docPr id="171864040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205" cy="866775"/>
                          <a:chOff x="4753" y="1980"/>
                          <a:chExt cx="1383" cy="1365"/>
                        </a:xfrm>
                      </wpg:grpSpPr>
                      <wps:wsp>
                        <wps:cNvPr id="1558650056" name="Freeform 77"/>
                        <wps:cNvSpPr>
                          <a:spLocks/>
                        </wps:cNvSpPr>
                        <wps:spPr bwMode="auto">
                          <a:xfrm>
                            <a:off x="4753" y="1980"/>
                            <a:ext cx="1383" cy="1365"/>
                          </a:xfrm>
                          <a:custGeom>
                            <a:avLst/>
                            <a:gdLst>
                              <a:gd name="T0" fmla="*/ 1154 w 1383"/>
                              <a:gd name="T1" fmla="*/ 0 h 1365"/>
                              <a:gd name="T2" fmla="*/ 227 w 1383"/>
                              <a:gd name="T3" fmla="*/ 0 h 1365"/>
                              <a:gd name="T4" fmla="*/ 155 w 1383"/>
                              <a:gd name="T5" fmla="*/ 11 h 1365"/>
                              <a:gd name="T6" fmla="*/ 93 w 1383"/>
                              <a:gd name="T7" fmla="*/ 43 h 1365"/>
                              <a:gd name="T8" fmla="*/ 43 w 1383"/>
                              <a:gd name="T9" fmla="*/ 93 h 1365"/>
                              <a:gd name="T10" fmla="*/ 11 w 1383"/>
                              <a:gd name="T11" fmla="*/ 155 h 1365"/>
                              <a:gd name="T12" fmla="*/ 0 w 1383"/>
                              <a:gd name="T13" fmla="*/ 227 h 1365"/>
                              <a:gd name="T14" fmla="*/ 0 w 1383"/>
                              <a:gd name="T15" fmla="*/ 1136 h 1365"/>
                              <a:gd name="T16" fmla="*/ 11 w 1383"/>
                              <a:gd name="T17" fmla="*/ 1208 h 1365"/>
                              <a:gd name="T18" fmla="*/ 43 w 1383"/>
                              <a:gd name="T19" fmla="*/ 1271 h 1365"/>
                              <a:gd name="T20" fmla="*/ 93 w 1383"/>
                              <a:gd name="T21" fmla="*/ 1320 h 1365"/>
                              <a:gd name="T22" fmla="*/ 155 w 1383"/>
                              <a:gd name="T23" fmla="*/ 1352 h 1365"/>
                              <a:gd name="T24" fmla="*/ 227 w 1383"/>
                              <a:gd name="T25" fmla="*/ 1364 h 1365"/>
                              <a:gd name="T26" fmla="*/ 1154 w 1383"/>
                              <a:gd name="T27" fmla="*/ 1364 h 1365"/>
                              <a:gd name="T28" fmla="*/ 1226 w 1383"/>
                              <a:gd name="T29" fmla="*/ 1352 h 1365"/>
                              <a:gd name="T30" fmla="*/ 1289 w 1383"/>
                              <a:gd name="T31" fmla="*/ 1320 h 1365"/>
                              <a:gd name="T32" fmla="*/ 1338 w 1383"/>
                              <a:gd name="T33" fmla="*/ 1271 h 1365"/>
                              <a:gd name="T34" fmla="*/ 1370 w 1383"/>
                              <a:gd name="T35" fmla="*/ 1208 h 1365"/>
                              <a:gd name="T36" fmla="*/ 1382 w 1383"/>
                              <a:gd name="T37" fmla="*/ 1136 h 1365"/>
                              <a:gd name="T38" fmla="*/ 1382 w 1383"/>
                              <a:gd name="T39" fmla="*/ 227 h 1365"/>
                              <a:gd name="T40" fmla="*/ 1370 w 1383"/>
                              <a:gd name="T41" fmla="*/ 155 h 1365"/>
                              <a:gd name="T42" fmla="*/ 1338 w 1383"/>
                              <a:gd name="T43" fmla="*/ 93 h 1365"/>
                              <a:gd name="T44" fmla="*/ 1289 w 1383"/>
                              <a:gd name="T45" fmla="*/ 43 h 1365"/>
                              <a:gd name="T46" fmla="*/ 1226 w 1383"/>
                              <a:gd name="T47" fmla="*/ 11 h 1365"/>
                              <a:gd name="T48" fmla="*/ 1154 w 1383"/>
                              <a:gd name="T49" fmla="*/ 0 h 1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83" h="1365">
                                <a:moveTo>
                                  <a:pt x="1154" y="0"/>
                                </a:moveTo>
                                <a:lnTo>
                                  <a:pt x="227" y="0"/>
                                </a:lnTo>
                                <a:lnTo>
                                  <a:pt x="155" y="11"/>
                                </a:lnTo>
                                <a:lnTo>
                                  <a:pt x="93" y="43"/>
                                </a:lnTo>
                                <a:lnTo>
                                  <a:pt x="43" y="93"/>
                                </a:lnTo>
                                <a:lnTo>
                                  <a:pt x="11" y="155"/>
                                </a:lnTo>
                                <a:lnTo>
                                  <a:pt x="0" y="227"/>
                                </a:lnTo>
                                <a:lnTo>
                                  <a:pt x="0" y="1136"/>
                                </a:lnTo>
                                <a:lnTo>
                                  <a:pt x="11" y="1208"/>
                                </a:lnTo>
                                <a:lnTo>
                                  <a:pt x="43" y="1271"/>
                                </a:lnTo>
                                <a:lnTo>
                                  <a:pt x="93" y="1320"/>
                                </a:lnTo>
                                <a:lnTo>
                                  <a:pt x="155" y="1352"/>
                                </a:lnTo>
                                <a:lnTo>
                                  <a:pt x="227" y="1364"/>
                                </a:lnTo>
                                <a:lnTo>
                                  <a:pt x="1154" y="1364"/>
                                </a:lnTo>
                                <a:lnTo>
                                  <a:pt x="1226" y="1352"/>
                                </a:lnTo>
                                <a:lnTo>
                                  <a:pt x="1289" y="1320"/>
                                </a:lnTo>
                                <a:lnTo>
                                  <a:pt x="1338" y="1271"/>
                                </a:lnTo>
                                <a:lnTo>
                                  <a:pt x="1370" y="1208"/>
                                </a:lnTo>
                                <a:lnTo>
                                  <a:pt x="1382" y="1136"/>
                                </a:lnTo>
                                <a:lnTo>
                                  <a:pt x="1382" y="227"/>
                                </a:lnTo>
                                <a:lnTo>
                                  <a:pt x="1370" y="155"/>
                                </a:lnTo>
                                <a:lnTo>
                                  <a:pt x="1338" y="93"/>
                                </a:lnTo>
                                <a:lnTo>
                                  <a:pt x="1289" y="43"/>
                                </a:lnTo>
                                <a:lnTo>
                                  <a:pt x="1226" y="11"/>
                                </a:lnTo>
                                <a:lnTo>
                                  <a:pt x="1154" y="0"/>
                                </a:lnTo>
                                <a:close/>
                              </a:path>
                            </a:pathLst>
                          </a:custGeom>
                          <a:solidFill>
                            <a:srgbClr val="B8CD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7506950" name="Text Box 78"/>
                        <wps:cNvSpPr txBox="1">
                          <a:spLocks noChangeArrowheads="1"/>
                        </wps:cNvSpPr>
                        <wps:spPr bwMode="auto">
                          <a:xfrm>
                            <a:off x="4753" y="1980"/>
                            <a:ext cx="1383"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4362A" w14:textId="77777777" w:rsidR="006A0C3C" w:rsidRDefault="006A0C3C">
                              <w:pPr>
                                <w:pStyle w:val="BodyText"/>
                                <w:kinsoku w:val="0"/>
                                <w:overflowPunct w:val="0"/>
                                <w:spacing w:before="3"/>
                                <w:rPr>
                                  <w:sz w:val="15"/>
                                  <w:szCs w:val="15"/>
                                </w:rPr>
                              </w:pPr>
                            </w:p>
                            <w:p w14:paraId="2EDEAEDE" w14:textId="77777777" w:rsidR="006A0C3C" w:rsidRDefault="007B59B4">
                              <w:pPr>
                                <w:pStyle w:val="BodyText"/>
                                <w:kinsoku w:val="0"/>
                                <w:overflowPunct w:val="0"/>
                                <w:spacing w:line="216" w:lineRule="auto"/>
                                <w:ind w:left="165" w:right="160" w:hanging="1"/>
                                <w:jc w:val="center"/>
                                <w:rPr>
                                  <w:rFonts w:ascii="Calibri" w:hAnsi="Calibri" w:cs="Calibri"/>
                                  <w:sz w:val="18"/>
                                  <w:szCs w:val="18"/>
                                </w:rPr>
                              </w:pPr>
                              <w:r>
                                <w:rPr>
                                  <w:rFonts w:ascii="Calibri" w:hAnsi="Calibri" w:cs="Calibri"/>
                                  <w:sz w:val="18"/>
                                  <w:szCs w:val="18"/>
                                </w:rPr>
                                <w:t>Explain what will happen next, keep the customer</w:t>
                              </w:r>
                              <w:r>
                                <w:rPr>
                                  <w:rFonts w:ascii="Calibri" w:hAnsi="Calibri" w:cs="Calibri"/>
                                  <w:spacing w:val="-39"/>
                                  <w:sz w:val="18"/>
                                  <w:szCs w:val="18"/>
                                </w:rPr>
                                <w:t xml:space="preserve"> </w:t>
                              </w:r>
                              <w:r>
                                <w:rPr>
                                  <w:rFonts w:ascii="Calibri" w:hAnsi="Calibri" w:cs="Calibri"/>
                                  <w:sz w:val="18"/>
                                  <w:szCs w:val="18"/>
                                </w:rPr>
                                <w:t>informed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C0C30F" id="Group 76" o:spid="_x0000_s1043" style="position:absolute;margin-left:237.65pt;margin-top:99pt;width:69.15pt;height:68.25pt;z-index:251660288;mso-wrap-distance-left:0;mso-wrap-distance-right:0;mso-position-horizontal-relative:page;mso-position-vertical-relative:text" coordorigin="4753,1980" coordsize="1383,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" o:allowincell="f">
                <v:shape id="Freeform 77" o:spid="_x0000_s1044" style="position:absolute;left:4753;top:1980;width:1383;height:1365;visibility:visible;mso-wrap-style:square;v-text-anchor:top" coordsize="1383,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" path="m1154,l227,,155,11,93,43,43,93,11,155,,227r,909l11,1208r32,63l93,1320r62,32l227,1364r927,l1226,1352r63,-32l1338,1271r32,-63l1382,1136r,-909l1370,155,1338,93,1289,43,1226,11,1154,xe" fillcolor="#b8cde4" stroked="f">
                  <v:path arrowok="t" o:connecttype="custom" o:connectlocs="1154,0;227,0;155,11;93,43;43,93;11,155;0,227;0,1136;11,1208;43,1271;93,1320;155,1352;227,1364;1154,1364;1226,1352;1289,1320;1338,1271;1370,1208;1382,1136;1382,227;1370,155;1338,93;1289,43;1226,11;1154,0" o:connectangles="0,0,0,0,0,0,0,0,0,0,0,0,0,0,0,0,0,0,0,0,0,0,0,0,0"/>
                </v:shape>
                <v:shape id="Text Box 78" o:spid="_x0000_s1045" type="#_x0000_t202" style="position:absolute;left:4753;top:1980;width:1383;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" filled="f" stroked="f">
                  <v:textbox inset="0,0,0,0">
                    <w:txbxContent>
                      <w:p w14:paraId="1744362A" w14:textId="77777777" w:rsidR="006A0C3C" w:rsidRDefault="006A0C3C">
                        <w:pPr>
                          <w:pStyle w:val="BodyText"/>
                          <w:kinsoku w:val="0"/>
                          <w:overflowPunct w:val="0"/>
                          <w:spacing w:before="3"/>
                          <w:rPr>
                            <w:sz w:val="15"/>
                            <w:szCs w:val="15"/>
                          </w:rPr>
                        </w:pPr>
                      </w:p>
                      <w:p w14:paraId="2EDEAEDE" w14:textId="77777777" w:rsidR="006A0C3C" w:rsidRDefault="007B59B4">
                        <w:pPr>
                          <w:pStyle w:val="BodyText"/>
                          <w:kinsoku w:val="0"/>
                          <w:overflowPunct w:val="0"/>
                          <w:spacing w:line="216" w:lineRule="auto"/>
                          <w:ind w:left="165" w:right="160" w:hanging="1"/>
                          <w:jc w:val="center"/>
                          <w:rPr>
                            <w:rFonts w:ascii="Calibri" w:hAnsi="Calibri" w:cs="Calibri"/>
                            <w:sz w:val="18"/>
                            <w:szCs w:val="18"/>
                          </w:rPr>
                        </w:pPr>
                        <w:r>
                          <w:rPr>
                            <w:rFonts w:ascii="Calibri" w:hAnsi="Calibri" w:cs="Calibri"/>
                            <w:sz w:val="18"/>
                            <w:szCs w:val="18"/>
                          </w:rPr>
                          <w:t>Explain what will happen next, keep the customer</w:t>
                        </w:r>
                        <w:r>
                          <w:rPr>
                            <w:rFonts w:ascii="Calibri" w:hAnsi="Calibri" w:cs="Calibri"/>
                            <w:spacing w:val="-39"/>
                            <w:sz w:val="18"/>
                            <w:szCs w:val="18"/>
                          </w:rPr>
                          <w:t xml:space="preserve"> </w:t>
                        </w:r>
                        <w:r>
                          <w:rPr>
                            <w:rFonts w:ascii="Calibri" w:hAnsi="Calibri" w:cs="Calibri"/>
                            <w:sz w:val="18"/>
                            <w:szCs w:val="18"/>
                          </w:rPr>
                          <w:t>informed</w:t>
                        </w:r>
                      </w:p>
                    </w:txbxContent>
                  </v:textbox>
                </v:shape>
                <w10:wrap type="topAndBottom" anchorx="page"/>
              </v:group>
            </w:pict>
          </mc:Fallback>
        </mc:AlternateContent>
      </w:r>
      <w:r>
        <w:rPr>
          <w:noProof/>
        </w:rPr>
        <mc:AlternateContent>
          <mc:Choice Requires="wpg">
            <w:drawing>
              <wp:anchor distT="0" distB="0" distL="0" distR="0" simplePos="0" relativeHeight="251661312" behindDoc="0" locked="0" layoutInCell="0" allowOverlap="1" wp14:anchorId="4BDE9312" wp14:editId="34BCF6E7">
                <wp:simplePos x="0" y="0"/>
                <wp:positionH relativeFrom="page">
                  <wp:posOffset>4098925</wp:posOffset>
                </wp:positionH>
                <wp:positionV relativeFrom="paragraph">
                  <wp:posOffset>706755</wp:posOffset>
                </wp:positionV>
                <wp:extent cx="1049655" cy="619760"/>
                <wp:effectExtent l="0" t="0" r="0" b="0"/>
                <wp:wrapTopAndBottom/>
                <wp:docPr id="129139596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9655" cy="619760"/>
                          <a:chOff x="6455" y="1113"/>
                          <a:chExt cx="1653" cy="976"/>
                        </a:xfrm>
                      </wpg:grpSpPr>
                      <wps:wsp>
                        <wps:cNvPr id="1644438459" name="Freeform 80"/>
                        <wps:cNvSpPr>
                          <a:spLocks/>
                        </wps:cNvSpPr>
                        <wps:spPr bwMode="auto">
                          <a:xfrm>
                            <a:off x="6455" y="1113"/>
                            <a:ext cx="1653" cy="976"/>
                          </a:xfrm>
                          <a:custGeom>
                            <a:avLst/>
                            <a:gdLst>
                              <a:gd name="T0" fmla="*/ 1489 w 1653"/>
                              <a:gd name="T1" fmla="*/ 0 h 976"/>
                              <a:gd name="T2" fmla="*/ 162 w 1653"/>
                              <a:gd name="T3" fmla="*/ 0 h 976"/>
                              <a:gd name="T4" fmla="*/ 99 w 1653"/>
                              <a:gd name="T5" fmla="*/ 12 h 976"/>
                              <a:gd name="T6" fmla="*/ 47 w 1653"/>
                              <a:gd name="T7" fmla="*/ 47 h 976"/>
                              <a:gd name="T8" fmla="*/ 12 w 1653"/>
                              <a:gd name="T9" fmla="*/ 99 h 976"/>
                              <a:gd name="T10" fmla="*/ 0 w 1653"/>
                              <a:gd name="T11" fmla="*/ 162 h 976"/>
                              <a:gd name="T12" fmla="*/ 0 w 1653"/>
                              <a:gd name="T13" fmla="*/ 812 h 976"/>
                              <a:gd name="T14" fmla="*/ 12 w 1653"/>
                              <a:gd name="T15" fmla="*/ 875 h 976"/>
                              <a:gd name="T16" fmla="*/ 47 w 1653"/>
                              <a:gd name="T17" fmla="*/ 927 h 976"/>
                              <a:gd name="T18" fmla="*/ 99 w 1653"/>
                              <a:gd name="T19" fmla="*/ 962 h 976"/>
                              <a:gd name="T20" fmla="*/ 162 w 1653"/>
                              <a:gd name="T21" fmla="*/ 975 h 976"/>
                              <a:gd name="T22" fmla="*/ 1489 w 1653"/>
                              <a:gd name="T23" fmla="*/ 975 h 976"/>
                              <a:gd name="T24" fmla="*/ 1553 w 1653"/>
                              <a:gd name="T25" fmla="*/ 962 h 976"/>
                              <a:gd name="T26" fmla="*/ 1604 w 1653"/>
                              <a:gd name="T27" fmla="*/ 927 h 976"/>
                              <a:gd name="T28" fmla="*/ 1639 w 1653"/>
                              <a:gd name="T29" fmla="*/ 875 h 976"/>
                              <a:gd name="T30" fmla="*/ 1652 w 1653"/>
                              <a:gd name="T31" fmla="*/ 812 h 976"/>
                              <a:gd name="T32" fmla="*/ 1652 w 1653"/>
                              <a:gd name="T33" fmla="*/ 162 h 976"/>
                              <a:gd name="T34" fmla="*/ 1639 w 1653"/>
                              <a:gd name="T35" fmla="*/ 99 h 976"/>
                              <a:gd name="T36" fmla="*/ 1604 w 1653"/>
                              <a:gd name="T37" fmla="*/ 47 h 976"/>
                              <a:gd name="T38" fmla="*/ 1553 w 1653"/>
                              <a:gd name="T39" fmla="*/ 12 h 976"/>
                              <a:gd name="T40" fmla="*/ 1489 w 1653"/>
                              <a:gd name="T41" fmla="*/ 0 h 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53" h="976">
                                <a:moveTo>
                                  <a:pt x="1489" y="0"/>
                                </a:moveTo>
                                <a:lnTo>
                                  <a:pt x="162" y="0"/>
                                </a:lnTo>
                                <a:lnTo>
                                  <a:pt x="99" y="12"/>
                                </a:lnTo>
                                <a:lnTo>
                                  <a:pt x="47" y="47"/>
                                </a:lnTo>
                                <a:lnTo>
                                  <a:pt x="12" y="99"/>
                                </a:lnTo>
                                <a:lnTo>
                                  <a:pt x="0" y="162"/>
                                </a:lnTo>
                                <a:lnTo>
                                  <a:pt x="0" y="812"/>
                                </a:lnTo>
                                <a:lnTo>
                                  <a:pt x="12" y="875"/>
                                </a:lnTo>
                                <a:lnTo>
                                  <a:pt x="47" y="927"/>
                                </a:lnTo>
                                <a:lnTo>
                                  <a:pt x="99" y="962"/>
                                </a:lnTo>
                                <a:lnTo>
                                  <a:pt x="162" y="975"/>
                                </a:lnTo>
                                <a:lnTo>
                                  <a:pt x="1489" y="975"/>
                                </a:lnTo>
                                <a:lnTo>
                                  <a:pt x="1553" y="962"/>
                                </a:lnTo>
                                <a:lnTo>
                                  <a:pt x="1604" y="927"/>
                                </a:lnTo>
                                <a:lnTo>
                                  <a:pt x="1639" y="875"/>
                                </a:lnTo>
                                <a:lnTo>
                                  <a:pt x="1652" y="812"/>
                                </a:lnTo>
                                <a:lnTo>
                                  <a:pt x="1652" y="162"/>
                                </a:lnTo>
                                <a:lnTo>
                                  <a:pt x="1639" y="99"/>
                                </a:lnTo>
                                <a:lnTo>
                                  <a:pt x="1604" y="47"/>
                                </a:lnTo>
                                <a:lnTo>
                                  <a:pt x="1553" y="12"/>
                                </a:lnTo>
                                <a:lnTo>
                                  <a:pt x="1489" y="0"/>
                                </a:lnTo>
                                <a:close/>
                              </a:path>
                            </a:pathLst>
                          </a:custGeom>
                          <a:solidFill>
                            <a:srgbClr val="B8CD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7841566" name="Text Box 81"/>
                        <wps:cNvSpPr txBox="1">
                          <a:spLocks noChangeArrowheads="1"/>
                        </wps:cNvSpPr>
                        <wps:spPr bwMode="auto">
                          <a:xfrm>
                            <a:off x="6456" y="1114"/>
                            <a:ext cx="1653" cy="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88206" w14:textId="77777777" w:rsidR="006A0C3C" w:rsidRDefault="007B59B4">
                              <w:pPr>
                                <w:pStyle w:val="BodyText"/>
                                <w:kinsoku w:val="0"/>
                                <w:overflowPunct w:val="0"/>
                                <w:spacing w:before="89" w:line="216" w:lineRule="auto"/>
                                <w:ind w:left="200" w:right="197" w:firstLine="6"/>
                                <w:jc w:val="center"/>
                                <w:rPr>
                                  <w:rFonts w:ascii="Calibri" w:hAnsi="Calibri" w:cs="Calibri"/>
                                  <w:sz w:val="18"/>
                                  <w:szCs w:val="18"/>
                                </w:rPr>
                              </w:pPr>
                              <w:r>
                                <w:rPr>
                                  <w:rFonts w:ascii="Calibri" w:hAnsi="Calibri" w:cs="Calibri"/>
                                  <w:sz w:val="18"/>
                                  <w:szCs w:val="18"/>
                                </w:rPr>
                                <w:t>Take ownership, explain what you can do, offer solutions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E9312" id="Group 79" o:spid="_x0000_s1046" style="position:absolute;margin-left:322.75pt;margin-top:55.65pt;width:82.65pt;height:48.8pt;z-index:251661312;mso-wrap-distance-left:0;mso-wrap-distance-right:0;mso-position-horizontal-relative:page;mso-position-vertical-relative:text" coordorigin="6455,1113" coordsize="165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" o:allowincell="f">
                <v:shape id="Freeform 80" o:spid="_x0000_s1047" style="position:absolute;left:6455;top:1113;width:1653;height:976;visibility:visible;mso-wrap-style:square;v-text-anchor:top" coordsize="1653,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" path="m1489,l162,,99,12,47,47,12,99,,162,,812r12,63l47,927r52,35l162,975r1327,l1553,962r51,-35l1639,875r13,-63l1652,162,1639,99,1604,47,1553,12,1489,xe" fillcolor="#b8cde4" stroked="f">
                  <v:path arrowok="t" o:connecttype="custom" o:connectlocs="1489,0;162,0;99,12;47,47;12,99;0,162;0,812;12,875;47,927;99,962;162,975;1489,975;1553,962;1604,927;1639,875;1652,812;1652,162;1639,99;1604,47;1553,12;1489,0" o:connectangles="0,0,0,0,0,0,0,0,0,0,0,0,0,0,0,0,0,0,0,0,0"/>
                </v:shape>
                <v:shape id="Text Box 81" o:spid="_x0000_s1048" type="#_x0000_t202" style="position:absolute;left:6456;top:1114;width:1653;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" filled="f" stroked="f">
                  <v:textbox inset="0,0,0,0">
                    <w:txbxContent>
                      <w:p w14:paraId="57288206" w14:textId="77777777" w:rsidR="006A0C3C" w:rsidRDefault="007B59B4">
                        <w:pPr>
                          <w:pStyle w:val="BodyText"/>
                          <w:kinsoku w:val="0"/>
                          <w:overflowPunct w:val="0"/>
                          <w:spacing w:before="89" w:line="216" w:lineRule="auto"/>
                          <w:ind w:left="200" w:right="197" w:firstLine="6"/>
                          <w:jc w:val="center"/>
                          <w:rPr>
                            <w:rFonts w:ascii="Calibri" w:hAnsi="Calibri" w:cs="Calibri"/>
                            <w:sz w:val="18"/>
                            <w:szCs w:val="18"/>
                          </w:rPr>
                        </w:pPr>
                        <w:r>
                          <w:rPr>
                            <w:rFonts w:ascii="Calibri" w:hAnsi="Calibri" w:cs="Calibri"/>
                            <w:sz w:val="18"/>
                            <w:szCs w:val="18"/>
                          </w:rPr>
                          <w:t>Take ownership, explain what you can do, offer solutions</w:t>
                        </w:r>
                      </w:p>
                    </w:txbxContent>
                  </v:textbox>
                </v:shape>
                <w10:wrap type="topAndBottom" anchorx="page"/>
              </v:group>
            </w:pict>
          </mc:Fallback>
        </mc:AlternateContent>
      </w:r>
    </w:p>
    <w:p w14:paraId="6AABD30C" w14:textId="77777777" w:rsidR="006A0C3C" w:rsidRDefault="006A0C3C">
      <w:pPr>
        <w:pStyle w:val="BodyText"/>
        <w:kinsoku w:val="0"/>
        <w:overflowPunct w:val="0"/>
        <w:spacing w:before="5"/>
        <w:rPr>
          <w:sz w:val="11"/>
          <w:szCs w:val="11"/>
        </w:rPr>
      </w:pPr>
    </w:p>
    <w:p w14:paraId="5CCC6A45" w14:textId="77777777" w:rsidR="006A0C3C" w:rsidRDefault="006A0C3C">
      <w:pPr>
        <w:pStyle w:val="BodyText"/>
        <w:kinsoku w:val="0"/>
        <w:overflowPunct w:val="0"/>
        <w:spacing w:before="5"/>
        <w:rPr>
          <w:sz w:val="11"/>
          <w:szCs w:val="11"/>
        </w:rPr>
        <w:sectPr w:rsidR="006A0C3C">
          <w:pgSz w:w="11910" w:h="16840"/>
          <w:pgMar w:top="1420" w:right="840" w:bottom="1000" w:left="920" w:header="0" w:footer="769" w:gutter="0"/>
          <w:cols w:space="720"/>
          <w:noEndnote/>
        </w:sectPr>
      </w:pPr>
    </w:p>
    <w:p w14:paraId="2915BD06" w14:textId="77777777" w:rsidR="006A0C3C" w:rsidRDefault="007B59B4">
      <w:pPr>
        <w:pStyle w:val="BodyText"/>
        <w:kinsoku w:val="0"/>
        <w:overflowPunct w:val="0"/>
        <w:spacing w:before="74"/>
        <w:ind w:left="213" w:right="627"/>
      </w:pPr>
      <w:r>
        <w:lastRenderedPageBreak/>
        <w:t>The following policy statements explain how we will handle customer complaints across the Group. Further details for staff are outlined in the relevant companies Complaints</w:t>
      </w:r>
      <w:r>
        <w:rPr>
          <w:spacing w:val="-5"/>
        </w:rPr>
        <w:t xml:space="preserve"> </w:t>
      </w:r>
      <w:r>
        <w:t>Procedure.</w:t>
      </w:r>
    </w:p>
    <w:p w14:paraId="42014E7F" w14:textId="77777777" w:rsidR="006A0C3C" w:rsidRDefault="006A0C3C">
      <w:pPr>
        <w:pStyle w:val="BodyText"/>
        <w:kinsoku w:val="0"/>
        <w:overflowPunct w:val="0"/>
        <w:spacing w:before="1"/>
      </w:pPr>
    </w:p>
    <w:tbl>
      <w:tblPr>
        <w:tblW w:w="0" w:type="auto"/>
        <w:tblInd w:w="210" w:type="dxa"/>
        <w:tblLayout w:type="fixed"/>
        <w:tblCellMar>
          <w:left w:w="0" w:type="dxa"/>
          <w:right w:w="0" w:type="dxa"/>
        </w:tblCellMar>
        <w:tblLook w:val="0000" w:firstRow="0" w:lastRow="0" w:firstColumn="0" w:lastColumn="0" w:noHBand="0" w:noVBand="0"/>
      </w:tblPr>
      <w:tblGrid>
        <w:gridCol w:w="1810"/>
        <w:gridCol w:w="7765"/>
      </w:tblGrid>
      <w:tr w:rsidR="006A0C3C" w14:paraId="29D54582" w14:textId="77777777">
        <w:trPr>
          <w:trHeight w:val="297"/>
        </w:trPr>
        <w:tc>
          <w:tcPr>
            <w:tcW w:w="9575" w:type="dxa"/>
            <w:gridSpan w:val="2"/>
            <w:tcBorders>
              <w:top w:val="single" w:sz="4" w:space="0" w:color="000000"/>
              <w:left w:val="single" w:sz="4" w:space="0" w:color="000000"/>
              <w:bottom w:val="single" w:sz="4" w:space="0" w:color="000000"/>
              <w:right w:val="single" w:sz="6" w:space="0" w:color="000000"/>
            </w:tcBorders>
            <w:shd w:val="clear" w:color="auto" w:fill="B8CCE3"/>
          </w:tcPr>
          <w:p w14:paraId="472D2445" w14:textId="77777777" w:rsidR="006A0C3C" w:rsidRDefault="007B59B4">
            <w:pPr>
              <w:pStyle w:val="TableParagraph"/>
              <w:kinsoku w:val="0"/>
              <w:overflowPunct w:val="0"/>
              <w:ind w:left="2303" w:right="2291"/>
              <w:jc w:val="center"/>
              <w:rPr>
                <w:b/>
                <w:bCs/>
                <w:sz w:val="22"/>
                <w:szCs w:val="22"/>
              </w:rPr>
            </w:pPr>
            <w:r>
              <w:rPr>
                <w:b/>
                <w:bCs/>
                <w:sz w:val="22"/>
                <w:szCs w:val="22"/>
              </w:rPr>
              <w:t>Customer Complaints Policy</w:t>
            </w:r>
            <w:r>
              <w:rPr>
                <w:b/>
                <w:bCs/>
                <w:spacing w:val="-17"/>
                <w:sz w:val="22"/>
                <w:szCs w:val="22"/>
              </w:rPr>
              <w:t xml:space="preserve"> </w:t>
            </w:r>
            <w:r>
              <w:rPr>
                <w:b/>
                <w:bCs/>
                <w:sz w:val="22"/>
                <w:szCs w:val="22"/>
              </w:rPr>
              <w:t>Statements</w:t>
            </w:r>
          </w:p>
        </w:tc>
      </w:tr>
      <w:tr w:rsidR="006A0C3C" w14:paraId="258FA0EE" w14:textId="77777777">
        <w:trPr>
          <w:trHeight w:val="805"/>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B8CCE3"/>
          </w:tcPr>
          <w:p w14:paraId="75D848EA" w14:textId="77777777" w:rsidR="006A0C3C" w:rsidRDefault="006A0C3C">
            <w:pPr>
              <w:pStyle w:val="TableParagraph"/>
              <w:kinsoku w:val="0"/>
              <w:overflowPunct w:val="0"/>
              <w:ind w:left="0"/>
              <w:rPr>
                <w:sz w:val="26"/>
                <w:szCs w:val="26"/>
              </w:rPr>
            </w:pPr>
          </w:p>
          <w:p w14:paraId="05723E29" w14:textId="77777777" w:rsidR="006A0C3C" w:rsidRDefault="006A0C3C">
            <w:pPr>
              <w:pStyle w:val="TableParagraph"/>
              <w:kinsoku w:val="0"/>
              <w:overflowPunct w:val="0"/>
              <w:spacing w:before="7"/>
              <w:ind w:left="0"/>
              <w:rPr>
                <w:sz w:val="29"/>
                <w:szCs w:val="29"/>
              </w:rPr>
            </w:pPr>
          </w:p>
          <w:p w14:paraId="0AC755D5" w14:textId="77777777" w:rsidR="006A0C3C" w:rsidRDefault="007B59B4">
            <w:pPr>
              <w:pStyle w:val="TableParagraph"/>
              <w:kinsoku w:val="0"/>
              <w:overflowPunct w:val="0"/>
              <w:ind w:left="426"/>
              <w:rPr>
                <w:b/>
                <w:bCs/>
                <w:sz w:val="22"/>
                <w:szCs w:val="22"/>
              </w:rPr>
            </w:pPr>
            <w:r>
              <w:rPr>
                <w:b/>
                <w:bCs/>
                <w:sz w:val="22"/>
                <w:szCs w:val="22"/>
              </w:rPr>
              <w:t>Process</w:t>
            </w:r>
          </w:p>
        </w:tc>
        <w:tc>
          <w:tcPr>
            <w:tcW w:w="7765" w:type="dxa"/>
            <w:tcBorders>
              <w:top w:val="single" w:sz="4" w:space="0" w:color="000000"/>
              <w:left w:val="single" w:sz="4" w:space="0" w:color="000000"/>
              <w:bottom w:val="single" w:sz="4" w:space="0" w:color="000000"/>
              <w:right w:val="single" w:sz="6" w:space="0" w:color="000000"/>
            </w:tcBorders>
          </w:tcPr>
          <w:p w14:paraId="1C3482EE" w14:textId="77777777" w:rsidR="006A0C3C" w:rsidRDefault="007B59B4">
            <w:pPr>
              <w:pStyle w:val="TableParagraph"/>
              <w:kinsoku w:val="0"/>
              <w:overflowPunct w:val="0"/>
              <w:spacing w:line="268" w:lineRule="exact"/>
              <w:ind w:right="355"/>
              <w:rPr>
                <w:sz w:val="22"/>
                <w:szCs w:val="22"/>
              </w:rPr>
            </w:pPr>
            <w:r>
              <w:rPr>
                <w:sz w:val="22"/>
                <w:szCs w:val="22"/>
              </w:rPr>
              <w:t>All staff and managers are committed to taking responsibility and providing a common sense and customer focussed approach to handling and resolving customer</w:t>
            </w:r>
            <w:r>
              <w:rPr>
                <w:spacing w:val="-3"/>
                <w:sz w:val="22"/>
                <w:szCs w:val="22"/>
              </w:rPr>
              <w:t xml:space="preserve"> </w:t>
            </w:r>
            <w:r>
              <w:rPr>
                <w:sz w:val="22"/>
                <w:szCs w:val="22"/>
              </w:rPr>
              <w:t>complaints.</w:t>
            </w:r>
          </w:p>
        </w:tc>
      </w:tr>
      <w:tr w:rsidR="006A0C3C" w14:paraId="47444B9F" w14:textId="77777777">
        <w:trPr>
          <w:trHeight w:val="801"/>
        </w:trPr>
        <w:tc>
          <w:tcPr>
            <w:tcW w:w="1810" w:type="dxa"/>
            <w:vMerge/>
            <w:tcBorders>
              <w:top w:val="nil"/>
              <w:left w:val="single" w:sz="4" w:space="0" w:color="000000"/>
              <w:bottom w:val="single" w:sz="4" w:space="0" w:color="000000"/>
              <w:right w:val="single" w:sz="4" w:space="0" w:color="000000"/>
            </w:tcBorders>
            <w:shd w:val="clear" w:color="auto" w:fill="B8CCE3"/>
          </w:tcPr>
          <w:p w14:paraId="121D9458" w14:textId="77777777" w:rsidR="006A0C3C" w:rsidRDefault="006A0C3C">
            <w:pPr>
              <w:pStyle w:val="BodyText"/>
              <w:kinsoku w:val="0"/>
              <w:overflowPunct w:val="0"/>
              <w:spacing w:before="1"/>
              <w:rPr>
                <w:sz w:val="2"/>
                <w:szCs w:val="2"/>
              </w:rPr>
            </w:pPr>
          </w:p>
        </w:tc>
        <w:tc>
          <w:tcPr>
            <w:tcW w:w="7765" w:type="dxa"/>
            <w:tcBorders>
              <w:top w:val="single" w:sz="4" w:space="0" w:color="000000"/>
              <w:left w:val="single" w:sz="4" w:space="0" w:color="000000"/>
              <w:bottom w:val="single" w:sz="4" w:space="0" w:color="000000"/>
              <w:right w:val="single" w:sz="6" w:space="0" w:color="000000"/>
            </w:tcBorders>
          </w:tcPr>
          <w:p w14:paraId="13D0AB32" w14:textId="77777777" w:rsidR="006A0C3C" w:rsidRDefault="007B59B4">
            <w:pPr>
              <w:pStyle w:val="TableParagraph"/>
              <w:kinsoku w:val="0"/>
              <w:overflowPunct w:val="0"/>
              <w:spacing w:line="242" w:lineRule="auto"/>
              <w:ind w:left="143" w:right="502"/>
              <w:rPr>
                <w:sz w:val="22"/>
                <w:szCs w:val="22"/>
              </w:rPr>
            </w:pPr>
            <w:r>
              <w:rPr>
                <w:sz w:val="22"/>
                <w:szCs w:val="22"/>
              </w:rPr>
              <w:t>Informal and formal complaints will be recorded on the relevant systems as held within each part of the</w:t>
            </w:r>
            <w:r>
              <w:rPr>
                <w:spacing w:val="-12"/>
                <w:sz w:val="22"/>
                <w:szCs w:val="22"/>
              </w:rPr>
              <w:t xml:space="preserve"> </w:t>
            </w:r>
            <w:r>
              <w:rPr>
                <w:sz w:val="22"/>
                <w:szCs w:val="22"/>
              </w:rPr>
              <w:t>Group.</w:t>
            </w:r>
          </w:p>
        </w:tc>
      </w:tr>
      <w:tr w:rsidR="006A0C3C" w14:paraId="03878A1B" w14:textId="77777777">
        <w:trPr>
          <w:trHeight w:val="1334"/>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B8CCE3"/>
          </w:tcPr>
          <w:p w14:paraId="2215DDEB" w14:textId="77777777" w:rsidR="006A0C3C" w:rsidRDefault="006A0C3C">
            <w:pPr>
              <w:pStyle w:val="TableParagraph"/>
              <w:kinsoku w:val="0"/>
              <w:overflowPunct w:val="0"/>
              <w:ind w:left="0"/>
              <w:rPr>
                <w:sz w:val="26"/>
                <w:szCs w:val="26"/>
              </w:rPr>
            </w:pPr>
          </w:p>
          <w:p w14:paraId="3BEF3AF7" w14:textId="77777777" w:rsidR="006A0C3C" w:rsidRDefault="006A0C3C">
            <w:pPr>
              <w:pStyle w:val="TableParagraph"/>
              <w:kinsoku w:val="0"/>
              <w:overflowPunct w:val="0"/>
              <w:ind w:left="0"/>
              <w:rPr>
                <w:sz w:val="26"/>
                <w:szCs w:val="26"/>
              </w:rPr>
            </w:pPr>
          </w:p>
          <w:p w14:paraId="63B5F137" w14:textId="77777777" w:rsidR="006A0C3C" w:rsidRDefault="007B59B4">
            <w:pPr>
              <w:pStyle w:val="TableParagraph"/>
              <w:kinsoku w:val="0"/>
              <w:overflowPunct w:val="0"/>
              <w:spacing w:before="174"/>
              <w:ind w:left="138"/>
              <w:rPr>
                <w:b/>
                <w:bCs/>
                <w:sz w:val="22"/>
                <w:szCs w:val="22"/>
              </w:rPr>
            </w:pPr>
            <w:r>
              <w:rPr>
                <w:b/>
                <w:bCs/>
                <w:sz w:val="22"/>
                <w:szCs w:val="22"/>
              </w:rPr>
              <w:t>Accessibility</w:t>
            </w:r>
          </w:p>
        </w:tc>
        <w:tc>
          <w:tcPr>
            <w:tcW w:w="7765" w:type="dxa"/>
            <w:tcBorders>
              <w:top w:val="single" w:sz="4" w:space="0" w:color="000000"/>
              <w:left w:val="single" w:sz="4" w:space="0" w:color="000000"/>
              <w:bottom w:val="single" w:sz="4" w:space="0" w:color="000000"/>
              <w:right w:val="single" w:sz="6" w:space="0" w:color="000000"/>
            </w:tcBorders>
          </w:tcPr>
          <w:p w14:paraId="55F3C2DD" w14:textId="77777777" w:rsidR="006A0C3C" w:rsidRDefault="007B59B4">
            <w:pPr>
              <w:pStyle w:val="TableParagraph"/>
              <w:kinsoku w:val="0"/>
              <w:overflowPunct w:val="0"/>
              <w:ind w:right="176"/>
              <w:rPr>
                <w:sz w:val="22"/>
                <w:szCs w:val="22"/>
              </w:rPr>
            </w:pPr>
            <w:r>
              <w:rPr>
                <w:sz w:val="22"/>
                <w:szCs w:val="22"/>
              </w:rPr>
              <w:t>We provide a choice of accessible contact methods and publicise how customers can tell us about their concerns in the way that suits them, by telephone, in person, email, letter, via social media, websites, leaflets and customer satisfaction</w:t>
            </w:r>
            <w:r>
              <w:rPr>
                <w:spacing w:val="-7"/>
                <w:sz w:val="22"/>
                <w:szCs w:val="22"/>
              </w:rPr>
              <w:t xml:space="preserve"> </w:t>
            </w:r>
            <w:r>
              <w:rPr>
                <w:sz w:val="22"/>
                <w:szCs w:val="22"/>
              </w:rPr>
              <w:t>surveys.</w:t>
            </w:r>
          </w:p>
        </w:tc>
      </w:tr>
      <w:tr w:rsidR="006A0C3C" w14:paraId="68BFB71C" w14:textId="77777777">
        <w:trPr>
          <w:trHeight w:val="537"/>
        </w:trPr>
        <w:tc>
          <w:tcPr>
            <w:tcW w:w="1810" w:type="dxa"/>
            <w:vMerge/>
            <w:tcBorders>
              <w:top w:val="nil"/>
              <w:left w:val="single" w:sz="4" w:space="0" w:color="000000"/>
              <w:bottom w:val="single" w:sz="4" w:space="0" w:color="000000"/>
              <w:right w:val="single" w:sz="4" w:space="0" w:color="000000"/>
            </w:tcBorders>
            <w:shd w:val="clear" w:color="auto" w:fill="B8CCE3"/>
          </w:tcPr>
          <w:p w14:paraId="01C9DDEB" w14:textId="77777777" w:rsidR="006A0C3C" w:rsidRDefault="006A0C3C">
            <w:pPr>
              <w:pStyle w:val="BodyText"/>
              <w:kinsoku w:val="0"/>
              <w:overflowPunct w:val="0"/>
              <w:spacing w:before="1"/>
              <w:rPr>
                <w:sz w:val="2"/>
                <w:szCs w:val="2"/>
              </w:rPr>
            </w:pPr>
          </w:p>
        </w:tc>
        <w:tc>
          <w:tcPr>
            <w:tcW w:w="7765" w:type="dxa"/>
            <w:tcBorders>
              <w:top w:val="single" w:sz="4" w:space="0" w:color="000000"/>
              <w:left w:val="single" w:sz="4" w:space="0" w:color="000000"/>
              <w:bottom w:val="single" w:sz="4" w:space="0" w:color="000000"/>
              <w:right w:val="single" w:sz="6" w:space="0" w:color="000000"/>
            </w:tcBorders>
          </w:tcPr>
          <w:p w14:paraId="38532503" w14:textId="77777777" w:rsidR="006A0C3C" w:rsidRDefault="007B59B4">
            <w:pPr>
              <w:pStyle w:val="TableParagraph"/>
              <w:kinsoku w:val="0"/>
              <w:overflowPunct w:val="0"/>
              <w:spacing w:line="270" w:lineRule="exact"/>
              <w:ind w:right="99"/>
              <w:rPr>
                <w:sz w:val="22"/>
                <w:szCs w:val="22"/>
              </w:rPr>
            </w:pPr>
            <w:r>
              <w:rPr>
                <w:sz w:val="22"/>
                <w:szCs w:val="22"/>
              </w:rPr>
              <w:t>Complaints can be made in any language, as we provide translation and interpretation</w:t>
            </w:r>
            <w:r>
              <w:rPr>
                <w:spacing w:val="-2"/>
                <w:sz w:val="22"/>
                <w:szCs w:val="22"/>
              </w:rPr>
              <w:t xml:space="preserve"> </w:t>
            </w:r>
            <w:r>
              <w:rPr>
                <w:sz w:val="22"/>
                <w:szCs w:val="22"/>
              </w:rPr>
              <w:t>services.</w:t>
            </w:r>
          </w:p>
        </w:tc>
      </w:tr>
      <w:tr w:rsidR="006A0C3C" w14:paraId="62A61036" w14:textId="77777777">
        <w:trPr>
          <w:trHeight w:val="530"/>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B8CCE3"/>
          </w:tcPr>
          <w:p w14:paraId="1DE0A7E8" w14:textId="77777777" w:rsidR="006A0C3C" w:rsidRDefault="006A0C3C">
            <w:pPr>
              <w:pStyle w:val="TableParagraph"/>
              <w:kinsoku w:val="0"/>
              <w:overflowPunct w:val="0"/>
              <w:ind w:left="0"/>
              <w:rPr>
                <w:sz w:val="22"/>
                <w:szCs w:val="22"/>
              </w:rPr>
            </w:pPr>
          </w:p>
          <w:p w14:paraId="4E9636FD" w14:textId="77777777" w:rsidR="006A0C3C" w:rsidRDefault="006A0C3C">
            <w:pPr>
              <w:pStyle w:val="TableParagraph"/>
              <w:kinsoku w:val="0"/>
              <w:overflowPunct w:val="0"/>
              <w:ind w:left="0"/>
              <w:rPr>
                <w:sz w:val="22"/>
                <w:szCs w:val="22"/>
              </w:rPr>
            </w:pPr>
          </w:p>
          <w:p w14:paraId="73C85B3A" w14:textId="77777777" w:rsidR="006A0C3C" w:rsidRDefault="007B59B4">
            <w:pPr>
              <w:pStyle w:val="TableParagraph"/>
              <w:kinsoku w:val="0"/>
              <w:overflowPunct w:val="0"/>
              <w:spacing w:before="160"/>
              <w:ind w:left="167"/>
              <w:rPr>
                <w:b/>
                <w:bCs/>
                <w:sz w:val="18"/>
                <w:szCs w:val="18"/>
              </w:rPr>
            </w:pPr>
            <w:r>
              <w:rPr>
                <w:b/>
                <w:bCs/>
                <w:sz w:val="18"/>
                <w:szCs w:val="18"/>
              </w:rPr>
              <w:t>Confidentiality</w:t>
            </w:r>
          </w:p>
        </w:tc>
        <w:tc>
          <w:tcPr>
            <w:tcW w:w="7765" w:type="dxa"/>
            <w:tcBorders>
              <w:top w:val="single" w:sz="4" w:space="0" w:color="000000"/>
              <w:left w:val="single" w:sz="4" w:space="0" w:color="000000"/>
              <w:bottom w:val="single" w:sz="4" w:space="0" w:color="000000"/>
              <w:right w:val="single" w:sz="6" w:space="0" w:color="000000"/>
            </w:tcBorders>
          </w:tcPr>
          <w:p w14:paraId="6860BFAC" w14:textId="77777777" w:rsidR="006A0C3C" w:rsidRDefault="007B59B4">
            <w:pPr>
              <w:pStyle w:val="TableParagraph"/>
              <w:kinsoku w:val="0"/>
              <w:overflowPunct w:val="0"/>
              <w:spacing w:line="264" w:lineRule="exact"/>
              <w:ind w:right="176"/>
              <w:rPr>
                <w:sz w:val="22"/>
                <w:szCs w:val="22"/>
              </w:rPr>
            </w:pPr>
            <w:r>
              <w:rPr>
                <w:sz w:val="22"/>
                <w:szCs w:val="22"/>
              </w:rPr>
              <w:t>All customer information will be treated in the strictest of confidence in line with General Data Protection Regulation</w:t>
            </w:r>
            <w:r>
              <w:rPr>
                <w:spacing w:val="-17"/>
                <w:sz w:val="22"/>
                <w:szCs w:val="22"/>
              </w:rPr>
              <w:t xml:space="preserve"> </w:t>
            </w:r>
            <w:r>
              <w:rPr>
                <w:sz w:val="22"/>
                <w:szCs w:val="22"/>
              </w:rPr>
              <w:t>(GDPR)</w:t>
            </w:r>
          </w:p>
        </w:tc>
      </w:tr>
      <w:tr w:rsidR="006A0C3C" w14:paraId="45241DED" w14:textId="77777777">
        <w:trPr>
          <w:trHeight w:val="1070"/>
        </w:trPr>
        <w:tc>
          <w:tcPr>
            <w:tcW w:w="1810" w:type="dxa"/>
            <w:vMerge/>
            <w:tcBorders>
              <w:top w:val="nil"/>
              <w:left w:val="single" w:sz="4" w:space="0" w:color="000000"/>
              <w:bottom w:val="single" w:sz="4" w:space="0" w:color="000000"/>
              <w:right w:val="single" w:sz="4" w:space="0" w:color="000000"/>
            </w:tcBorders>
            <w:shd w:val="clear" w:color="auto" w:fill="B8CCE3"/>
          </w:tcPr>
          <w:p w14:paraId="17C8C295" w14:textId="77777777" w:rsidR="006A0C3C" w:rsidRDefault="006A0C3C">
            <w:pPr>
              <w:pStyle w:val="BodyText"/>
              <w:kinsoku w:val="0"/>
              <w:overflowPunct w:val="0"/>
              <w:spacing w:before="1"/>
              <w:rPr>
                <w:sz w:val="2"/>
                <w:szCs w:val="2"/>
              </w:rPr>
            </w:pPr>
          </w:p>
        </w:tc>
        <w:tc>
          <w:tcPr>
            <w:tcW w:w="7765" w:type="dxa"/>
            <w:tcBorders>
              <w:top w:val="single" w:sz="4" w:space="0" w:color="000000"/>
              <w:left w:val="single" w:sz="4" w:space="0" w:color="000000"/>
              <w:bottom w:val="single" w:sz="4" w:space="0" w:color="000000"/>
              <w:right w:val="single" w:sz="6" w:space="0" w:color="000000"/>
            </w:tcBorders>
          </w:tcPr>
          <w:p w14:paraId="0BDD953D" w14:textId="77777777" w:rsidR="006A0C3C" w:rsidRDefault="007B59B4">
            <w:pPr>
              <w:pStyle w:val="TableParagraph"/>
              <w:kinsoku w:val="0"/>
              <w:overflowPunct w:val="0"/>
              <w:ind w:right="355"/>
              <w:rPr>
                <w:sz w:val="22"/>
                <w:szCs w:val="22"/>
              </w:rPr>
            </w:pPr>
            <w:r>
              <w:rPr>
                <w:sz w:val="22"/>
                <w:szCs w:val="22"/>
              </w:rPr>
              <w:t>Customers will be required to provide their verbal or written approval, before any of their personal information is passed</w:t>
            </w:r>
            <w:r>
              <w:rPr>
                <w:spacing w:val="-23"/>
                <w:sz w:val="22"/>
                <w:szCs w:val="22"/>
              </w:rPr>
              <w:t xml:space="preserve"> </w:t>
            </w:r>
            <w:r>
              <w:rPr>
                <w:sz w:val="22"/>
                <w:szCs w:val="22"/>
              </w:rPr>
              <w:t>onto</w:t>
            </w:r>
          </w:p>
          <w:p w14:paraId="4EB30719" w14:textId="77777777" w:rsidR="006A0C3C" w:rsidRDefault="007B59B4">
            <w:pPr>
              <w:pStyle w:val="TableParagraph"/>
              <w:kinsoku w:val="0"/>
              <w:overflowPunct w:val="0"/>
              <w:spacing w:line="264" w:lineRule="exact"/>
              <w:ind w:right="781"/>
              <w:rPr>
                <w:sz w:val="22"/>
                <w:szCs w:val="22"/>
              </w:rPr>
            </w:pPr>
            <w:r>
              <w:rPr>
                <w:sz w:val="22"/>
                <w:szCs w:val="22"/>
              </w:rPr>
              <w:t>anyone acting on their behalf, for example, a family member, friend.</w:t>
            </w:r>
          </w:p>
        </w:tc>
      </w:tr>
      <w:tr w:rsidR="006A0C3C" w14:paraId="0CAA3DF0" w14:textId="77777777">
        <w:trPr>
          <w:trHeight w:val="801"/>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B8CCE3"/>
          </w:tcPr>
          <w:p w14:paraId="159CF0C1" w14:textId="77777777" w:rsidR="006A0C3C" w:rsidRDefault="006A0C3C">
            <w:pPr>
              <w:pStyle w:val="TableParagraph"/>
              <w:kinsoku w:val="0"/>
              <w:overflowPunct w:val="0"/>
              <w:ind w:left="0"/>
              <w:rPr>
                <w:sz w:val="26"/>
                <w:szCs w:val="26"/>
              </w:rPr>
            </w:pPr>
          </w:p>
          <w:p w14:paraId="40CCE5EB" w14:textId="77777777" w:rsidR="006A0C3C" w:rsidRDefault="006A0C3C">
            <w:pPr>
              <w:pStyle w:val="TableParagraph"/>
              <w:kinsoku w:val="0"/>
              <w:overflowPunct w:val="0"/>
              <w:spacing w:before="7"/>
              <w:ind w:left="0"/>
              <w:rPr>
                <w:sz w:val="29"/>
                <w:szCs w:val="29"/>
              </w:rPr>
            </w:pPr>
          </w:p>
          <w:p w14:paraId="0F9D3EFE" w14:textId="77777777" w:rsidR="006A0C3C" w:rsidRDefault="007B59B4">
            <w:pPr>
              <w:pStyle w:val="TableParagraph"/>
              <w:kinsoku w:val="0"/>
              <w:overflowPunct w:val="0"/>
              <w:ind w:left="278" w:right="250" w:firstLine="72"/>
              <w:rPr>
                <w:b/>
                <w:bCs/>
                <w:sz w:val="22"/>
                <w:szCs w:val="22"/>
              </w:rPr>
            </w:pPr>
            <w:r>
              <w:rPr>
                <w:b/>
                <w:bCs/>
                <w:sz w:val="22"/>
                <w:szCs w:val="22"/>
              </w:rPr>
              <w:t>Making a Complaint</w:t>
            </w:r>
          </w:p>
        </w:tc>
        <w:tc>
          <w:tcPr>
            <w:tcW w:w="7765" w:type="dxa"/>
            <w:tcBorders>
              <w:top w:val="single" w:sz="4" w:space="0" w:color="000000"/>
              <w:left w:val="single" w:sz="4" w:space="0" w:color="000000"/>
              <w:bottom w:val="single" w:sz="4" w:space="0" w:color="000000"/>
              <w:right w:val="single" w:sz="6" w:space="0" w:color="000000"/>
            </w:tcBorders>
          </w:tcPr>
          <w:p w14:paraId="1E8648DA" w14:textId="77777777" w:rsidR="006A0C3C" w:rsidRDefault="007B59B4">
            <w:pPr>
              <w:pStyle w:val="TableParagraph"/>
              <w:kinsoku w:val="0"/>
              <w:overflowPunct w:val="0"/>
              <w:spacing w:line="267" w:lineRule="exact"/>
              <w:rPr>
                <w:sz w:val="22"/>
                <w:szCs w:val="22"/>
              </w:rPr>
            </w:pPr>
            <w:r>
              <w:rPr>
                <w:sz w:val="22"/>
                <w:szCs w:val="22"/>
              </w:rPr>
              <w:t>Customers may ask a 3</w:t>
            </w:r>
            <w:r>
              <w:rPr>
                <w:sz w:val="22"/>
                <w:szCs w:val="22"/>
                <w:vertAlign w:val="superscript"/>
              </w:rPr>
              <w:t>rd</w:t>
            </w:r>
            <w:r>
              <w:rPr>
                <w:sz w:val="22"/>
                <w:szCs w:val="22"/>
              </w:rPr>
              <w:t xml:space="preserve"> party to deal with complaint on</w:t>
            </w:r>
            <w:r>
              <w:rPr>
                <w:spacing w:val="-15"/>
                <w:sz w:val="22"/>
                <w:szCs w:val="22"/>
              </w:rPr>
              <w:t xml:space="preserve"> </w:t>
            </w:r>
            <w:r>
              <w:rPr>
                <w:sz w:val="22"/>
                <w:szCs w:val="22"/>
              </w:rPr>
              <w:t>their</w:t>
            </w:r>
          </w:p>
          <w:p w14:paraId="20A59DFA" w14:textId="77777777" w:rsidR="006A0C3C" w:rsidRDefault="007B59B4">
            <w:pPr>
              <w:pStyle w:val="TableParagraph"/>
              <w:kinsoku w:val="0"/>
              <w:overflowPunct w:val="0"/>
              <w:spacing w:line="264" w:lineRule="exact"/>
              <w:ind w:right="126"/>
              <w:rPr>
                <w:sz w:val="22"/>
                <w:szCs w:val="22"/>
              </w:rPr>
            </w:pPr>
            <w:r>
              <w:rPr>
                <w:sz w:val="22"/>
                <w:szCs w:val="22"/>
              </w:rPr>
              <w:t>behalf, for example a Power of Attorney, a designated person like a local Councillor or an MP or a regulatory body like the</w:t>
            </w:r>
            <w:r>
              <w:rPr>
                <w:spacing w:val="-28"/>
                <w:sz w:val="22"/>
                <w:szCs w:val="22"/>
              </w:rPr>
              <w:t xml:space="preserve"> </w:t>
            </w:r>
            <w:r>
              <w:rPr>
                <w:sz w:val="22"/>
                <w:szCs w:val="22"/>
              </w:rPr>
              <w:t>Ombudsman.</w:t>
            </w:r>
          </w:p>
        </w:tc>
      </w:tr>
      <w:tr w:rsidR="006A0C3C" w14:paraId="398C18F4" w14:textId="77777777">
        <w:trPr>
          <w:trHeight w:val="806"/>
        </w:trPr>
        <w:tc>
          <w:tcPr>
            <w:tcW w:w="1810" w:type="dxa"/>
            <w:vMerge/>
            <w:tcBorders>
              <w:top w:val="nil"/>
              <w:left w:val="single" w:sz="4" w:space="0" w:color="000000"/>
              <w:bottom w:val="single" w:sz="4" w:space="0" w:color="000000"/>
              <w:right w:val="single" w:sz="4" w:space="0" w:color="000000"/>
            </w:tcBorders>
            <w:shd w:val="clear" w:color="auto" w:fill="B8CCE3"/>
          </w:tcPr>
          <w:p w14:paraId="7A16E9EA" w14:textId="77777777" w:rsidR="006A0C3C" w:rsidRDefault="006A0C3C">
            <w:pPr>
              <w:pStyle w:val="BodyText"/>
              <w:kinsoku w:val="0"/>
              <w:overflowPunct w:val="0"/>
              <w:spacing w:before="1"/>
              <w:rPr>
                <w:sz w:val="2"/>
                <w:szCs w:val="2"/>
              </w:rPr>
            </w:pPr>
          </w:p>
        </w:tc>
        <w:tc>
          <w:tcPr>
            <w:tcW w:w="7765" w:type="dxa"/>
            <w:tcBorders>
              <w:top w:val="single" w:sz="4" w:space="0" w:color="000000"/>
              <w:left w:val="single" w:sz="4" w:space="0" w:color="000000"/>
              <w:bottom w:val="single" w:sz="4" w:space="0" w:color="000000"/>
              <w:right w:val="single" w:sz="6" w:space="0" w:color="000000"/>
            </w:tcBorders>
          </w:tcPr>
          <w:p w14:paraId="5C18AC05" w14:textId="77777777" w:rsidR="006A0C3C" w:rsidRDefault="007B59B4">
            <w:pPr>
              <w:pStyle w:val="TableParagraph"/>
              <w:kinsoku w:val="0"/>
              <w:overflowPunct w:val="0"/>
              <w:spacing w:line="268" w:lineRule="exact"/>
              <w:ind w:right="355"/>
              <w:rPr>
                <w:sz w:val="22"/>
                <w:szCs w:val="22"/>
              </w:rPr>
            </w:pPr>
            <w:r>
              <w:rPr>
                <w:sz w:val="22"/>
                <w:szCs w:val="22"/>
              </w:rPr>
              <w:t>Support is available to help customers, or people representing customers, to make complaints. We would not ask a customer to put a complaint in</w:t>
            </w:r>
            <w:r>
              <w:rPr>
                <w:spacing w:val="-9"/>
                <w:sz w:val="22"/>
                <w:szCs w:val="22"/>
              </w:rPr>
              <w:t xml:space="preserve"> </w:t>
            </w:r>
            <w:r>
              <w:rPr>
                <w:sz w:val="22"/>
                <w:szCs w:val="22"/>
              </w:rPr>
              <w:t>writing.</w:t>
            </w:r>
          </w:p>
        </w:tc>
      </w:tr>
      <w:tr w:rsidR="006A0C3C" w14:paraId="650D9917" w14:textId="77777777">
        <w:trPr>
          <w:trHeight w:val="532"/>
        </w:trPr>
        <w:tc>
          <w:tcPr>
            <w:tcW w:w="1810" w:type="dxa"/>
            <w:vMerge/>
            <w:tcBorders>
              <w:top w:val="nil"/>
              <w:left w:val="single" w:sz="4" w:space="0" w:color="000000"/>
              <w:bottom w:val="single" w:sz="4" w:space="0" w:color="000000"/>
              <w:right w:val="single" w:sz="4" w:space="0" w:color="000000"/>
            </w:tcBorders>
            <w:shd w:val="clear" w:color="auto" w:fill="B8CCE3"/>
          </w:tcPr>
          <w:p w14:paraId="4EA61A03" w14:textId="77777777" w:rsidR="006A0C3C" w:rsidRDefault="006A0C3C">
            <w:pPr>
              <w:pStyle w:val="BodyText"/>
              <w:kinsoku w:val="0"/>
              <w:overflowPunct w:val="0"/>
              <w:spacing w:before="1"/>
              <w:rPr>
                <w:sz w:val="2"/>
                <w:szCs w:val="2"/>
              </w:rPr>
            </w:pPr>
          </w:p>
        </w:tc>
        <w:tc>
          <w:tcPr>
            <w:tcW w:w="7765" w:type="dxa"/>
            <w:tcBorders>
              <w:top w:val="single" w:sz="4" w:space="0" w:color="000000"/>
              <w:left w:val="single" w:sz="4" w:space="0" w:color="000000"/>
              <w:bottom w:val="single" w:sz="4" w:space="0" w:color="000000"/>
              <w:right w:val="single" w:sz="6" w:space="0" w:color="000000"/>
            </w:tcBorders>
          </w:tcPr>
          <w:p w14:paraId="5540C8F8" w14:textId="77777777" w:rsidR="006A0C3C" w:rsidRDefault="007B59B4">
            <w:pPr>
              <w:pStyle w:val="TableParagraph"/>
              <w:kinsoku w:val="0"/>
              <w:overflowPunct w:val="0"/>
              <w:spacing w:line="262" w:lineRule="exact"/>
              <w:rPr>
                <w:sz w:val="22"/>
                <w:szCs w:val="22"/>
              </w:rPr>
            </w:pPr>
            <w:r>
              <w:rPr>
                <w:sz w:val="22"/>
                <w:szCs w:val="22"/>
              </w:rPr>
              <w:t>If a customer makes a complaint, it does not affect the</w:t>
            </w:r>
            <w:r>
              <w:rPr>
                <w:spacing w:val="-22"/>
                <w:sz w:val="22"/>
                <w:szCs w:val="22"/>
              </w:rPr>
              <w:t xml:space="preserve"> </w:t>
            </w:r>
            <w:r>
              <w:rPr>
                <w:sz w:val="22"/>
                <w:szCs w:val="22"/>
              </w:rPr>
              <w:t>customer’s</w:t>
            </w:r>
          </w:p>
          <w:p w14:paraId="316AB0CE" w14:textId="77777777" w:rsidR="006A0C3C" w:rsidRDefault="007B59B4">
            <w:pPr>
              <w:pStyle w:val="TableParagraph"/>
              <w:kinsoku w:val="0"/>
              <w:overflowPunct w:val="0"/>
              <w:spacing w:before="1" w:line="249" w:lineRule="exact"/>
              <w:rPr>
                <w:sz w:val="22"/>
                <w:szCs w:val="22"/>
              </w:rPr>
            </w:pPr>
            <w:r>
              <w:rPr>
                <w:sz w:val="22"/>
                <w:szCs w:val="22"/>
              </w:rPr>
              <w:t>rights to use the services we</w:t>
            </w:r>
            <w:r>
              <w:rPr>
                <w:spacing w:val="-10"/>
                <w:sz w:val="22"/>
                <w:szCs w:val="22"/>
              </w:rPr>
              <w:t xml:space="preserve"> </w:t>
            </w:r>
            <w:r>
              <w:rPr>
                <w:sz w:val="22"/>
                <w:szCs w:val="22"/>
              </w:rPr>
              <w:t>provide.</w:t>
            </w:r>
          </w:p>
        </w:tc>
      </w:tr>
      <w:tr w:rsidR="006A0C3C" w14:paraId="00C6E985" w14:textId="77777777">
        <w:trPr>
          <w:trHeight w:val="1339"/>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B8CCE3"/>
          </w:tcPr>
          <w:p w14:paraId="55B6E16B" w14:textId="77777777" w:rsidR="006A0C3C" w:rsidRDefault="006A0C3C">
            <w:pPr>
              <w:pStyle w:val="TableParagraph"/>
              <w:kinsoku w:val="0"/>
              <w:overflowPunct w:val="0"/>
              <w:ind w:left="0"/>
            </w:pPr>
          </w:p>
          <w:p w14:paraId="63F2AC72" w14:textId="77777777" w:rsidR="006A0C3C" w:rsidRDefault="006A0C3C">
            <w:pPr>
              <w:pStyle w:val="TableParagraph"/>
              <w:kinsoku w:val="0"/>
              <w:overflowPunct w:val="0"/>
              <w:ind w:left="0"/>
            </w:pPr>
          </w:p>
          <w:p w14:paraId="6FCE84CD" w14:textId="77777777" w:rsidR="006A0C3C" w:rsidRDefault="006A0C3C">
            <w:pPr>
              <w:pStyle w:val="TableParagraph"/>
              <w:kinsoku w:val="0"/>
              <w:overflowPunct w:val="0"/>
              <w:ind w:left="0"/>
            </w:pPr>
          </w:p>
          <w:p w14:paraId="60C9A22F" w14:textId="77777777" w:rsidR="006A0C3C" w:rsidRDefault="006A0C3C">
            <w:pPr>
              <w:pStyle w:val="TableParagraph"/>
              <w:kinsoku w:val="0"/>
              <w:overflowPunct w:val="0"/>
              <w:ind w:left="0"/>
            </w:pPr>
          </w:p>
          <w:p w14:paraId="325FCCB4" w14:textId="77777777" w:rsidR="006A0C3C" w:rsidRDefault="006A0C3C">
            <w:pPr>
              <w:pStyle w:val="TableParagraph"/>
              <w:kinsoku w:val="0"/>
              <w:overflowPunct w:val="0"/>
              <w:ind w:left="0"/>
            </w:pPr>
          </w:p>
          <w:p w14:paraId="203CD0E3" w14:textId="77777777" w:rsidR="006A0C3C" w:rsidRDefault="006A0C3C">
            <w:pPr>
              <w:pStyle w:val="TableParagraph"/>
              <w:kinsoku w:val="0"/>
              <w:overflowPunct w:val="0"/>
              <w:ind w:left="0"/>
            </w:pPr>
          </w:p>
          <w:p w14:paraId="5826507B" w14:textId="77777777" w:rsidR="006A0C3C" w:rsidRDefault="006A0C3C">
            <w:pPr>
              <w:pStyle w:val="TableParagraph"/>
              <w:kinsoku w:val="0"/>
              <w:overflowPunct w:val="0"/>
              <w:spacing w:before="9"/>
              <w:ind w:left="0"/>
              <w:rPr>
                <w:sz w:val="22"/>
                <w:szCs w:val="22"/>
              </w:rPr>
            </w:pPr>
          </w:p>
          <w:p w14:paraId="50EA6B7B" w14:textId="77777777" w:rsidR="006A0C3C" w:rsidRDefault="007B59B4">
            <w:pPr>
              <w:pStyle w:val="TableParagraph"/>
              <w:kinsoku w:val="0"/>
              <w:overflowPunct w:val="0"/>
              <w:ind w:left="153"/>
              <w:rPr>
                <w:b/>
                <w:bCs/>
                <w:sz w:val="20"/>
                <w:szCs w:val="20"/>
              </w:rPr>
            </w:pPr>
            <w:r>
              <w:rPr>
                <w:b/>
                <w:bCs/>
                <w:sz w:val="20"/>
                <w:szCs w:val="20"/>
              </w:rPr>
              <w:t>Investigation</w:t>
            </w:r>
          </w:p>
        </w:tc>
        <w:tc>
          <w:tcPr>
            <w:tcW w:w="7765" w:type="dxa"/>
            <w:tcBorders>
              <w:top w:val="single" w:sz="4" w:space="0" w:color="000000"/>
              <w:left w:val="single" w:sz="4" w:space="0" w:color="000000"/>
              <w:bottom w:val="single" w:sz="4" w:space="0" w:color="000000"/>
              <w:right w:val="single" w:sz="6" w:space="0" w:color="000000"/>
            </w:tcBorders>
          </w:tcPr>
          <w:p w14:paraId="4C2A1DA2" w14:textId="77777777" w:rsidR="006A0C3C" w:rsidRDefault="007B59B4">
            <w:pPr>
              <w:pStyle w:val="TableParagraph"/>
              <w:kinsoku w:val="0"/>
              <w:overflowPunct w:val="0"/>
              <w:ind w:right="180"/>
              <w:rPr>
                <w:sz w:val="22"/>
                <w:szCs w:val="22"/>
              </w:rPr>
            </w:pPr>
            <w:r>
              <w:rPr>
                <w:sz w:val="22"/>
                <w:szCs w:val="22"/>
              </w:rPr>
              <w:t>Our priority is to resolve a complaint at the first point of contact. If enquiries or problems are unable to be answered at the first point of contact, the name of the staff member who is dealing with</w:t>
            </w:r>
            <w:r>
              <w:rPr>
                <w:spacing w:val="-18"/>
                <w:sz w:val="22"/>
                <w:szCs w:val="22"/>
              </w:rPr>
              <w:t xml:space="preserve"> </w:t>
            </w:r>
            <w:r>
              <w:rPr>
                <w:sz w:val="22"/>
                <w:szCs w:val="22"/>
              </w:rPr>
              <w:t>the</w:t>
            </w:r>
          </w:p>
          <w:p w14:paraId="06BFA26D" w14:textId="77777777" w:rsidR="006A0C3C" w:rsidRDefault="007B59B4">
            <w:pPr>
              <w:pStyle w:val="TableParagraph"/>
              <w:kinsoku w:val="0"/>
              <w:overflowPunct w:val="0"/>
              <w:spacing w:line="268" w:lineRule="exact"/>
              <w:ind w:right="273"/>
              <w:rPr>
                <w:sz w:val="22"/>
                <w:szCs w:val="22"/>
              </w:rPr>
            </w:pPr>
            <w:r>
              <w:rPr>
                <w:sz w:val="22"/>
                <w:szCs w:val="22"/>
              </w:rPr>
              <w:t>enquiry will be provided to the customer, along with the timescale for a full</w:t>
            </w:r>
            <w:r>
              <w:rPr>
                <w:spacing w:val="2"/>
                <w:sz w:val="22"/>
                <w:szCs w:val="22"/>
              </w:rPr>
              <w:t xml:space="preserve"> </w:t>
            </w:r>
            <w:r>
              <w:rPr>
                <w:sz w:val="22"/>
                <w:szCs w:val="22"/>
              </w:rPr>
              <w:t>response.</w:t>
            </w:r>
          </w:p>
        </w:tc>
      </w:tr>
      <w:tr w:rsidR="006A0C3C" w14:paraId="37B07C28" w14:textId="77777777">
        <w:trPr>
          <w:trHeight w:val="801"/>
        </w:trPr>
        <w:tc>
          <w:tcPr>
            <w:tcW w:w="1810" w:type="dxa"/>
            <w:vMerge/>
            <w:tcBorders>
              <w:top w:val="nil"/>
              <w:left w:val="single" w:sz="4" w:space="0" w:color="000000"/>
              <w:bottom w:val="single" w:sz="4" w:space="0" w:color="000000"/>
              <w:right w:val="single" w:sz="4" w:space="0" w:color="000000"/>
            </w:tcBorders>
            <w:shd w:val="clear" w:color="auto" w:fill="B8CCE3"/>
          </w:tcPr>
          <w:p w14:paraId="69F95673" w14:textId="77777777" w:rsidR="006A0C3C" w:rsidRDefault="006A0C3C">
            <w:pPr>
              <w:pStyle w:val="BodyText"/>
              <w:kinsoku w:val="0"/>
              <w:overflowPunct w:val="0"/>
              <w:spacing w:before="1"/>
              <w:rPr>
                <w:sz w:val="2"/>
                <w:szCs w:val="2"/>
              </w:rPr>
            </w:pPr>
          </w:p>
        </w:tc>
        <w:tc>
          <w:tcPr>
            <w:tcW w:w="7765" w:type="dxa"/>
            <w:tcBorders>
              <w:top w:val="single" w:sz="4" w:space="0" w:color="000000"/>
              <w:left w:val="single" w:sz="4" w:space="0" w:color="000000"/>
              <w:bottom w:val="single" w:sz="4" w:space="0" w:color="000000"/>
              <w:right w:val="single" w:sz="6" w:space="0" w:color="000000"/>
            </w:tcBorders>
          </w:tcPr>
          <w:p w14:paraId="1D767064" w14:textId="77777777" w:rsidR="006A0C3C" w:rsidRDefault="007B59B4">
            <w:pPr>
              <w:pStyle w:val="TableParagraph"/>
              <w:kinsoku w:val="0"/>
              <w:overflowPunct w:val="0"/>
              <w:spacing w:before="1" w:line="237" w:lineRule="auto"/>
              <w:ind w:right="294"/>
              <w:rPr>
                <w:sz w:val="22"/>
                <w:szCs w:val="22"/>
              </w:rPr>
            </w:pPr>
            <w:r>
              <w:rPr>
                <w:sz w:val="22"/>
                <w:szCs w:val="22"/>
              </w:rPr>
              <w:t>Staff will be trained to triage, investigate, respond to, and resolve complaints in an impartial manner. Management support</w:t>
            </w:r>
            <w:r>
              <w:rPr>
                <w:spacing w:val="-17"/>
                <w:sz w:val="22"/>
                <w:szCs w:val="22"/>
              </w:rPr>
              <w:t xml:space="preserve"> </w:t>
            </w:r>
            <w:r>
              <w:rPr>
                <w:sz w:val="22"/>
                <w:szCs w:val="22"/>
              </w:rPr>
              <w:t>is</w:t>
            </w:r>
          </w:p>
          <w:p w14:paraId="63C27FDF" w14:textId="77777777" w:rsidR="006A0C3C" w:rsidRDefault="007B59B4">
            <w:pPr>
              <w:pStyle w:val="TableParagraph"/>
              <w:kinsoku w:val="0"/>
              <w:overflowPunct w:val="0"/>
              <w:spacing w:before="2" w:line="249" w:lineRule="exact"/>
              <w:rPr>
                <w:sz w:val="22"/>
                <w:szCs w:val="22"/>
              </w:rPr>
            </w:pPr>
            <w:r>
              <w:rPr>
                <w:sz w:val="22"/>
                <w:szCs w:val="22"/>
              </w:rPr>
              <w:t>available to help staff when dealing with</w:t>
            </w:r>
            <w:r>
              <w:rPr>
                <w:spacing w:val="-17"/>
                <w:sz w:val="22"/>
                <w:szCs w:val="22"/>
              </w:rPr>
              <w:t xml:space="preserve"> </w:t>
            </w:r>
            <w:r>
              <w:rPr>
                <w:sz w:val="22"/>
                <w:szCs w:val="22"/>
              </w:rPr>
              <w:t>complaints.</w:t>
            </w:r>
          </w:p>
        </w:tc>
      </w:tr>
      <w:tr w:rsidR="006A0C3C" w14:paraId="0C3879D0" w14:textId="77777777">
        <w:trPr>
          <w:trHeight w:val="532"/>
        </w:trPr>
        <w:tc>
          <w:tcPr>
            <w:tcW w:w="1810" w:type="dxa"/>
            <w:vMerge/>
            <w:tcBorders>
              <w:top w:val="nil"/>
              <w:left w:val="single" w:sz="4" w:space="0" w:color="000000"/>
              <w:bottom w:val="single" w:sz="4" w:space="0" w:color="000000"/>
              <w:right w:val="single" w:sz="4" w:space="0" w:color="000000"/>
            </w:tcBorders>
            <w:shd w:val="clear" w:color="auto" w:fill="B8CCE3"/>
          </w:tcPr>
          <w:p w14:paraId="0897E4D3" w14:textId="77777777" w:rsidR="006A0C3C" w:rsidRDefault="006A0C3C">
            <w:pPr>
              <w:pStyle w:val="BodyText"/>
              <w:kinsoku w:val="0"/>
              <w:overflowPunct w:val="0"/>
              <w:spacing w:before="1"/>
              <w:rPr>
                <w:sz w:val="2"/>
                <w:szCs w:val="2"/>
              </w:rPr>
            </w:pPr>
          </w:p>
        </w:tc>
        <w:tc>
          <w:tcPr>
            <w:tcW w:w="7765" w:type="dxa"/>
            <w:tcBorders>
              <w:top w:val="single" w:sz="4" w:space="0" w:color="000000"/>
              <w:left w:val="single" w:sz="4" w:space="0" w:color="000000"/>
              <w:bottom w:val="single" w:sz="4" w:space="0" w:color="000000"/>
              <w:right w:val="single" w:sz="6" w:space="0" w:color="000000"/>
            </w:tcBorders>
          </w:tcPr>
          <w:p w14:paraId="46322168" w14:textId="77777777" w:rsidR="006A0C3C" w:rsidRDefault="007B59B4">
            <w:pPr>
              <w:pStyle w:val="TableParagraph"/>
              <w:kinsoku w:val="0"/>
              <w:overflowPunct w:val="0"/>
              <w:spacing w:line="264" w:lineRule="exact"/>
              <w:ind w:right="172"/>
              <w:rPr>
                <w:sz w:val="22"/>
                <w:szCs w:val="22"/>
              </w:rPr>
            </w:pPr>
            <w:r>
              <w:rPr>
                <w:sz w:val="22"/>
                <w:szCs w:val="22"/>
              </w:rPr>
              <w:t>All complaints will be logged on the relevant system as appropriate to each part of the</w:t>
            </w:r>
            <w:r>
              <w:rPr>
                <w:spacing w:val="-7"/>
                <w:sz w:val="22"/>
                <w:szCs w:val="22"/>
              </w:rPr>
              <w:t xml:space="preserve"> </w:t>
            </w:r>
            <w:r>
              <w:rPr>
                <w:sz w:val="22"/>
                <w:szCs w:val="22"/>
              </w:rPr>
              <w:t>Group.</w:t>
            </w:r>
          </w:p>
        </w:tc>
      </w:tr>
      <w:tr w:rsidR="006A0C3C" w14:paraId="67A7B677" w14:textId="77777777">
        <w:trPr>
          <w:trHeight w:val="806"/>
        </w:trPr>
        <w:tc>
          <w:tcPr>
            <w:tcW w:w="1810" w:type="dxa"/>
            <w:vMerge/>
            <w:tcBorders>
              <w:top w:val="nil"/>
              <w:left w:val="single" w:sz="4" w:space="0" w:color="000000"/>
              <w:bottom w:val="single" w:sz="4" w:space="0" w:color="000000"/>
              <w:right w:val="single" w:sz="4" w:space="0" w:color="000000"/>
            </w:tcBorders>
            <w:shd w:val="clear" w:color="auto" w:fill="B8CCE3"/>
          </w:tcPr>
          <w:p w14:paraId="6DA5CAAB" w14:textId="77777777" w:rsidR="006A0C3C" w:rsidRDefault="006A0C3C">
            <w:pPr>
              <w:pStyle w:val="BodyText"/>
              <w:kinsoku w:val="0"/>
              <w:overflowPunct w:val="0"/>
              <w:spacing w:before="1"/>
              <w:rPr>
                <w:sz w:val="2"/>
                <w:szCs w:val="2"/>
              </w:rPr>
            </w:pPr>
          </w:p>
        </w:tc>
        <w:tc>
          <w:tcPr>
            <w:tcW w:w="7765" w:type="dxa"/>
            <w:tcBorders>
              <w:top w:val="single" w:sz="4" w:space="0" w:color="000000"/>
              <w:left w:val="single" w:sz="4" w:space="0" w:color="000000"/>
              <w:bottom w:val="single" w:sz="4" w:space="0" w:color="000000"/>
              <w:right w:val="single" w:sz="6" w:space="0" w:color="000000"/>
            </w:tcBorders>
          </w:tcPr>
          <w:p w14:paraId="0C5D0579" w14:textId="77777777" w:rsidR="006A0C3C" w:rsidRDefault="007B59B4">
            <w:pPr>
              <w:pStyle w:val="TableParagraph"/>
              <w:kinsoku w:val="0"/>
              <w:overflowPunct w:val="0"/>
              <w:spacing w:line="268" w:lineRule="exact"/>
              <w:ind w:right="355"/>
              <w:rPr>
                <w:sz w:val="22"/>
                <w:szCs w:val="22"/>
              </w:rPr>
            </w:pPr>
            <w:r>
              <w:rPr>
                <w:sz w:val="22"/>
                <w:szCs w:val="22"/>
              </w:rPr>
              <w:t>To provide a fairer outcome for the customer, we may agree</w:t>
            </w:r>
            <w:r>
              <w:rPr>
                <w:spacing w:val="-22"/>
                <w:sz w:val="22"/>
                <w:szCs w:val="22"/>
              </w:rPr>
              <w:t xml:space="preserve"> </w:t>
            </w:r>
            <w:r>
              <w:rPr>
                <w:sz w:val="22"/>
                <w:szCs w:val="22"/>
              </w:rPr>
              <w:t>to allow more time to resolve complex complaints. Although this should be in exceptional</w:t>
            </w:r>
            <w:r>
              <w:rPr>
                <w:spacing w:val="-9"/>
                <w:sz w:val="22"/>
                <w:szCs w:val="22"/>
              </w:rPr>
              <w:t xml:space="preserve"> </w:t>
            </w:r>
            <w:r>
              <w:rPr>
                <w:sz w:val="22"/>
                <w:szCs w:val="22"/>
              </w:rPr>
              <w:t>circumstances.</w:t>
            </w:r>
          </w:p>
        </w:tc>
      </w:tr>
      <w:tr w:rsidR="006A0C3C" w14:paraId="79C23F28" w14:textId="77777777">
        <w:trPr>
          <w:trHeight w:val="801"/>
        </w:trPr>
        <w:tc>
          <w:tcPr>
            <w:tcW w:w="1810" w:type="dxa"/>
            <w:vMerge/>
            <w:tcBorders>
              <w:top w:val="nil"/>
              <w:left w:val="single" w:sz="4" w:space="0" w:color="000000"/>
              <w:bottom w:val="single" w:sz="4" w:space="0" w:color="000000"/>
              <w:right w:val="single" w:sz="4" w:space="0" w:color="000000"/>
            </w:tcBorders>
            <w:shd w:val="clear" w:color="auto" w:fill="B8CCE3"/>
          </w:tcPr>
          <w:p w14:paraId="280FE652" w14:textId="77777777" w:rsidR="006A0C3C" w:rsidRDefault="006A0C3C">
            <w:pPr>
              <w:pStyle w:val="BodyText"/>
              <w:kinsoku w:val="0"/>
              <w:overflowPunct w:val="0"/>
              <w:spacing w:before="1"/>
              <w:rPr>
                <w:sz w:val="2"/>
                <w:szCs w:val="2"/>
              </w:rPr>
            </w:pPr>
          </w:p>
        </w:tc>
        <w:tc>
          <w:tcPr>
            <w:tcW w:w="7765" w:type="dxa"/>
            <w:tcBorders>
              <w:top w:val="single" w:sz="4" w:space="0" w:color="000000"/>
              <w:left w:val="single" w:sz="4" w:space="0" w:color="000000"/>
              <w:bottom w:val="single" w:sz="4" w:space="0" w:color="000000"/>
              <w:right w:val="single" w:sz="6" w:space="0" w:color="000000"/>
            </w:tcBorders>
          </w:tcPr>
          <w:p w14:paraId="0503B1A2" w14:textId="77777777" w:rsidR="006A0C3C" w:rsidRDefault="007B59B4">
            <w:pPr>
              <w:pStyle w:val="TableParagraph"/>
              <w:kinsoku w:val="0"/>
              <w:overflowPunct w:val="0"/>
              <w:spacing w:line="268" w:lineRule="exact"/>
              <w:ind w:right="355"/>
              <w:rPr>
                <w:sz w:val="22"/>
                <w:szCs w:val="22"/>
              </w:rPr>
            </w:pPr>
            <w:r>
              <w:rPr>
                <w:sz w:val="22"/>
                <w:szCs w:val="22"/>
              </w:rPr>
              <w:t>We will keep the customer informed throughout the complaints investigation and will confirm the outcome of our findings at</w:t>
            </w:r>
            <w:r>
              <w:rPr>
                <w:spacing w:val="-26"/>
                <w:sz w:val="22"/>
                <w:szCs w:val="22"/>
              </w:rPr>
              <w:t xml:space="preserve"> </w:t>
            </w:r>
            <w:r>
              <w:rPr>
                <w:sz w:val="22"/>
                <w:szCs w:val="22"/>
              </w:rPr>
              <w:t>the end of the investigation, in</w:t>
            </w:r>
            <w:r>
              <w:rPr>
                <w:spacing w:val="-11"/>
                <w:sz w:val="22"/>
                <w:szCs w:val="22"/>
              </w:rPr>
              <w:t xml:space="preserve"> </w:t>
            </w:r>
            <w:r>
              <w:rPr>
                <w:sz w:val="22"/>
                <w:szCs w:val="22"/>
              </w:rPr>
              <w:t>writing.</w:t>
            </w:r>
          </w:p>
        </w:tc>
      </w:tr>
      <w:tr w:rsidR="006A0C3C" w14:paraId="3B9C9596" w14:textId="77777777">
        <w:trPr>
          <w:trHeight w:val="1331"/>
        </w:trPr>
        <w:tc>
          <w:tcPr>
            <w:tcW w:w="1810" w:type="dxa"/>
            <w:tcBorders>
              <w:top w:val="single" w:sz="4" w:space="0" w:color="000000"/>
              <w:left w:val="single" w:sz="4" w:space="0" w:color="000000"/>
              <w:bottom w:val="none" w:sz="6" w:space="0" w:color="auto"/>
              <w:right w:val="single" w:sz="4" w:space="0" w:color="000000"/>
            </w:tcBorders>
            <w:shd w:val="clear" w:color="auto" w:fill="B8CCE3"/>
          </w:tcPr>
          <w:p w14:paraId="2BFDE149" w14:textId="77777777" w:rsidR="006A0C3C" w:rsidRDefault="006A0C3C">
            <w:pPr>
              <w:pStyle w:val="TableParagraph"/>
              <w:kinsoku w:val="0"/>
              <w:overflowPunct w:val="0"/>
              <w:ind w:left="0"/>
              <w:rPr>
                <w:sz w:val="26"/>
                <w:szCs w:val="26"/>
              </w:rPr>
            </w:pPr>
          </w:p>
          <w:p w14:paraId="45B87BD2" w14:textId="77777777" w:rsidR="006A0C3C" w:rsidRDefault="006A0C3C">
            <w:pPr>
              <w:pStyle w:val="TableParagraph"/>
              <w:kinsoku w:val="0"/>
              <w:overflowPunct w:val="0"/>
              <w:ind w:left="0"/>
              <w:rPr>
                <w:sz w:val="26"/>
                <w:szCs w:val="26"/>
              </w:rPr>
            </w:pPr>
          </w:p>
          <w:p w14:paraId="5172FA02" w14:textId="77777777" w:rsidR="006A0C3C" w:rsidRDefault="006A0C3C">
            <w:pPr>
              <w:pStyle w:val="TableParagraph"/>
              <w:kinsoku w:val="0"/>
              <w:overflowPunct w:val="0"/>
              <w:spacing w:before="9"/>
              <w:ind w:left="0"/>
            </w:pPr>
          </w:p>
          <w:p w14:paraId="42EE0CF2" w14:textId="77777777" w:rsidR="006A0C3C" w:rsidRDefault="007B59B4">
            <w:pPr>
              <w:pStyle w:val="TableParagraph"/>
              <w:kinsoku w:val="0"/>
              <w:overflowPunct w:val="0"/>
              <w:ind w:left="249"/>
              <w:rPr>
                <w:b/>
                <w:bCs/>
                <w:sz w:val="22"/>
                <w:szCs w:val="22"/>
              </w:rPr>
            </w:pPr>
            <w:r>
              <w:rPr>
                <w:b/>
                <w:bCs/>
                <w:sz w:val="22"/>
                <w:szCs w:val="22"/>
              </w:rPr>
              <w:t>Resolution</w:t>
            </w:r>
          </w:p>
        </w:tc>
        <w:tc>
          <w:tcPr>
            <w:tcW w:w="7765" w:type="dxa"/>
            <w:tcBorders>
              <w:top w:val="single" w:sz="4" w:space="0" w:color="000000"/>
              <w:left w:val="single" w:sz="4" w:space="0" w:color="000000"/>
              <w:bottom w:val="single" w:sz="4" w:space="0" w:color="000000"/>
              <w:right w:val="single" w:sz="6" w:space="0" w:color="000000"/>
            </w:tcBorders>
          </w:tcPr>
          <w:p w14:paraId="4173812C" w14:textId="77777777" w:rsidR="006A0C3C" w:rsidRDefault="007B59B4">
            <w:pPr>
              <w:pStyle w:val="TableParagraph"/>
              <w:kinsoku w:val="0"/>
              <w:overflowPunct w:val="0"/>
              <w:ind w:right="75"/>
              <w:rPr>
                <w:sz w:val="22"/>
                <w:szCs w:val="22"/>
              </w:rPr>
            </w:pPr>
            <w:r>
              <w:rPr>
                <w:sz w:val="22"/>
                <w:szCs w:val="22"/>
              </w:rPr>
              <w:t>If a customer decides to seek legal advice in respect of a complaint, we will continue with the complaint through our normal procedures unless continuing would be prejudicial to any legal</w:t>
            </w:r>
            <w:r>
              <w:rPr>
                <w:spacing w:val="-25"/>
                <w:sz w:val="22"/>
                <w:szCs w:val="22"/>
              </w:rPr>
              <w:t xml:space="preserve"> </w:t>
            </w:r>
            <w:r>
              <w:rPr>
                <w:sz w:val="22"/>
                <w:szCs w:val="22"/>
              </w:rPr>
              <w:t>proceedings.</w:t>
            </w:r>
          </w:p>
          <w:p w14:paraId="072F45FC" w14:textId="77777777" w:rsidR="006A0C3C" w:rsidRDefault="007B59B4">
            <w:pPr>
              <w:pStyle w:val="TableParagraph"/>
              <w:kinsoku w:val="0"/>
              <w:overflowPunct w:val="0"/>
              <w:spacing w:line="264" w:lineRule="exact"/>
              <w:ind w:right="365"/>
              <w:rPr>
                <w:sz w:val="22"/>
                <w:szCs w:val="22"/>
              </w:rPr>
            </w:pPr>
            <w:r>
              <w:rPr>
                <w:sz w:val="22"/>
                <w:szCs w:val="22"/>
              </w:rPr>
              <w:t>This will be considered on a case-by-case basis by the Director of the relevant service</w:t>
            </w:r>
            <w:r>
              <w:rPr>
                <w:spacing w:val="-8"/>
                <w:sz w:val="22"/>
                <w:szCs w:val="22"/>
              </w:rPr>
              <w:t xml:space="preserve"> </w:t>
            </w:r>
            <w:r>
              <w:rPr>
                <w:sz w:val="22"/>
                <w:szCs w:val="22"/>
              </w:rPr>
              <w:t>area.</w:t>
            </w:r>
          </w:p>
        </w:tc>
      </w:tr>
    </w:tbl>
    <w:p w14:paraId="01236873" w14:textId="77777777" w:rsidR="006A0C3C" w:rsidRDefault="006A0C3C">
      <w:pPr>
        <w:sectPr w:rsidR="006A0C3C">
          <w:pgSz w:w="11910" w:h="16840"/>
          <w:pgMar w:top="1160" w:right="840" w:bottom="1000" w:left="920" w:header="0" w:footer="769" w:gutter="0"/>
          <w:cols w:space="720"/>
          <w:noEndnote/>
        </w:sectPr>
      </w:pPr>
    </w:p>
    <w:tbl>
      <w:tblPr>
        <w:tblW w:w="0" w:type="auto"/>
        <w:tblInd w:w="210" w:type="dxa"/>
        <w:tblLayout w:type="fixed"/>
        <w:tblCellMar>
          <w:left w:w="0" w:type="dxa"/>
          <w:right w:w="0" w:type="dxa"/>
        </w:tblCellMar>
        <w:tblLook w:val="0000" w:firstRow="0" w:lastRow="0" w:firstColumn="0" w:lastColumn="0" w:noHBand="0" w:noVBand="0"/>
      </w:tblPr>
      <w:tblGrid>
        <w:gridCol w:w="1810"/>
        <w:gridCol w:w="7765"/>
      </w:tblGrid>
      <w:tr w:rsidR="006A0C3C" w14:paraId="095216DA" w14:textId="77777777">
        <w:trPr>
          <w:trHeight w:val="1872"/>
        </w:trPr>
        <w:tc>
          <w:tcPr>
            <w:tcW w:w="1810" w:type="dxa"/>
            <w:vMerge w:val="restart"/>
            <w:tcBorders>
              <w:top w:val="none" w:sz="6" w:space="0" w:color="auto"/>
              <w:left w:val="single" w:sz="4" w:space="0" w:color="000000"/>
              <w:bottom w:val="single" w:sz="4" w:space="0" w:color="000000"/>
              <w:right w:val="single" w:sz="4" w:space="0" w:color="000000"/>
            </w:tcBorders>
            <w:shd w:val="clear" w:color="auto" w:fill="B8CCE3"/>
          </w:tcPr>
          <w:p w14:paraId="466AA5CB" w14:textId="77777777" w:rsidR="006A0C3C" w:rsidRDefault="006A0C3C">
            <w:pPr>
              <w:pStyle w:val="TableParagraph"/>
              <w:kinsoku w:val="0"/>
              <w:overflowPunct w:val="0"/>
              <w:ind w:left="0"/>
              <w:rPr>
                <w:rFonts w:ascii="Times New Roman" w:hAnsi="Times New Roman" w:cs="Times New Roman"/>
                <w:sz w:val="22"/>
                <w:szCs w:val="22"/>
              </w:rPr>
            </w:pPr>
          </w:p>
        </w:tc>
        <w:tc>
          <w:tcPr>
            <w:tcW w:w="7765" w:type="dxa"/>
            <w:tcBorders>
              <w:top w:val="single" w:sz="4" w:space="0" w:color="000000"/>
              <w:left w:val="single" w:sz="4" w:space="0" w:color="000000"/>
              <w:bottom w:val="single" w:sz="4" w:space="0" w:color="000000"/>
              <w:right w:val="single" w:sz="6" w:space="0" w:color="000000"/>
            </w:tcBorders>
          </w:tcPr>
          <w:p w14:paraId="0467486C" w14:textId="77777777" w:rsidR="006A0C3C" w:rsidRDefault="007B59B4">
            <w:pPr>
              <w:pStyle w:val="TableParagraph"/>
              <w:kinsoku w:val="0"/>
              <w:overflowPunct w:val="0"/>
              <w:ind w:right="99"/>
              <w:rPr>
                <w:sz w:val="22"/>
                <w:szCs w:val="22"/>
              </w:rPr>
            </w:pPr>
            <w:r>
              <w:rPr>
                <w:sz w:val="22"/>
                <w:szCs w:val="22"/>
              </w:rPr>
              <w:t>If we have failed to deliver a service which has had a detrimental impact on the customer, then we may offer an appropriate gesture of goodwill. This may be in the form of an apology, a voucher or payment, or another form of compensation as agreed with the customer. Guidelines on compensation differ across the Group and as such are outlined in the supporting complaint</w:t>
            </w:r>
            <w:r>
              <w:rPr>
                <w:spacing w:val="-19"/>
                <w:sz w:val="22"/>
                <w:szCs w:val="22"/>
              </w:rPr>
              <w:t xml:space="preserve"> </w:t>
            </w:r>
            <w:r>
              <w:rPr>
                <w:sz w:val="22"/>
                <w:szCs w:val="22"/>
              </w:rPr>
              <w:t>procedure.</w:t>
            </w:r>
          </w:p>
        </w:tc>
      </w:tr>
      <w:tr w:rsidR="006A0C3C" w14:paraId="0F726202" w14:textId="77777777">
        <w:trPr>
          <w:trHeight w:val="1339"/>
        </w:trPr>
        <w:tc>
          <w:tcPr>
            <w:tcW w:w="1810" w:type="dxa"/>
            <w:vMerge/>
            <w:tcBorders>
              <w:top w:val="nil"/>
              <w:left w:val="single" w:sz="4" w:space="0" w:color="000000"/>
              <w:bottom w:val="single" w:sz="4" w:space="0" w:color="000000"/>
              <w:right w:val="single" w:sz="4" w:space="0" w:color="000000"/>
            </w:tcBorders>
            <w:shd w:val="clear" w:color="auto" w:fill="B8CCE3"/>
          </w:tcPr>
          <w:p w14:paraId="2D4364D7" w14:textId="77777777" w:rsidR="006A0C3C" w:rsidRDefault="006A0C3C">
            <w:pPr>
              <w:rPr>
                <w:sz w:val="2"/>
                <w:szCs w:val="2"/>
              </w:rPr>
            </w:pPr>
          </w:p>
        </w:tc>
        <w:tc>
          <w:tcPr>
            <w:tcW w:w="7765" w:type="dxa"/>
            <w:tcBorders>
              <w:top w:val="single" w:sz="4" w:space="0" w:color="000000"/>
              <w:left w:val="single" w:sz="4" w:space="0" w:color="000000"/>
              <w:bottom w:val="single" w:sz="4" w:space="0" w:color="000000"/>
              <w:right w:val="single" w:sz="6" w:space="0" w:color="000000"/>
            </w:tcBorders>
          </w:tcPr>
          <w:p w14:paraId="0D805610" w14:textId="77777777" w:rsidR="006A0C3C" w:rsidRDefault="007B59B4">
            <w:pPr>
              <w:pStyle w:val="TableParagraph"/>
              <w:kinsoku w:val="0"/>
              <w:overflowPunct w:val="0"/>
              <w:ind w:right="1089"/>
              <w:rPr>
                <w:sz w:val="22"/>
                <w:szCs w:val="22"/>
              </w:rPr>
            </w:pPr>
            <w:r>
              <w:rPr>
                <w:sz w:val="22"/>
                <w:szCs w:val="22"/>
              </w:rPr>
              <w:t>If we feel that we have taken all reasonable measures to investigate and resolve the matters reported we may close persistent, unjustified complaints or any that are pursued unreasonably.</w:t>
            </w:r>
          </w:p>
        </w:tc>
      </w:tr>
      <w:tr w:rsidR="006A0C3C" w14:paraId="39398D0B" w14:textId="77777777">
        <w:trPr>
          <w:trHeight w:val="801"/>
        </w:trPr>
        <w:tc>
          <w:tcPr>
            <w:tcW w:w="1810" w:type="dxa"/>
            <w:vMerge/>
            <w:tcBorders>
              <w:top w:val="nil"/>
              <w:left w:val="single" w:sz="4" w:space="0" w:color="000000"/>
              <w:bottom w:val="single" w:sz="4" w:space="0" w:color="000000"/>
              <w:right w:val="single" w:sz="4" w:space="0" w:color="000000"/>
            </w:tcBorders>
            <w:shd w:val="clear" w:color="auto" w:fill="B8CCE3"/>
          </w:tcPr>
          <w:p w14:paraId="32269110" w14:textId="77777777" w:rsidR="006A0C3C" w:rsidRDefault="006A0C3C">
            <w:pPr>
              <w:rPr>
                <w:sz w:val="2"/>
                <w:szCs w:val="2"/>
              </w:rPr>
            </w:pPr>
          </w:p>
        </w:tc>
        <w:tc>
          <w:tcPr>
            <w:tcW w:w="7765" w:type="dxa"/>
            <w:tcBorders>
              <w:top w:val="single" w:sz="4" w:space="0" w:color="000000"/>
              <w:left w:val="single" w:sz="4" w:space="0" w:color="000000"/>
              <w:bottom w:val="single" w:sz="4" w:space="0" w:color="000000"/>
              <w:right w:val="single" w:sz="6" w:space="0" w:color="000000"/>
            </w:tcBorders>
          </w:tcPr>
          <w:p w14:paraId="0C97DE58" w14:textId="77777777" w:rsidR="006A0C3C" w:rsidRDefault="007B59B4">
            <w:pPr>
              <w:pStyle w:val="TableParagraph"/>
              <w:kinsoku w:val="0"/>
              <w:overflowPunct w:val="0"/>
              <w:spacing w:line="242" w:lineRule="auto"/>
              <w:ind w:right="562"/>
              <w:rPr>
                <w:sz w:val="22"/>
                <w:szCs w:val="22"/>
              </w:rPr>
            </w:pPr>
            <w:r>
              <w:rPr>
                <w:sz w:val="22"/>
                <w:szCs w:val="22"/>
              </w:rPr>
              <w:t>For on-going dispute, we may suggest using mediation or other services to reach a positive</w:t>
            </w:r>
            <w:r>
              <w:rPr>
                <w:spacing w:val="-9"/>
                <w:sz w:val="22"/>
                <w:szCs w:val="22"/>
              </w:rPr>
              <w:t xml:space="preserve"> </w:t>
            </w:r>
            <w:r>
              <w:rPr>
                <w:sz w:val="22"/>
                <w:szCs w:val="22"/>
              </w:rPr>
              <w:t>outcome.</w:t>
            </w:r>
          </w:p>
        </w:tc>
      </w:tr>
      <w:tr w:rsidR="006A0C3C" w14:paraId="5405A45A" w14:textId="77777777">
        <w:trPr>
          <w:trHeight w:val="297"/>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B8CCE3"/>
          </w:tcPr>
          <w:p w14:paraId="6FE4A5E0" w14:textId="77777777" w:rsidR="006A0C3C" w:rsidRDefault="006A0C3C">
            <w:pPr>
              <w:pStyle w:val="TableParagraph"/>
              <w:kinsoku w:val="0"/>
              <w:overflowPunct w:val="0"/>
              <w:spacing w:before="11"/>
              <w:ind w:left="0"/>
              <w:rPr>
                <w:sz w:val="34"/>
                <w:szCs w:val="34"/>
              </w:rPr>
            </w:pPr>
          </w:p>
          <w:p w14:paraId="31BC7C22" w14:textId="77777777" w:rsidR="006A0C3C" w:rsidRDefault="007B59B4">
            <w:pPr>
              <w:pStyle w:val="TableParagraph"/>
              <w:kinsoku w:val="0"/>
              <w:overflowPunct w:val="0"/>
              <w:spacing w:line="237" w:lineRule="auto"/>
              <w:ind w:left="215" w:right="95" w:hanging="101"/>
              <w:rPr>
                <w:b/>
                <w:bCs/>
                <w:sz w:val="22"/>
                <w:szCs w:val="22"/>
              </w:rPr>
            </w:pPr>
            <w:r>
              <w:rPr>
                <w:b/>
                <w:bCs/>
                <w:spacing w:val="-1"/>
                <w:sz w:val="22"/>
                <w:szCs w:val="22"/>
              </w:rPr>
              <w:t>Performance</w:t>
            </w:r>
            <w:r>
              <w:rPr>
                <w:b/>
                <w:bCs/>
                <w:spacing w:val="-74"/>
                <w:sz w:val="22"/>
                <w:szCs w:val="22"/>
              </w:rPr>
              <w:t xml:space="preserve"> </w:t>
            </w:r>
            <w:r>
              <w:rPr>
                <w:b/>
                <w:bCs/>
                <w:sz w:val="22"/>
                <w:szCs w:val="22"/>
              </w:rPr>
              <w:t>and</w:t>
            </w:r>
            <w:r>
              <w:rPr>
                <w:b/>
                <w:bCs/>
                <w:spacing w:val="-1"/>
                <w:sz w:val="22"/>
                <w:szCs w:val="22"/>
              </w:rPr>
              <w:t xml:space="preserve"> </w:t>
            </w:r>
            <w:r>
              <w:rPr>
                <w:b/>
                <w:bCs/>
                <w:sz w:val="22"/>
                <w:szCs w:val="22"/>
              </w:rPr>
              <w:t>quality</w:t>
            </w:r>
          </w:p>
        </w:tc>
        <w:tc>
          <w:tcPr>
            <w:tcW w:w="7765" w:type="dxa"/>
            <w:tcBorders>
              <w:top w:val="single" w:sz="4" w:space="0" w:color="000000"/>
              <w:left w:val="single" w:sz="4" w:space="0" w:color="000000"/>
              <w:bottom w:val="single" w:sz="4" w:space="0" w:color="000000"/>
              <w:right w:val="single" w:sz="6" w:space="0" w:color="000000"/>
            </w:tcBorders>
          </w:tcPr>
          <w:p w14:paraId="26F304A3" w14:textId="77777777" w:rsidR="006A0C3C" w:rsidRDefault="007B59B4">
            <w:pPr>
              <w:pStyle w:val="TableParagraph"/>
              <w:kinsoku w:val="0"/>
              <w:overflowPunct w:val="0"/>
              <w:spacing w:line="262" w:lineRule="exact"/>
              <w:rPr>
                <w:sz w:val="22"/>
                <w:szCs w:val="22"/>
              </w:rPr>
            </w:pPr>
            <w:r>
              <w:rPr>
                <w:sz w:val="22"/>
                <w:szCs w:val="22"/>
              </w:rPr>
              <w:t>We will quality check a proportion of closed complaints</w:t>
            </w:r>
            <w:r>
              <w:rPr>
                <w:spacing w:val="-14"/>
                <w:sz w:val="22"/>
                <w:szCs w:val="22"/>
              </w:rPr>
              <w:t xml:space="preserve"> </w:t>
            </w:r>
            <w:r>
              <w:rPr>
                <w:sz w:val="22"/>
                <w:szCs w:val="22"/>
              </w:rPr>
              <w:t>cases.</w:t>
            </w:r>
          </w:p>
        </w:tc>
      </w:tr>
      <w:tr w:rsidR="006A0C3C" w14:paraId="61A3E595" w14:textId="77777777">
        <w:trPr>
          <w:trHeight w:val="537"/>
        </w:trPr>
        <w:tc>
          <w:tcPr>
            <w:tcW w:w="1810" w:type="dxa"/>
            <w:vMerge/>
            <w:tcBorders>
              <w:top w:val="nil"/>
              <w:left w:val="single" w:sz="4" w:space="0" w:color="000000"/>
              <w:bottom w:val="single" w:sz="4" w:space="0" w:color="000000"/>
              <w:right w:val="single" w:sz="4" w:space="0" w:color="000000"/>
            </w:tcBorders>
            <w:shd w:val="clear" w:color="auto" w:fill="B8CCE3"/>
          </w:tcPr>
          <w:p w14:paraId="777EE0F1" w14:textId="77777777" w:rsidR="006A0C3C" w:rsidRDefault="006A0C3C">
            <w:pPr>
              <w:rPr>
                <w:sz w:val="2"/>
                <w:szCs w:val="2"/>
              </w:rPr>
            </w:pPr>
          </w:p>
        </w:tc>
        <w:tc>
          <w:tcPr>
            <w:tcW w:w="7765" w:type="dxa"/>
            <w:tcBorders>
              <w:top w:val="single" w:sz="4" w:space="0" w:color="000000"/>
              <w:left w:val="single" w:sz="4" w:space="0" w:color="000000"/>
              <w:bottom w:val="single" w:sz="4" w:space="0" w:color="000000"/>
              <w:right w:val="single" w:sz="6" w:space="0" w:color="000000"/>
            </w:tcBorders>
          </w:tcPr>
          <w:p w14:paraId="59886BFE" w14:textId="77777777" w:rsidR="006A0C3C" w:rsidRDefault="007B59B4">
            <w:pPr>
              <w:pStyle w:val="TableParagraph"/>
              <w:kinsoku w:val="0"/>
              <w:overflowPunct w:val="0"/>
              <w:spacing w:line="270" w:lineRule="exact"/>
              <w:ind w:right="228"/>
              <w:rPr>
                <w:sz w:val="22"/>
                <w:szCs w:val="22"/>
              </w:rPr>
            </w:pPr>
            <w:r>
              <w:rPr>
                <w:sz w:val="22"/>
                <w:szCs w:val="22"/>
              </w:rPr>
              <w:t>We will carry out customer satisfaction surveys to gather feedback on how the complaint was</w:t>
            </w:r>
            <w:r>
              <w:rPr>
                <w:spacing w:val="-7"/>
                <w:sz w:val="22"/>
                <w:szCs w:val="22"/>
              </w:rPr>
              <w:t xml:space="preserve"> </w:t>
            </w:r>
            <w:r>
              <w:rPr>
                <w:sz w:val="22"/>
                <w:szCs w:val="22"/>
              </w:rPr>
              <w:t>handled.</w:t>
            </w:r>
          </w:p>
        </w:tc>
      </w:tr>
      <w:tr w:rsidR="006A0C3C" w14:paraId="7DD5DA97" w14:textId="77777777">
        <w:trPr>
          <w:trHeight w:val="799"/>
        </w:trPr>
        <w:tc>
          <w:tcPr>
            <w:tcW w:w="1810" w:type="dxa"/>
            <w:vMerge/>
            <w:tcBorders>
              <w:top w:val="nil"/>
              <w:left w:val="single" w:sz="4" w:space="0" w:color="000000"/>
              <w:bottom w:val="single" w:sz="4" w:space="0" w:color="000000"/>
              <w:right w:val="single" w:sz="4" w:space="0" w:color="000000"/>
            </w:tcBorders>
            <w:shd w:val="clear" w:color="auto" w:fill="B8CCE3"/>
          </w:tcPr>
          <w:p w14:paraId="67AB7E10" w14:textId="77777777" w:rsidR="006A0C3C" w:rsidRDefault="006A0C3C">
            <w:pPr>
              <w:rPr>
                <w:sz w:val="2"/>
                <w:szCs w:val="2"/>
              </w:rPr>
            </w:pPr>
          </w:p>
        </w:tc>
        <w:tc>
          <w:tcPr>
            <w:tcW w:w="7765" w:type="dxa"/>
            <w:tcBorders>
              <w:top w:val="single" w:sz="4" w:space="0" w:color="000000"/>
              <w:left w:val="single" w:sz="4" w:space="0" w:color="000000"/>
              <w:bottom w:val="single" w:sz="4" w:space="0" w:color="000000"/>
              <w:right w:val="single" w:sz="6" w:space="0" w:color="000000"/>
            </w:tcBorders>
          </w:tcPr>
          <w:p w14:paraId="39100C19" w14:textId="77777777" w:rsidR="006A0C3C" w:rsidRDefault="007B59B4">
            <w:pPr>
              <w:pStyle w:val="TableParagraph"/>
              <w:kinsoku w:val="0"/>
              <w:overflowPunct w:val="0"/>
              <w:spacing w:line="237" w:lineRule="auto"/>
              <w:ind w:right="343"/>
              <w:rPr>
                <w:sz w:val="22"/>
                <w:szCs w:val="22"/>
              </w:rPr>
            </w:pPr>
            <w:r>
              <w:rPr>
                <w:sz w:val="22"/>
                <w:szCs w:val="22"/>
              </w:rPr>
              <w:t>We will publish data on the volume of complaints, the reasons for the complaint and the action taken to resolve matters for</w:t>
            </w:r>
            <w:r>
              <w:rPr>
                <w:spacing w:val="-18"/>
                <w:sz w:val="22"/>
                <w:szCs w:val="22"/>
              </w:rPr>
              <w:t xml:space="preserve"> </w:t>
            </w:r>
            <w:r>
              <w:rPr>
                <w:sz w:val="22"/>
                <w:szCs w:val="22"/>
              </w:rPr>
              <w:t>the</w:t>
            </w:r>
          </w:p>
          <w:p w14:paraId="37ACDE38" w14:textId="77777777" w:rsidR="006A0C3C" w:rsidRDefault="007B59B4">
            <w:pPr>
              <w:pStyle w:val="TableParagraph"/>
              <w:kinsoku w:val="0"/>
              <w:overflowPunct w:val="0"/>
              <w:spacing w:line="254" w:lineRule="exact"/>
              <w:rPr>
                <w:sz w:val="22"/>
                <w:szCs w:val="22"/>
              </w:rPr>
            </w:pPr>
            <w:r>
              <w:rPr>
                <w:sz w:val="22"/>
                <w:szCs w:val="22"/>
              </w:rPr>
              <w:t>customer.</w:t>
            </w:r>
          </w:p>
        </w:tc>
      </w:tr>
      <w:tr w:rsidR="006A0C3C" w14:paraId="5724882B" w14:textId="77777777">
        <w:trPr>
          <w:trHeight w:val="801"/>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B8CCE3"/>
          </w:tcPr>
          <w:p w14:paraId="102FC14E" w14:textId="77777777" w:rsidR="006A0C3C" w:rsidRDefault="006A0C3C">
            <w:pPr>
              <w:pStyle w:val="TableParagraph"/>
              <w:kinsoku w:val="0"/>
              <w:overflowPunct w:val="0"/>
              <w:ind w:left="0"/>
              <w:rPr>
                <w:sz w:val="26"/>
                <w:szCs w:val="26"/>
              </w:rPr>
            </w:pPr>
          </w:p>
          <w:p w14:paraId="131776ED" w14:textId="77777777" w:rsidR="006A0C3C" w:rsidRDefault="006A0C3C">
            <w:pPr>
              <w:pStyle w:val="TableParagraph"/>
              <w:kinsoku w:val="0"/>
              <w:overflowPunct w:val="0"/>
              <w:ind w:left="0"/>
              <w:rPr>
                <w:sz w:val="26"/>
                <w:szCs w:val="26"/>
              </w:rPr>
            </w:pPr>
          </w:p>
          <w:p w14:paraId="063A0E4F" w14:textId="77777777" w:rsidR="006A0C3C" w:rsidRDefault="006A0C3C">
            <w:pPr>
              <w:pStyle w:val="TableParagraph"/>
              <w:kinsoku w:val="0"/>
              <w:overflowPunct w:val="0"/>
              <w:ind w:left="0"/>
              <w:rPr>
                <w:sz w:val="26"/>
                <w:szCs w:val="26"/>
              </w:rPr>
            </w:pPr>
          </w:p>
          <w:p w14:paraId="7C43A69E" w14:textId="77777777" w:rsidR="006A0C3C" w:rsidRDefault="006A0C3C">
            <w:pPr>
              <w:pStyle w:val="TableParagraph"/>
              <w:kinsoku w:val="0"/>
              <w:overflowPunct w:val="0"/>
              <w:ind w:left="0"/>
              <w:rPr>
                <w:sz w:val="26"/>
                <w:szCs w:val="26"/>
              </w:rPr>
            </w:pPr>
          </w:p>
          <w:p w14:paraId="4A5BE4E6" w14:textId="77777777" w:rsidR="006A0C3C" w:rsidRDefault="007B59B4">
            <w:pPr>
              <w:pStyle w:val="TableParagraph"/>
              <w:kinsoku w:val="0"/>
              <w:overflowPunct w:val="0"/>
              <w:spacing w:before="214"/>
              <w:ind w:left="364"/>
              <w:rPr>
                <w:b/>
                <w:bCs/>
                <w:sz w:val="22"/>
                <w:szCs w:val="22"/>
              </w:rPr>
            </w:pPr>
            <w:r>
              <w:rPr>
                <w:b/>
                <w:bCs/>
                <w:sz w:val="22"/>
                <w:szCs w:val="22"/>
              </w:rPr>
              <w:t>Learning</w:t>
            </w:r>
          </w:p>
        </w:tc>
        <w:tc>
          <w:tcPr>
            <w:tcW w:w="7765" w:type="dxa"/>
            <w:tcBorders>
              <w:top w:val="single" w:sz="4" w:space="0" w:color="000000"/>
              <w:left w:val="single" w:sz="4" w:space="0" w:color="000000"/>
              <w:bottom w:val="single" w:sz="4" w:space="0" w:color="000000"/>
              <w:right w:val="single" w:sz="6" w:space="0" w:color="000000"/>
            </w:tcBorders>
          </w:tcPr>
          <w:p w14:paraId="42691BCE" w14:textId="77777777" w:rsidR="006A0C3C" w:rsidRDefault="007B59B4">
            <w:pPr>
              <w:pStyle w:val="TableParagraph"/>
              <w:kinsoku w:val="0"/>
              <w:overflowPunct w:val="0"/>
              <w:spacing w:line="262" w:lineRule="exact"/>
              <w:rPr>
                <w:sz w:val="22"/>
                <w:szCs w:val="22"/>
              </w:rPr>
            </w:pPr>
            <w:r>
              <w:rPr>
                <w:sz w:val="22"/>
                <w:szCs w:val="22"/>
              </w:rPr>
              <w:t>We recognise that customer complaints are an opportunity to</w:t>
            </w:r>
            <w:r>
              <w:rPr>
                <w:spacing w:val="-19"/>
                <w:sz w:val="22"/>
                <w:szCs w:val="22"/>
              </w:rPr>
              <w:t xml:space="preserve"> </w:t>
            </w:r>
            <w:r>
              <w:rPr>
                <w:sz w:val="22"/>
                <w:szCs w:val="22"/>
              </w:rPr>
              <w:t>learn</w:t>
            </w:r>
          </w:p>
          <w:p w14:paraId="555C75EA" w14:textId="77777777" w:rsidR="006A0C3C" w:rsidRDefault="007B59B4">
            <w:pPr>
              <w:pStyle w:val="TableParagraph"/>
              <w:kinsoku w:val="0"/>
              <w:overflowPunct w:val="0"/>
              <w:spacing w:line="264" w:lineRule="exact"/>
              <w:ind w:right="319"/>
              <w:rPr>
                <w:sz w:val="22"/>
                <w:szCs w:val="22"/>
              </w:rPr>
            </w:pPr>
            <w:r>
              <w:rPr>
                <w:sz w:val="22"/>
                <w:szCs w:val="22"/>
              </w:rPr>
              <w:t>from what our customers are saying, and they give us the chance to put something right for the</w:t>
            </w:r>
            <w:r>
              <w:rPr>
                <w:spacing w:val="-8"/>
                <w:sz w:val="22"/>
                <w:szCs w:val="22"/>
              </w:rPr>
              <w:t xml:space="preserve"> </w:t>
            </w:r>
            <w:r>
              <w:rPr>
                <w:sz w:val="22"/>
                <w:szCs w:val="22"/>
              </w:rPr>
              <w:t>customer.</w:t>
            </w:r>
          </w:p>
        </w:tc>
      </w:tr>
      <w:tr w:rsidR="006A0C3C" w14:paraId="6CAE4B7B" w14:textId="77777777">
        <w:trPr>
          <w:trHeight w:val="537"/>
        </w:trPr>
        <w:tc>
          <w:tcPr>
            <w:tcW w:w="1810" w:type="dxa"/>
            <w:vMerge/>
            <w:tcBorders>
              <w:top w:val="nil"/>
              <w:left w:val="single" w:sz="4" w:space="0" w:color="000000"/>
              <w:bottom w:val="single" w:sz="4" w:space="0" w:color="000000"/>
              <w:right w:val="single" w:sz="4" w:space="0" w:color="000000"/>
            </w:tcBorders>
            <w:shd w:val="clear" w:color="auto" w:fill="B8CCE3"/>
          </w:tcPr>
          <w:p w14:paraId="2F88C49F" w14:textId="77777777" w:rsidR="006A0C3C" w:rsidRDefault="006A0C3C">
            <w:pPr>
              <w:rPr>
                <w:sz w:val="2"/>
                <w:szCs w:val="2"/>
              </w:rPr>
            </w:pPr>
          </w:p>
        </w:tc>
        <w:tc>
          <w:tcPr>
            <w:tcW w:w="7765" w:type="dxa"/>
            <w:tcBorders>
              <w:top w:val="single" w:sz="4" w:space="0" w:color="000000"/>
              <w:left w:val="single" w:sz="4" w:space="0" w:color="000000"/>
              <w:bottom w:val="single" w:sz="4" w:space="0" w:color="000000"/>
              <w:right w:val="single" w:sz="6" w:space="0" w:color="000000"/>
            </w:tcBorders>
          </w:tcPr>
          <w:p w14:paraId="2CEBC9ED" w14:textId="77777777" w:rsidR="006A0C3C" w:rsidRDefault="007B59B4">
            <w:pPr>
              <w:pStyle w:val="TableParagraph"/>
              <w:kinsoku w:val="0"/>
              <w:overflowPunct w:val="0"/>
              <w:spacing w:line="268" w:lineRule="exact"/>
              <w:ind w:right="830"/>
              <w:rPr>
                <w:sz w:val="22"/>
                <w:szCs w:val="22"/>
              </w:rPr>
            </w:pPr>
            <w:r>
              <w:rPr>
                <w:sz w:val="22"/>
                <w:szCs w:val="22"/>
              </w:rPr>
              <w:t>Learning from complaints will inform changes to services and policies and examples will be shared in staff</w:t>
            </w:r>
            <w:r>
              <w:rPr>
                <w:spacing w:val="-13"/>
                <w:sz w:val="22"/>
                <w:szCs w:val="22"/>
              </w:rPr>
              <w:t xml:space="preserve"> </w:t>
            </w:r>
            <w:r>
              <w:rPr>
                <w:sz w:val="22"/>
                <w:szCs w:val="22"/>
              </w:rPr>
              <w:t>training.</w:t>
            </w:r>
          </w:p>
        </w:tc>
      </w:tr>
      <w:tr w:rsidR="006A0C3C" w14:paraId="2E239BE7" w14:textId="77777777">
        <w:trPr>
          <w:trHeight w:val="801"/>
        </w:trPr>
        <w:tc>
          <w:tcPr>
            <w:tcW w:w="1810" w:type="dxa"/>
            <w:vMerge/>
            <w:tcBorders>
              <w:top w:val="nil"/>
              <w:left w:val="single" w:sz="4" w:space="0" w:color="000000"/>
              <w:bottom w:val="single" w:sz="4" w:space="0" w:color="000000"/>
              <w:right w:val="single" w:sz="4" w:space="0" w:color="000000"/>
            </w:tcBorders>
            <w:shd w:val="clear" w:color="auto" w:fill="B8CCE3"/>
          </w:tcPr>
          <w:p w14:paraId="7592AB56" w14:textId="77777777" w:rsidR="006A0C3C" w:rsidRDefault="006A0C3C">
            <w:pPr>
              <w:rPr>
                <w:sz w:val="2"/>
                <w:szCs w:val="2"/>
              </w:rPr>
            </w:pPr>
          </w:p>
        </w:tc>
        <w:tc>
          <w:tcPr>
            <w:tcW w:w="7765" w:type="dxa"/>
            <w:tcBorders>
              <w:top w:val="single" w:sz="4" w:space="0" w:color="000000"/>
              <w:left w:val="single" w:sz="4" w:space="0" w:color="000000"/>
              <w:bottom w:val="single" w:sz="4" w:space="0" w:color="000000"/>
              <w:right w:val="single" w:sz="6" w:space="0" w:color="000000"/>
            </w:tcBorders>
          </w:tcPr>
          <w:p w14:paraId="16C3F39D" w14:textId="77777777" w:rsidR="006A0C3C" w:rsidRDefault="007B59B4">
            <w:pPr>
              <w:pStyle w:val="TableParagraph"/>
              <w:kinsoku w:val="0"/>
              <w:overflowPunct w:val="0"/>
              <w:spacing w:line="237" w:lineRule="auto"/>
              <w:ind w:right="355"/>
              <w:rPr>
                <w:sz w:val="22"/>
                <w:szCs w:val="22"/>
              </w:rPr>
            </w:pPr>
            <w:r>
              <w:rPr>
                <w:sz w:val="22"/>
                <w:szCs w:val="22"/>
              </w:rPr>
              <w:t>We have systems in place to monitor and learn from</w:t>
            </w:r>
            <w:r>
              <w:rPr>
                <w:spacing w:val="-24"/>
                <w:sz w:val="22"/>
                <w:szCs w:val="22"/>
              </w:rPr>
              <w:t xml:space="preserve"> </w:t>
            </w:r>
            <w:r>
              <w:rPr>
                <w:sz w:val="22"/>
                <w:szCs w:val="22"/>
              </w:rPr>
              <w:t>customer complaints, to identify trends, the root causes of any</w:t>
            </w:r>
            <w:r>
              <w:rPr>
                <w:spacing w:val="-19"/>
                <w:sz w:val="22"/>
                <w:szCs w:val="22"/>
              </w:rPr>
              <w:t xml:space="preserve"> </w:t>
            </w:r>
            <w:r>
              <w:rPr>
                <w:sz w:val="22"/>
                <w:szCs w:val="22"/>
              </w:rPr>
              <w:t>service</w:t>
            </w:r>
          </w:p>
          <w:p w14:paraId="76657AC4" w14:textId="77777777" w:rsidR="006A0C3C" w:rsidRDefault="007B59B4">
            <w:pPr>
              <w:pStyle w:val="TableParagraph"/>
              <w:kinsoku w:val="0"/>
              <w:overflowPunct w:val="0"/>
              <w:spacing w:line="254" w:lineRule="exact"/>
              <w:rPr>
                <w:sz w:val="22"/>
                <w:szCs w:val="22"/>
              </w:rPr>
            </w:pPr>
            <w:r>
              <w:rPr>
                <w:sz w:val="22"/>
                <w:szCs w:val="22"/>
              </w:rPr>
              <w:t>failures and the learning actions</w:t>
            </w:r>
            <w:r>
              <w:rPr>
                <w:spacing w:val="-10"/>
                <w:sz w:val="22"/>
                <w:szCs w:val="22"/>
              </w:rPr>
              <w:t xml:space="preserve"> </w:t>
            </w:r>
            <w:r>
              <w:rPr>
                <w:sz w:val="22"/>
                <w:szCs w:val="22"/>
              </w:rPr>
              <w:t>taken.</w:t>
            </w:r>
          </w:p>
        </w:tc>
      </w:tr>
      <w:tr w:rsidR="006A0C3C" w14:paraId="05A30871" w14:textId="77777777">
        <w:trPr>
          <w:trHeight w:val="1070"/>
        </w:trPr>
        <w:tc>
          <w:tcPr>
            <w:tcW w:w="1810" w:type="dxa"/>
            <w:vMerge/>
            <w:tcBorders>
              <w:top w:val="nil"/>
              <w:left w:val="single" w:sz="4" w:space="0" w:color="000000"/>
              <w:bottom w:val="single" w:sz="4" w:space="0" w:color="000000"/>
              <w:right w:val="single" w:sz="4" w:space="0" w:color="000000"/>
            </w:tcBorders>
            <w:shd w:val="clear" w:color="auto" w:fill="B8CCE3"/>
          </w:tcPr>
          <w:p w14:paraId="2720B992" w14:textId="77777777" w:rsidR="006A0C3C" w:rsidRDefault="006A0C3C">
            <w:pPr>
              <w:rPr>
                <w:sz w:val="2"/>
                <w:szCs w:val="2"/>
              </w:rPr>
            </w:pPr>
          </w:p>
        </w:tc>
        <w:tc>
          <w:tcPr>
            <w:tcW w:w="7765" w:type="dxa"/>
            <w:tcBorders>
              <w:top w:val="single" w:sz="4" w:space="0" w:color="000000"/>
              <w:left w:val="single" w:sz="4" w:space="0" w:color="000000"/>
              <w:bottom w:val="single" w:sz="4" w:space="0" w:color="000000"/>
              <w:right w:val="single" w:sz="6" w:space="0" w:color="000000"/>
            </w:tcBorders>
          </w:tcPr>
          <w:p w14:paraId="2D7BE8E9" w14:textId="77777777" w:rsidR="006A0C3C" w:rsidRDefault="007B59B4">
            <w:pPr>
              <w:pStyle w:val="TableParagraph"/>
              <w:kinsoku w:val="0"/>
              <w:overflowPunct w:val="0"/>
              <w:ind w:right="290"/>
              <w:rPr>
                <w:sz w:val="22"/>
                <w:szCs w:val="22"/>
              </w:rPr>
            </w:pPr>
            <w:r>
              <w:rPr>
                <w:sz w:val="22"/>
                <w:szCs w:val="22"/>
              </w:rPr>
              <w:t>The learning will be reported on and shared with staff, customers, and Board Members, to help inform changes to services and policies.</w:t>
            </w:r>
          </w:p>
        </w:tc>
      </w:tr>
    </w:tbl>
    <w:p w14:paraId="5A8789B3" w14:textId="77777777" w:rsidR="006A0C3C" w:rsidRDefault="006A0C3C">
      <w:pPr>
        <w:pStyle w:val="BodyText"/>
        <w:kinsoku w:val="0"/>
        <w:overflowPunct w:val="0"/>
        <w:spacing w:before="4"/>
        <w:rPr>
          <w:sz w:val="13"/>
          <w:szCs w:val="13"/>
        </w:rPr>
      </w:pPr>
    </w:p>
    <w:p w14:paraId="1CBA9024" w14:textId="77777777" w:rsidR="006A0C3C" w:rsidRDefault="007B59B4">
      <w:pPr>
        <w:pStyle w:val="Heading1"/>
        <w:numPr>
          <w:ilvl w:val="0"/>
          <w:numId w:val="6"/>
        </w:numPr>
        <w:tabs>
          <w:tab w:val="left" w:pos="574"/>
        </w:tabs>
        <w:kinsoku w:val="0"/>
        <w:overflowPunct w:val="0"/>
        <w:spacing w:before="100"/>
        <w:ind w:left="573" w:hanging="361"/>
      </w:pPr>
      <w:bookmarkStart w:id="7" w:name="_bookmark7"/>
      <w:bookmarkEnd w:id="7"/>
      <w:r>
        <w:t>COMPLAINT STAGES</w:t>
      </w:r>
    </w:p>
    <w:p w14:paraId="3C386F13" w14:textId="77777777" w:rsidR="006A0C3C" w:rsidRDefault="006A0C3C">
      <w:pPr>
        <w:pStyle w:val="BodyText"/>
        <w:kinsoku w:val="0"/>
        <w:overflowPunct w:val="0"/>
        <w:spacing w:before="11"/>
        <w:rPr>
          <w:b/>
          <w:bCs/>
          <w:sz w:val="21"/>
          <w:szCs w:val="21"/>
        </w:rPr>
      </w:pPr>
    </w:p>
    <w:p w14:paraId="5C09F601" w14:textId="77777777" w:rsidR="006A0C3C" w:rsidRDefault="007B59B4">
      <w:pPr>
        <w:pStyle w:val="BodyText"/>
        <w:kinsoku w:val="0"/>
        <w:overflowPunct w:val="0"/>
        <w:ind w:left="213" w:right="994"/>
      </w:pPr>
      <w:r>
        <w:t>We aim to resolve complaints at the first point of contact, however, if that is not possible, then the following stages will</w:t>
      </w:r>
      <w:r>
        <w:rPr>
          <w:spacing w:val="-5"/>
        </w:rPr>
        <w:t xml:space="preserve"> </w:t>
      </w:r>
      <w:r>
        <w:t>apply.</w:t>
      </w:r>
    </w:p>
    <w:p w14:paraId="052F76DC" w14:textId="77777777" w:rsidR="006A0C3C" w:rsidRDefault="007B59B4">
      <w:pPr>
        <w:pStyle w:val="BodyText"/>
        <w:kinsoku w:val="0"/>
        <w:overflowPunct w:val="0"/>
        <w:spacing w:line="265" w:lineRule="exact"/>
        <w:ind w:left="213"/>
        <w:rPr>
          <w:b/>
          <w:bCs/>
        </w:rPr>
      </w:pPr>
      <w:r>
        <w:rPr>
          <w:b/>
          <w:bCs/>
        </w:rPr>
        <w:t>Assessment</w:t>
      </w:r>
    </w:p>
    <w:p w14:paraId="08EF7805" w14:textId="77777777" w:rsidR="006A0C3C" w:rsidRDefault="007B59B4">
      <w:pPr>
        <w:pStyle w:val="BodyText"/>
        <w:kinsoku w:val="0"/>
        <w:overflowPunct w:val="0"/>
        <w:spacing w:before="2"/>
        <w:ind w:left="213"/>
      </w:pPr>
      <w:r>
        <w:t>This is the preliminary stage to assess whether a formal investigation is</w:t>
      </w:r>
      <w:r>
        <w:rPr>
          <w:spacing w:val="-23"/>
        </w:rPr>
        <w:t xml:space="preserve"> </w:t>
      </w:r>
      <w:r>
        <w:t>necessary</w:t>
      </w:r>
    </w:p>
    <w:p w14:paraId="65DBFDBA" w14:textId="77777777" w:rsidR="006A0C3C" w:rsidRDefault="007B59B4">
      <w:pPr>
        <w:pStyle w:val="BodyText"/>
        <w:kinsoku w:val="0"/>
        <w:overflowPunct w:val="0"/>
        <w:spacing w:before="1" w:line="266" w:lineRule="exact"/>
        <w:ind w:left="213"/>
      </w:pPr>
      <w:r>
        <w:t>where the customer’s request is assessed and</w:t>
      </w:r>
      <w:r>
        <w:rPr>
          <w:spacing w:val="-9"/>
        </w:rPr>
        <w:t xml:space="preserve"> </w:t>
      </w:r>
      <w:r>
        <w:t>triaged.</w:t>
      </w:r>
    </w:p>
    <w:p w14:paraId="43A1C553" w14:textId="77777777" w:rsidR="006A0C3C" w:rsidRDefault="007B59B4">
      <w:pPr>
        <w:pStyle w:val="ListParagraph"/>
        <w:numPr>
          <w:ilvl w:val="0"/>
          <w:numId w:val="3"/>
        </w:numPr>
        <w:tabs>
          <w:tab w:val="left" w:pos="574"/>
        </w:tabs>
        <w:kinsoku w:val="0"/>
        <w:overflowPunct w:val="0"/>
        <w:ind w:right="1257"/>
        <w:rPr>
          <w:sz w:val="22"/>
          <w:szCs w:val="22"/>
        </w:rPr>
      </w:pPr>
      <w:r>
        <w:rPr>
          <w:sz w:val="22"/>
          <w:szCs w:val="22"/>
        </w:rPr>
        <w:t>Can this be resolved at the first point of contact? – If yes record the action taken</w:t>
      </w:r>
    </w:p>
    <w:p w14:paraId="301BEB8D" w14:textId="77777777" w:rsidR="006A0C3C" w:rsidRDefault="007B59B4">
      <w:pPr>
        <w:pStyle w:val="ListParagraph"/>
        <w:numPr>
          <w:ilvl w:val="0"/>
          <w:numId w:val="3"/>
        </w:numPr>
        <w:tabs>
          <w:tab w:val="left" w:pos="574"/>
        </w:tabs>
        <w:kinsoku w:val="0"/>
        <w:overflowPunct w:val="0"/>
        <w:spacing w:before="4" w:line="235" w:lineRule="auto"/>
        <w:ind w:right="807"/>
        <w:rPr>
          <w:sz w:val="22"/>
          <w:szCs w:val="22"/>
        </w:rPr>
      </w:pPr>
      <w:r>
        <w:rPr>
          <w:sz w:val="22"/>
          <w:szCs w:val="22"/>
        </w:rPr>
        <w:t>Does it need to pass onto a more appropriate person to deal with operationally for</w:t>
      </w:r>
      <w:r>
        <w:rPr>
          <w:spacing w:val="1"/>
          <w:sz w:val="22"/>
          <w:szCs w:val="22"/>
        </w:rPr>
        <w:t xml:space="preserve"> </w:t>
      </w:r>
      <w:r>
        <w:rPr>
          <w:sz w:val="22"/>
          <w:szCs w:val="22"/>
        </w:rPr>
        <w:t>resolution?</w:t>
      </w:r>
    </w:p>
    <w:p w14:paraId="3A28575D" w14:textId="77777777" w:rsidR="006A0C3C" w:rsidRDefault="007B59B4">
      <w:pPr>
        <w:pStyle w:val="ListParagraph"/>
        <w:numPr>
          <w:ilvl w:val="0"/>
          <w:numId w:val="3"/>
        </w:numPr>
        <w:tabs>
          <w:tab w:val="left" w:pos="574"/>
          <w:tab w:val="left" w:pos="4165"/>
        </w:tabs>
        <w:kinsoku w:val="0"/>
        <w:overflowPunct w:val="0"/>
        <w:spacing w:before="2"/>
        <w:ind w:right="630"/>
        <w:rPr>
          <w:sz w:val="22"/>
          <w:szCs w:val="22"/>
        </w:rPr>
      </w:pPr>
      <w:r>
        <w:rPr>
          <w:sz w:val="22"/>
          <w:szCs w:val="22"/>
        </w:rPr>
        <w:t>Ascertain whether the complaint route is the right process for the customer to gain resolution to</w:t>
      </w:r>
      <w:r>
        <w:rPr>
          <w:spacing w:val="-7"/>
          <w:sz w:val="22"/>
          <w:szCs w:val="22"/>
        </w:rPr>
        <w:t xml:space="preserve"> </w:t>
      </w:r>
      <w:r>
        <w:rPr>
          <w:sz w:val="22"/>
          <w:szCs w:val="22"/>
        </w:rPr>
        <w:t>this</w:t>
      </w:r>
      <w:r>
        <w:rPr>
          <w:spacing w:val="-1"/>
          <w:sz w:val="22"/>
          <w:szCs w:val="22"/>
        </w:rPr>
        <w:t xml:space="preserve"> </w:t>
      </w:r>
      <w:r>
        <w:rPr>
          <w:sz w:val="22"/>
          <w:szCs w:val="22"/>
        </w:rPr>
        <w:t>matter?</w:t>
      </w:r>
      <w:r>
        <w:rPr>
          <w:sz w:val="22"/>
          <w:szCs w:val="22"/>
        </w:rPr>
        <w:tab/>
        <w:t>If it is not the right route for the customer, then do not use it, as that may lead to further upset. Record the feedback as dissatisfaction, as outlined in section 5 of this</w:t>
      </w:r>
      <w:r>
        <w:rPr>
          <w:spacing w:val="-14"/>
          <w:sz w:val="22"/>
          <w:szCs w:val="22"/>
        </w:rPr>
        <w:t xml:space="preserve"> </w:t>
      </w:r>
      <w:r>
        <w:rPr>
          <w:sz w:val="22"/>
          <w:szCs w:val="22"/>
        </w:rPr>
        <w:t>policy</w:t>
      </w:r>
    </w:p>
    <w:p w14:paraId="38AC6E24" w14:textId="77777777" w:rsidR="006A0C3C" w:rsidRDefault="007B59B4">
      <w:pPr>
        <w:pStyle w:val="BodyText"/>
        <w:kinsoku w:val="0"/>
        <w:overflowPunct w:val="0"/>
        <w:ind w:left="213" w:right="563"/>
      </w:pPr>
      <w:r>
        <w:t>If we are unable to provide what the customer wants as it falls outside of our policy or our service agreement with them, then we will explain why at this assessment stage, offer alternative solutions, and record the matter as customer</w:t>
      </w:r>
      <w:r>
        <w:rPr>
          <w:spacing w:val="-20"/>
        </w:rPr>
        <w:t xml:space="preserve"> </w:t>
      </w:r>
      <w:r>
        <w:t>dissatisfaction.</w:t>
      </w:r>
    </w:p>
    <w:p w14:paraId="4A0A2F5F" w14:textId="77777777" w:rsidR="006A0C3C" w:rsidRDefault="006A0C3C">
      <w:pPr>
        <w:pStyle w:val="BodyText"/>
        <w:kinsoku w:val="0"/>
        <w:overflowPunct w:val="0"/>
        <w:ind w:left="213" w:right="563"/>
        <w:sectPr w:rsidR="006A0C3C">
          <w:pgSz w:w="11910" w:h="16840"/>
          <w:pgMar w:top="1240" w:right="840" w:bottom="1000" w:left="920" w:header="0" w:footer="769" w:gutter="0"/>
          <w:cols w:space="720"/>
          <w:noEndnote/>
        </w:sectPr>
      </w:pPr>
    </w:p>
    <w:tbl>
      <w:tblPr>
        <w:tblW w:w="0" w:type="auto"/>
        <w:tblInd w:w="210" w:type="dxa"/>
        <w:tblLayout w:type="fixed"/>
        <w:tblCellMar>
          <w:left w:w="0" w:type="dxa"/>
          <w:right w:w="0" w:type="dxa"/>
        </w:tblCellMar>
        <w:tblLook w:val="0000" w:firstRow="0" w:lastRow="0" w:firstColumn="0" w:lastColumn="0" w:noHBand="0" w:noVBand="0"/>
      </w:tblPr>
      <w:tblGrid>
        <w:gridCol w:w="1729"/>
        <w:gridCol w:w="4620"/>
        <w:gridCol w:w="1734"/>
        <w:gridCol w:w="1730"/>
      </w:tblGrid>
      <w:tr w:rsidR="006A0C3C" w14:paraId="5FEB77A2" w14:textId="77777777">
        <w:trPr>
          <w:trHeight w:val="969"/>
        </w:trPr>
        <w:tc>
          <w:tcPr>
            <w:tcW w:w="1729" w:type="dxa"/>
            <w:tcBorders>
              <w:top w:val="single" w:sz="4" w:space="0" w:color="000000"/>
              <w:left w:val="single" w:sz="4" w:space="0" w:color="000000"/>
              <w:bottom w:val="single" w:sz="4" w:space="0" w:color="000000"/>
              <w:right w:val="single" w:sz="4" w:space="0" w:color="000000"/>
            </w:tcBorders>
          </w:tcPr>
          <w:p w14:paraId="03C8369E" w14:textId="77777777" w:rsidR="006A0C3C" w:rsidRDefault="007B59B4">
            <w:pPr>
              <w:pStyle w:val="TableParagraph"/>
              <w:kinsoku w:val="0"/>
              <w:overflowPunct w:val="0"/>
              <w:spacing w:before="1" w:line="237" w:lineRule="auto"/>
              <w:ind w:right="337"/>
              <w:rPr>
                <w:b/>
                <w:bCs/>
                <w:sz w:val="22"/>
                <w:szCs w:val="22"/>
              </w:rPr>
            </w:pPr>
            <w:r>
              <w:rPr>
                <w:b/>
                <w:bCs/>
                <w:sz w:val="22"/>
                <w:szCs w:val="22"/>
              </w:rPr>
              <w:lastRenderedPageBreak/>
              <w:t>Complaint</w:t>
            </w:r>
            <w:r>
              <w:rPr>
                <w:b/>
                <w:bCs/>
                <w:spacing w:val="-74"/>
                <w:sz w:val="22"/>
                <w:szCs w:val="22"/>
              </w:rPr>
              <w:t xml:space="preserve"> </w:t>
            </w:r>
            <w:r>
              <w:rPr>
                <w:b/>
                <w:bCs/>
                <w:sz w:val="22"/>
                <w:szCs w:val="22"/>
              </w:rPr>
              <w:t>Stage</w:t>
            </w:r>
          </w:p>
        </w:tc>
        <w:tc>
          <w:tcPr>
            <w:tcW w:w="4620" w:type="dxa"/>
            <w:tcBorders>
              <w:top w:val="single" w:sz="4" w:space="0" w:color="000000"/>
              <w:left w:val="single" w:sz="4" w:space="0" w:color="000000"/>
              <w:bottom w:val="single" w:sz="4" w:space="0" w:color="000000"/>
              <w:right w:val="single" w:sz="4" w:space="0" w:color="000000"/>
            </w:tcBorders>
          </w:tcPr>
          <w:p w14:paraId="32E3FC7A" w14:textId="77777777" w:rsidR="006A0C3C" w:rsidRDefault="007B59B4">
            <w:pPr>
              <w:pStyle w:val="TableParagraph"/>
              <w:kinsoku w:val="0"/>
              <w:overflowPunct w:val="0"/>
              <w:spacing w:line="267" w:lineRule="exact"/>
              <w:ind w:left="104"/>
              <w:rPr>
                <w:b/>
                <w:bCs/>
                <w:sz w:val="22"/>
                <w:szCs w:val="22"/>
              </w:rPr>
            </w:pPr>
            <w:r>
              <w:rPr>
                <w:b/>
                <w:bCs/>
                <w:sz w:val="22"/>
                <w:szCs w:val="22"/>
              </w:rPr>
              <w:t>What this</w:t>
            </w:r>
            <w:r>
              <w:rPr>
                <w:b/>
                <w:bCs/>
                <w:spacing w:val="-5"/>
                <w:sz w:val="22"/>
                <w:szCs w:val="22"/>
              </w:rPr>
              <w:t xml:space="preserve"> </w:t>
            </w:r>
            <w:r>
              <w:rPr>
                <w:b/>
                <w:bCs/>
                <w:sz w:val="22"/>
                <w:szCs w:val="22"/>
              </w:rPr>
              <w:t>involves:</w:t>
            </w:r>
          </w:p>
        </w:tc>
        <w:tc>
          <w:tcPr>
            <w:tcW w:w="1734" w:type="dxa"/>
            <w:tcBorders>
              <w:top w:val="single" w:sz="4" w:space="0" w:color="000000"/>
              <w:left w:val="single" w:sz="4" w:space="0" w:color="000000"/>
              <w:bottom w:val="single" w:sz="4" w:space="0" w:color="000000"/>
              <w:right w:val="single" w:sz="4" w:space="0" w:color="000000"/>
            </w:tcBorders>
          </w:tcPr>
          <w:p w14:paraId="6F59AD2F" w14:textId="77777777" w:rsidR="006A0C3C" w:rsidRDefault="007B59B4">
            <w:pPr>
              <w:pStyle w:val="TableParagraph"/>
              <w:kinsoku w:val="0"/>
              <w:overflowPunct w:val="0"/>
              <w:ind w:left="104" w:right="152"/>
              <w:rPr>
                <w:b/>
                <w:bCs/>
                <w:sz w:val="16"/>
                <w:szCs w:val="16"/>
              </w:rPr>
            </w:pPr>
            <w:r>
              <w:rPr>
                <w:b/>
                <w:bCs/>
                <w:sz w:val="16"/>
                <w:szCs w:val="16"/>
              </w:rPr>
              <w:t>Calico Homes, Enterprise, Ring Stones,</w:t>
            </w:r>
            <w:r>
              <w:rPr>
                <w:b/>
                <w:bCs/>
                <w:spacing w:val="-4"/>
                <w:sz w:val="16"/>
                <w:szCs w:val="16"/>
              </w:rPr>
              <w:t xml:space="preserve"> </w:t>
            </w:r>
            <w:r>
              <w:rPr>
                <w:b/>
                <w:bCs/>
                <w:sz w:val="16"/>
                <w:szCs w:val="16"/>
              </w:rPr>
              <w:t>Acorn,</w:t>
            </w:r>
          </w:p>
          <w:p w14:paraId="5E55CE3F" w14:textId="77777777" w:rsidR="006A0C3C" w:rsidRDefault="007B59B4">
            <w:pPr>
              <w:pStyle w:val="TableParagraph"/>
              <w:kinsoku w:val="0"/>
              <w:overflowPunct w:val="0"/>
              <w:spacing w:line="192" w:lineRule="exact"/>
              <w:ind w:left="104" w:right="148"/>
              <w:rPr>
                <w:b/>
                <w:bCs/>
                <w:sz w:val="16"/>
                <w:szCs w:val="16"/>
              </w:rPr>
            </w:pPr>
            <w:r>
              <w:rPr>
                <w:b/>
                <w:bCs/>
                <w:sz w:val="16"/>
                <w:szCs w:val="16"/>
              </w:rPr>
              <w:t>Gateway,</w:t>
            </w:r>
            <w:r>
              <w:rPr>
                <w:b/>
                <w:bCs/>
                <w:spacing w:val="-19"/>
                <w:sz w:val="16"/>
                <w:szCs w:val="16"/>
              </w:rPr>
              <w:t xml:space="preserve"> </w:t>
            </w:r>
            <w:r>
              <w:rPr>
                <w:b/>
                <w:bCs/>
                <w:sz w:val="16"/>
                <w:szCs w:val="16"/>
              </w:rPr>
              <w:t>Barley View &amp;</w:t>
            </w:r>
            <w:r>
              <w:rPr>
                <w:b/>
                <w:bCs/>
                <w:spacing w:val="-10"/>
                <w:sz w:val="16"/>
                <w:szCs w:val="16"/>
              </w:rPr>
              <w:t xml:space="preserve"> </w:t>
            </w:r>
            <w:r>
              <w:rPr>
                <w:b/>
                <w:bCs/>
                <w:sz w:val="16"/>
                <w:szCs w:val="16"/>
              </w:rPr>
              <w:t>Safenet)</w:t>
            </w:r>
          </w:p>
        </w:tc>
        <w:tc>
          <w:tcPr>
            <w:tcW w:w="1730" w:type="dxa"/>
            <w:tcBorders>
              <w:top w:val="single" w:sz="4" w:space="0" w:color="000000"/>
              <w:left w:val="single" w:sz="4" w:space="0" w:color="000000"/>
              <w:bottom w:val="single" w:sz="4" w:space="0" w:color="000000"/>
              <w:right w:val="single" w:sz="4" w:space="0" w:color="000000"/>
            </w:tcBorders>
          </w:tcPr>
          <w:p w14:paraId="1CD62F90" w14:textId="77777777" w:rsidR="006A0C3C" w:rsidRDefault="007B59B4">
            <w:pPr>
              <w:pStyle w:val="TableParagraph"/>
              <w:kinsoku w:val="0"/>
              <w:overflowPunct w:val="0"/>
              <w:spacing w:line="192" w:lineRule="exact"/>
              <w:ind w:left="103"/>
              <w:rPr>
                <w:b/>
                <w:bCs/>
                <w:sz w:val="16"/>
                <w:szCs w:val="16"/>
              </w:rPr>
            </w:pPr>
            <w:r>
              <w:rPr>
                <w:b/>
                <w:bCs/>
                <w:sz w:val="16"/>
                <w:szCs w:val="16"/>
              </w:rPr>
              <w:t>Delphi</w:t>
            </w:r>
          </w:p>
        </w:tc>
      </w:tr>
      <w:tr w:rsidR="006A0C3C" w14:paraId="6F006B54" w14:textId="77777777">
        <w:trPr>
          <w:trHeight w:val="2410"/>
        </w:trPr>
        <w:tc>
          <w:tcPr>
            <w:tcW w:w="1729" w:type="dxa"/>
            <w:tcBorders>
              <w:top w:val="single" w:sz="4" w:space="0" w:color="000000"/>
              <w:left w:val="single" w:sz="4" w:space="0" w:color="000000"/>
              <w:bottom w:val="single" w:sz="4" w:space="0" w:color="000000"/>
              <w:right w:val="single" w:sz="4" w:space="0" w:color="000000"/>
            </w:tcBorders>
          </w:tcPr>
          <w:p w14:paraId="67597743" w14:textId="77777777" w:rsidR="006A0C3C" w:rsidRDefault="007B59B4">
            <w:pPr>
              <w:pStyle w:val="TableParagraph"/>
              <w:kinsoku w:val="0"/>
              <w:overflowPunct w:val="0"/>
              <w:spacing w:before="2"/>
              <w:ind w:left="175" w:right="157"/>
              <w:jc w:val="center"/>
              <w:rPr>
                <w:b/>
                <w:bCs/>
                <w:sz w:val="18"/>
                <w:szCs w:val="18"/>
              </w:rPr>
            </w:pPr>
            <w:r>
              <w:rPr>
                <w:b/>
                <w:bCs/>
                <w:sz w:val="18"/>
                <w:szCs w:val="18"/>
              </w:rPr>
              <w:t>Acknowledge</w:t>
            </w:r>
          </w:p>
        </w:tc>
        <w:tc>
          <w:tcPr>
            <w:tcW w:w="4620" w:type="dxa"/>
            <w:tcBorders>
              <w:top w:val="single" w:sz="4" w:space="0" w:color="000000"/>
              <w:left w:val="single" w:sz="4" w:space="0" w:color="000000"/>
              <w:bottom w:val="single" w:sz="4" w:space="0" w:color="000000"/>
              <w:right w:val="single" w:sz="4" w:space="0" w:color="000000"/>
            </w:tcBorders>
          </w:tcPr>
          <w:p w14:paraId="6E413761" w14:textId="77777777" w:rsidR="006A0C3C" w:rsidRDefault="007B59B4">
            <w:pPr>
              <w:pStyle w:val="TableParagraph"/>
              <w:kinsoku w:val="0"/>
              <w:overflowPunct w:val="0"/>
              <w:ind w:left="104" w:right="156"/>
              <w:rPr>
                <w:sz w:val="22"/>
                <w:szCs w:val="22"/>
              </w:rPr>
            </w:pPr>
            <w:r>
              <w:rPr>
                <w:sz w:val="22"/>
                <w:szCs w:val="22"/>
              </w:rPr>
              <w:t>If all other options to resolve the matter at the first point of contact have been exhausted, then the issue will be acknowledged as a Stage 1 Complaint. The acknowledgement needs to be in writing via email or letter and include the name and title of the person who is investigating</w:t>
            </w:r>
            <w:r>
              <w:rPr>
                <w:spacing w:val="-9"/>
                <w:sz w:val="22"/>
                <w:szCs w:val="22"/>
              </w:rPr>
              <w:t xml:space="preserve"> </w:t>
            </w:r>
            <w:r>
              <w:rPr>
                <w:sz w:val="22"/>
                <w:szCs w:val="22"/>
              </w:rPr>
              <w:t>the</w:t>
            </w:r>
          </w:p>
          <w:p w14:paraId="56F66F9C" w14:textId="77777777" w:rsidR="006A0C3C" w:rsidRDefault="007B59B4">
            <w:pPr>
              <w:pStyle w:val="TableParagraph"/>
              <w:kinsoku w:val="0"/>
              <w:overflowPunct w:val="0"/>
              <w:spacing w:before="2" w:line="249" w:lineRule="exact"/>
              <w:ind w:left="104"/>
              <w:rPr>
                <w:sz w:val="22"/>
                <w:szCs w:val="22"/>
              </w:rPr>
            </w:pPr>
            <w:r>
              <w:rPr>
                <w:sz w:val="22"/>
                <w:szCs w:val="22"/>
              </w:rPr>
              <w:t>complaint.</w:t>
            </w:r>
          </w:p>
        </w:tc>
        <w:tc>
          <w:tcPr>
            <w:tcW w:w="1734" w:type="dxa"/>
            <w:tcBorders>
              <w:top w:val="single" w:sz="4" w:space="0" w:color="000000"/>
              <w:left w:val="single" w:sz="4" w:space="0" w:color="000000"/>
              <w:bottom w:val="single" w:sz="4" w:space="0" w:color="000000"/>
              <w:right w:val="single" w:sz="4" w:space="0" w:color="000000"/>
            </w:tcBorders>
          </w:tcPr>
          <w:p w14:paraId="472498C0" w14:textId="77777777" w:rsidR="006A0C3C" w:rsidRDefault="007B59B4">
            <w:pPr>
              <w:pStyle w:val="TableParagraph"/>
              <w:kinsoku w:val="0"/>
              <w:overflowPunct w:val="0"/>
              <w:ind w:left="104" w:right="147"/>
              <w:rPr>
                <w:sz w:val="22"/>
                <w:szCs w:val="22"/>
              </w:rPr>
            </w:pPr>
            <w:r>
              <w:rPr>
                <w:sz w:val="22"/>
                <w:szCs w:val="22"/>
              </w:rPr>
              <w:t>Acknowledge</w:t>
            </w:r>
            <w:r>
              <w:rPr>
                <w:spacing w:val="-76"/>
                <w:sz w:val="22"/>
                <w:szCs w:val="22"/>
              </w:rPr>
              <w:t xml:space="preserve"> </w:t>
            </w:r>
            <w:r>
              <w:rPr>
                <w:sz w:val="22"/>
                <w:szCs w:val="22"/>
              </w:rPr>
              <w:t>within 2 working</w:t>
            </w:r>
            <w:r>
              <w:rPr>
                <w:spacing w:val="-13"/>
                <w:sz w:val="22"/>
                <w:szCs w:val="22"/>
              </w:rPr>
              <w:t xml:space="preserve"> </w:t>
            </w:r>
            <w:r>
              <w:rPr>
                <w:sz w:val="22"/>
                <w:szCs w:val="22"/>
              </w:rPr>
              <w:t>days</w:t>
            </w:r>
          </w:p>
        </w:tc>
        <w:tc>
          <w:tcPr>
            <w:tcW w:w="1730" w:type="dxa"/>
            <w:tcBorders>
              <w:top w:val="single" w:sz="4" w:space="0" w:color="000000"/>
              <w:left w:val="single" w:sz="4" w:space="0" w:color="000000"/>
              <w:bottom w:val="single" w:sz="4" w:space="0" w:color="000000"/>
              <w:right w:val="single" w:sz="4" w:space="0" w:color="000000"/>
            </w:tcBorders>
          </w:tcPr>
          <w:p w14:paraId="6204D8DC" w14:textId="77777777" w:rsidR="006A0C3C" w:rsidRDefault="007B59B4">
            <w:pPr>
              <w:pStyle w:val="TableParagraph"/>
              <w:kinsoku w:val="0"/>
              <w:overflowPunct w:val="0"/>
              <w:ind w:left="103" w:right="136"/>
              <w:rPr>
                <w:sz w:val="22"/>
                <w:szCs w:val="22"/>
              </w:rPr>
            </w:pPr>
            <w:r>
              <w:rPr>
                <w:sz w:val="22"/>
                <w:szCs w:val="22"/>
              </w:rPr>
              <w:t>Acknowledge</w:t>
            </w:r>
            <w:r>
              <w:rPr>
                <w:spacing w:val="-76"/>
                <w:sz w:val="22"/>
                <w:szCs w:val="22"/>
              </w:rPr>
              <w:t xml:space="preserve"> </w:t>
            </w:r>
            <w:r>
              <w:rPr>
                <w:sz w:val="22"/>
                <w:szCs w:val="22"/>
              </w:rPr>
              <w:t>within 7 working</w:t>
            </w:r>
            <w:r>
              <w:rPr>
                <w:spacing w:val="-5"/>
                <w:sz w:val="22"/>
                <w:szCs w:val="22"/>
              </w:rPr>
              <w:t xml:space="preserve"> </w:t>
            </w:r>
            <w:r>
              <w:rPr>
                <w:sz w:val="22"/>
                <w:szCs w:val="22"/>
              </w:rPr>
              <w:t>days</w:t>
            </w:r>
          </w:p>
        </w:tc>
      </w:tr>
      <w:tr w:rsidR="006A0C3C" w14:paraId="77A235EA" w14:textId="77777777">
        <w:trPr>
          <w:trHeight w:val="1334"/>
        </w:trPr>
        <w:tc>
          <w:tcPr>
            <w:tcW w:w="1729" w:type="dxa"/>
            <w:tcBorders>
              <w:top w:val="single" w:sz="4" w:space="0" w:color="000000"/>
              <w:left w:val="single" w:sz="4" w:space="0" w:color="000000"/>
              <w:bottom w:val="single" w:sz="4" w:space="0" w:color="000000"/>
              <w:right w:val="single" w:sz="4" w:space="0" w:color="000000"/>
            </w:tcBorders>
          </w:tcPr>
          <w:p w14:paraId="7E225592" w14:textId="77777777" w:rsidR="006A0C3C" w:rsidRDefault="007B59B4">
            <w:pPr>
              <w:pStyle w:val="TableParagraph"/>
              <w:kinsoku w:val="0"/>
              <w:overflowPunct w:val="0"/>
              <w:spacing w:line="266" w:lineRule="exact"/>
              <w:ind w:left="398"/>
              <w:rPr>
                <w:b/>
                <w:bCs/>
                <w:sz w:val="22"/>
                <w:szCs w:val="22"/>
              </w:rPr>
            </w:pPr>
            <w:r>
              <w:rPr>
                <w:b/>
                <w:bCs/>
                <w:sz w:val="22"/>
                <w:szCs w:val="22"/>
              </w:rPr>
              <w:t>Stage</w:t>
            </w:r>
            <w:r>
              <w:rPr>
                <w:b/>
                <w:bCs/>
                <w:spacing w:val="2"/>
                <w:sz w:val="22"/>
                <w:szCs w:val="22"/>
              </w:rPr>
              <w:t xml:space="preserve"> </w:t>
            </w:r>
            <w:r>
              <w:rPr>
                <w:b/>
                <w:bCs/>
                <w:sz w:val="22"/>
                <w:szCs w:val="22"/>
              </w:rPr>
              <w:t>1</w:t>
            </w:r>
          </w:p>
          <w:p w14:paraId="0639BD26" w14:textId="77777777" w:rsidR="006A0C3C" w:rsidRDefault="007B59B4">
            <w:pPr>
              <w:pStyle w:val="TableParagraph"/>
              <w:kinsoku w:val="0"/>
              <w:overflowPunct w:val="0"/>
              <w:spacing w:line="218" w:lineRule="exact"/>
              <w:ind w:left="355"/>
              <w:rPr>
                <w:b/>
                <w:bCs/>
                <w:sz w:val="18"/>
                <w:szCs w:val="18"/>
              </w:rPr>
            </w:pPr>
            <w:r>
              <w:rPr>
                <w:b/>
                <w:bCs/>
                <w:sz w:val="18"/>
                <w:szCs w:val="18"/>
              </w:rPr>
              <w:t>Complaint</w:t>
            </w:r>
          </w:p>
        </w:tc>
        <w:tc>
          <w:tcPr>
            <w:tcW w:w="4620" w:type="dxa"/>
            <w:tcBorders>
              <w:top w:val="single" w:sz="4" w:space="0" w:color="000000"/>
              <w:left w:val="single" w:sz="4" w:space="0" w:color="000000"/>
              <w:bottom w:val="single" w:sz="4" w:space="0" w:color="000000"/>
              <w:right w:val="single" w:sz="4" w:space="0" w:color="000000"/>
            </w:tcBorders>
          </w:tcPr>
          <w:p w14:paraId="701A1F10" w14:textId="77777777" w:rsidR="006A0C3C" w:rsidRDefault="007B59B4">
            <w:pPr>
              <w:pStyle w:val="TableParagraph"/>
              <w:kinsoku w:val="0"/>
              <w:overflowPunct w:val="0"/>
              <w:ind w:left="104" w:right="231"/>
              <w:jc w:val="both"/>
              <w:rPr>
                <w:sz w:val="22"/>
                <w:szCs w:val="22"/>
              </w:rPr>
            </w:pPr>
            <w:r>
              <w:rPr>
                <w:sz w:val="22"/>
                <w:szCs w:val="22"/>
              </w:rPr>
              <w:t>This is the complaint investigation and resolution stage where the outcome is agreed and communicated to</w:t>
            </w:r>
            <w:r>
              <w:rPr>
                <w:spacing w:val="-7"/>
                <w:sz w:val="22"/>
                <w:szCs w:val="22"/>
              </w:rPr>
              <w:t xml:space="preserve"> </w:t>
            </w:r>
            <w:r>
              <w:rPr>
                <w:sz w:val="22"/>
                <w:szCs w:val="22"/>
              </w:rPr>
              <w:t>the</w:t>
            </w:r>
          </w:p>
          <w:p w14:paraId="352694DC" w14:textId="77777777" w:rsidR="006A0C3C" w:rsidRDefault="007B59B4">
            <w:pPr>
              <w:pStyle w:val="TableParagraph"/>
              <w:kinsoku w:val="0"/>
              <w:overflowPunct w:val="0"/>
              <w:spacing w:line="264" w:lineRule="exact"/>
              <w:ind w:left="104" w:right="363"/>
              <w:jc w:val="both"/>
              <w:rPr>
                <w:sz w:val="22"/>
                <w:szCs w:val="22"/>
              </w:rPr>
            </w:pPr>
            <w:r>
              <w:rPr>
                <w:sz w:val="22"/>
                <w:szCs w:val="22"/>
              </w:rPr>
              <w:t>customer in writing. The learning actions are agreed and</w:t>
            </w:r>
            <w:r>
              <w:rPr>
                <w:spacing w:val="-14"/>
                <w:sz w:val="22"/>
                <w:szCs w:val="22"/>
              </w:rPr>
              <w:t xml:space="preserve"> </w:t>
            </w:r>
            <w:r>
              <w:rPr>
                <w:sz w:val="22"/>
                <w:szCs w:val="22"/>
              </w:rPr>
              <w:t>implemented.</w:t>
            </w:r>
          </w:p>
        </w:tc>
        <w:tc>
          <w:tcPr>
            <w:tcW w:w="1734" w:type="dxa"/>
            <w:tcBorders>
              <w:top w:val="single" w:sz="4" w:space="0" w:color="000000"/>
              <w:left w:val="single" w:sz="4" w:space="0" w:color="000000"/>
              <w:bottom w:val="single" w:sz="4" w:space="0" w:color="000000"/>
              <w:right w:val="single" w:sz="4" w:space="0" w:color="000000"/>
            </w:tcBorders>
          </w:tcPr>
          <w:p w14:paraId="24299311" w14:textId="77777777" w:rsidR="006A0C3C" w:rsidRDefault="007B59B4">
            <w:pPr>
              <w:pStyle w:val="TableParagraph"/>
              <w:kinsoku w:val="0"/>
              <w:overflowPunct w:val="0"/>
              <w:ind w:left="104" w:right="147"/>
              <w:rPr>
                <w:sz w:val="22"/>
                <w:szCs w:val="22"/>
              </w:rPr>
            </w:pPr>
            <w:r>
              <w:rPr>
                <w:sz w:val="22"/>
                <w:szCs w:val="22"/>
              </w:rPr>
              <w:t>Resolved</w:t>
            </w:r>
            <w:r>
              <w:rPr>
                <w:spacing w:val="-76"/>
                <w:sz w:val="22"/>
                <w:szCs w:val="22"/>
              </w:rPr>
              <w:t xml:space="preserve"> </w:t>
            </w:r>
            <w:r>
              <w:rPr>
                <w:sz w:val="22"/>
                <w:szCs w:val="22"/>
              </w:rPr>
              <w:t>within 10* working</w:t>
            </w:r>
            <w:r>
              <w:rPr>
                <w:spacing w:val="-13"/>
                <w:sz w:val="22"/>
                <w:szCs w:val="22"/>
              </w:rPr>
              <w:t xml:space="preserve"> </w:t>
            </w:r>
            <w:r>
              <w:rPr>
                <w:sz w:val="22"/>
                <w:szCs w:val="22"/>
              </w:rPr>
              <w:t>days</w:t>
            </w:r>
          </w:p>
        </w:tc>
        <w:tc>
          <w:tcPr>
            <w:tcW w:w="1730" w:type="dxa"/>
            <w:tcBorders>
              <w:top w:val="single" w:sz="4" w:space="0" w:color="000000"/>
              <w:left w:val="single" w:sz="4" w:space="0" w:color="000000"/>
              <w:bottom w:val="single" w:sz="4" w:space="0" w:color="000000"/>
              <w:right w:val="single" w:sz="4" w:space="0" w:color="000000"/>
            </w:tcBorders>
          </w:tcPr>
          <w:p w14:paraId="69FBB02A" w14:textId="77777777" w:rsidR="006A0C3C" w:rsidRDefault="007B59B4">
            <w:pPr>
              <w:pStyle w:val="TableParagraph"/>
              <w:kinsoku w:val="0"/>
              <w:overflowPunct w:val="0"/>
              <w:ind w:left="103" w:right="136"/>
              <w:rPr>
                <w:sz w:val="22"/>
                <w:szCs w:val="22"/>
              </w:rPr>
            </w:pPr>
            <w:r>
              <w:rPr>
                <w:sz w:val="22"/>
                <w:szCs w:val="22"/>
              </w:rPr>
              <w:t>Resolved</w:t>
            </w:r>
            <w:r>
              <w:rPr>
                <w:spacing w:val="-76"/>
                <w:sz w:val="22"/>
                <w:szCs w:val="22"/>
              </w:rPr>
              <w:t xml:space="preserve"> </w:t>
            </w:r>
            <w:r>
              <w:rPr>
                <w:sz w:val="22"/>
                <w:szCs w:val="22"/>
              </w:rPr>
              <w:t>within 28 working</w:t>
            </w:r>
            <w:r>
              <w:rPr>
                <w:spacing w:val="-5"/>
                <w:sz w:val="22"/>
                <w:szCs w:val="22"/>
              </w:rPr>
              <w:t xml:space="preserve"> </w:t>
            </w:r>
            <w:r>
              <w:rPr>
                <w:sz w:val="22"/>
                <w:szCs w:val="22"/>
              </w:rPr>
              <w:t>days</w:t>
            </w:r>
          </w:p>
        </w:tc>
      </w:tr>
      <w:tr w:rsidR="006A0C3C" w14:paraId="73485823" w14:textId="77777777">
        <w:trPr>
          <w:trHeight w:val="3211"/>
        </w:trPr>
        <w:tc>
          <w:tcPr>
            <w:tcW w:w="1729" w:type="dxa"/>
            <w:tcBorders>
              <w:top w:val="single" w:sz="4" w:space="0" w:color="000000"/>
              <w:left w:val="single" w:sz="4" w:space="0" w:color="000000"/>
              <w:bottom w:val="single" w:sz="4" w:space="0" w:color="000000"/>
              <w:right w:val="single" w:sz="4" w:space="0" w:color="000000"/>
            </w:tcBorders>
          </w:tcPr>
          <w:p w14:paraId="24FB391C" w14:textId="77777777" w:rsidR="006A0C3C" w:rsidRDefault="007B59B4">
            <w:pPr>
              <w:pStyle w:val="TableParagraph"/>
              <w:kinsoku w:val="0"/>
              <w:overflowPunct w:val="0"/>
              <w:ind w:left="167" w:right="151" w:firstLine="2"/>
              <w:jc w:val="center"/>
              <w:rPr>
                <w:b/>
                <w:bCs/>
                <w:sz w:val="18"/>
                <w:szCs w:val="18"/>
              </w:rPr>
            </w:pPr>
            <w:r>
              <w:rPr>
                <w:b/>
                <w:bCs/>
                <w:sz w:val="22"/>
                <w:szCs w:val="22"/>
              </w:rPr>
              <w:t xml:space="preserve">Stage 2 </w:t>
            </w:r>
            <w:r>
              <w:rPr>
                <w:b/>
                <w:bCs/>
                <w:sz w:val="18"/>
                <w:szCs w:val="18"/>
              </w:rPr>
              <w:t>Appeal - Final Stage</w:t>
            </w:r>
          </w:p>
        </w:tc>
        <w:tc>
          <w:tcPr>
            <w:tcW w:w="4620" w:type="dxa"/>
            <w:tcBorders>
              <w:top w:val="single" w:sz="4" w:space="0" w:color="000000"/>
              <w:left w:val="single" w:sz="4" w:space="0" w:color="000000"/>
              <w:bottom w:val="single" w:sz="4" w:space="0" w:color="000000"/>
              <w:right w:val="single" w:sz="4" w:space="0" w:color="000000"/>
            </w:tcBorders>
          </w:tcPr>
          <w:p w14:paraId="54CABE9D" w14:textId="77777777" w:rsidR="006A0C3C" w:rsidRDefault="007B59B4">
            <w:pPr>
              <w:pStyle w:val="TableParagraph"/>
              <w:kinsoku w:val="0"/>
              <w:overflowPunct w:val="0"/>
              <w:ind w:left="104" w:right="289"/>
              <w:rPr>
                <w:sz w:val="22"/>
                <w:szCs w:val="22"/>
              </w:rPr>
            </w:pPr>
            <w:r>
              <w:rPr>
                <w:sz w:val="22"/>
                <w:szCs w:val="22"/>
              </w:rPr>
              <w:t>If the customer is unhappy about the outcome of the Stage 1 complaint the customer can challenge this decision by raising an</w:t>
            </w:r>
            <w:r>
              <w:rPr>
                <w:spacing w:val="-5"/>
                <w:sz w:val="22"/>
                <w:szCs w:val="22"/>
              </w:rPr>
              <w:t xml:space="preserve"> </w:t>
            </w:r>
            <w:r>
              <w:rPr>
                <w:sz w:val="22"/>
                <w:szCs w:val="22"/>
              </w:rPr>
              <w:t>Appeal.</w:t>
            </w:r>
          </w:p>
          <w:p w14:paraId="00FF65E7" w14:textId="77777777" w:rsidR="006A0C3C" w:rsidRDefault="006A0C3C">
            <w:pPr>
              <w:pStyle w:val="TableParagraph"/>
              <w:kinsoku w:val="0"/>
              <w:overflowPunct w:val="0"/>
              <w:spacing w:before="4"/>
              <w:ind w:left="0"/>
              <w:rPr>
                <w:sz w:val="22"/>
                <w:szCs w:val="22"/>
              </w:rPr>
            </w:pPr>
          </w:p>
          <w:p w14:paraId="60F512BA" w14:textId="77777777" w:rsidR="006A0C3C" w:rsidRDefault="007B59B4">
            <w:pPr>
              <w:pStyle w:val="TableParagraph"/>
              <w:kinsoku w:val="0"/>
              <w:overflowPunct w:val="0"/>
              <w:spacing w:line="237" w:lineRule="auto"/>
              <w:ind w:left="104" w:right="386"/>
              <w:rPr>
                <w:sz w:val="22"/>
                <w:szCs w:val="22"/>
              </w:rPr>
            </w:pPr>
            <w:r>
              <w:rPr>
                <w:sz w:val="22"/>
                <w:szCs w:val="22"/>
              </w:rPr>
              <w:t>The Appeal stage is the final stage in the Calico Group</w:t>
            </w:r>
            <w:r>
              <w:rPr>
                <w:spacing w:val="-8"/>
                <w:sz w:val="22"/>
                <w:szCs w:val="22"/>
              </w:rPr>
              <w:t xml:space="preserve"> </w:t>
            </w:r>
            <w:r>
              <w:rPr>
                <w:sz w:val="22"/>
                <w:szCs w:val="22"/>
              </w:rPr>
              <w:t>process.</w:t>
            </w:r>
          </w:p>
        </w:tc>
        <w:tc>
          <w:tcPr>
            <w:tcW w:w="1734" w:type="dxa"/>
            <w:tcBorders>
              <w:top w:val="single" w:sz="4" w:space="0" w:color="000000"/>
              <w:left w:val="single" w:sz="4" w:space="0" w:color="000000"/>
              <w:bottom w:val="single" w:sz="4" w:space="0" w:color="000000"/>
              <w:right w:val="single" w:sz="4" w:space="0" w:color="000000"/>
            </w:tcBorders>
          </w:tcPr>
          <w:p w14:paraId="34DC522C" w14:textId="77777777" w:rsidR="006A0C3C" w:rsidRDefault="007B59B4">
            <w:pPr>
              <w:pStyle w:val="TableParagraph"/>
              <w:kinsoku w:val="0"/>
              <w:overflowPunct w:val="0"/>
              <w:ind w:left="104" w:right="134"/>
              <w:rPr>
                <w:sz w:val="22"/>
                <w:szCs w:val="22"/>
              </w:rPr>
            </w:pPr>
            <w:r>
              <w:rPr>
                <w:sz w:val="22"/>
                <w:szCs w:val="22"/>
              </w:rPr>
              <w:t>An Appeal must be received 10 working days of the complaint</w:t>
            </w:r>
            <w:r>
              <w:rPr>
                <w:spacing w:val="-76"/>
                <w:sz w:val="22"/>
                <w:szCs w:val="22"/>
              </w:rPr>
              <w:t xml:space="preserve"> </w:t>
            </w:r>
            <w:r>
              <w:rPr>
                <w:sz w:val="22"/>
                <w:szCs w:val="22"/>
              </w:rPr>
              <w:t>outcome.</w:t>
            </w:r>
          </w:p>
          <w:p w14:paraId="034936CF" w14:textId="77777777" w:rsidR="006A0C3C" w:rsidRDefault="007B59B4">
            <w:pPr>
              <w:pStyle w:val="TableParagraph"/>
              <w:kinsoku w:val="0"/>
              <w:overflowPunct w:val="0"/>
              <w:ind w:left="104" w:right="94"/>
              <w:rPr>
                <w:sz w:val="22"/>
                <w:szCs w:val="22"/>
              </w:rPr>
            </w:pPr>
            <w:r>
              <w:rPr>
                <w:sz w:val="22"/>
                <w:szCs w:val="22"/>
              </w:rPr>
              <w:t>Appeals to be resolved</w:t>
            </w:r>
            <w:r>
              <w:rPr>
                <w:spacing w:val="-76"/>
                <w:sz w:val="22"/>
                <w:szCs w:val="22"/>
              </w:rPr>
              <w:t xml:space="preserve"> </w:t>
            </w:r>
            <w:r>
              <w:rPr>
                <w:sz w:val="22"/>
                <w:szCs w:val="22"/>
              </w:rPr>
              <w:t>within 20* working</w:t>
            </w:r>
            <w:r>
              <w:rPr>
                <w:spacing w:val="-3"/>
                <w:sz w:val="22"/>
                <w:szCs w:val="22"/>
              </w:rPr>
              <w:t xml:space="preserve"> </w:t>
            </w:r>
            <w:r>
              <w:rPr>
                <w:sz w:val="22"/>
                <w:szCs w:val="22"/>
              </w:rPr>
              <w:t>days</w:t>
            </w:r>
          </w:p>
        </w:tc>
        <w:tc>
          <w:tcPr>
            <w:tcW w:w="1730" w:type="dxa"/>
            <w:tcBorders>
              <w:top w:val="single" w:sz="4" w:space="0" w:color="000000"/>
              <w:left w:val="single" w:sz="4" w:space="0" w:color="000000"/>
              <w:bottom w:val="single" w:sz="4" w:space="0" w:color="000000"/>
              <w:right w:val="single" w:sz="4" w:space="0" w:color="000000"/>
            </w:tcBorders>
          </w:tcPr>
          <w:p w14:paraId="2AC847FE" w14:textId="77777777" w:rsidR="006A0C3C" w:rsidRDefault="007B59B4">
            <w:pPr>
              <w:pStyle w:val="TableParagraph"/>
              <w:kinsoku w:val="0"/>
              <w:overflowPunct w:val="0"/>
              <w:ind w:left="103" w:right="360"/>
              <w:rPr>
                <w:sz w:val="22"/>
                <w:szCs w:val="22"/>
              </w:rPr>
            </w:pPr>
            <w:r>
              <w:rPr>
                <w:sz w:val="22"/>
                <w:szCs w:val="22"/>
              </w:rPr>
              <w:t>An Appeal must be received</w:t>
            </w:r>
            <w:r>
              <w:rPr>
                <w:spacing w:val="-76"/>
                <w:sz w:val="22"/>
                <w:szCs w:val="22"/>
              </w:rPr>
              <w:t xml:space="preserve"> </w:t>
            </w:r>
            <w:r>
              <w:rPr>
                <w:sz w:val="22"/>
                <w:szCs w:val="22"/>
              </w:rPr>
              <w:t>within 14 days of the complaint</w:t>
            </w:r>
            <w:r>
              <w:rPr>
                <w:spacing w:val="-76"/>
                <w:sz w:val="22"/>
                <w:szCs w:val="22"/>
              </w:rPr>
              <w:t xml:space="preserve"> </w:t>
            </w:r>
            <w:r>
              <w:rPr>
                <w:sz w:val="22"/>
                <w:szCs w:val="22"/>
              </w:rPr>
              <w:t>outcome.</w:t>
            </w:r>
          </w:p>
          <w:p w14:paraId="607E95DE" w14:textId="77777777" w:rsidR="006A0C3C" w:rsidRDefault="007B59B4">
            <w:pPr>
              <w:pStyle w:val="TableParagraph"/>
              <w:kinsoku w:val="0"/>
              <w:overflowPunct w:val="0"/>
              <w:ind w:left="103" w:right="91"/>
              <w:rPr>
                <w:sz w:val="22"/>
                <w:szCs w:val="22"/>
              </w:rPr>
            </w:pPr>
            <w:r>
              <w:rPr>
                <w:sz w:val="22"/>
                <w:szCs w:val="22"/>
              </w:rPr>
              <w:t>Appeals to be resolved</w:t>
            </w:r>
            <w:r>
              <w:rPr>
                <w:spacing w:val="-76"/>
                <w:sz w:val="22"/>
                <w:szCs w:val="22"/>
              </w:rPr>
              <w:t xml:space="preserve"> </w:t>
            </w:r>
            <w:r>
              <w:rPr>
                <w:sz w:val="22"/>
                <w:szCs w:val="22"/>
              </w:rPr>
              <w:t>within 28 working</w:t>
            </w:r>
            <w:r>
              <w:rPr>
                <w:spacing w:val="-3"/>
                <w:sz w:val="22"/>
                <w:szCs w:val="22"/>
              </w:rPr>
              <w:t xml:space="preserve"> </w:t>
            </w:r>
            <w:r>
              <w:rPr>
                <w:sz w:val="22"/>
                <w:szCs w:val="22"/>
              </w:rPr>
              <w:t>days</w:t>
            </w:r>
          </w:p>
        </w:tc>
      </w:tr>
      <w:tr w:rsidR="006A0C3C" w14:paraId="28F6A10A" w14:textId="77777777">
        <w:trPr>
          <w:trHeight w:val="1070"/>
        </w:trPr>
        <w:tc>
          <w:tcPr>
            <w:tcW w:w="1729" w:type="dxa"/>
            <w:tcBorders>
              <w:top w:val="single" w:sz="4" w:space="0" w:color="000000"/>
              <w:left w:val="single" w:sz="4" w:space="0" w:color="000000"/>
              <w:bottom w:val="single" w:sz="4" w:space="0" w:color="000000"/>
              <w:right w:val="single" w:sz="4" w:space="0" w:color="000000"/>
            </w:tcBorders>
          </w:tcPr>
          <w:p w14:paraId="396A2589" w14:textId="77777777" w:rsidR="006A0C3C" w:rsidRDefault="007B59B4">
            <w:pPr>
              <w:pStyle w:val="TableParagraph"/>
              <w:kinsoku w:val="0"/>
              <w:overflowPunct w:val="0"/>
              <w:spacing w:before="1"/>
              <w:ind w:left="170" w:right="157"/>
              <w:jc w:val="center"/>
              <w:rPr>
                <w:b/>
                <w:bCs/>
                <w:sz w:val="18"/>
                <w:szCs w:val="18"/>
              </w:rPr>
            </w:pPr>
            <w:r>
              <w:rPr>
                <w:b/>
                <w:bCs/>
                <w:sz w:val="18"/>
                <w:szCs w:val="18"/>
              </w:rPr>
              <w:t>Ombudsman</w:t>
            </w:r>
          </w:p>
        </w:tc>
        <w:tc>
          <w:tcPr>
            <w:tcW w:w="8084" w:type="dxa"/>
            <w:gridSpan w:val="3"/>
            <w:tcBorders>
              <w:top w:val="single" w:sz="4" w:space="0" w:color="000000"/>
              <w:left w:val="single" w:sz="4" w:space="0" w:color="000000"/>
              <w:bottom w:val="single" w:sz="4" w:space="0" w:color="000000"/>
              <w:right w:val="single" w:sz="4" w:space="0" w:color="000000"/>
            </w:tcBorders>
          </w:tcPr>
          <w:p w14:paraId="382EC51F" w14:textId="77777777" w:rsidR="006A0C3C" w:rsidRDefault="007B59B4">
            <w:pPr>
              <w:pStyle w:val="TableParagraph"/>
              <w:kinsoku w:val="0"/>
              <w:overflowPunct w:val="0"/>
              <w:ind w:left="104" w:right="293"/>
              <w:rPr>
                <w:sz w:val="22"/>
                <w:szCs w:val="22"/>
              </w:rPr>
            </w:pPr>
            <w:r>
              <w:rPr>
                <w:sz w:val="22"/>
                <w:szCs w:val="22"/>
              </w:rPr>
              <w:t>If the customer is unhappy with the outcome of the Appeal, they can take the complaint to the relevant Ombudsman or other recognised body. This process is outlined in each companies’</w:t>
            </w:r>
            <w:r>
              <w:rPr>
                <w:spacing w:val="-17"/>
                <w:sz w:val="22"/>
                <w:szCs w:val="22"/>
              </w:rPr>
              <w:t xml:space="preserve"> </w:t>
            </w:r>
            <w:r>
              <w:rPr>
                <w:sz w:val="22"/>
                <w:szCs w:val="22"/>
              </w:rPr>
              <w:t>complaint</w:t>
            </w:r>
          </w:p>
          <w:p w14:paraId="754D139F" w14:textId="77777777" w:rsidR="006A0C3C" w:rsidRDefault="007B59B4">
            <w:pPr>
              <w:pStyle w:val="TableParagraph"/>
              <w:kinsoku w:val="0"/>
              <w:overflowPunct w:val="0"/>
              <w:spacing w:line="248" w:lineRule="exact"/>
              <w:ind w:left="104"/>
              <w:rPr>
                <w:sz w:val="22"/>
                <w:szCs w:val="22"/>
              </w:rPr>
            </w:pPr>
            <w:r>
              <w:rPr>
                <w:sz w:val="22"/>
                <w:szCs w:val="22"/>
              </w:rPr>
              <w:t>procedure.</w:t>
            </w:r>
          </w:p>
        </w:tc>
      </w:tr>
    </w:tbl>
    <w:p w14:paraId="188CD43A" w14:textId="77777777" w:rsidR="006A0C3C" w:rsidRDefault="006A0C3C">
      <w:pPr>
        <w:pStyle w:val="BodyText"/>
        <w:kinsoku w:val="0"/>
        <w:overflowPunct w:val="0"/>
        <w:spacing w:before="2"/>
        <w:rPr>
          <w:sz w:val="14"/>
          <w:szCs w:val="14"/>
        </w:rPr>
      </w:pPr>
    </w:p>
    <w:p w14:paraId="6DB67582" w14:textId="77777777" w:rsidR="006A0C3C" w:rsidRDefault="007B59B4">
      <w:pPr>
        <w:pStyle w:val="BodyText"/>
        <w:kinsoku w:val="0"/>
        <w:overflowPunct w:val="0"/>
        <w:spacing w:before="98"/>
        <w:ind w:left="213" w:right="627"/>
        <w:rPr>
          <w:i/>
          <w:iCs/>
          <w:sz w:val="16"/>
          <w:szCs w:val="16"/>
        </w:rPr>
      </w:pPr>
      <w:r>
        <w:rPr>
          <w:i/>
          <w:iCs/>
          <w:sz w:val="16"/>
          <w:szCs w:val="16"/>
        </w:rPr>
        <w:t>*If</w:t>
      </w:r>
      <w:r>
        <w:rPr>
          <w:i/>
          <w:iCs/>
          <w:spacing w:val="-1"/>
          <w:sz w:val="16"/>
          <w:szCs w:val="16"/>
        </w:rPr>
        <w:t xml:space="preserve"> </w:t>
      </w:r>
      <w:r>
        <w:rPr>
          <w:i/>
          <w:iCs/>
          <w:sz w:val="16"/>
          <w:szCs w:val="16"/>
        </w:rPr>
        <w:t>the</w:t>
      </w:r>
      <w:r>
        <w:rPr>
          <w:i/>
          <w:iCs/>
          <w:spacing w:val="-1"/>
          <w:sz w:val="16"/>
          <w:szCs w:val="16"/>
        </w:rPr>
        <w:t xml:space="preserve"> </w:t>
      </w:r>
      <w:r>
        <w:rPr>
          <w:i/>
          <w:iCs/>
          <w:sz w:val="16"/>
          <w:szCs w:val="16"/>
        </w:rPr>
        <w:t>Stage</w:t>
      </w:r>
      <w:r>
        <w:rPr>
          <w:i/>
          <w:iCs/>
          <w:spacing w:val="-2"/>
          <w:sz w:val="16"/>
          <w:szCs w:val="16"/>
        </w:rPr>
        <w:t xml:space="preserve"> </w:t>
      </w:r>
      <w:r>
        <w:rPr>
          <w:i/>
          <w:iCs/>
          <w:sz w:val="16"/>
          <w:szCs w:val="16"/>
        </w:rPr>
        <w:t>1</w:t>
      </w:r>
      <w:r>
        <w:rPr>
          <w:i/>
          <w:iCs/>
          <w:spacing w:val="-2"/>
          <w:sz w:val="16"/>
          <w:szCs w:val="16"/>
        </w:rPr>
        <w:t xml:space="preserve"> </w:t>
      </w:r>
      <w:r>
        <w:rPr>
          <w:i/>
          <w:iCs/>
          <w:sz w:val="16"/>
          <w:szCs w:val="16"/>
        </w:rPr>
        <w:t>Complaint</w:t>
      </w:r>
      <w:r>
        <w:rPr>
          <w:i/>
          <w:iCs/>
          <w:spacing w:val="-2"/>
          <w:sz w:val="16"/>
          <w:szCs w:val="16"/>
        </w:rPr>
        <w:t xml:space="preserve"> </w:t>
      </w:r>
      <w:r>
        <w:rPr>
          <w:i/>
          <w:iCs/>
          <w:sz w:val="16"/>
          <w:szCs w:val="16"/>
        </w:rPr>
        <w:t>or</w:t>
      </w:r>
      <w:r>
        <w:rPr>
          <w:i/>
          <w:iCs/>
          <w:spacing w:val="-4"/>
          <w:sz w:val="16"/>
          <w:szCs w:val="16"/>
        </w:rPr>
        <w:t xml:space="preserve"> </w:t>
      </w:r>
      <w:r>
        <w:rPr>
          <w:i/>
          <w:iCs/>
          <w:sz w:val="16"/>
          <w:szCs w:val="16"/>
        </w:rPr>
        <w:t>Stage</w:t>
      </w:r>
      <w:r>
        <w:rPr>
          <w:i/>
          <w:iCs/>
          <w:spacing w:val="-1"/>
          <w:sz w:val="16"/>
          <w:szCs w:val="16"/>
        </w:rPr>
        <w:t xml:space="preserve"> </w:t>
      </w:r>
      <w:r>
        <w:rPr>
          <w:i/>
          <w:iCs/>
          <w:sz w:val="16"/>
          <w:szCs w:val="16"/>
        </w:rPr>
        <w:t>2</w:t>
      </w:r>
      <w:r>
        <w:rPr>
          <w:i/>
          <w:iCs/>
          <w:spacing w:val="-3"/>
          <w:sz w:val="16"/>
          <w:szCs w:val="16"/>
        </w:rPr>
        <w:t xml:space="preserve"> </w:t>
      </w:r>
      <w:r>
        <w:rPr>
          <w:i/>
          <w:iCs/>
          <w:sz w:val="16"/>
          <w:szCs w:val="16"/>
        </w:rPr>
        <w:t>Appeal</w:t>
      </w:r>
      <w:r>
        <w:rPr>
          <w:i/>
          <w:iCs/>
          <w:spacing w:val="-1"/>
          <w:sz w:val="16"/>
          <w:szCs w:val="16"/>
        </w:rPr>
        <w:t xml:space="preserve"> </w:t>
      </w:r>
      <w:r>
        <w:rPr>
          <w:i/>
          <w:iCs/>
          <w:sz w:val="16"/>
          <w:szCs w:val="16"/>
        </w:rPr>
        <w:t>is</w:t>
      </w:r>
      <w:r>
        <w:rPr>
          <w:i/>
          <w:iCs/>
          <w:spacing w:val="-3"/>
          <w:sz w:val="16"/>
          <w:szCs w:val="16"/>
        </w:rPr>
        <w:t xml:space="preserve"> </w:t>
      </w:r>
      <w:r>
        <w:rPr>
          <w:i/>
          <w:iCs/>
          <w:sz w:val="16"/>
          <w:szCs w:val="16"/>
        </w:rPr>
        <w:t>complex</w:t>
      </w:r>
      <w:r>
        <w:rPr>
          <w:i/>
          <w:iCs/>
          <w:spacing w:val="-1"/>
          <w:sz w:val="16"/>
          <w:szCs w:val="16"/>
        </w:rPr>
        <w:t xml:space="preserve"> </w:t>
      </w:r>
      <w:r>
        <w:rPr>
          <w:i/>
          <w:iCs/>
          <w:sz w:val="16"/>
          <w:szCs w:val="16"/>
        </w:rPr>
        <w:t>and</w:t>
      </w:r>
      <w:r>
        <w:rPr>
          <w:i/>
          <w:iCs/>
          <w:spacing w:val="-5"/>
          <w:sz w:val="16"/>
          <w:szCs w:val="16"/>
        </w:rPr>
        <w:t xml:space="preserve"> </w:t>
      </w:r>
      <w:r>
        <w:rPr>
          <w:i/>
          <w:iCs/>
          <w:sz w:val="16"/>
          <w:szCs w:val="16"/>
        </w:rPr>
        <w:t>more</w:t>
      </w:r>
      <w:r>
        <w:rPr>
          <w:i/>
          <w:iCs/>
          <w:spacing w:val="-2"/>
          <w:sz w:val="16"/>
          <w:szCs w:val="16"/>
        </w:rPr>
        <w:t xml:space="preserve"> </w:t>
      </w:r>
      <w:r>
        <w:rPr>
          <w:i/>
          <w:iCs/>
          <w:sz w:val="16"/>
          <w:szCs w:val="16"/>
        </w:rPr>
        <w:t>time</w:t>
      </w:r>
      <w:r>
        <w:rPr>
          <w:i/>
          <w:iCs/>
          <w:spacing w:val="-2"/>
          <w:sz w:val="16"/>
          <w:szCs w:val="16"/>
        </w:rPr>
        <w:t xml:space="preserve"> </w:t>
      </w:r>
      <w:r>
        <w:rPr>
          <w:i/>
          <w:iCs/>
          <w:sz w:val="16"/>
          <w:szCs w:val="16"/>
        </w:rPr>
        <w:t>is</w:t>
      </w:r>
      <w:r>
        <w:rPr>
          <w:i/>
          <w:iCs/>
          <w:spacing w:val="-3"/>
          <w:sz w:val="16"/>
          <w:szCs w:val="16"/>
        </w:rPr>
        <w:t xml:space="preserve"> </w:t>
      </w:r>
      <w:r>
        <w:rPr>
          <w:i/>
          <w:iCs/>
          <w:sz w:val="16"/>
          <w:szCs w:val="16"/>
        </w:rPr>
        <w:t>required</w:t>
      </w:r>
      <w:r>
        <w:rPr>
          <w:i/>
          <w:iCs/>
          <w:spacing w:val="-1"/>
          <w:sz w:val="16"/>
          <w:szCs w:val="16"/>
        </w:rPr>
        <w:t xml:space="preserve"> </w:t>
      </w:r>
      <w:r>
        <w:rPr>
          <w:i/>
          <w:iCs/>
          <w:sz w:val="16"/>
          <w:szCs w:val="16"/>
        </w:rPr>
        <w:t>to</w:t>
      </w:r>
      <w:r>
        <w:rPr>
          <w:i/>
          <w:iCs/>
          <w:spacing w:val="-3"/>
          <w:sz w:val="16"/>
          <w:szCs w:val="16"/>
        </w:rPr>
        <w:t xml:space="preserve"> </w:t>
      </w:r>
      <w:r>
        <w:rPr>
          <w:i/>
          <w:iCs/>
          <w:sz w:val="16"/>
          <w:szCs w:val="16"/>
        </w:rPr>
        <w:t>resolve</w:t>
      </w:r>
      <w:r>
        <w:rPr>
          <w:i/>
          <w:iCs/>
          <w:spacing w:val="-1"/>
          <w:sz w:val="16"/>
          <w:szCs w:val="16"/>
        </w:rPr>
        <w:t xml:space="preserve"> </w:t>
      </w:r>
      <w:r>
        <w:rPr>
          <w:i/>
          <w:iCs/>
          <w:sz w:val="16"/>
          <w:szCs w:val="16"/>
        </w:rPr>
        <w:t>the</w:t>
      </w:r>
      <w:r>
        <w:rPr>
          <w:i/>
          <w:iCs/>
          <w:spacing w:val="-2"/>
          <w:sz w:val="16"/>
          <w:szCs w:val="16"/>
        </w:rPr>
        <w:t xml:space="preserve"> </w:t>
      </w:r>
      <w:r>
        <w:rPr>
          <w:i/>
          <w:iCs/>
          <w:sz w:val="16"/>
          <w:szCs w:val="16"/>
        </w:rPr>
        <w:t>matter,</w:t>
      </w:r>
      <w:r>
        <w:rPr>
          <w:i/>
          <w:iCs/>
          <w:spacing w:val="-4"/>
          <w:sz w:val="16"/>
          <w:szCs w:val="16"/>
        </w:rPr>
        <w:t xml:space="preserve"> </w:t>
      </w:r>
      <w:r>
        <w:rPr>
          <w:i/>
          <w:iCs/>
          <w:sz w:val="16"/>
          <w:szCs w:val="16"/>
        </w:rPr>
        <w:t>then</w:t>
      </w:r>
      <w:r>
        <w:rPr>
          <w:i/>
          <w:iCs/>
          <w:spacing w:val="-2"/>
          <w:sz w:val="16"/>
          <w:szCs w:val="16"/>
        </w:rPr>
        <w:t xml:space="preserve"> </w:t>
      </w:r>
      <w:r>
        <w:rPr>
          <w:i/>
          <w:iCs/>
          <w:sz w:val="16"/>
          <w:szCs w:val="16"/>
        </w:rPr>
        <w:t>only with a good reason can we agree to extend this timeframe with the customer. Any extension must not exceed a further 10 working days. An example of a good reason could be to ensure a fairer outcome for the</w:t>
      </w:r>
      <w:r>
        <w:rPr>
          <w:i/>
          <w:iCs/>
          <w:spacing w:val="-24"/>
          <w:sz w:val="16"/>
          <w:szCs w:val="16"/>
        </w:rPr>
        <w:t xml:space="preserve"> </w:t>
      </w:r>
      <w:r>
        <w:rPr>
          <w:i/>
          <w:iCs/>
          <w:sz w:val="16"/>
          <w:szCs w:val="16"/>
        </w:rPr>
        <w:t>customer.</w:t>
      </w:r>
    </w:p>
    <w:p w14:paraId="0BC6DE29" w14:textId="77777777" w:rsidR="006A0C3C" w:rsidRDefault="006A0C3C">
      <w:pPr>
        <w:pStyle w:val="BodyText"/>
        <w:kinsoku w:val="0"/>
        <w:overflowPunct w:val="0"/>
        <w:spacing w:before="5"/>
        <w:rPr>
          <w:i/>
          <w:iCs/>
        </w:rPr>
      </w:pPr>
    </w:p>
    <w:p w14:paraId="67458DF4" w14:textId="77777777" w:rsidR="006A0C3C" w:rsidRDefault="007B59B4">
      <w:pPr>
        <w:pStyle w:val="Heading1"/>
        <w:numPr>
          <w:ilvl w:val="0"/>
          <w:numId w:val="6"/>
        </w:numPr>
        <w:tabs>
          <w:tab w:val="left" w:pos="934"/>
        </w:tabs>
        <w:kinsoku w:val="0"/>
        <w:overflowPunct w:val="0"/>
        <w:ind w:left="933" w:hanging="361"/>
      </w:pPr>
      <w:bookmarkStart w:id="8" w:name="_bookmark8"/>
      <w:bookmarkEnd w:id="8"/>
      <w:r>
        <w:t>LEARNING</w:t>
      </w:r>
      <w:r>
        <w:rPr>
          <w:spacing w:val="-9"/>
        </w:rPr>
        <w:t xml:space="preserve"> </w:t>
      </w:r>
      <w:r>
        <w:t>ACTIONS</w:t>
      </w:r>
    </w:p>
    <w:p w14:paraId="7263B948" w14:textId="77777777" w:rsidR="006A0C3C" w:rsidRDefault="006A0C3C">
      <w:pPr>
        <w:pStyle w:val="BodyText"/>
        <w:kinsoku w:val="0"/>
        <w:overflowPunct w:val="0"/>
        <w:spacing w:before="6"/>
        <w:rPr>
          <w:b/>
          <w:bCs/>
          <w:sz w:val="21"/>
          <w:szCs w:val="21"/>
        </w:rPr>
      </w:pPr>
    </w:p>
    <w:p w14:paraId="76C7F1B8" w14:textId="77777777" w:rsidR="006A0C3C" w:rsidRDefault="007B59B4">
      <w:pPr>
        <w:pStyle w:val="BodyText"/>
        <w:kinsoku w:val="0"/>
        <w:overflowPunct w:val="0"/>
        <w:ind w:left="213" w:right="1160"/>
        <w:jc w:val="both"/>
      </w:pPr>
      <w:r>
        <w:t>Customer feedback provides us with a wealth of information about how we are doing and that can be used to help us continually improve the services that we offer. It is important we learn from customer feedback and it is used to shape future service delivery and strategic</w:t>
      </w:r>
      <w:r>
        <w:rPr>
          <w:spacing w:val="-13"/>
        </w:rPr>
        <w:t xml:space="preserve"> </w:t>
      </w:r>
      <w:r>
        <w:t>decision-making.</w:t>
      </w:r>
    </w:p>
    <w:p w14:paraId="6F9115B4" w14:textId="77777777" w:rsidR="006A0C3C" w:rsidRDefault="006A0C3C">
      <w:pPr>
        <w:pStyle w:val="BodyText"/>
        <w:kinsoku w:val="0"/>
        <w:overflowPunct w:val="0"/>
        <w:spacing w:before="2"/>
      </w:pPr>
    </w:p>
    <w:p w14:paraId="2BFA8FF4" w14:textId="77777777" w:rsidR="006A0C3C" w:rsidRDefault="007B59B4">
      <w:pPr>
        <w:pStyle w:val="BodyText"/>
        <w:kinsoku w:val="0"/>
        <w:overflowPunct w:val="0"/>
        <w:spacing w:before="1" w:line="266" w:lineRule="exact"/>
        <w:ind w:left="213"/>
      </w:pPr>
      <w:r>
        <w:t>We will</w:t>
      </w:r>
    </w:p>
    <w:p w14:paraId="46715D54" w14:textId="77777777" w:rsidR="006A0C3C" w:rsidRDefault="007B59B4">
      <w:pPr>
        <w:pStyle w:val="ListParagraph"/>
        <w:numPr>
          <w:ilvl w:val="0"/>
          <w:numId w:val="2"/>
        </w:numPr>
        <w:tabs>
          <w:tab w:val="left" w:pos="934"/>
        </w:tabs>
        <w:kinsoku w:val="0"/>
        <w:overflowPunct w:val="0"/>
        <w:spacing w:line="268" w:lineRule="exact"/>
        <w:ind w:hanging="361"/>
        <w:rPr>
          <w:sz w:val="22"/>
          <w:szCs w:val="22"/>
        </w:rPr>
      </w:pPr>
      <w:r>
        <w:rPr>
          <w:sz w:val="22"/>
          <w:szCs w:val="22"/>
        </w:rPr>
        <w:t>Analyse the root causes of customer dissatisfaction and avoidable</w:t>
      </w:r>
      <w:r>
        <w:rPr>
          <w:spacing w:val="-25"/>
          <w:sz w:val="22"/>
          <w:szCs w:val="22"/>
        </w:rPr>
        <w:t xml:space="preserve"> </w:t>
      </w:r>
      <w:r>
        <w:rPr>
          <w:sz w:val="22"/>
          <w:szCs w:val="22"/>
        </w:rPr>
        <w:t>contacts</w:t>
      </w:r>
    </w:p>
    <w:p w14:paraId="0616499E" w14:textId="77777777" w:rsidR="006A0C3C" w:rsidRDefault="007B59B4">
      <w:pPr>
        <w:pStyle w:val="ListParagraph"/>
        <w:numPr>
          <w:ilvl w:val="0"/>
          <w:numId w:val="2"/>
        </w:numPr>
        <w:tabs>
          <w:tab w:val="left" w:pos="934"/>
        </w:tabs>
        <w:kinsoku w:val="0"/>
        <w:overflowPunct w:val="0"/>
        <w:ind w:right="1371"/>
        <w:rPr>
          <w:sz w:val="22"/>
          <w:szCs w:val="22"/>
        </w:rPr>
      </w:pPr>
      <w:r>
        <w:rPr>
          <w:sz w:val="22"/>
          <w:szCs w:val="22"/>
        </w:rPr>
        <w:t>Identify and implement learning actions from complaints so to prevent similar occurrences arising in the</w:t>
      </w:r>
      <w:r>
        <w:rPr>
          <w:spacing w:val="-4"/>
          <w:sz w:val="22"/>
          <w:szCs w:val="22"/>
        </w:rPr>
        <w:t xml:space="preserve"> </w:t>
      </w:r>
      <w:r>
        <w:rPr>
          <w:sz w:val="22"/>
          <w:szCs w:val="22"/>
        </w:rPr>
        <w:t>future</w:t>
      </w:r>
    </w:p>
    <w:p w14:paraId="2012EDAB" w14:textId="77777777" w:rsidR="006A0C3C" w:rsidRDefault="007B59B4">
      <w:pPr>
        <w:pStyle w:val="ListParagraph"/>
        <w:numPr>
          <w:ilvl w:val="0"/>
          <w:numId w:val="2"/>
        </w:numPr>
        <w:tabs>
          <w:tab w:val="left" w:pos="934"/>
        </w:tabs>
        <w:kinsoku w:val="0"/>
        <w:overflowPunct w:val="0"/>
        <w:spacing w:line="265" w:lineRule="exact"/>
        <w:ind w:hanging="361"/>
        <w:rPr>
          <w:sz w:val="22"/>
          <w:szCs w:val="22"/>
        </w:rPr>
      </w:pPr>
      <w:r>
        <w:rPr>
          <w:sz w:val="22"/>
          <w:szCs w:val="22"/>
        </w:rPr>
        <w:t>Use the learning to inform changes to policy, procedures, or</w:t>
      </w:r>
      <w:r>
        <w:rPr>
          <w:spacing w:val="-16"/>
          <w:sz w:val="22"/>
          <w:szCs w:val="22"/>
        </w:rPr>
        <w:t xml:space="preserve"> </w:t>
      </w:r>
      <w:r>
        <w:rPr>
          <w:sz w:val="22"/>
          <w:szCs w:val="22"/>
        </w:rPr>
        <w:t>systems</w:t>
      </w:r>
    </w:p>
    <w:p w14:paraId="1134869A" w14:textId="77777777" w:rsidR="006A0C3C" w:rsidRDefault="007B59B4">
      <w:pPr>
        <w:pStyle w:val="ListParagraph"/>
        <w:numPr>
          <w:ilvl w:val="0"/>
          <w:numId w:val="2"/>
        </w:numPr>
        <w:tabs>
          <w:tab w:val="left" w:pos="934"/>
        </w:tabs>
        <w:kinsoku w:val="0"/>
        <w:overflowPunct w:val="0"/>
        <w:ind w:right="813"/>
        <w:rPr>
          <w:sz w:val="22"/>
          <w:szCs w:val="22"/>
        </w:rPr>
      </w:pPr>
      <w:r>
        <w:rPr>
          <w:sz w:val="22"/>
          <w:szCs w:val="22"/>
        </w:rPr>
        <w:t>Report on our complaints performance and learning from complaints on our websites and in annual</w:t>
      </w:r>
      <w:r>
        <w:rPr>
          <w:spacing w:val="-7"/>
          <w:sz w:val="22"/>
          <w:szCs w:val="22"/>
        </w:rPr>
        <w:t xml:space="preserve"> </w:t>
      </w:r>
      <w:r>
        <w:rPr>
          <w:sz w:val="22"/>
          <w:szCs w:val="22"/>
        </w:rPr>
        <w:t>reports</w:t>
      </w:r>
    </w:p>
    <w:p w14:paraId="271C6E61" w14:textId="77777777" w:rsidR="006A0C3C" w:rsidRDefault="006A0C3C">
      <w:pPr>
        <w:pStyle w:val="ListParagraph"/>
        <w:numPr>
          <w:ilvl w:val="0"/>
          <w:numId w:val="2"/>
        </w:numPr>
        <w:tabs>
          <w:tab w:val="left" w:pos="934"/>
        </w:tabs>
        <w:kinsoku w:val="0"/>
        <w:overflowPunct w:val="0"/>
        <w:ind w:right="813"/>
        <w:rPr>
          <w:sz w:val="22"/>
          <w:szCs w:val="22"/>
        </w:rPr>
        <w:sectPr w:rsidR="006A0C3C">
          <w:pgSz w:w="11910" w:h="16840"/>
          <w:pgMar w:top="1500" w:right="840" w:bottom="1000" w:left="920" w:header="0" w:footer="769" w:gutter="0"/>
          <w:cols w:space="720"/>
          <w:noEndnote/>
        </w:sectPr>
      </w:pPr>
    </w:p>
    <w:p w14:paraId="08C34E11" w14:textId="77777777" w:rsidR="006A0C3C" w:rsidRDefault="007B59B4">
      <w:pPr>
        <w:pStyle w:val="ListParagraph"/>
        <w:numPr>
          <w:ilvl w:val="0"/>
          <w:numId w:val="2"/>
        </w:numPr>
        <w:tabs>
          <w:tab w:val="left" w:pos="934"/>
        </w:tabs>
        <w:kinsoku w:val="0"/>
        <w:overflowPunct w:val="0"/>
        <w:spacing w:before="79" w:line="235" w:lineRule="auto"/>
        <w:ind w:right="599"/>
        <w:rPr>
          <w:sz w:val="22"/>
          <w:szCs w:val="22"/>
        </w:rPr>
      </w:pPr>
      <w:r>
        <w:rPr>
          <w:sz w:val="22"/>
          <w:szCs w:val="22"/>
        </w:rPr>
        <w:lastRenderedPageBreak/>
        <w:t>Customer feedback will be ‘themed’ and reported on quarterly to the relevant Calico</w:t>
      </w:r>
      <w:r>
        <w:rPr>
          <w:spacing w:val="-1"/>
          <w:sz w:val="22"/>
          <w:szCs w:val="22"/>
        </w:rPr>
        <w:t xml:space="preserve"> </w:t>
      </w:r>
      <w:r>
        <w:rPr>
          <w:sz w:val="22"/>
          <w:szCs w:val="22"/>
        </w:rPr>
        <w:t>Board</w:t>
      </w:r>
    </w:p>
    <w:p w14:paraId="479698F3" w14:textId="77777777" w:rsidR="006A0C3C" w:rsidRDefault="007B59B4">
      <w:pPr>
        <w:pStyle w:val="Heading1"/>
        <w:numPr>
          <w:ilvl w:val="0"/>
          <w:numId w:val="6"/>
        </w:numPr>
        <w:tabs>
          <w:tab w:val="left" w:pos="934"/>
        </w:tabs>
        <w:kinsoku w:val="0"/>
        <w:overflowPunct w:val="0"/>
        <w:spacing w:before="6"/>
        <w:ind w:left="933" w:hanging="361"/>
      </w:pPr>
      <w:bookmarkStart w:id="9" w:name="_bookmark9"/>
      <w:bookmarkEnd w:id="9"/>
      <w:r>
        <w:t>PERFORMANCE</w:t>
      </w:r>
      <w:r>
        <w:rPr>
          <w:spacing w:val="-10"/>
        </w:rPr>
        <w:t xml:space="preserve"> </w:t>
      </w:r>
      <w:r>
        <w:t>MEASURES</w:t>
      </w:r>
    </w:p>
    <w:p w14:paraId="777673A5" w14:textId="77777777" w:rsidR="006A0C3C" w:rsidRDefault="006A0C3C">
      <w:pPr>
        <w:pStyle w:val="BodyText"/>
        <w:kinsoku w:val="0"/>
        <w:overflowPunct w:val="0"/>
        <w:spacing w:before="11"/>
        <w:rPr>
          <w:b/>
          <w:bCs/>
          <w:sz w:val="21"/>
          <w:szCs w:val="21"/>
        </w:rPr>
      </w:pPr>
    </w:p>
    <w:p w14:paraId="163F8B30" w14:textId="77777777" w:rsidR="006A0C3C" w:rsidRDefault="007B59B4">
      <w:pPr>
        <w:pStyle w:val="BodyText"/>
        <w:kinsoku w:val="0"/>
        <w:overflowPunct w:val="0"/>
        <w:ind w:left="213" w:right="627"/>
      </w:pPr>
      <w:r>
        <w:t>Performance measures are monitored in the company performance report and reported to Board quarterly. The performance measures which monitor customer complaints vary by each part of the Calico Group, but as a minimum will</w:t>
      </w:r>
      <w:r>
        <w:rPr>
          <w:spacing w:val="-31"/>
        </w:rPr>
        <w:t xml:space="preserve"> </w:t>
      </w:r>
      <w:r>
        <w:t>include:</w:t>
      </w:r>
    </w:p>
    <w:p w14:paraId="1ECB68DC" w14:textId="77777777" w:rsidR="006A0C3C" w:rsidRDefault="007B59B4">
      <w:pPr>
        <w:pStyle w:val="ListParagraph"/>
        <w:numPr>
          <w:ilvl w:val="0"/>
          <w:numId w:val="1"/>
        </w:numPr>
        <w:tabs>
          <w:tab w:val="left" w:pos="934"/>
        </w:tabs>
        <w:kinsoku w:val="0"/>
        <w:overflowPunct w:val="0"/>
        <w:spacing w:line="266" w:lineRule="exact"/>
        <w:ind w:hanging="361"/>
        <w:rPr>
          <w:sz w:val="22"/>
          <w:szCs w:val="22"/>
        </w:rPr>
      </w:pPr>
      <w:r>
        <w:rPr>
          <w:sz w:val="22"/>
          <w:szCs w:val="22"/>
        </w:rPr>
        <w:t>Measure the volume of and reasons for</w:t>
      </w:r>
      <w:r>
        <w:rPr>
          <w:spacing w:val="-16"/>
          <w:sz w:val="22"/>
          <w:szCs w:val="22"/>
        </w:rPr>
        <w:t xml:space="preserve"> </w:t>
      </w:r>
      <w:r>
        <w:rPr>
          <w:sz w:val="22"/>
          <w:szCs w:val="22"/>
        </w:rPr>
        <w:t>complaints</w:t>
      </w:r>
    </w:p>
    <w:p w14:paraId="7C829124" w14:textId="77777777" w:rsidR="006A0C3C" w:rsidRDefault="007B59B4">
      <w:pPr>
        <w:pStyle w:val="ListParagraph"/>
        <w:numPr>
          <w:ilvl w:val="0"/>
          <w:numId w:val="1"/>
        </w:numPr>
        <w:tabs>
          <w:tab w:val="left" w:pos="934"/>
        </w:tabs>
        <w:kinsoku w:val="0"/>
        <w:overflowPunct w:val="0"/>
        <w:spacing w:line="266" w:lineRule="exact"/>
        <w:ind w:hanging="361"/>
        <w:rPr>
          <w:sz w:val="22"/>
          <w:szCs w:val="22"/>
        </w:rPr>
      </w:pPr>
      <w:r>
        <w:rPr>
          <w:sz w:val="22"/>
          <w:szCs w:val="22"/>
        </w:rPr>
        <w:t>% of complaints resolved within the company service</w:t>
      </w:r>
      <w:r>
        <w:rPr>
          <w:spacing w:val="-15"/>
          <w:sz w:val="22"/>
          <w:szCs w:val="22"/>
        </w:rPr>
        <w:t xml:space="preserve"> </w:t>
      </w:r>
      <w:r>
        <w:rPr>
          <w:sz w:val="22"/>
          <w:szCs w:val="22"/>
        </w:rPr>
        <w:t>standard</w:t>
      </w:r>
    </w:p>
    <w:p w14:paraId="38070E63" w14:textId="77777777" w:rsidR="006A0C3C" w:rsidRDefault="007B59B4">
      <w:pPr>
        <w:pStyle w:val="ListParagraph"/>
        <w:numPr>
          <w:ilvl w:val="0"/>
          <w:numId w:val="1"/>
        </w:numPr>
        <w:tabs>
          <w:tab w:val="left" w:pos="934"/>
        </w:tabs>
        <w:kinsoku w:val="0"/>
        <w:overflowPunct w:val="0"/>
        <w:ind w:right="1546"/>
        <w:rPr>
          <w:sz w:val="22"/>
          <w:szCs w:val="22"/>
        </w:rPr>
      </w:pPr>
      <w:r>
        <w:rPr>
          <w:sz w:val="22"/>
          <w:szCs w:val="22"/>
        </w:rPr>
        <w:t>% of customers satisfied in the way their complaint was handled and resolved</w:t>
      </w:r>
    </w:p>
    <w:p w14:paraId="01BFACA2" w14:textId="77777777" w:rsidR="006A0C3C" w:rsidRDefault="006A0C3C">
      <w:pPr>
        <w:pStyle w:val="BodyText"/>
        <w:kinsoku w:val="0"/>
        <w:overflowPunct w:val="0"/>
        <w:spacing w:before="1"/>
      </w:pPr>
    </w:p>
    <w:p w14:paraId="314E6CF6" w14:textId="77777777" w:rsidR="006A0C3C" w:rsidRDefault="007B59B4">
      <w:pPr>
        <w:pStyle w:val="Heading1"/>
        <w:numPr>
          <w:ilvl w:val="0"/>
          <w:numId w:val="6"/>
        </w:numPr>
        <w:tabs>
          <w:tab w:val="left" w:pos="1654"/>
        </w:tabs>
        <w:kinsoku w:val="0"/>
        <w:overflowPunct w:val="0"/>
        <w:spacing w:line="290" w:lineRule="exact"/>
        <w:ind w:left="1653" w:hanging="1081"/>
      </w:pPr>
      <w:bookmarkStart w:id="10" w:name="_bookmark10"/>
      <w:bookmarkEnd w:id="10"/>
      <w:r>
        <w:t>RESPONSIBILITY</w:t>
      </w:r>
    </w:p>
    <w:p w14:paraId="28B6F65B" w14:textId="77777777" w:rsidR="006A0C3C" w:rsidRDefault="007B59B4">
      <w:pPr>
        <w:pStyle w:val="BodyText"/>
        <w:kinsoku w:val="0"/>
        <w:overflowPunct w:val="0"/>
        <w:ind w:left="213" w:right="563"/>
      </w:pPr>
      <w:r>
        <w:t>Company leads and service managers are responsible for the implementation of this policy in their service</w:t>
      </w:r>
      <w:r>
        <w:rPr>
          <w:spacing w:val="-7"/>
        </w:rPr>
        <w:t xml:space="preserve"> </w:t>
      </w:r>
      <w:r>
        <w:t>area.</w:t>
      </w:r>
    </w:p>
    <w:p w14:paraId="0E15DB80" w14:textId="77777777" w:rsidR="006A0C3C" w:rsidRDefault="006A0C3C">
      <w:pPr>
        <w:pStyle w:val="BodyText"/>
        <w:kinsoku w:val="0"/>
        <w:overflowPunct w:val="0"/>
        <w:spacing w:before="2"/>
      </w:pPr>
    </w:p>
    <w:p w14:paraId="77927A30" w14:textId="77777777" w:rsidR="006A0C3C" w:rsidRDefault="007B59B4">
      <w:pPr>
        <w:pStyle w:val="Heading1"/>
        <w:numPr>
          <w:ilvl w:val="0"/>
          <w:numId w:val="6"/>
        </w:numPr>
        <w:tabs>
          <w:tab w:val="left" w:pos="1654"/>
        </w:tabs>
        <w:kinsoku w:val="0"/>
        <w:overflowPunct w:val="0"/>
        <w:ind w:left="1653" w:hanging="1081"/>
      </w:pPr>
      <w:bookmarkStart w:id="11" w:name="_bookmark11"/>
      <w:bookmarkEnd w:id="11"/>
      <w:r>
        <w:t>REGULATORY AND LEGAL</w:t>
      </w:r>
      <w:r>
        <w:rPr>
          <w:spacing w:val="-23"/>
        </w:rPr>
        <w:t xml:space="preserve"> </w:t>
      </w:r>
      <w:r>
        <w:t>COMPLIANCE</w:t>
      </w:r>
    </w:p>
    <w:p w14:paraId="49668896" w14:textId="77777777" w:rsidR="006A0C3C" w:rsidRDefault="006A0C3C">
      <w:pPr>
        <w:pStyle w:val="BodyText"/>
        <w:kinsoku w:val="0"/>
        <w:overflowPunct w:val="0"/>
        <w:spacing w:before="12"/>
        <w:rPr>
          <w:b/>
          <w:bCs/>
          <w:sz w:val="21"/>
          <w:szCs w:val="21"/>
        </w:rPr>
      </w:pPr>
    </w:p>
    <w:p w14:paraId="7D92B3C9" w14:textId="77777777" w:rsidR="006A0C3C" w:rsidRDefault="007B59B4">
      <w:pPr>
        <w:pStyle w:val="BodyText"/>
        <w:kinsoku w:val="0"/>
        <w:overflowPunct w:val="0"/>
        <w:ind w:left="213" w:right="620"/>
      </w:pPr>
      <w:r>
        <w:t xml:space="preserve">This table shows the various regulatory bodies applicable to the relevant parts of the Calico Group. Please visit each website for the up-to-date regulatory guidance. The Health and Safety Executive (HSE) </w:t>
      </w:r>
      <w:hyperlink r:id="rId20" w:history="1">
        <w:r>
          <w:rPr>
            <w:u w:val="single" w:color="000000"/>
          </w:rPr>
          <w:t>www.hse.gov.uk</w:t>
        </w:r>
        <w:r>
          <w:t xml:space="preserve"> </w:t>
        </w:r>
      </w:hyperlink>
      <w:r>
        <w:t>applies to all parts of the Group.</w:t>
      </w:r>
    </w:p>
    <w:p w14:paraId="0008294C" w14:textId="77777777" w:rsidR="006A0C3C" w:rsidRDefault="006A0C3C">
      <w:pPr>
        <w:pStyle w:val="BodyText"/>
        <w:kinsoku w:val="0"/>
        <w:overflowPunct w:val="0"/>
        <w:spacing w:before="10"/>
        <w:rPr>
          <w:sz w:val="21"/>
          <w:szCs w:val="21"/>
        </w:rPr>
      </w:pPr>
    </w:p>
    <w:tbl>
      <w:tblPr>
        <w:tblW w:w="0" w:type="auto"/>
        <w:tblInd w:w="210" w:type="dxa"/>
        <w:tblLayout w:type="fixed"/>
        <w:tblCellMar>
          <w:left w:w="0" w:type="dxa"/>
          <w:right w:w="0" w:type="dxa"/>
        </w:tblCellMar>
        <w:tblLook w:val="0000" w:firstRow="0" w:lastRow="0" w:firstColumn="0" w:lastColumn="0" w:noHBand="0" w:noVBand="0"/>
      </w:tblPr>
      <w:tblGrid>
        <w:gridCol w:w="1359"/>
        <w:gridCol w:w="8216"/>
      </w:tblGrid>
      <w:tr w:rsidR="006A0C3C" w14:paraId="686668A9" w14:textId="77777777">
        <w:trPr>
          <w:trHeight w:val="268"/>
        </w:trPr>
        <w:tc>
          <w:tcPr>
            <w:tcW w:w="1359" w:type="dxa"/>
            <w:tcBorders>
              <w:top w:val="single" w:sz="4" w:space="0" w:color="000000"/>
              <w:left w:val="single" w:sz="4" w:space="0" w:color="000000"/>
              <w:bottom w:val="single" w:sz="4" w:space="0" w:color="000000"/>
              <w:right w:val="single" w:sz="4" w:space="0" w:color="000000"/>
            </w:tcBorders>
          </w:tcPr>
          <w:p w14:paraId="54250513" w14:textId="77777777" w:rsidR="006A0C3C" w:rsidRDefault="007B59B4">
            <w:pPr>
              <w:pStyle w:val="TableParagraph"/>
              <w:kinsoku w:val="0"/>
              <w:overflowPunct w:val="0"/>
              <w:spacing w:line="249" w:lineRule="exact"/>
              <w:rPr>
                <w:b/>
                <w:bCs/>
                <w:sz w:val="22"/>
                <w:szCs w:val="22"/>
              </w:rPr>
            </w:pPr>
            <w:r>
              <w:rPr>
                <w:b/>
                <w:bCs/>
                <w:sz w:val="22"/>
                <w:szCs w:val="22"/>
              </w:rPr>
              <w:t>Company</w:t>
            </w:r>
          </w:p>
        </w:tc>
        <w:tc>
          <w:tcPr>
            <w:tcW w:w="8216" w:type="dxa"/>
            <w:tcBorders>
              <w:top w:val="single" w:sz="4" w:space="0" w:color="000000"/>
              <w:left w:val="single" w:sz="4" w:space="0" w:color="000000"/>
              <w:bottom w:val="single" w:sz="4" w:space="0" w:color="000000"/>
              <w:right w:val="single" w:sz="6" w:space="0" w:color="000000"/>
            </w:tcBorders>
          </w:tcPr>
          <w:p w14:paraId="2B409A26" w14:textId="77777777" w:rsidR="006A0C3C" w:rsidRDefault="007B59B4">
            <w:pPr>
              <w:pStyle w:val="TableParagraph"/>
              <w:kinsoku w:val="0"/>
              <w:overflowPunct w:val="0"/>
              <w:spacing w:line="249" w:lineRule="exact"/>
              <w:rPr>
                <w:b/>
                <w:bCs/>
                <w:sz w:val="22"/>
                <w:szCs w:val="22"/>
              </w:rPr>
            </w:pPr>
            <w:r>
              <w:rPr>
                <w:b/>
                <w:bCs/>
                <w:sz w:val="22"/>
                <w:szCs w:val="22"/>
              </w:rPr>
              <w:t>Regulatory bodies /</w:t>
            </w:r>
            <w:r>
              <w:rPr>
                <w:b/>
                <w:bCs/>
                <w:spacing w:val="-14"/>
                <w:sz w:val="22"/>
                <w:szCs w:val="22"/>
              </w:rPr>
              <w:t xml:space="preserve"> </w:t>
            </w:r>
            <w:r>
              <w:rPr>
                <w:b/>
                <w:bCs/>
                <w:sz w:val="22"/>
                <w:szCs w:val="22"/>
              </w:rPr>
              <w:t>Accreditors</w:t>
            </w:r>
          </w:p>
        </w:tc>
      </w:tr>
      <w:tr w:rsidR="006A0C3C" w14:paraId="57C2B616" w14:textId="77777777">
        <w:trPr>
          <w:trHeight w:val="974"/>
        </w:trPr>
        <w:tc>
          <w:tcPr>
            <w:tcW w:w="1359" w:type="dxa"/>
            <w:tcBorders>
              <w:top w:val="single" w:sz="4" w:space="0" w:color="000000"/>
              <w:left w:val="single" w:sz="4" w:space="0" w:color="000000"/>
              <w:bottom w:val="single" w:sz="4" w:space="0" w:color="000000"/>
              <w:right w:val="single" w:sz="4" w:space="0" w:color="000000"/>
            </w:tcBorders>
          </w:tcPr>
          <w:p w14:paraId="3BCA18D3" w14:textId="77777777" w:rsidR="006A0C3C" w:rsidRDefault="007B59B4">
            <w:pPr>
              <w:pStyle w:val="TableParagraph"/>
              <w:kinsoku w:val="0"/>
              <w:overflowPunct w:val="0"/>
              <w:ind w:right="374"/>
              <w:rPr>
                <w:b/>
                <w:bCs/>
                <w:sz w:val="22"/>
                <w:szCs w:val="22"/>
              </w:rPr>
            </w:pPr>
            <w:r>
              <w:rPr>
                <w:b/>
                <w:bCs/>
                <w:sz w:val="22"/>
                <w:szCs w:val="22"/>
              </w:rPr>
              <w:t>Calico</w:t>
            </w:r>
            <w:r>
              <w:rPr>
                <w:b/>
                <w:bCs/>
                <w:spacing w:val="-74"/>
                <w:sz w:val="22"/>
                <w:szCs w:val="22"/>
              </w:rPr>
              <w:t xml:space="preserve"> </w:t>
            </w:r>
            <w:r>
              <w:rPr>
                <w:b/>
                <w:bCs/>
                <w:sz w:val="22"/>
                <w:szCs w:val="22"/>
              </w:rPr>
              <w:t>Homes</w:t>
            </w:r>
          </w:p>
        </w:tc>
        <w:tc>
          <w:tcPr>
            <w:tcW w:w="8216" w:type="dxa"/>
            <w:tcBorders>
              <w:top w:val="single" w:sz="4" w:space="0" w:color="000000"/>
              <w:left w:val="single" w:sz="4" w:space="0" w:color="000000"/>
              <w:bottom w:val="single" w:sz="4" w:space="0" w:color="000000"/>
              <w:right w:val="single" w:sz="6" w:space="0" w:color="000000"/>
            </w:tcBorders>
          </w:tcPr>
          <w:p w14:paraId="5327330A" w14:textId="77777777" w:rsidR="006A0C3C" w:rsidRDefault="00901902">
            <w:pPr>
              <w:pStyle w:val="TableParagraph"/>
              <w:kinsoku w:val="0"/>
              <w:overflowPunct w:val="0"/>
              <w:ind w:right="1282"/>
              <w:rPr>
                <w:sz w:val="20"/>
                <w:szCs w:val="20"/>
              </w:rPr>
            </w:pPr>
            <w:hyperlink r:id="rId21" w:history="1">
              <w:r w:rsidR="007B59B4">
                <w:rPr>
                  <w:spacing w:val="-1"/>
                  <w:sz w:val="20"/>
                  <w:szCs w:val="20"/>
                </w:rPr>
                <w:t>www.gov.uk/government/organisations/regulator-of-social-housing</w:t>
              </w:r>
            </w:hyperlink>
            <w:r w:rsidR="007B59B4">
              <w:rPr>
                <w:spacing w:val="-69"/>
                <w:sz w:val="20"/>
                <w:szCs w:val="20"/>
              </w:rPr>
              <w:t xml:space="preserve"> </w:t>
            </w:r>
            <w:hyperlink r:id="rId22" w:history="1">
              <w:r w:rsidR="007B59B4">
                <w:rPr>
                  <w:sz w:val="20"/>
                  <w:szCs w:val="20"/>
                </w:rPr>
                <w:t>www.housing-ombudsman.org.uk</w:t>
              </w:r>
            </w:hyperlink>
          </w:p>
          <w:p w14:paraId="21DDDF0D" w14:textId="77777777" w:rsidR="006A0C3C" w:rsidRDefault="00901902">
            <w:pPr>
              <w:pStyle w:val="TableParagraph"/>
              <w:kinsoku w:val="0"/>
              <w:overflowPunct w:val="0"/>
              <w:spacing w:line="244" w:lineRule="exact"/>
              <w:ind w:right="1282"/>
              <w:rPr>
                <w:sz w:val="20"/>
                <w:szCs w:val="20"/>
              </w:rPr>
            </w:pPr>
            <w:hyperlink r:id="rId23" w:history="1">
              <w:r w:rsidR="007B59B4">
                <w:rPr>
                  <w:spacing w:val="-1"/>
                  <w:sz w:val="20"/>
                  <w:szCs w:val="20"/>
                </w:rPr>
                <w:t>www.gov.uk/government/organisations/homes-england</w:t>
              </w:r>
            </w:hyperlink>
            <w:r w:rsidR="007B59B4">
              <w:rPr>
                <w:spacing w:val="-69"/>
                <w:sz w:val="20"/>
                <w:szCs w:val="20"/>
              </w:rPr>
              <w:t xml:space="preserve"> </w:t>
            </w:r>
            <w:hyperlink r:id="rId24" w:history="1">
              <w:r w:rsidR="007B59B4">
                <w:rPr>
                  <w:sz w:val="20"/>
                  <w:szCs w:val="20"/>
                </w:rPr>
                <w:t>www.cqc.org.uk</w:t>
              </w:r>
            </w:hyperlink>
          </w:p>
        </w:tc>
      </w:tr>
      <w:tr w:rsidR="006A0C3C" w14:paraId="29330121" w14:textId="77777777">
        <w:trPr>
          <w:trHeight w:val="801"/>
        </w:trPr>
        <w:tc>
          <w:tcPr>
            <w:tcW w:w="1359" w:type="dxa"/>
            <w:tcBorders>
              <w:top w:val="single" w:sz="4" w:space="0" w:color="000000"/>
              <w:left w:val="single" w:sz="4" w:space="0" w:color="000000"/>
              <w:bottom w:val="single" w:sz="4" w:space="0" w:color="000000"/>
              <w:right w:val="single" w:sz="4" w:space="0" w:color="000000"/>
            </w:tcBorders>
          </w:tcPr>
          <w:p w14:paraId="63D044F4" w14:textId="77777777" w:rsidR="006A0C3C" w:rsidRDefault="007B59B4">
            <w:pPr>
              <w:pStyle w:val="TableParagraph"/>
              <w:kinsoku w:val="0"/>
              <w:overflowPunct w:val="0"/>
              <w:spacing w:before="1" w:line="237" w:lineRule="auto"/>
              <w:ind w:right="87"/>
              <w:rPr>
                <w:b/>
                <w:bCs/>
                <w:sz w:val="22"/>
                <w:szCs w:val="22"/>
              </w:rPr>
            </w:pPr>
            <w:r>
              <w:rPr>
                <w:b/>
                <w:bCs/>
                <w:sz w:val="22"/>
                <w:szCs w:val="22"/>
              </w:rPr>
              <w:t>Calico</w:t>
            </w:r>
            <w:r>
              <w:rPr>
                <w:b/>
                <w:bCs/>
                <w:spacing w:val="-74"/>
                <w:sz w:val="22"/>
                <w:szCs w:val="22"/>
              </w:rPr>
              <w:t xml:space="preserve"> </w:t>
            </w:r>
            <w:r>
              <w:rPr>
                <w:b/>
                <w:bCs/>
                <w:sz w:val="22"/>
                <w:szCs w:val="22"/>
              </w:rPr>
              <w:t>Enterpris</w:t>
            </w:r>
          </w:p>
          <w:p w14:paraId="47F2321C" w14:textId="77777777" w:rsidR="006A0C3C" w:rsidRDefault="007B59B4">
            <w:pPr>
              <w:pStyle w:val="TableParagraph"/>
              <w:kinsoku w:val="0"/>
              <w:overflowPunct w:val="0"/>
              <w:spacing w:before="2" w:line="249" w:lineRule="exact"/>
              <w:rPr>
                <w:b/>
                <w:bCs/>
                <w:sz w:val="22"/>
                <w:szCs w:val="22"/>
              </w:rPr>
            </w:pPr>
            <w:r>
              <w:rPr>
                <w:b/>
                <w:bCs/>
                <w:sz w:val="22"/>
                <w:szCs w:val="22"/>
              </w:rPr>
              <w:t>e</w:t>
            </w:r>
          </w:p>
        </w:tc>
        <w:tc>
          <w:tcPr>
            <w:tcW w:w="8216" w:type="dxa"/>
            <w:tcBorders>
              <w:top w:val="single" w:sz="4" w:space="0" w:color="000000"/>
              <w:left w:val="single" w:sz="4" w:space="0" w:color="000000"/>
              <w:bottom w:val="single" w:sz="4" w:space="0" w:color="000000"/>
              <w:right w:val="single" w:sz="6" w:space="0" w:color="000000"/>
            </w:tcBorders>
          </w:tcPr>
          <w:p w14:paraId="31794479" w14:textId="77777777" w:rsidR="006A0C3C" w:rsidRDefault="00901902">
            <w:pPr>
              <w:pStyle w:val="TableParagraph"/>
              <w:kinsoku w:val="0"/>
              <w:overflowPunct w:val="0"/>
              <w:spacing w:before="2" w:line="237" w:lineRule="auto"/>
              <w:rPr>
                <w:sz w:val="20"/>
                <w:szCs w:val="20"/>
              </w:rPr>
            </w:pPr>
            <w:hyperlink r:id="rId25" w:history="1">
              <w:r w:rsidR="007B59B4">
                <w:rPr>
                  <w:spacing w:val="-1"/>
                  <w:sz w:val="20"/>
                  <w:szCs w:val="20"/>
                </w:rPr>
                <w:t>www.gov.uk/government/organisations/skills-funding-agency</w:t>
              </w:r>
            </w:hyperlink>
            <w:r w:rsidR="007B59B4">
              <w:rPr>
                <w:spacing w:val="-69"/>
                <w:sz w:val="20"/>
                <w:szCs w:val="20"/>
              </w:rPr>
              <w:t xml:space="preserve"> </w:t>
            </w:r>
            <w:hyperlink r:id="rId26" w:history="1">
              <w:r w:rsidR="007B59B4">
                <w:rPr>
                  <w:sz w:val="20"/>
                  <w:szCs w:val="20"/>
                </w:rPr>
                <w:t>www.gov.uk/government/organisations/ofsted</w:t>
              </w:r>
            </w:hyperlink>
          </w:p>
          <w:p w14:paraId="1444A9CE" w14:textId="77777777" w:rsidR="006A0C3C" w:rsidRDefault="00901902">
            <w:pPr>
              <w:pStyle w:val="TableParagraph"/>
              <w:kinsoku w:val="0"/>
              <w:overflowPunct w:val="0"/>
              <w:spacing w:before="2"/>
              <w:rPr>
                <w:sz w:val="20"/>
                <w:szCs w:val="20"/>
              </w:rPr>
            </w:pPr>
            <w:hyperlink r:id="rId27" w:history="1">
              <w:r w:rsidR="007B59B4">
                <w:rPr>
                  <w:sz w:val="20"/>
                  <w:szCs w:val="20"/>
                </w:rPr>
                <w:t>www.tsa-voice.org.uk</w:t>
              </w:r>
            </w:hyperlink>
          </w:p>
        </w:tc>
      </w:tr>
      <w:tr w:rsidR="006A0C3C" w14:paraId="63DDE6CF" w14:textId="77777777">
        <w:trPr>
          <w:trHeight w:val="801"/>
        </w:trPr>
        <w:tc>
          <w:tcPr>
            <w:tcW w:w="1359" w:type="dxa"/>
            <w:tcBorders>
              <w:top w:val="single" w:sz="4" w:space="0" w:color="000000"/>
              <w:left w:val="single" w:sz="4" w:space="0" w:color="000000"/>
              <w:bottom w:val="single" w:sz="4" w:space="0" w:color="000000"/>
              <w:right w:val="single" w:sz="4" w:space="0" w:color="000000"/>
            </w:tcBorders>
          </w:tcPr>
          <w:p w14:paraId="24BF18CB" w14:textId="77777777" w:rsidR="006A0C3C" w:rsidRDefault="007B59B4">
            <w:pPr>
              <w:pStyle w:val="TableParagraph"/>
              <w:kinsoku w:val="0"/>
              <w:overflowPunct w:val="0"/>
              <w:spacing w:line="267" w:lineRule="exact"/>
              <w:rPr>
                <w:b/>
                <w:bCs/>
                <w:sz w:val="22"/>
                <w:szCs w:val="22"/>
              </w:rPr>
            </w:pPr>
            <w:r>
              <w:rPr>
                <w:b/>
                <w:bCs/>
                <w:sz w:val="22"/>
                <w:szCs w:val="22"/>
              </w:rPr>
              <w:t>Acorn,</w:t>
            </w:r>
          </w:p>
          <w:p w14:paraId="5226FA5D" w14:textId="77777777" w:rsidR="006A0C3C" w:rsidRDefault="007B59B4">
            <w:pPr>
              <w:pStyle w:val="TableParagraph"/>
              <w:kinsoku w:val="0"/>
              <w:overflowPunct w:val="0"/>
              <w:spacing w:line="264" w:lineRule="exact"/>
              <w:ind w:right="164"/>
              <w:rPr>
                <w:b/>
                <w:bCs/>
                <w:sz w:val="22"/>
                <w:szCs w:val="22"/>
              </w:rPr>
            </w:pPr>
            <w:r>
              <w:rPr>
                <w:b/>
                <w:bCs/>
                <w:sz w:val="22"/>
                <w:szCs w:val="22"/>
              </w:rPr>
              <w:t>Delphi &amp; Safenet</w:t>
            </w:r>
          </w:p>
        </w:tc>
        <w:tc>
          <w:tcPr>
            <w:tcW w:w="8216" w:type="dxa"/>
            <w:tcBorders>
              <w:top w:val="single" w:sz="4" w:space="0" w:color="000000"/>
              <w:left w:val="single" w:sz="4" w:space="0" w:color="000000"/>
              <w:bottom w:val="single" w:sz="4" w:space="0" w:color="000000"/>
              <w:right w:val="single" w:sz="6" w:space="0" w:color="000000"/>
            </w:tcBorders>
          </w:tcPr>
          <w:p w14:paraId="3C5F9ABA" w14:textId="77777777" w:rsidR="006A0C3C" w:rsidRDefault="00901902">
            <w:pPr>
              <w:pStyle w:val="TableParagraph"/>
              <w:kinsoku w:val="0"/>
              <w:overflowPunct w:val="0"/>
              <w:spacing w:line="242" w:lineRule="exact"/>
              <w:rPr>
                <w:sz w:val="20"/>
                <w:szCs w:val="20"/>
              </w:rPr>
            </w:pPr>
            <w:hyperlink r:id="rId28" w:history="1">
              <w:r w:rsidR="007B59B4">
                <w:rPr>
                  <w:sz w:val="20"/>
                  <w:szCs w:val="20"/>
                </w:rPr>
                <w:t>www.cqc.org.uk</w:t>
              </w:r>
            </w:hyperlink>
          </w:p>
          <w:p w14:paraId="3ABF9C59" w14:textId="77777777" w:rsidR="006A0C3C" w:rsidRDefault="00901902">
            <w:pPr>
              <w:pStyle w:val="TableParagraph"/>
              <w:kinsoku w:val="0"/>
              <w:overflowPunct w:val="0"/>
              <w:ind w:right="3273"/>
              <w:rPr>
                <w:sz w:val="20"/>
                <w:szCs w:val="20"/>
              </w:rPr>
            </w:pPr>
            <w:hyperlink r:id="rId29" w:history="1">
              <w:r w:rsidR="007B59B4">
                <w:rPr>
                  <w:sz w:val="20"/>
                  <w:szCs w:val="20"/>
                </w:rPr>
                <w:t>Parliamentary and Health Services</w:t>
              </w:r>
              <w:r w:rsidR="007B59B4">
                <w:rPr>
                  <w:spacing w:val="-16"/>
                  <w:sz w:val="20"/>
                  <w:szCs w:val="20"/>
                </w:rPr>
                <w:t xml:space="preserve"> </w:t>
              </w:r>
              <w:r w:rsidR="007B59B4">
                <w:rPr>
                  <w:sz w:val="20"/>
                  <w:szCs w:val="20"/>
                </w:rPr>
                <w:t>Ombudsman</w:t>
              </w:r>
            </w:hyperlink>
            <w:r w:rsidR="007B59B4">
              <w:rPr>
                <w:sz w:val="20"/>
                <w:szCs w:val="20"/>
              </w:rPr>
              <w:t xml:space="preserve"> </w:t>
            </w:r>
            <w:hyperlink r:id="rId30" w:history="1">
              <w:r w:rsidR="007B59B4">
                <w:rPr>
                  <w:sz w:val="20"/>
                  <w:szCs w:val="20"/>
                </w:rPr>
                <w:t>Local Government Ombudsman</w:t>
              </w:r>
              <w:r w:rsidR="007B59B4">
                <w:rPr>
                  <w:spacing w:val="-4"/>
                  <w:sz w:val="20"/>
                  <w:szCs w:val="20"/>
                </w:rPr>
                <w:t xml:space="preserve"> </w:t>
              </w:r>
              <w:r w:rsidR="007B59B4">
                <w:rPr>
                  <w:sz w:val="20"/>
                  <w:szCs w:val="20"/>
                </w:rPr>
                <w:t>(LGO)</w:t>
              </w:r>
            </w:hyperlink>
          </w:p>
        </w:tc>
      </w:tr>
      <w:tr w:rsidR="006A0C3C" w14:paraId="7A1D6540" w14:textId="77777777">
        <w:trPr>
          <w:trHeight w:val="537"/>
        </w:trPr>
        <w:tc>
          <w:tcPr>
            <w:tcW w:w="1359" w:type="dxa"/>
            <w:tcBorders>
              <w:top w:val="single" w:sz="4" w:space="0" w:color="000000"/>
              <w:left w:val="single" w:sz="4" w:space="0" w:color="000000"/>
              <w:bottom w:val="single" w:sz="4" w:space="0" w:color="000000"/>
              <w:right w:val="single" w:sz="4" w:space="0" w:color="000000"/>
            </w:tcBorders>
          </w:tcPr>
          <w:p w14:paraId="52EC834B" w14:textId="77777777" w:rsidR="006A0C3C" w:rsidRDefault="007B59B4">
            <w:pPr>
              <w:pStyle w:val="TableParagraph"/>
              <w:kinsoku w:val="0"/>
              <w:overflowPunct w:val="0"/>
              <w:spacing w:line="268" w:lineRule="exact"/>
              <w:ind w:right="378"/>
              <w:rPr>
                <w:b/>
                <w:bCs/>
                <w:sz w:val="22"/>
                <w:szCs w:val="22"/>
              </w:rPr>
            </w:pPr>
            <w:r>
              <w:rPr>
                <w:b/>
                <w:bCs/>
                <w:sz w:val="22"/>
                <w:szCs w:val="22"/>
              </w:rPr>
              <w:t>Ring</w:t>
            </w:r>
            <w:r>
              <w:rPr>
                <w:b/>
                <w:bCs/>
                <w:spacing w:val="-74"/>
                <w:sz w:val="22"/>
                <w:szCs w:val="22"/>
              </w:rPr>
              <w:t xml:space="preserve"> </w:t>
            </w:r>
            <w:r>
              <w:rPr>
                <w:b/>
                <w:bCs/>
                <w:sz w:val="22"/>
                <w:szCs w:val="22"/>
              </w:rPr>
              <w:t>Stones</w:t>
            </w:r>
          </w:p>
        </w:tc>
        <w:tc>
          <w:tcPr>
            <w:tcW w:w="8216" w:type="dxa"/>
            <w:tcBorders>
              <w:top w:val="single" w:sz="4" w:space="0" w:color="000000"/>
              <w:left w:val="single" w:sz="4" w:space="0" w:color="000000"/>
              <w:bottom w:val="single" w:sz="4" w:space="0" w:color="000000"/>
              <w:right w:val="single" w:sz="6" w:space="0" w:color="000000"/>
            </w:tcBorders>
          </w:tcPr>
          <w:p w14:paraId="5675A3E5" w14:textId="77777777" w:rsidR="006A0C3C" w:rsidRDefault="00901902">
            <w:pPr>
              <w:pStyle w:val="TableParagraph"/>
              <w:kinsoku w:val="0"/>
              <w:overflowPunct w:val="0"/>
              <w:ind w:right="4806"/>
              <w:rPr>
                <w:spacing w:val="-1"/>
                <w:sz w:val="20"/>
                <w:szCs w:val="20"/>
              </w:rPr>
            </w:pPr>
            <w:hyperlink r:id="rId31" w:history="1">
              <w:r w:rsidR="007B59B4">
                <w:rPr>
                  <w:sz w:val="20"/>
                  <w:szCs w:val="20"/>
                </w:rPr>
                <w:t>www.rics.org/uk</w:t>
              </w:r>
            </w:hyperlink>
            <w:r w:rsidR="007B59B4">
              <w:rPr>
                <w:spacing w:val="-69"/>
                <w:sz w:val="20"/>
                <w:szCs w:val="20"/>
              </w:rPr>
              <w:t xml:space="preserve"> </w:t>
            </w:r>
            <w:hyperlink r:id="rId32" w:history="1">
              <w:r w:rsidR="007B59B4">
                <w:rPr>
                  <w:spacing w:val="-1"/>
                  <w:sz w:val="20"/>
                  <w:szCs w:val="20"/>
                </w:rPr>
                <w:t>www.hse.gov.uk</w:t>
              </w:r>
            </w:hyperlink>
          </w:p>
        </w:tc>
      </w:tr>
    </w:tbl>
    <w:p w14:paraId="54C23904" w14:textId="77777777" w:rsidR="006A0C3C" w:rsidRDefault="006A0C3C">
      <w:pPr>
        <w:pStyle w:val="BodyText"/>
        <w:kinsoku w:val="0"/>
        <w:overflowPunct w:val="0"/>
      </w:pPr>
    </w:p>
    <w:p w14:paraId="3A123687" w14:textId="77777777" w:rsidR="006A0C3C" w:rsidRDefault="007B59B4">
      <w:pPr>
        <w:pStyle w:val="Heading1"/>
        <w:numPr>
          <w:ilvl w:val="0"/>
          <w:numId w:val="6"/>
        </w:numPr>
        <w:tabs>
          <w:tab w:val="left" w:pos="1654"/>
        </w:tabs>
        <w:kinsoku w:val="0"/>
        <w:overflowPunct w:val="0"/>
        <w:ind w:left="1653" w:hanging="1081"/>
      </w:pPr>
      <w:bookmarkStart w:id="12" w:name="_bookmark12"/>
      <w:bookmarkEnd w:id="12"/>
      <w:r>
        <w:t>CONSULTATION</w:t>
      </w:r>
    </w:p>
    <w:p w14:paraId="67C2BE58" w14:textId="77777777" w:rsidR="006A0C3C" w:rsidRDefault="006A0C3C">
      <w:pPr>
        <w:pStyle w:val="BodyText"/>
        <w:kinsoku w:val="0"/>
        <w:overflowPunct w:val="0"/>
        <w:spacing w:before="1"/>
        <w:rPr>
          <w:b/>
          <w:bCs/>
        </w:rPr>
      </w:pPr>
    </w:p>
    <w:p w14:paraId="350D25FD" w14:textId="77777777" w:rsidR="006A0C3C" w:rsidRDefault="007B59B4">
      <w:pPr>
        <w:pStyle w:val="BodyText"/>
        <w:kinsoku w:val="0"/>
        <w:overflowPunct w:val="0"/>
        <w:spacing w:line="237" w:lineRule="auto"/>
        <w:ind w:left="213" w:right="669"/>
      </w:pPr>
      <w:r>
        <w:t>Customers, staff and managers from across the Group have been consulted with to develop this Policy.</w:t>
      </w:r>
    </w:p>
    <w:p w14:paraId="54772397" w14:textId="77777777" w:rsidR="006A0C3C" w:rsidRDefault="006A0C3C">
      <w:pPr>
        <w:pStyle w:val="BodyText"/>
        <w:kinsoku w:val="0"/>
        <w:overflowPunct w:val="0"/>
        <w:spacing w:before="7"/>
      </w:pPr>
    </w:p>
    <w:p w14:paraId="799D3909" w14:textId="77777777" w:rsidR="006A0C3C" w:rsidRDefault="007B59B4">
      <w:pPr>
        <w:pStyle w:val="Heading1"/>
        <w:numPr>
          <w:ilvl w:val="0"/>
          <w:numId w:val="6"/>
        </w:numPr>
        <w:tabs>
          <w:tab w:val="left" w:pos="1654"/>
        </w:tabs>
        <w:kinsoku w:val="0"/>
        <w:overflowPunct w:val="0"/>
        <w:ind w:left="1653" w:hanging="1081"/>
      </w:pPr>
      <w:bookmarkStart w:id="13" w:name="_bookmark13"/>
      <w:bookmarkEnd w:id="13"/>
      <w:r>
        <w:t>BENCHMARKING</w:t>
      </w:r>
    </w:p>
    <w:p w14:paraId="1FA1FEAA" w14:textId="77777777" w:rsidR="006A0C3C" w:rsidRDefault="006A0C3C">
      <w:pPr>
        <w:pStyle w:val="BodyText"/>
        <w:kinsoku w:val="0"/>
        <w:overflowPunct w:val="0"/>
        <w:spacing w:before="6"/>
        <w:rPr>
          <w:b/>
          <w:bCs/>
          <w:sz w:val="21"/>
          <w:szCs w:val="21"/>
        </w:rPr>
      </w:pPr>
    </w:p>
    <w:p w14:paraId="24B384EB" w14:textId="77777777" w:rsidR="006A0C3C" w:rsidRDefault="007B59B4">
      <w:pPr>
        <w:pStyle w:val="BodyText"/>
        <w:kinsoku w:val="0"/>
        <w:overflowPunct w:val="0"/>
        <w:ind w:left="213" w:right="781"/>
      </w:pPr>
      <w:r>
        <w:t>This policy has been benchmarked against several organisations and industry best practice, specifically local authorities, Housing Ombudsman, Parliamentary and Health Services Ombudsman, CQC Health and Social Care, HQN, Institute of Customer Service.</w:t>
      </w:r>
    </w:p>
    <w:p w14:paraId="15FEF7F3" w14:textId="77777777" w:rsidR="006A0C3C" w:rsidRDefault="006A0C3C">
      <w:pPr>
        <w:pStyle w:val="BodyText"/>
        <w:kinsoku w:val="0"/>
        <w:overflowPunct w:val="0"/>
        <w:spacing w:before="7"/>
      </w:pPr>
    </w:p>
    <w:p w14:paraId="717AF12D" w14:textId="77777777" w:rsidR="006A0C3C" w:rsidRDefault="007B59B4">
      <w:pPr>
        <w:pStyle w:val="Heading1"/>
        <w:numPr>
          <w:ilvl w:val="0"/>
          <w:numId w:val="6"/>
        </w:numPr>
        <w:tabs>
          <w:tab w:val="left" w:pos="1654"/>
        </w:tabs>
        <w:kinsoku w:val="0"/>
        <w:overflowPunct w:val="0"/>
        <w:ind w:left="933" w:right="2315" w:hanging="360"/>
      </w:pPr>
      <w:bookmarkStart w:id="14" w:name="_bookmark14"/>
      <w:bookmarkEnd w:id="14"/>
      <w:r>
        <w:t>GROUP RELATED STRATEGIES, POLICIES AND PROCEDURES</w:t>
      </w:r>
    </w:p>
    <w:p w14:paraId="14834BA1" w14:textId="77777777" w:rsidR="006A0C3C" w:rsidRDefault="007B59B4">
      <w:pPr>
        <w:pStyle w:val="ListParagraph"/>
        <w:numPr>
          <w:ilvl w:val="0"/>
          <w:numId w:val="3"/>
        </w:numPr>
        <w:tabs>
          <w:tab w:val="left" w:pos="574"/>
        </w:tabs>
        <w:kinsoku w:val="0"/>
        <w:overflowPunct w:val="0"/>
        <w:spacing w:line="263" w:lineRule="exact"/>
        <w:ind w:hanging="361"/>
        <w:rPr>
          <w:sz w:val="22"/>
          <w:szCs w:val="22"/>
        </w:rPr>
      </w:pPr>
      <w:r>
        <w:rPr>
          <w:sz w:val="22"/>
          <w:szCs w:val="22"/>
        </w:rPr>
        <w:t>Customer</w:t>
      </w:r>
      <w:r>
        <w:rPr>
          <w:spacing w:val="2"/>
          <w:sz w:val="22"/>
          <w:szCs w:val="22"/>
        </w:rPr>
        <w:t xml:space="preserve"> </w:t>
      </w:r>
      <w:r>
        <w:rPr>
          <w:sz w:val="22"/>
          <w:szCs w:val="22"/>
        </w:rPr>
        <w:t>Strategy</w:t>
      </w:r>
    </w:p>
    <w:p w14:paraId="0BF911C5" w14:textId="77777777" w:rsidR="006A0C3C" w:rsidRDefault="007B59B4">
      <w:pPr>
        <w:pStyle w:val="ListParagraph"/>
        <w:numPr>
          <w:ilvl w:val="0"/>
          <w:numId w:val="3"/>
        </w:numPr>
        <w:tabs>
          <w:tab w:val="left" w:pos="574"/>
        </w:tabs>
        <w:kinsoku w:val="0"/>
        <w:overflowPunct w:val="0"/>
        <w:spacing w:line="269" w:lineRule="exact"/>
        <w:ind w:hanging="361"/>
        <w:rPr>
          <w:sz w:val="22"/>
          <w:szCs w:val="22"/>
        </w:rPr>
      </w:pPr>
      <w:r>
        <w:rPr>
          <w:sz w:val="22"/>
          <w:szCs w:val="22"/>
        </w:rPr>
        <w:t>Complaints Procedure (per group</w:t>
      </w:r>
      <w:r>
        <w:rPr>
          <w:spacing w:val="-12"/>
          <w:sz w:val="22"/>
          <w:szCs w:val="22"/>
        </w:rPr>
        <w:t xml:space="preserve"> </w:t>
      </w:r>
      <w:r>
        <w:rPr>
          <w:sz w:val="22"/>
          <w:szCs w:val="22"/>
        </w:rPr>
        <w:t>company)</w:t>
      </w:r>
    </w:p>
    <w:p w14:paraId="6D2B6178" w14:textId="77777777" w:rsidR="006A0C3C" w:rsidRDefault="006A0C3C">
      <w:pPr>
        <w:pStyle w:val="ListParagraph"/>
        <w:numPr>
          <w:ilvl w:val="0"/>
          <w:numId w:val="3"/>
        </w:numPr>
        <w:tabs>
          <w:tab w:val="left" w:pos="574"/>
        </w:tabs>
        <w:kinsoku w:val="0"/>
        <w:overflowPunct w:val="0"/>
        <w:spacing w:line="269" w:lineRule="exact"/>
        <w:ind w:hanging="361"/>
        <w:rPr>
          <w:sz w:val="22"/>
          <w:szCs w:val="22"/>
        </w:rPr>
        <w:sectPr w:rsidR="006A0C3C">
          <w:pgSz w:w="11910" w:h="16840"/>
          <w:pgMar w:top="1160" w:right="840" w:bottom="1000" w:left="920" w:header="0" w:footer="769" w:gutter="0"/>
          <w:cols w:space="720"/>
          <w:noEndnote/>
        </w:sectPr>
      </w:pPr>
    </w:p>
    <w:p w14:paraId="34472D8F" w14:textId="77777777" w:rsidR="006A0C3C" w:rsidRDefault="007B59B4">
      <w:pPr>
        <w:pStyle w:val="ListParagraph"/>
        <w:numPr>
          <w:ilvl w:val="0"/>
          <w:numId w:val="3"/>
        </w:numPr>
        <w:tabs>
          <w:tab w:val="left" w:pos="574"/>
        </w:tabs>
        <w:kinsoku w:val="0"/>
        <w:overflowPunct w:val="0"/>
        <w:spacing w:before="74" w:line="267" w:lineRule="exact"/>
        <w:ind w:hanging="361"/>
        <w:rPr>
          <w:sz w:val="22"/>
          <w:szCs w:val="22"/>
        </w:rPr>
      </w:pPr>
      <w:r>
        <w:rPr>
          <w:sz w:val="22"/>
          <w:szCs w:val="22"/>
        </w:rPr>
        <w:lastRenderedPageBreak/>
        <w:t>Duty of Candor Policy and</w:t>
      </w:r>
      <w:r>
        <w:rPr>
          <w:spacing w:val="-13"/>
          <w:sz w:val="22"/>
          <w:szCs w:val="22"/>
        </w:rPr>
        <w:t xml:space="preserve"> </w:t>
      </w:r>
      <w:r>
        <w:rPr>
          <w:sz w:val="22"/>
          <w:szCs w:val="22"/>
        </w:rPr>
        <w:t>Procedure</w:t>
      </w:r>
    </w:p>
    <w:p w14:paraId="29AB8F42" w14:textId="77777777" w:rsidR="006A0C3C" w:rsidRDefault="007B59B4">
      <w:pPr>
        <w:pStyle w:val="ListParagraph"/>
        <w:numPr>
          <w:ilvl w:val="0"/>
          <w:numId w:val="3"/>
        </w:numPr>
        <w:tabs>
          <w:tab w:val="left" w:pos="574"/>
        </w:tabs>
        <w:kinsoku w:val="0"/>
        <w:overflowPunct w:val="0"/>
        <w:spacing w:line="267" w:lineRule="exact"/>
        <w:ind w:hanging="361"/>
        <w:rPr>
          <w:sz w:val="22"/>
          <w:szCs w:val="22"/>
        </w:rPr>
      </w:pPr>
      <w:r>
        <w:rPr>
          <w:sz w:val="22"/>
          <w:szCs w:val="22"/>
        </w:rPr>
        <w:t>Equality, Diversity &amp; Inclusion</w:t>
      </w:r>
      <w:r>
        <w:rPr>
          <w:spacing w:val="-9"/>
          <w:sz w:val="22"/>
          <w:szCs w:val="22"/>
        </w:rPr>
        <w:t xml:space="preserve"> </w:t>
      </w:r>
      <w:r>
        <w:rPr>
          <w:sz w:val="22"/>
          <w:szCs w:val="22"/>
        </w:rPr>
        <w:t>strategy</w:t>
      </w:r>
    </w:p>
    <w:sectPr w:rsidR="006A0C3C">
      <w:pgSz w:w="11910" w:h="16840"/>
      <w:pgMar w:top="1160" w:right="840" w:bottom="1000" w:left="920" w:header="0" w:footer="7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AA47" w14:textId="77777777" w:rsidR="006A0C3C" w:rsidRDefault="007B59B4">
      <w:r>
        <w:separator/>
      </w:r>
    </w:p>
  </w:endnote>
  <w:endnote w:type="continuationSeparator" w:id="0">
    <w:p w14:paraId="013822F5" w14:textId="77777777" w:rsidR="006A0C3C" w:rsidRDefault="007B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AA1C" w14:textId="77777777" w:rsidR="007B59B4" w:rsidRDefault="007B5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55CB" w14:textId="77777777" w:rsidR="007B59B4" w:rsidRDefault="007B5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4256" w14:textId="77777777" w:rsidR="007B59B4" w:rsidRDefault="007B59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D3B9" w14:textId="77777777" w:rsidR="006A0C3C" w:rsidRDefault="007B59B4">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46AF62AD" wp14:editId="51694FAD">
              <wp:simplePos x="0" y="0"/>
              <wp:positionH relativeFrom="page">
                <wp:posOffset>3538220</wp:posOffset>
              </wp:positionH>
              <wp:positionV relativeFrom="page">
                <wp:posOffset>10035540</wp:posOffset>
              </wp:positionV>
              <wp:extent cx="302260" cy="240665"/>
              <wp:effectExtent l="0" t="0" r="0" b="0"/>
              <wp:wrapNone/>
              <wp:docPr id="46724058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11D3B" w14:textId="77777777" w:rsidR="006A0C3C" w:rsidRDefault="007B59B4">
                          <w:pPr>
                            <w:pStyle w:val="BodyText"/>
                            <w:kinsoku w:val="0"/>
                            <w:overflowPunct w:val="0"/>
                            <w:spacing w:before="18"/>
                            <w:ind w:left="60"/>
                            <w:rPr>
                              <w:sz w:val="28"/>
                              <w:szCs w:val="28"/>
                            </w:rPr>
                          </w:pPr>
                          <w:r>
                            <w:rPr>
                              <w:sz w:val="28"/>
                              <w:szCs w:val="28"/>
                            </w:rPr>
                            <w:fldChar w:fldCharType="begin"/>
                          </w:r>
                          <w:r>
                            <w:rPr>
                              <w:sz w:val="28"/>
                              <w:szCs w:val="28"/>
                            </w:rPr>
                            <w:instrText xml:space="preserve"> PAGE </w:instrText>
                          </w:r>
                          <w:r>
                            <w:rPr>
                              <w:sz w:val="28"/>
                              <w:szCs w:val="28"/>
                            </w:rPr>
                            <w:fldChar w:fldCharType="separate"/>
                          </w:r>
                          <w:r>
                            <w:rPr>
                              <w:noProof/>
                              <w:sz w:val="28"/>
                              <w:szCs w:val="28"/>
                            </w:rPr>
                            <w:t>2</w:t>
                          </w:r>
                          <w:r>
                            <w:rPr>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F62AD" id="_x0000_t202" coordsize="21600,21600" o:spt="202" path="m,l,21600r21600,l21600,xe">
              <v:stroke joinstyle="miter"/>
              <v:path gradientshapeok="t" o:connecttype="rect"/>
            </v:shapetype>
            <v:shape id="Text Box 1" o:spid="_x0000_s1049" type="#_x0000_t202" style="position:absolute;margin-left:278.6pt;margin-top:790.2pt;width:23.8pt;height:1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" o:allowincell="f" filled="f" stroked="f">
              <v:textbox inset="0,0,0,0">
                <w:txbxContent>
                  <w:p w14:paraId="49311D3B" w14:textId="77777777" w:rsidR="006A0C3C" w:rsidRDefault="007B59B4">
                    <w:pPr>
                      <w:pStyle w:val="BodyText"/>
                      <w:kinsoku w:val="0"/>
                      <w:overflowPunct w:val="0"/>
                      <w:spacing w:before="18"/>
                      <w:ind w:left="60"/>
                      <w:rPr>
                        <w:sz w:val="28"/>
                        <w:szCs w:val="28"/>
                      </w:rPr>
                    </w:pPr>
                    <w:r>
                      <w:rPr>
                        <w:sz w:val="28"/>
                        <w:szCs w:val="28"/>
                      </w:rPr>
                      <w:fldChar w:fldCharType="begin"/>
                    </w:r>
                    <w:r>
                      <w:rPr>
                        <w:sz w:val="28"/>
                        <w:szCs w:val="28"/>
                      </w:rPr>
                      <w:instrText xml:space="preserve"> PAGE </w:instrText>
                    </w:r>
                    <w:r>
                      <w:rPr>
                        <w:sz w:val="28"/>
                        <w:szCs w:val="28"/>
                      </w:rPr>
                      <w:fldChar w:fldCharType="separate"/>
                    </w:r>
                    <w:r>
                      <w:rPr>
                        <w:noProof/>
                        <w:sz w:val="28"/>
                        <w:szCs w:val="28"/>
                      </w:rPr>
                      <w:t>2</w:t>
                    </w:r>
                    <w:r>
                      <w:rPr>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8BBD5" w14:textId="77777777" w:rsidR="006A0C3C" w:rsidRDefault="007B59B4">
      <w:r>
        <w:separator/>
      </w:r>
    </w:p>
  </w:footnote>
  <w:footnote w:type="continuationSeparator" w:id="0">
    <w:p w14:paraId="3BF77E06" w14:textId="77777777" w:rsidR="006A0C3C" w:rsidRDefault="007B5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904B" w14:textId="77777777" w:rsidR="007B59B4" w:rsidRDefault="007B5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4A6C" w14:textId="77777777" w:rsidR="007B59B4" w:rsidRDefault="007B5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1F48" w14:textId="77777777" w:rsidR="007B59B4" w:rsidRDefault="007B5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470" w:hanging="360"/>
      </w:pPr>
      <w:rPr>
        <w:rFonts w:ascii="Symbol" w:hAnsi="Symbol" w:cs="Symbol"/>
        <w:b w:val="0"/>
        <w:bCs w:val="0"/>
        <w:w w:val="100"/>
        <w:sz w:val="24"/>
        <w:szCs w:val="24"/>
      </w:rPr>
    </w:lvl>
    <w:lvl w:ilvl="1">
      <w:numFmt w:val="bullet"/>
      <w:lvlText w:val="•"/>
      <w:lvlJc w:val="left"/>
      <w:pPr>
        <w:ind w:left="927" w:hanging="360"/>
      </w:pPr>
    </w:lvl>
    <w:lvl w:ilvl="2">
      <w:numFmt w:val="bullet"/>
      <w:lvlText w:val="•"/>
      <w:lvlJc w:val="left"/>
      <w:pPr>
        <w:ind w:left="1375" w:hanging="360"/>
      </w:pPr>
    </w:lvl>
    <w:lvl w:ilvl="3">
      <w:numFmt w:val="bullet"/>
      <w:lvlText w:val="•"/>
      <w:lvlJc w:val="left"/>
      <w:pPr>
        <w:ind w:left="1822" w:hanging="360"/>
      </w:pPr>
    </w:lvl>
    <w:lvl w:ilvl="4">
      <w:numFmt w:val="bullet"/>
      <w:lvlText w:val="•"/>
      <w:lvlJc w:val="left"/>
      <w:pPr>
        <w:ind w:left="2270" w:hanging="360"/>
      </w:pPr>
    </w:lvl>
    <w:lvl w:ilvl="5">
      <w:numFmt w:val="bullet"/>
      <w:lvlText w:val="•"/>
      <w:lvlJc w:val="left"/>
      <w:pPr>
        <w:ind w:left="2717" w:hanging="360"/>
      </w:pPr>
    </w:lvl>
    <w:lvl w:ilvl="6">
      <w:numFmt w:val="bullet"/>
      <w:lvlText w:val="•"/>
      <w:lvlJc w:val="left"/>
      <w:pPr>
        <w:ind w:left="3165" w:hanging="360"/>
      </w:pPr>
    </w:lvl>
    <w:lvl w:ilvl="7">
      <w:numFmt w:val="bullet"/>
      <w:lvlText w:val="•"/>
      <w:lvlJc w:val="left"/>
      <w:pPr>
        <w:ind w:left="3612" w:hanging="360"/>
      </w:pPr>
    </w:lvl>
    <w:lvl w:ilvl="8">
      <w:numFmt w:val="bullet"/>
      <w:lvlText w:val="•"/>
      <w:lvlJc w:val="left"/>
      <w:pPr>
        <w:ind w:left="4060" w:hanging="360"/>
      </w:pPr>
    </w:lvl>
  </w:abstractNum>
  <w:abstractNum w:abstractNumId="1" w15:restartNumberingAfterBreak="0">
    <w:nsid w:val="00000403"/>
    <w:multiLevelType w:val="multilevel"/>
    <w:tmpl w:val="FFFFFFFF"/>
    <w:lvl w:ilvl="0">
      <w:start w:val="1"/>
      <w:numFmt w:val="decimal"/>
      <w:lvlText w:val="%1."/>
      <w:lvlJc w:val="left"/>
      <w:pPr>
        <w:ind w:left="923" w:hanging="711"/>
      </w:pPr>
      <w:rPr>
        <w:rFonts w:ascii="Verdana" w:hAnsi="Verdana" w:cs="Verdana"/>
        <w:b w:val="0"/>
        <w:bCs w:val="0"/>
        <w:spacing w:val="-2"/>
        <w:w w:val="100"/>
        <w:sz w:val="22"/>
        <w:szCs w:val="22"/>
      </w:rPr>
    </w:lvl>
    <w:lvl w:ilvl="1">
      <w:numFmt w:val="bullet"/>
      <w:lvlText w:val="•"/>
      <w:lvlJc w:val="left"/>
      <w:pPr>
        <w:ind w:left="1842" w:hanging="711"/>
      </w:pPr>
    </w:lvl>
    <w:lvl w:ilvl="2">
      <w:numFmt w:val="bullet"/>
      <w:lvlText w:val="•"/>
      <w:lvlJc w:val="left"/>
      <w:pPr>
        <w:ind w:left="2764" w:hanging="711"/>
      </w:pPr>
    </w:lvl>
    <w:lvl w:ilvl="3">
      <w:numFmt w:val="bullet"/>
      <w:lvlText w:val="•"/>
      <w:lvlJc w:val="left"/>
      <w:pPr>
        <w:ind w:left="3687" w:hanging="711"/>
      </w:pPr>
    </w:lvl>
    <w:lvl w:ilvl="4">
      <w:numFmt w:val="bullet"/>
      <w:lvlText w:val="•"/>
      <w:lvlJc w:val="left"/>
      <w:pPr>
        <w:ind w:left="4609" w:hanging="711"/>
      </w:pPr>
    </w:lvl>
    <w:lvl w:ilvl="5">
      <w:numFmt w:val="bullet"/>
      <w:lvlText w:val="•"/>
      <w:lvlJc w:val="left"/>
      <w:pPr>
        <w:ind w:left="5532" w:hanging="711"/>
      </w:pPr>
    </w:lvl>
    <w:lvl w:ilvl="6">
      <w:numFmt w:val="bullet"/>
      <w:lvlText w:val="•"/>
      <w:lvlJc w:val="left"/>
      <w:pPr>
        <w:ind w:left="6454" w:hanging="711"/>
      </w:pPr>
    </w:lvl>
    <w:lvl w:ilvl="7">
      <w:numFmt w:val="bullet"/>
      <w:lvlText w:val="•"/>
      <w:lvlJc w:val="left"/>
      <w:pPr>
        <w:ind w:left="7376" w:hanging="711"/>
      </w:pPr>
    </w:lvl>
    <w:lvl w:ilvl="8">
      <w:numFmt w:val="bullet"/>
      <w:lvlText w:val="•"/>
      <w:lvlJc w:val="left"/>
      <w:pPr>
        <w:ind w:left="8299" w:hanging="711"/>
      </w:pPr>
    </w:lvl>
  </w:abstractNum>
  <w:abstractNum w:abstractNumId="2" w15:restartNumberingAfterBreak="0">
    <w:nsid w:val="00000404"/>
    <w:multiLevelType w:val="multilevel"/>
    <w:tmpl w:val="FFFFFFFF"/>
    <w:lvl w:ilvl="0">
      <w:start w:val="1"/>
      <w:numFmt w:val="decimal"/>
      <w:lvlText w:val="%1."/>
      <w:lvlJc w:val="left"/>
      <w:pPr>
        <w:ind w:left="755" w:hanging="543"/>
      </w:pPr>
      <w:rPr>
        <w:rFonts w:ascii="Verdana" w:hAnsi="Verdana" w:cs="Verdana"/>
        <w:b/>
        <w:bCs/>
        <w:spacing w:val="0"/>
        <w:w w:val="100"/>
        <w:sz w:val="24"/>
        <w:szCs w:val="24"/>
      </w:rPr>
    </w:lvl>
    <w:lvl w:ilvl="1">
      <w:start w:val="1"/>
      <w:numFmt w:val="decimal"/>
      <w:lvlText w:val="%2."/>
      <w:lvlJc w:val="left"/>
      <w:pPr>
        <w:ind w:left="933" w:hanging="360"/>
      </w:pPr>
      <w:rPr>
        <w:rFonts w:ascii="Verdana" w:hAnsi="Verdana" w:cs="Verdana"/>
        <w:b w:val="0"/>
        <w:bCs w:val="0"/>
        <w:spacing w:val="-2"/>
        <w:w w:val="100"/>
        <w:sz w:val="22"/>
        <w:szCs w:val="22"/>
      </w:rPr>
    </w:lvl>
    <w:lvl w:ilvl="2">
      <w:numFmt w:val="bullet"/>
      <w:lvlText w:val="•"/>
      <w:lvlJc w:val="left"/>
      <w:pPr>
        <w:ind w:left="1962" w:hanging="360"/>
      </w:pPr>
    </w:lvl>
    <w:lvl w:ilvl="3">
      <w:numFmt w:val="bullet"/>
      <w:lvlText w:val="•"/>
      <w:lvlJc w:val="left"/>
      <w:pPr>
        <w:ind w:left="2985" w:hanging="360"/>
      </w:pPr>
    </w:lvl>
    <w:lvl w:ilvl="4">
      <w:numFmt w:val="bullet"/>
      <w:lvlText w:val="•"/>
      <w:lvlJc w:val="left"/>
      <w:pPr>
        <w:ind w:left="4008" w:hanging="360"/>
      </w:pPr>
    </w:lvl>
    <w:lvl w:ilvl="5">
      <w:numFmt w:val="bullet"/>
      <w:lvlText w:val="•"/>
      <w:lvlJc w:val="left"/>
      <w:pPr>
        <w:ind w:left="5030" w:hanging="360"/>
      </w:pPr>
    </w:lvl>
    <w:lvl w:ilvl="6">
      <w:numFmt w:val="bullet"/>
      <w:lvlText w:val="•"/>
      <w:lvlJc w:val="left"/>
      <w:pPr>
        <w:ind w:left="6053" w:hanging="360"/>
      </w:pPr>
    </w:lvl>
    <w:lvl w:ilvl="7">
      <w:numFmt w:val="bullet"/>
      <w:lvlText w:val="•"/>
      <w:lvlJc w:val="left"/>
      <w:pPr>
        <w:ind w:left="7076" w:hanging="360"/>
      </w:pPr>
    </w:lvl>
    <w:lvl w:ilvl="8">
      <w:numFmt w:val="bullet"/>
      <w:lvlText w:val="•"/>
      <w:lvlJc w:val="left"/>
      <w:pPr>
        <w:ind w:left="8098" w:hanging="360"/>
      </w:pPr>
    </w:lvl>
  </w:abstractNum>
  <w:abstractNum w:abstractNumId="3" w15:restartNumberingAfterBreak="0">
    <w:nsid w:val="00000405"/>
    <w:multiLevelType w:val="multilevel"/>
    <w:tmpl w:val="FFFFFFFF"/>
    <w:lvl w:ilvl="0">
      <w:numFmt w:val="bullet"/>
      <w:lvlText w:val=""/>
      <w:lvlJc w:val="left"/>
      <w:pPr>
        <w:ind w:left="933" w:hanging="360"/>
      </w:pPr>
      <w:rPr>
        <w:rFonts w:ascii="Symbol" w:hAnsi="Symbol" w:cs="Symbol"/>
        <w:b w:val="0"/>
        <w:bCs w:val="0"/>
        <w:w w:val="100"/>
        <w:sz w:val="22"/>
        <w:szCs w:val="22"/>
      </w:rPr>
    </w:lvl>
    <w:lvl w:ilvl="1">
      <w:numFmt w:val="bullet"/>
      <w:lvlText w:val="•"/>
      <w:lvlJc w:val="left"/>
      <w:pPr>
        <w:ind w:left="1860" w:hanging="360"/>
      </w:pPr>
    </w:lvl>
    <w:lvl w:ilvl="2">
      <w:numFmt w:val="bullet"/>
      <w:lvlText w:val="•"/>
      <w:lvlJc w:val="left"/>
      <w:pPr>
        <w:ind w:left="2780" w:hanging="360"/>
      </w:pPr>
    </w:lvl>
    <w:lvl w:ilvl="3">
      <w:numFmt w:val="bullet"/>
      <w:lvlText w:val="•"/>
      <w:lvlJc w:val="left"/>
      <w:pPr>
        <w:ind w:left="3701" w:hanging="360"/>
      </w:pPr>
    </w:lvl>
    <w:lvl w:ilvl="4">
      <w:numFmt w:val="bullet"/>
      <w:lvlText w:val="•"/>
      <w:lvlJc w:val="left"/>
      <w:pPr>
        <w:ind w:left="4621" w:hanging="360"/>
      </w:pPr>
    </w:lvl>
    <w:lvl w:ilvl="5">
      <w:numFmt w:val="bullet"/>
      <w:lvlText w:val="•"/>
      <w:lvlJc w:val="left"/>
      <w:pPr>
        <w:ind w:left="5542" w:hanging="360"/>
      </w:pPr>
    </w:lvl>
    <w:lvl w:ilvl="6">
      <w:numFmt w:val="bullet"/>
      <w:lvlText w:val="•"/>
      <w:lvlJc w:val="left"/>
      <w:pPr>
        <w:ind w:left="6462" w:hanging="360"/>
      </w:pPr>
    </w:lvl>
    <w:lvl w:ilvl="7">
      <w:numFmt w:val="bullet"/>
      <w:lvlText w:val="•"/>
      <w:lvlJc w:val="left"/>
      <w:pPr>
        <w:ind w:left="7382" w:hanging="360"/>
      </w:pPr>
    </w:lvl>
    <w:lvl w:ilvl="8">
      <w:numFmt w:val="bullet"/>
      <w:lvlText w:val="•"/>
      <w:lvlJc w:val="left"/>
      <w:pPr>
        <w:ind w:left="8303" w:hanging="360"/>
      </w:pPr>
    </w:lvl>
  </w:abstractNum>
  <w:abstractNum w:abstractNumId="4" w15:restartNumberingAfterBreak="0">
    <w:nsid w:val="00000406"/>
    <w:multiLevelType w:val="multilevel"/>
    <w:tmpl w:val="FFFFFFFF"/>
    <w:lvl w:ilvl="0">
      <w:numFmt w:val="bullet"/>
      <w:lvlText w:val=""/>
      <w:lvlJc w:val="left"/>
      <w:pPr>
        <w:ind w:left="933" w:hanging="360"/>
      </w:pPr>
      <w:rPr>
        <w:rFonts w:ascii="Symbol" w:hAnsi="Symbol" w:cs="Symbol"/>
        <w:b w:val="0"/>
        <w:bCs w:val="0"/>
        <w:w w:val="100"/>
        <w:sz w:val="22"/>
        <w:szCs w:val="22"/>
      </w:rPr>
    </w:lvl>
    <w:lvl w:ilvl="1">
      <w:numFmt w:val="bullet"/>
      <w:lvlText w:val="•"/>
      <w:lvlJc w:val="left"/>
      <w:pPr>
        <w:ind w:left="1860" w:hanging="360"/>
      </w:pPr>
    </w:lvl>
    <w:lvl w:ilvl="2">
      <w:numFmt w:val="bullet"/>
      <w:lvlText w:val="•"/>
      <w:lvlJc w:val="left"/>
      <w:pPr>
        <w:ind w:left="2780" w:hanging="360"/>
      </w:pPr>
    </w:lvl>
    <w:lvl w:ilvl="3">
      <w:numFmt w:val="bullet"/>
      <w:lvlText w:val="•"/>
      <w:lvlJc w:val="left"/>
      <w:pPr>
        <w:ind w:left="3701" w:hanging="360"/>
      </w:pPr>
    </w:lvl>
    <w:lvl w:ilvl="4">
      <w:numFmt w:val="bullet"/>
      <w:lvlText w:val="•"/>
      <w:lvlJc w:val="left"/>
      <w:pPr>
        <w:ind w:left="4621" w:hanging="360"/>
      </w:pPr>
    </w:lvl>
    <w:lvl w:ilvl="5">
      <w:numFmt w:val="bullet"/>
      <w:lvlText w:val="•"/>
      <w:lvlJc w:val="left"/>
      <w:pPr>
        <w:ind w:left="5542" w:hanging="360"/>
      </w:pPr>
    </w:lvl>
    <w:lvl w:ilvl="6">
      <w:numFmt w:val="bullet"/>
      <w:lvlText w:val="•"/>
      <w:lvlJc w:val="left"/>
      <w:pPr>
        <w:ind w:left="6462" w:hanging="360"/>
      </w:pPr>
    </w:lvl>
    <w:lvl w:ilvl="7">
      <w:numFmt w:val="bullet"/>
      <w:lvlText w:val="•"/>
      <w:lvlJc w:val="left"/>
      <w:pPr>
        <w:ind w:left="7382" w:hanging="360"/>
      </w:pPr>
    </w:lvl>
    <w:lvl w:ilvl="8">
      <w:numFmt w:val="bullet"/>
      <w:lvlText w:val="•"/>
      <w:lvlJc w:val="left"/>
      <w:pPr>
        <w:ind w:left="8303" w:hanging="360"/>
      </w:pPr>
    </w:lvl>
  </w:abstractNum>
  <w:abstractNum w:abstractNumId="5" w15:restartNumberingAfterBreak="0">
    <w:nsid w:val="00000407"/>
    <w:multiLevelType w:val="multilevel"/>
    <w:tmpl w:val="FFFFFFFF"/>
    <w:lvl w:ilvl="0">
      <w:numFmt w:val="bullet"/>
      <w:lvlText w:val=""/>
      <w:lvlJc w:val="left"/>
      <w:pPr>
        <w:ind w:left="573" w:hanging="360"/>
      </w:pPr>
      <w:rPr>
        <w:rFonts w:ascii="Symbol" w:hAnsi="Symbol" w:cs="Symbol"/>
        <w:b w:val="0"/>
        <w:bCs w:val="0"/>
        <w:w w:val="100"/>
        <w:sz w:val="22"/>
        <w:szCs w:val="22"/>
      </w:rPr>
    </w:lvl>
    <w:lvl w:ilvl="1">
      <w:numFmt w:val="bullet"/>
      <w:lvlText w:val="•"/>
      <w:lvlJc w:val="left"/>
      <w:pPr>
        <w:ind w:left="1536" w:hanging="360"/>
      </w:pPr>
    </w:lvl>
    <w:lvl w:ilvl="2">
      <w:numFmt w:val="bullet"/>
      <w:lvlText w:val="•"/>
      <w:lvlJc w:val="left"/>
      <w:pPr>
        <w:ind w:left="2492" w:hanging="360"/>
      </w:pPr>
    </w:lvl>
    <w:lvl w:ilvl="3">
      <w:numFmt w:val="bullet"/>
      <w:lvlText w:val="•"/>
      <w:lvlJc w:val="left"/>
      <w:pPr>
        <w:ind w:left="3449" w:hanging="360"/>
      </w:pPr>
    </w:lvl>
    <w:lvl w:ilvl="4">
      <w:numFmt w:val="bullet"/>
      <w:lvlText w:val="•"/>
      <w:lvlJc w:val="left"/>
      <w:pPr>
        <w:ind w:left="4405" w:hanging="360"/>
      </w:pPr>
    </w:lvl>
    <w:lvl w:ilvl="5">
      <w:numFmt w:val="bullet"/>
      <w:lvlText w:val="•"/>
      <w:lvlJc w:val="left"/>
      <w:pPr>
        <w:ind w:left="5362" w:hanging="360"/>
      </w:pPr>
    </w:lvl>
    <w:lvl w:ilvl="6">
      <w:numFmt w:val="bullet"/>
      <w:lvlText w:val="•"/>
      <w:lvlJc w:val="left"/>
      <w:pPr>
        <w:ind w:left="6318" w:hanging="360"/>
      </w:pPr>
    </w:lvl>
    <w:lvl w:ilvl="7">
      <w:numFmt w:val="bullet"/>
      <w:lvlText w:val="•"/>
      <w:lvlJc w:val="left"/>
      <w:pPr>
        <w:ind w:left="7274" w:hanging="360"/>
      </w:pPr>
    </w:lvl>
    <w:lvl w:ilvl="8">
      <w:numFmt w:val="bullet"/>
      <w:lvlText w:val="•"/>
      <w:lvlJc w:val="left"/>
      <w:pPr>
        <w:ind w:left="8231" w:hanging="360"/>
      </w:pPr>
    </w:lvl>
  </w:abstractNum>
  <w:abstractNum w:abstractNumId="6" w15:restartNumberingAfterBreak="0">
    <w:nsid w:val="00000408"/>
    <w:multiLevelType w:val="multilevel"/>
    <w:tmpl w:val="FFFFFFFF"/>
    <w:lvl w:ilvl="0">
      <w:numFmt w:val="bullet"/>
      <w:lvlText w:val=""/>
      <w:lvlJc w:val="left"/>
      <w:pPr>
        <w:ind w:left="933" w:hanging="360"/>
      </w:pPr>
      <w:rPr>
        <w:rFonts w:ascii="Symbol" w:hAnsi="Symbol" w:cs="Symbol"/>
        <w:b w:val="0"/>
        <w:bCs w:val="0"/>
        <w:w w:val="100"/>
        <w:sz w:val="22"/>
        <w:szCs w:val="22"/>
      </w:rPr>
    </w:lvl>
    <w:lvl w:ilvl="1">
      <w:numFmt w:val="bullet"/>
      <w:lvlText w:val="•"/>
      <w:lvlJc w:val="left"/>
      <w:pPr>
        <w:ind w:left="1860" w:hanging="360"/>
      </w:pPr>
    </w:lvl>
    <w:lvl w:ilvl="2">
      <w:numFmt w:val="bullet"/>
      <w:lvlText w:val="•"/>
      <w:lvlJc w:val="left"/>
      <w:pPr>
        <w:ind w:left="2780" w:hanging="360"/>
      </w:pPr>
    </w:lvl>
    <w:lvl w:ilvl="3">
      <w:numFmt w:val="bullet"/>
      <w:lvlText w:val="•"/>
      <w:lvlJc w:val="left"/>
      <w:pPr>
        <w:ind w:left="3701" w:hanging="360"/>
      </w:pPr>
    </w:lvl>
    <w:lvl w:ilvl="4">
      <w:numFmt w:val="bullet"/>
      <w:lvlText w:val="•"/>
      <w:lvlJc w:val="left"/>
      <w:pPr>
        <w:ind w:left="4621" w:hanging="360"/>
      </w:pPr>
    </w:lvl>
    <w:lvl w:ilvl="5">
      <w:numFmt w:val="bullet"/>
      <w:lvlText w:val="•"/>
      <w:lvlJc w:val="left"/>
      <w:pPr>
        <w:ind w:left="5542" w:hanging="360"/>
      </w:pPr>
    </w:lvl>
    <w:lvl w:ilvl="6">
      <w:numFmt w:val="bullet"/>
      <w:lvlText w:val="•"/>
      <w:lvlJc w:val="left"/>
      <w:pPr>
        <w:ind w:left="6462" w:hanging="360"/>
      </w:pPr>
    </w:lvl>
    <w:lvl w:ilvl="7">
      <w:numFmt w:val="bullet"/>
      <w:lvlText w:val="•"/>
      <w:lvlJc w:val="left"/>
      <w:pPr>
        <w:ind w:left="7382" w:hanging="360"/>
      </w:pPr>
    </w:lvl>
    <w:lvl w:ilvl="8">
      <w:numFmt w:val="bullet"/>
      <w:lvlText w:val="•"/>
      <w:lvlJc w:val="left"/>
      <w:pPr>
        <w:ind w:left="8303" w:hanging="360"/>
      </w:pPr>
    </w:lvl>
  </w:abstractNum>
  <w:abstractNum w:abstractNumId="7" w15:restartNumberingAfterBreak="0">
    <w:nsid w:val="00000409"/>
    <w:multiLevelType w:val="multilevel"/>
    <w:tmpl w:val="FFFFFFFF"/>
    <w:lvl w:ilvl="0">
      <w:numFmt w:val="bullet"/>
      <w:lvlText w:val=""/>
      <w:lvlJc w:val="left"/>
      <w:pPr>
        <w:ind w:left="933" w:hanging="360"/>
      </w:pPr>
      <w:rPr>
        <w:rFonts w:ascii="Symbol" w:hAnsi="Symbol" w:cs="Symbol"/>
        <w:b w:val="0"/>
        <w:bCs w:val="0"/>
        <w:w w:val="100"/>
        <w:sz w:val="22"/>
        <w:szCs w:val="22"/>
      </w:rPr>
    </w:lvl>
    <w:lvl w:ilvl="1">
      <w:numFmt w:val="bullet"/>
      <w:lvlText w:val="•"/>
      <w:lvlJc w:val="left"/>
      <w:pPr>
        <w:ind w:left="1860" w:hanging="360"/>
      </w:pPr>
    </w:lvl>
    <w:lvl w:ilvl="2">
      <w:numFmt w:val="bullet"/>
      <w:lvlText w:val="•"/>
      <w:lvlJc w:val="left"/>
      <w:pPr>
        <w:ind w:left="2780" w:hanging="360"/>
      </w:pPr>
    </w:lvl>
    <w:lvl w:ilvl="3">
      <w:numFmt w:val="bullet"/>
      <w:lvlText w:val="•"/>
      <w:lvlJc w:val="left"/>
      <w:pPr>
        <w:ind w:left="3701" w:hanging="360"/>
      </w:pPr>
    </w:lvl>
    <w:lvl w:ilvl="4">
      <w:numFmt w:val="bullet"/>
      <w:lvlText w:val="•"/>
      <w:lvlJc w:val="left"/>
      <w:pPr>
        <w:ind w:left="4621" w:hanging="360"/>
      </w:pPr>
    </w:lvl>
    <w:lvl w:ilvl="5">
      <w:numFmt w:val="bullet"/>
      <w:lvlText w:val="•"/>
      <w:lvlJc w:val="left"/>
      <w:pPr>
        <w:ind w:left="5542" w:hanging="360"/>
      </w:pPr>
    </w:lvl>
    <w:lvl w:ilvl="6">
      <w:numFmt w:val="bullet"/>
      <w:lvlText w:val="•"/>
      <w:lvlJc w:val="left"/>
      <w:pPr>
        <w:ind w:left="6462" w:hanging="360"/>
      </w:pPr>
    </w:lvl>
    <w:lvl w:ilvl="7">
      <w:numFmt w:val="bullet"/>
      <w:lvlText w:val="•"/>
      <w:lvlJc w:val="left"/>
      <w:pPr>
        <w:ind w:left="7382" w:hanging="360"/>
      </w:pPr>
    </w:lvl>
    <w:lvl w:ilvl="8">
      <w:numFmt w:val="bullet"/>
      <w:lvlText w:val="•"/>
      <w:lvlJc w:val="left"/>
      <w:pPr>
        <w:ind w:left="8303" w:hanging="360"/>
      </w:pPr>
    </w:lvl>
  </w:abstractNum>
  <w:num w:numId="1" w16cid:durableId="1588880666">
    <w:abstractNumId w:val="7"/>
  </w:num>
  <w:num w:numId="2" w16cid:durableId="1487281857">
    <w:abstractNumId w:val="6"/>
  </w:num>
  <w:num w:numId="3" w16cid:durableId="333458899">
    <w:abstractNumId w:val="5"/>
  </w:num>
  <w:num w:numId="4" w16cid:durableId="675154445">
    <w:abstractNumId w:val="4"/>
  </w:num>
  <w:num w:numId="5" w16cid:durableId="1247764806">
    <w:abstractNumId w:val="3"/>
  </w:num>
  <w:num w:numId="6" w16cid:durableId="1932203073">
    <w:abstractNumId w:val="2"/>
  </w:num>
  <w:num w:numId="7" w16cid:durableId="1216282712">
    <w:abstractNumId w:val="1"/>
  </w:num>
  <w:num w:numId="8" w16cid:durableId="1469586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2u/jj1nE31/ebr2qHJ6CsU0hkYSipHGqGueNX33BjTvWjRHDLIO3Q3n0Z0IBG7SnNkY0bclr4EAs+l0d0uSa0w==" w:salt="Gft1gaUCSP/hxGvypdVVdQ=="/>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B4"/>
    <w:rsid w:val="004008F6"/>
    <w:rsid w:val="006A0C3C"/>
    <w:rsid w:val="007B59B4"/>
    <w:rsid w:val="00901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4BB9BFC"/>
  <w14:defaultImageDpi w14:val="0"/>
  <w15:docId w15:val="{A9EE3B4B-7C71-4835-8D5A-65FAFC89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paragraph" w:styleId="Heading1">
    <w:name w:val="heading 1"/>
    <w:basedOn w:val="Normal"/>
    <w:next w:val="Normal"/>
    <w:link w:val="Heading1Char"/>
    <w:uiPriority w:val="1"/>
    <w:qFormat/>
    <w:pPr>
      <w:ind w:left="573"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Verdana" w:hAnsi="Verdana" w:cs="Verdana"/>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
    <w:qFormat/>
    <w:pPr>
      <w:spacing w:before="44"/>
      <w:ind w:left="213"/>
    </w:pPr>
    <w:rPr>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pPr>
      <w:ind w:left="933" w:hanging="361"/>
    </w:pPr>
    <w:rPr>
      <w:sz w:val="24"/>
      <w:szCs w:val="24"/>
    </w:rPr>
  </w:style>
  <w:style w:type="paragraph" w:customStyle="1" w:styleId="TableParagraph">
    <w:name w:val="Table Paragraph"/>
    <w:basedOn w:val="Normal"/>
    <w:uiPriority w:val="1"/>
    <w:qFormat/>
    <w:pPr>
      <w:ind w:left="110"/>
    </w:pPr>
    <w:rPr>
      <w:sz w:val="24"/>
      <w:szCs w:val="24"/>
    </w:rPr>
  </w:style>
  <w:style w:type="paragraph" w:styleId="Header">
    <w:name w:val="header"/>
    <w:basedOn w:val="Normal"/>
    <w:link w:val="HeaderChar"/>
    <w:uiPriority w:val="99"/>
    <w:unhideWhenUsed/>
    <w:rsid w:val="007B59B4"/>
    <w:pPr>
      <w:tabs>
        <w:tab w:val="center" w:pos="4513"/>
        <w:tab w:val="right" w:pos="9026"/>
      </w:tabs>
    </w:pPr>
  </w:style>
  <w:style w:type="character" w:customStyle="1" w:styleId="HeaderChar">
    <w:name w:val="Header Char"/>
    <w:basedOn w:val="DefaultParagraphFont"/>
    <w:link w:val="Header"/>
    <w:uiPriority w:val="99"/>
    <w:rsid w:val="007B59B4"/>
    <w:rPr>
      <w:rFonts w:ascii="Verdana" w:hAnsi="Verdana" w:cs="Verdana"/>
    </w:rPr>
  </w:style>
  <w:style w:type="paragraph" w:styleId="Footer">
    <w:name w:val="footer"/>
    <w:basedOn w:val="Normal"/>
    <w:link w:val="FooterChar"/>
    <w:uiPriority w:val="99"/>
    <w:unhideWhenUsed/>
    <w:rsid w:val="007B59B4"/>
    <w:pPr>
      <w:tabs>
        <w:tab w:val="center" w:pos="4513"/>
        <w:tab w:val="right" w:pos="9026"/>
      </w:tabs>
    </w:pPr>
  </w:style>
  <w:style w:type="character" w:customStyle="1" w:styleId="FooterChar">
    <w:name w:val="Footer Char"/>
    <w:basedOn w:val="DefaultParagraphFont"/>
    <w:link w:val="Footer"/>
    <w:uiPriority w:val="99"/>
    <w:rsid w:val="007B59B4"/>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gov.uk/government/organisations/ofsted" TargetMode="External"/><Relationship Id="rId21" Type="http://schemas.openxmlformats.org/officeDocument/2006/relationships/hyperlink" Target="http://www.gov.uk/government/organisations/regulator-of-social-housing"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yperlink" Target="http://www.gov.uk/government/organisations/skills-funding-agenc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hse.gov.uk/" TargetMode="External"/><Relationship Id="rId29" Type="http://schemas.openxmlformats.org/officeDocument/2006/relationships/hyperlink" Target="http://www.ombudsman.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cqc.org.uk/" TargetMode="External"/><Relationship Id="rId32" Type="http://schemas.openxmlformats.org/officeDocument/2006/relationships/hyperlink" Target="http://www.hse.gov.uk/" TargetMode="External"/><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gov.uk/government/organisations/homes-england" TargetMode="External"/><Relationship Id="rId28" Type="http://schemas.openxmlformats.org/officeDocument/2006/relationships/hyperlink" Target="http://www.cqc.org.uk/" TargetMode="External"/><Relationship Id="rId36"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footer" Target="footer4.xml"/><Relationship Id="rId31" Type="http://schemas.openxmlformats.org/officeDocument/2006/relationships/hyperlink" Target="http://www.rics.org/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www.housing-ombudsman.org.uk/" TargetMode="External"/><Relationship Id="rId27" Type="http://schemas.openxmlformats.org/officeDocument/2006/relationships/hyperlink" Target="http://www.tsa-voice.org.uk/" TargetMode="External"/><Relationship Id="rId30" Type="http://schemas.openxmlformats.org/officeDocument/2006/relationships/hyperlink" Target="http://www.lgo.org.uk/" TargetMode="External"/><Relationship Id="rId35" Type="http://schemas.openxmlformats.org/officeDocument/2006/relationships/customXml" Target="../customXml/item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C622E04E5B342B5EAFF44998EE66F" ma:contentTypeVersion="17" ma:contentTypeDescription="Create a new document." ma:contentTypeScope="" ma:versionID="4c35496d7449e9c4c8e54cf1c2ab7980">
  <xsd:schema xmlns:xsd="http://www.w3.org/2001/XMLSchema" xmlns:xs="http://www.w3.org/2001/XMLSchema" xmlns:p="http://schemas.microsoft.com/office/2006/metadata/properties" xmlns:ns2="c50b7602-d8bd-4313-b0f6-999b2b0c499b" xmlns:ns3="94a944b7-5787-42a7-afc1-2107524c1f9a" targetNamespace="http://schemas.microsoft.com/office/2006/metadata/properties" ma:root="true" ma:fieldsID="9a3b245a1bd73b060c0f4a11b2fac2c2" ns2:_="" ns3:_="">
    <xsd:import namespace="c50b7602-d8bd-4313-b0f6-999b2b0c499b"/>
    <xsd:import namespace="94a944b7-5787-42a7-afc1-2107524c1f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b7602-d8bd-4313-b0f6-999b2b0c4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e7e39-521b-4337-940b-1fe803ee9a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944b7-5787-42a7-afc1-2107524c1f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d81638-108a-421c-8654-b8826c62f08a}" ma:internalName="TaxCatchAll" ma:showField="CatchAllData" ma:web="94a944b7-5787-42a7-afc1-2107524c1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a944b7-5787-42a7-afc1-2107524c1f9a" xsi:nil="true"/>
    <lcf76f155ced4ddcb4097134ff3c332f xmlns="c50b7602-d8bd-4313-b0f6-999b2b0c4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C1A991-0B7A-41F4-87B3-7B7AA2ACC4D2}"/>
</file>

<file path=customXml/itemProps2.xml><?xml version="1.0" encoding="utf-8"?>
<ds:datastoreItem xmlns:ds="http://schemas.openxmlformats.org/officeDocument/2006/customXml" ds:itemID="{63572446-ECFB-4541-9846-AE09CF003E45}"/>
</file>

<file path=customXml/itemProps3.xml><?xml version="1.0" encoding="utf-8"?>
<ds:datastoreItem xmlns:ds="http://schemas.openxmlformats.org/officeDocument/2006/customXml" ds:itemID="{80E9D7C8-B986-46DB-BAE4-5AA94BF1B55A}"/>
</file>

<file path=docProps/app.xml><?xml version="1.0" encoding="utf-8"?>
<Properties xmlns="http://schemas.openxmlformats.org/officeDocument/2006/extended-properties" xmlns:vt="http://schemas.openxmlformats.org/officeDocument/2006/docPropsVTypes">
  <Template>Normal</Template>
  <TotalTime>1</TotalTime>
  <Pages>10</Pages>
  <Words>2243</Words>
  <Characters>13351</Characters>
  <Application>Microsoft Office Word</Application>
  <DocSecurity>8</DocSecurity>
  <Lines>111</Lines>
  <Paragraphs>31</Paragraphs>
  <ScaleCrop>false</ScaleCrop>
  <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Nick Houghton</dc:creator>
  <cp:keywords/>
  <dc:description/>
  <cp:lastModifiedBy>Jim Mitchell</cp:lastModifiedBy>
  <cp:revision>3</cp:revision>
  <dcterms:created xsi:type="dcterms:W3CDTF">2023-04-27T14:00:00Z</dcterms:created>
  <dcterms:modified xsi:type="dcterms:W3CDTF">2023-04-27T15:25:00Z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ContentTypeId">
    <vt:lpwstr>0x010100855C622E04E5B342B5EAFF44998EE66F</vt:lpwstr>
  </property>
</Properties>
</file>