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7C964" w14:textId="77777777" w:rsidR="005E7030" w:rsidRDefault="00020C87">
      <w:pPr>
        <w:pStyle w:val="BodyText"/>
        <w:kinsoku w:val="0"/>
        <w:overflowPunct w:val="0"/>
        <w:rPr>
          <w:rFonts w:ascii="Times New Roman" w:hAnsi="Times New Roman" w:cs="Times New Roman"/>
          <w:b w:val="0"/>
          <w:bCs w:val="0"/>
          <w:sz w:val="20"/>
          <w:szCs w:val="20"/>
        </w:rPr>
      </w:pPr>
      <w:r>
        <w:rPr>
          <w:noProof/>
        </w:rPr>
        <mc:AlternateContent>
          <mc:Choice Requires="wpg">
            <w:drawing>
              <wp:anchor distT="0" distB="0" distL="114300" distR="114300" simplePos="0" relativeHeight="251658240" behindDoc="1" locked="0" layoutInCell="0" allowOverlap="1" wp14:anchorId="1211A733" wp14:editId="4A47F9C9">
                <wp:simplePos x="0" y="0"/>
                <wp:positionH relativeFrom="page">
                  <wp:posOffset>0</wp:posOffset>
                </wp:positionH>
                <wp:positionV relativeFrom="page">
                  <wp:posOffset>1270</wp:posOffset>
                </wp:positionV>
                <wp:extent cx="3902075" cy="2291715"/>
                <wp:effectExtent l="0" t="0" r="0" b="0"/>
                <wp:wrapNone/>
                <wp:docPr id="83667805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2075" cy="2291715"/>
                          <a:chOff x="0" y="2"/>
                          <a:chExt cx="6145" cy="3609"/>
                        </a:xfrm>
                      </wpg:grpSpPr>
                      <pic:pic xmlns:pic="http://schemas.openxmlformats.org/drawingml/2006/picture">
                        <pic:nvPicPr>
                          <pic:cNvPr id="532909598"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3"/>
                            <a:ext cx="6140" cy="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7211358"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1" y="709"/>
                            <a:ext cx="334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9A2E93" id="Group 2" o:spid="_x0000_s1026" style="position:absolute;margin-left:0;margin-top:.1pt;width:307.25pt;height:180.45pt;z-index:-251658240;mso-position-horizontal-relative:page;mso-position-vertical-relative:page" coordorigin=",2" coordsize="6145,36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3;width:6140;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">
                  <v:imagedata r:id="rId9" o:title=""/>
                </v:shape>
                <v:shape id="Picture 4" o:spid="_x0000_s1028" type="#_x0000_t75" style="position:absolute;left:851;top:709;width:3340;height:1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">
                  <v:imagedata r:id="rId10" o:title=""/>
                </v:shape>
                <w10:wrap anchorx="page" anchory="page"/>
              </v:group>
            </w:pict>
          </mc:Fallback>
        </mc:AlternateContent>
      </w:r>
    </w:p>
    <w:p w14:paraId="1435E2AA" w14:textId="77777777" w:rsidR="005E7030" w:rsidRDefault="005E7030">
      <w:pPr>
        <w:pStyle w:val="BodyText"/>
        <w:kinsoku w:val="0"/>
        <w:overflowPunct w:val="0"/>
        <w:rPr>
          <w:rFonts w:ascii="Times New Roman" w:hAnsi="Times New Roman" w:cs="Times New Roman"/>
          <w:b w:val="0"/>
          <w:bCs w:val="0"/>
          <w:sz w:val="20"/>
          <w:szCs w:val="20"/>
        </w:rPr>
      </w:pPr>
    </w:p>
    <w:p w14:paraId="7245455C" w14:textId="77777777" w:rsidR="005E7030" w:rsidRDefault="005E7030">
      <w:pPr>
        <w:pStyle w:val="BodyText"/>
        <w:kinsoku w:val="0"/>
        <w:overflowPunct w:val="0"/>
        <w:rPr>
          <w:rFonts w:ascii="Times New Roman" w:hAnsi="Times New Roman" w:cs="Times New Roman"/>
          <w:b w:val="0"/>
          <w:bCs w:val="0"/>
          <w:sz w:val="20"/>
          <w:szCs w:val="20"/>
        </w:rPr>
      </w:pPr>
    </w:p>
    <w:p w14:paraId="6682BDB3" w14:textId="77777777" w:rsidR="005E7030" w:rsidRDefault="005E7030">
      <w:pPr>
        <w:pStyle w:val="BodyText"/>
        <w:kinsoku w:val="0"/>
        <w:overflowPunct w:val="0"/>
        <w:rPr>
          <w:rFonts w:ascii="Times New Roman" w:hAnsi="Times New Roman" w:cs="Times New Roman"/>
          <w:b w:val="0"/>
          <w:bCs w:val="0"/>
          <w:sz w:val="20"/>
          <w:szCs w:val="20"/>
        </w:rPr>
      </w:pPr>
    </w:p>
    <w:p w14:paraId="40B46FCB" w14:textId="77777777" w:rsidR="005E7030" w:rsidRDefault="005E7030">
      <w:pPr>
        <w:pStyle w:val="BodyText"/>
        <w:kinsoku w:val="0"/>
        <w:overflowPunct w:val="0"/>
        <w:rPr>
          <w:rFonts w:ascii="Times New Roman" w:hAnsi="Times New Roman" w:cs="Times New Roman"/>
          <w:b w:val="0"/>
          <w:bCs w:val="0"/>
          <w:sz w:val="20"/>
          <w:szCs w:val="20"/>
        </w:rPr>
      </w:pPr>
    </w:p>
    <w:p w14:paraId="65318A92" w14:textId="77777777" w:rsidR="005E7030" w:rsidRDefault="005E7030">
      <w:pPr>
        <w:pStyle w:val="BodyText"/>
        <w:kinsoku w:val="0"/>
        <w:overflowPunct w:val="0"/>
        <w:rPr>
          <w:rFonts w:ascii="Times New Roman" w:hAnsi="Times New Roman" w:cs="Times New Roman"/>
          <w:b w:val="0"/>
          <w:bCs w:val="0"/>
          <w:sz w:val="20"/>
          <w:szCs w:val="20"/>
        </w:rPr>
      </w:pPr>
    </w:p>
    <w:p w14:paraId="389DFC59" w14:textId="77777777" w:rsidR="005E7030" w:rsidRDefault="005E7030">
      <w:pPr>
        <w:pStyle w:val="BodyText"/>
        <w:kinsoku w:val="0"/>
        <w:overflowPunct w:val="0"/>
        <w:rPr>
          <w:rFonts w:ascii="Times New Roman" w:hAnsi="Times New Roman" w:cs="Times New Roman"/>
          <w:b w:val="0"/>
          <w:bCs w:val="0"/>
          <w:sz w:val="20"/>
          <w:szCs w:val="20"/>
        </w:rPr>
      </w:pPr>
    </w:p>
    <w:p w14:paraId="1FE6BF18" w14:textId="77777777" w:rsidR="005E7030" w:rsidRDefault="005E7030">
      <w:pPr>
        <w:pStyle w:val="BodyText"/>
        <w:kinsoku w:val="0"/>
        <w:overflowPunct w:val="0"/>
        <w:rPr>
          <w:rFonts w:ascii="Times New Roman" w:hAnsi="Times New Roman" w:cs="Times New Roman"/>
          <w:b w:val="0"/>
          <w:bCs w:val="0"/>
          <w:sz w:val="20"/>
          <w:szCs w:val="20"/>
        </w:rPr>
      </w:pPr>
    </w:p>
    <w:p w14:paraId="723DD09C" w14:textId="77777777" w:rsidR="005E7030" w:rsidRDefault="005E7030">
      <w:pPr>
        <w:pStyle w:val="BodyText"/>
        <w:kinsoku w:val="0"/>
        <w:overflowPunct w:val="0"/>
        <w:rPr>
          <w:rFonts w:ascii="Times New Roman" w:hAnsi="Times New Roman" w:cs="Times New Roman"/>
          <w:b w:val="0"/>
          <w:bCs w:val="0"/>
          <w:sz w:val="20"/>
          <w:szCs w:val="20"/>
        </w:rPr>
      </w:pPr>
    </w:p>
    <w:p w14:paraId="4878E928" w14:textId="77777777" w:rsidR="005E7030" w:rsidRDefault="005E7030">
      <w:pPr>
        <w:pStyle w:val="BodyText"/>
        <w:kinsoku w:val="0"/>
        <w:overflowPunct w:val="0"/>
        <w:rPr>
          <w:rFonts w:ascii="Times New Roman" w:hAnsi="Times New Roman" w:cs="Times New Roman"/>
          <w:b w:val="0"/>
          <w:bCs w:val="0"/>
          <w:sz w:val="20"/>
          <w:szCs w:val="20"/>
        </w:rPr>
      </w:pPr>
    </w:p>
    <w:p w14:paraId="6195805E" w14:textId="77777777" w:rsidR="005E7030" w:rsidRDefault="005E7030">
      <w:pPr>
        <w:pStyle w:val="BodyText"/>
        <w:kinsoku w:val="0"/>
        <w:overflowPunct w:val="0"/>
        <w:rPr>
          <w:rFonts w:ascii="Times New Roman" w:hAnsi="Times New Roman" w:cs="Times New Roman"/>
          <w:b w:val="0"/>
          <w:bCs w:val="0"/>
          <w:sz w:val="20"/>
          <w:szCs w:val="20"/>
        </w:rPr>
      </w:pPr>
    </w:p>
    <w:p w14:paraId="3F6A7203" w14:textId="77777777" w:rsidR="005E7030" w:rsidRDefault="005E7030">
      <w:pPr>
        <w:pStyle w:val="BodyText"/>
        <w:kinsoku w:val="0"/>
        <w:overflowPunct w:val="0"/>
        <w:rPr>
          <w:rFonts w:ascii="Times New Roman" w:hAnsi="Times New Roman" w:cs="Times New Roman"/>
          <w:b w:val="0"/>
          <w:bCs w:val="0"/>
          <w:sz w:val="20"/>
          <w:szCs w:val="20"/>
        </w:rPr>
      </w:pPr>
    </w:p>
    <w:p w14:paraId="71A4AB16" w14:textId="77777777" w:rsidR="005E7030" w:rsidRDefault="005E7030">
      <w:pPr>
        <w:pStyle w:val="BodyText"/>
        <w:kinsoku w:val="0"/>
        <w:overflowPunct w:val="0"/>
        <w:rPr>
          <w:rFonts w:ascii="Times New Roman" w:hAnsi="Times New Roman" w:cs="Times New Roman"/>
          <w:b w:val="0"/>
          <w:bCs w:val="0"/>
          <w:sz w:val="20"/>
          <w:szCs w:val="20"/>
        </w:rPr>
      </w:pPr>
    </w:p>
    <w:p w14:paraId="55446E91" w14:textId="77777777" w:rsidR="005E7030" w:rsidRDefault="005E7030">
      <w:pPr>
        <w:pStyle w:val="BodyText"/>
        <w:kinsoku w:val="0"/>
        <w:overflowPunct w:val="0"/>
        <w:rPr>
          <w:rFonts w:ascii="Times New Roman" w:hAnsi="Times New Roman" w:cs="Times New Roman"/>
          <w:b w:val="0"/>
          <w:bCs w:val="0"/>
          <w:sz w:val="20"/>
          <w:szCs w:val="20"/>
        </w:rPr>
      </w:pPr>
    </w:p>
    <w:p w14:paraId="3D528904" w14:textId="77777777" w:rsidR="005E7030" w:rsidRDefault="005E7030">
      <w:pPr>
        <w:pStyle w:val="BodyText"/>
        <w:kinsoku w:val="0"/>
        <w:overflowPunct w:val="0"/>
        <w:rPr>
          <w:rFonts w:ascii="Times New Roman" w:hAnsi="Times New Roman" w:cs="Times New Roman"/>
          <w:b w:val="0"/>
          <w:bCs w:val="0"/>
          <w:sz w:val="20"/>
          <w:szCs w:val="20"/>
        </w:rPr>
      </w:pPr>
    </w:p>
    <w:p w14:paraId="225F3E37" w14:textId="77777777" w:rsidR="005E7030" w:rsidRDefault="005E7030">
      <w:pPr>
        <w:pStyle w:val="BodyText"/>
        <w:kinsoku w:val="0"/>
        <w:overflowPunct w:val="0"/>
        <w:spacing w:before="10"/>
        <w:rPr>
          <w:rFonts w:ascii="Times New Roman" w:hAnsi="Times New Roman" w:cs="Times New Roman"/>
          <w:b w:val="0"/>
          <w:bCs w:val="0"/>
          <w:sz w:val="25"/>
          <w:szCs w:val="25"/>
        </w:rPr>
      </w:pPr>
    </w:p>
    <w:tbl>
      <w:tblPr>
        <w:tblW w:w="0" w:type="auto"/>
        <w:tblInd w:w="624" w:type="dxa"/>
        <w:tblLayout w:type="fixed"/>
        <w:tblCellMar>
          <w:left w:w="0" w:type="dxa"/>
          <w:right w:w="0" w:type="dxa"/>
        </w:tblCellMar>
        <w:tblLook w:val="0000" w:firstRow="0" w:lastRow="0" w:firstColumn="0" w:lastColumn="0" w:noHBand="0" w:noVBand="0"/>
      </w:tblPr>
      <w:tblGrid>
        <w:gridCol w:w="2853"/>
        <w:gridCol w:w="6579"/>
      </w:tblGrid>
      <w:tr w:rsidR="005E7030" w14:paraId="4262CC0C" w14:textId="77777777">
        <w:trPr>
          <w:trHeight w:val="849"/>
        </w:trPr>
        <w:tc>
          <w:tcPr>
            <w:tcW w:w="2853" w:type="dxa"/>
            <w:tcBorders>
              <w:top w:val="single" w:sz="4" w:space="0" w:color="585858"/>
              <w:left w:val="single" w:sz="4" w:space="0" w:color="585858"/>
              <w:bottom w:val="dotted" w:sz="4" w:space="0" w:color="808080"/>
              <w:right w:val="none" w:sz="6" w:space="0" w:color="auto"/>
            </w:tcBorders>
            <w:shd w:val="clear" w:color="auto" w:fill="1A85B0"/>
          </w:tcPr>
          <w:p w14:paraId="3AE27CB4" w14:textId="77777777" w:rsidR="005E7030" w:rsidRDefault="005E7030">
            <w:pPr>
              <w:pStyle w:val="TableParagraph"/>
              <w:kinsoku w:val="0"/>
              <w:overflowPunct w:val="0"/>
              <w:spacing w:before="2"/>
              <w:rPr>
                <w:rFonts w:ascii="Times New Roman" w:hAnsi="Times New Roman" w:cs="Times New Roman"/>
                <w:sz w:val="25"/>
                <w:szCs w:val="25"/>
              </w:rPr>
            </w:pPr>
          </w:p>
          <w:p w14:paraId="1DD6CC20" w14:textId="77777777" w:rsidR="005E7030" w:rsidRDefault="00020C87">
            <w:pPr>
              <w:pStyle w:val="TableParagraph"/>
              <w:kinsoku w:val="0"/>
              <w:overflowPunct w:val="0"/>
              <w:ind w:left="108"/>
              <w:rPr>
                <w:b/>
                <w:bCs/>
                <w:color w:val="FFFFFF"/>
                <w:sz w:val="22"/>
                <w:szCs w:val="22"/>
              </w:rPr>
            </w:pPr>
            <w:r>
              <w:rPr>
                <w:b/>
                <w:bCs/>
                <w:color w:val="FFFFFF"/>
                <w:sz w:val="22"/>
                <w:szCs w:val="22"/>
              </w:rPr>
              <w:t>DOCUMENT</w:t>
            </w:r>
            <w:r>
              <w:rPr>
                <w:b/>
                <w:bCs/>
                <w:color w:val="FFFFFF"/>
                <w:spacing w:val="-6"/>
                <w:sz w:val="22"/>
                <w:szCs w:val="22"/>
              </w:rPr>
              <w:t xml:space="preserve"> </w:t>
            </w:r>
            <w:r>
              <w:rPr>
                <w:b/>
                <w:bCs/>
                <w:color w:val="FFFFFF"/>
                <w:sz w:val="22"/>
                <w:szCs w:val="22"/>
              </w:rPr>
              <w:t>TITLE:</w:t>
            </w:r>
          </w:p>
        </w:tc>
        <w:tc>
          <w:tcPr>
            <w:tcW w:w="6579" w:type="dxa"/>
            <w:tcBorders>
              <w:top w:val="single" w:sz="4" w:space="0" w:color="585858"/>
              <w:left w:val="none" w:sz="6" w:space="0" w:color="auto"/>
              <w:bottom w:val="dotted" w:sz="4" w:space="0" w:color="808080"/>
              <w:right w:val="single" w:sz="4" w:space="0" w:color="585858"/>
            </w:tcBorders>
            <w:shd w:val="clear" w:color="auto" w:fill="1A85B0"/>
          </w:tcPr>
          <w:p w14:paraId="5461AD15" w14:textId="77777777" w:rsidR="005E7030" w:rsidRDefault="005E7030">
            <w:pPr>
              <w:pStyle w:val="TableParagraph"/>
              <w:kinsoku w:val="0"/>
              <w:overflowPunct w:val="0"/>
              <w:spacing w:before="2"/>
              <w:rPr>
                <w:rFonts w:ascii="Times New Roman" w:hAnsi="Times New Roman" w:cs="Times New Roman"/>
                <w:sz w:val="25"/>
                <w:szCs w:val="25"/>
              </w:rPr>
            </w:pPr>
          </w:p>
          <w:p w14:paraId="4239E714" w14:textId="77777777" w:rsidR="005E7030" w:rsidRDefault="00020C87">
            <w:pPr>
              <w:pStyle w:val="TableParagraph"/>
              <w:kinsoku w:val="0"/>
              <w:overflowPunct w:val="0"/>
              <w:ind w:left="236"/>
              <w:rPr>
                <w:b/>
                <w:bCs/>
                <w:color w:val="FFFFFF"/>
                <w:sz w:val="22"/>
                <w:szCs w:val="22"/>
              </w:rPr>
            </w:pPr>
            <w:r>
              <w:rPr>
                <w:b/>
                <w:bCs/>
                <w:color w:val="FFFFFF"/>
                <w:sz w:val="22"/>
                <w:szCs w:val="22"/>
              </w:rPr>
              <w:t>Environmental</w:t>
            </w:r>
            <w:r>
              <w:rPr>
                <w:b/>
                <w:bCs/>
                <w:color w:val="FFFFFF"/>
                <w:spacing w:val="-11"/>
                <w:sz w:val="22"/>
                <w:szCs w:val="22"/>
              </w:rPr>
              <w:t xml:space="preserve"> </w:t>
            </w:r>
            <w:r>
              <w:rPr>
                <w:b/>
                <w:bCs/>
                <w:color w:val="FFFFFF"/>
                <w:sz w:val="22"/>
                <w:szCs w:val="22"/>
              </w:rPr>
              <w:t>Policy</w:t>
            </w:r>
          </w:p>
        </w:tc>
      </w:tr>
      <w:tr w:rsidR="005E7030" w14:paraId="0F2A5DA0" w14:textId="77777777">
        <w:trPr>
          <w:trHeight w:val="568"/>
        </w:trPr>
        <w:tc>
          <w:tcPr>
            <w:tcW w:w="2853" w:type="dxa"/>
            <w:tcBorders>
              <w:top w:val="dotted" w:sz="4" w:space="0" w:color="808080"/>
              <w:left w:val="single" w:sz="4" w:space="0" w:color="585858"/>
              <w:bottom w:val="dotted" w:sz="4" w:space="0" w:color="808080"/>
              <w:right w:val="none" w:sz="6" w:space="0" w:color="auto"/>
            </w:tcBorders>
          </w:tcPr>
          <w:p w14:paraId="633AC3C5" w14:textId="77777777" w:rsidR="005E7030" w:rsidRDefault="00020C87">
            <w:pPr>
              <w:pStyle w:val="TableParagraph"/>
              <w:kinsoku w:val="0"/>
              <w:overflowPunct w:val="0"/>
              <w:spacing w:before="150"/>
              <w:ind w:left="108"/>
              <w:rPr>
                <w:b/>
                <w:bCs/>
                <w:sz w:val="22"/>
                <w:szCs w:val="22"/>
              </w:rPr>
            </w:pPr>
            <w:r>
              <w:rPr>
                <w:b/>
                <w:bCs/>
                <w:sz w:val="22"/>
                <w:szCs w:val="22"/>
              </w:rPr>
              <w:t>CATEGORY:</w:t>
            </w:r>
          </w:p>
        </w:tc>
        <w:tc>
          <w:tcPr>
            <w:tcW w:w="6579" w:type="dxa"/>
            <w:tcBorders>
              <w:top w:val="dotted" w:sz="4" w:space="0" w:color="808080"/>
              <w:left w:val="none" w:sz="6" w:space="0" w:color="auto"/>
              <w:bottom w:val="dotted" w:sz="4" w:space="0" w:color="808080"/>
              <w:right w:val="single" w:sz="4" w:space="0" w:color="585858"/>
            </w:tcBorders>
          </w:tcPr>
          <w:p w14:paraId="60754D7B" w14:textId="77777777" w:rsidR="005E7030" w:rsidRDefault="00020C87">
            <w:pPr>
              <w:pStyle w:val="TableParagraph"/>
              <w:kinsoku w:val="0"/>
              <w:overflowPunct w:val="0"/>
              <w:spacing w:before="150"/>
              <w:ind w:left="236"/>
              <w:rPr>
                <w:sz w:val="22"/>
                <w:szCs w:val="22"/>
              </w:rPr>
            </w:pPr>
            <w:r>
              <w:rPr>
                <w:sz w:val="22"/>
                <w:szCs w:val="22"/>
              </w:rPr>
              <w:t>Governance and</w:t>
            </w:r>
            <w:r>
              <w:rPr>
                <w:spacing w:val="-6"/>
                <w:sz w:val="22"/>
                <w:szCs w:val="22"/>
              </w:rPr>
              <w:t xml:space="preserve"> </w:t>
            </w:r>
            <w:r>
              <w:rPr>
                <w:sz w:val="22"/>
                <w:szCs w:val="22"/>
              </w:rPr>
              <w:t>Quality</w:t>
            </w:r>
          </w:p>
        </w:tc>
      </w:tr>
      <w:tr w:rsidR="005E7030" w14:paraId="436CAF41" w14:textId="77777777">
        <w:trPr>
          <w:trHeight w:val="566"/>
        </w:trPr>
        <w:tc>
          <w:tcPr>
            <w:tcW w:w="2853" w:type="dxa"/>
            <w:tcBorders>
              <w:top w:val="dotted" w:sz="4" w:space="0" w:color="808080"/>
              <w:left w:val="single" w:sz="4" w:space="0" w:color="585858"/>
              <w:bottom w:val="dotted" w:sz="4" w:space="0" w:color="808080"/>
              <w:right w:val="none" w:sz="6" w:space="0" w:color="auto"/>
            </w:tcBorders>
          </w:tcPr>
          <w:p w14:paraId="675672DA" w14:textId="77777777" w:rsidR="005E7030" w:rsidRDefault="00020C87">
            <w:pPr>
              <w:pStyle w:val="TableParagraph"/>
              <w:kinsoku w:val="0"/>
              <w:overflowPunct w:val="0"/>
              <w:spacing w:before="148"/>
              <w:ind w:left="108"/>
              <w:rPr>
                <w:b/>
                <w:bCs/>
                <w:sz w:val="22"/>
                <w:szCs w:val="22"/>
              </w:rPr>
            </w:pPr>
            <w:r>
              <w:rPr>
                <w:b/>
                <w:bCs/>
                <w:sz w:val="22"/>
                <w:szCs w:val="22"/>
              </w:rPr>
              <w:t>LAST</w:t>
            </w:r>
            <w:r>
              <w:rPr>
                <w:b/>
                <w:bCs/>
                <w:spacing w:val="-3"/>
                <w:sz w:val="22"/>
                <w:szCs w:val="22"/>
              </w:rPr>
              <w:t xml:space="preserve"> </w:t>
            </w:r>
            <w:r>
              <w:rPr>
                <w:b/>
                <w:bCs/>
                <w:sz w:val="22"/>
                <w:szCs w:val="22"/>
              </w:rPr>
              <w:t>REVISED</w:t>
            </w:r>
          </w:p>
        </w:tc>
        <w:tc>
          <w:tcPr>
            <w:tcW w:w="6579" w:type="dxa"/>
            <w:tcBorders>
              <w:top w:val="dotted" w:sz="4" w:space="0" w:color="808080"/>
              <w:left w:val="none" w:sz="6" w:space="0" w:color="auto"/>
              <w:bottom w:val="dotted" w:sz="4" w:space="0" w:color="808080"/>
              <w:right w:val="single" w:sz="4" w:space="0" w:color="585858"/>
            </w:tcBorders>
          </w:tcPr>
          <w:p w14:paraId="7A810A15" w14:textId="77777777" w:rsidR="005E7030" w:rsidRDefault="00020C87">
            <w:pPr>
              <w:pStyle w:val="TableParagraph"/>
              <w:kinsoku w:val="0"/>
              <w:overflowPunct w:val="0"/>
              <w:spacing w:before="148"/>
              <w:ind w:left="236"/>
              <w:rPr>
                <w:sz w:val="22"/>
                <w:szCs w:val="22"/>
              </w:rPr>
            </w:pPr>
            <w:r>
              <w:rPr>
                <w:sz w:val="22"/>
                <w:szCs w:val="22"/>
              </w:rPr>
              <w:t>September</w:t>
            </w:r>
            <w:r>
              <w:rPr>
                <w:spacing w:val="-5"/>
                <w:sz w:val="22"/>
                <w:szCs w:val="22"/>
              </w:rPr>
              <w:t xml:space="preserve"> </w:t>
            </w:r>
            <w:r>
              <w:rPr>
                <w:sz w:val="22"/>
                <w:szCs w:val="22"/>
              </w:rPr>
              <w:t>2021</w:t>
            </w:r>
          </w:p>
        </w:tc>
      </w:tr>
      <w:tr w:rsidR="005E7030" w14:paraId="087A3226" w14:textId="77777777">
        <w:trPr>
          <w:trHeight w:val="568"/>
        </w:trPr>
        <w:tc>
          <w:tcPr>
            <w:tcW w:w="2853" w:type="dxa"/>
            <w:tcBorders>
              <w:top w:val="dotted" w:sz="4" w:space="0" w:color="808080"/>
              <w:left w:val="single" w:sz="4" w:space="0" w:color="585858"/>
              <w:bottom w:val="dotted" w:sz="4" w:space="0" w:color="808080"/>
              <w:right w:val="none" w:sz="6" w:space="0" w:color="auto"/>
            </w:tcBorders>
          </w:tcPr>
          <w:p w14:paraId="3B8C328C" w14:textId="77777777" w:rsidR="005E7030" w:rsidRDefault="00020C87">
            <w:pPr>
              <w:pStyle w:val="TableParagraph"/>
              <w:kinsoku w:val="0"/>
              <w:overflowPunct w:val="0"/>
              <w:spacing w:before="150"/>
              <w:ind w:left="108"/>
              <w:rPr>
                <w:b/>
                <w:bCs/>
                <w:sz w:val="22"/>
                <w:szCs w:val="22"/>
              </w:rPr>
            </w:pPr>
            <w:r>
              <w:rPr>
                <w:b/>
                <w:bCs/>
                <w:sz w:val="22"/>
                <w:szCs w:val="22"/>
              </w:rPr>
              <w:t>VERSION</w:t>
            </w:r>
            <w:r>
              <w:rPr>
                <w:b/>
                <w:bCs/>
                <w:spacing w:val="-7"/>
                <w:sz w:val="22"/>
                <w:szCs w:val="22"/>
              </w:rPr>
              <w:t xml:space="preserve"> </w:t>
            </w:r>
            <w:r>
              <w:rPr>
                <w:b/>
                <w:bCs/>
                <w:sz w:val="22"/>
                <w:szCs w:val="22"/>
              </w:rPr>
              <w:t>NUMBER:</w:t>
            </w:r>
          </w:p>
        </w:tc>
        <w:tc>
          <w:tcPr>
            <w:tcW w:w="6579" w:type="dxa"/>
            <w:tcBorders>
              <w:top w:val="dotted" w:sz="4" w:space="0" w:color="808080"/>
              <w:left w:val="none" w:sz="6" w:space="0" w:color="auto"/>
              <w:bottom w:val="dotted" w:sz="4" w:space="0" w:color="808080"/>
              <w:right w:val="single" w:sz="4" w:space="0" w:color="585858"/>
            </w:tcBorders>
          </w:tcPr>
          <w:p w14:paraId="0C7BE7D9" w14:textId="77777777" w:rsidR="005E7030" w:rsidRDefault="00020C87">
            <w:pPr>
              <w:pStyle w:val="TableParagraph"/>
              <w:kinsoku w:val="0"/>
              <w:overflowPunct w:val="0"/>
              <w:spacing w:before="150"/>
              <w:ind w:left="236"/>
              <w:rPr>
                <w:sz w:val="22"/>
                <w:szCs w:val="22"/>
              </w:rPr>
            </w:pPr>
            <w:r>
              <w:rPr>
                <w:sz w:val="22"/>
                <w:szCs w:val="22"/>
              </w:rPr>
              <w:t>3.1</w:t>
            </w:r>
          </w:p>
        </w:tc>
      </w:tr>
      <w:tr w:rsidR="005E7030" w14:paraId="4748AC4A" w14:textId="77777777">
        <w:trPr>
          <w:trHeight w:val="566"/>
        </w:trPr>
        <w:tc>
          <w:tcPr>
            <w:tcW w:w="2853" w:type="dxa"/>
            <w:tcBorders>
              <w:top w:val="dotted" w:sz="4" w:space="0" w:color="808080"/>
              <w:left w:val="single" w:sz="4" w:space="0" w:color="585858"/>
              <w:bottom w:val="dotted" w:sz="4" w:space="0" w:color="808080"/>
              <w:right w:val="none" w:sz="6" w:space="0" w:color="auto"/>
            </w:tcBorders>
          </w:tcPr>
          <w:p w14:paraId="52E285C4" w14:textId="77777777" w:rsidR="005E7030" w:rsidRDefault="00020C87">
            <w:pPr>
              <w:pStyle w:val="TableParagraph"/>
              <w:kinsoku w:val="0"/>
              <w:overflowPunct w:val="0"/>
              <w:spacing w:before="148"/>
              <w:ind w:left="108"/>
              <w:rPr>
                <w:b/>
                <w:bCs/>
                <w:sz w:val="22"/>
                <w:szCs w:val="22"/>
              </w:rPr>
            </w:pPr>
            <w:r>
              <w:rPr>
                <w:b/>
                <w:bCs/>
                <w:sz w:val="22"/>
                <w:szCs w:val="22"/>
              </w:rPr>
              <w:t>DUE FOR</w:t>
            </w:r>
            <w:r>
              <w:rPr>
                <w:b/>
                <w:bCs/>
                <w:spacing w:val="-9"/>
                <w:sz w:val="22"/>
                <w:szCs w:val="22"/>
              </w:rPr>
              <w:t xml:space="preserve"> </w:t>
            </w:r>
            <w:r>
              <w:rPr>
                <w:b/>
                <w:bCs/>
                <w:sz w:val="22"/>
                <w:szCs w:val="22"/>
              </w:rPr>
              <w:t>REVISION:</w:t>
            </w:r>
          </w:p>
        </w:tc>
        <w:tc>
          <w:tcPr>
            <w:tcW w:w="6579" w:type="dxa"/>
            <w:tcBorders>
              <w:top w:val="dotted" w:sz="4" w:space="0" w:color="808080"/>
              <w:left w:val="none" w:sz="6" w:space="0" w:color="auto"/>
              <w:bottom w:val="dotted" w:sz="4" w:space="0" w:color="808080"/>
              <w:right w:val="single" w:sz="4" w:space="0" w:color="585858"/>
            </w:tcBorders>
          </w:tcPr>
          <w:p w14:paraId="57327F40" w14:textId="77777777" w:rsidR="005E7030" w:rsidRDefault="00020C87">
            <w:pPr>
              <w:pStyle w:val="TableParagraph"/>
              <w:kinsoku w:val="0"/>
              <w:overflowPunct w:val="0"/>
              <w:spacing w:before="148"/>
              <w:ind w:left="236"/>
              <w:rPr>
                <w:sz w:val="22"/>
                <w:szCs w:val="22"/>
              </w:rPr>
            </w:pPr>
            <w:r>
              <w:rPr>
                <w:sz w:val="22"/>
                <w:szCs w:val="22"/>
              </w:rPr>
              <w:t>September</w:t>
            </w:r>
            <w:r>
              <w:rPr>
                <w:spacing w:val="-5"/>
                <w:sz w:val="22"/>
                <w:szCs w:val="22"/>
              </w:rPr>
              <w:t xml:space="preserve"> </w:t>
            </w:r>
            <w:r>
              <w:rPr>
                <w:sz w:val="22"/>
                <w:szCs w:val="22"/>
              </w:rPr>
              <w:t>2023</w:t>
            </w:r>
          </w:p>
        </w:tc>
      </w:tr>
      <w:tr w:rsidR="005E7030" w14:paraId="3A88498B" w14:textId="77777777">
        <w:trPr>
          <w:trHeight w:val="568"/>
        </w:trPr>
        <w:tc>
          <w:tcPr>
            <w:tcW w:w="2853" w:type="dxa"/>
            <w:tcBorders>
              <w:top w:val="dotted" w:sz="4" w:space="0" w:color="808080"/>
              <w:left w:val="single" w:sz="4" w:space="0" w:color="585858"/>
              <w:bottom w:val="dotted" w:sz="4" w:space="0" w:color="808080"/>
              <w:right w:val="none" w:sz="6" w:space="0" w:color="auto"/>
            </w:tcBorders>
          </w:tcPr>
          <w:p w14:paraId="4A067E41" w14:textId="77777777" w:rsidR="005E7030" w:rsidRDefault="00020C87">
            <w:pPr>
              <w:pStyle w:val="TableParagraph"/>
              <w:kinsoku w:val="0"/>
              <w:overflowPunct w:val="0"/>
              <w:spacing w:before="150"/>
              <w:ind w:left="108"/>
              <w:rPr>
                <w:b/>
                <w:bCs/>
                <w:sz w:val="22"/>
                <w:szCs w:val="22"/>
              </w:rPr>
            </w:pPr>
            <w:r>
              <w:rPr>
                <w:b/>
                <w:bCs/>
                <w:sz w:val="22"/>
                <w:szCs w:val="22"/>
              </w:rPr>
              <w:t>OWNED</w:t>
            </w:r>
            <w:r>
              <w:rPr>
                <w:b/>
                <w:bCs/>
                <w:spacing w:val="-4"/>
                <w:sz w:val="22"/>
                <w:szCs w:val="22"/>
              </w:rPr>
              <w:t xml:space="preserve"> </w:t>
            </w:r>
            <w:r>
              <w:rPr>
                <w:b/>
                <w:bCs/>
                <w:sz w:val="22"/>
                <w:szCs w:val="22"/>
              </w:rPr>
              <w:t>BY:</w:t>
            </w:r>
          </w:p>
        </w:tc>
        <w:tc>
          <w:tcPr>
            <w:tcW w:w="6579" w:type="dxa"/>
            <w:tcBorders>
              <w:top w:val="dotted" w:sz="4" w:space="0" w:color="808080"/>
              <w:left w:val="none" w:sz="6" w:space="0" w:color="auto"/>
              <w:bottom w:val="dotted" w:sz="4" w:space="0" w:color="808080"/>
              <w:right w:val="single" w:sz="4" w:space="0" w:color="585858"/>
            </w:tcBorders>
          </w:tcPr>
          <w:p w14:paraId="7626689D" w14:textId="77777777" w:rsidR="005E7030" w:rsidRDefault="00020C87">
            <w:pPr>
              <w:pStyle w:val="TableParagraph"/>
              <w:kinsoku w:val="0"/>
              <w:overflowPunct w:val="0"/>
              <w:spacing w:before="150"/>
              <w:ind w:left="236"/>
              <w:rPr>
                <w:sz w:val="22"/>
                <w:szCs w:val="22"/>
              </w:rPr>
            </w:pPr>
            <w:r>
              <w:rPr>
                <w:sz w:val="22"/>
                <w:szCs w:val="22"/>
              </w:rPr>
              <w:t>Company</w:t>
            </w:r>
            <w:r>
              <w:rPr>
                <w:spacing w:val="-3"/>
                <w:sz w:val="22"/>
                <w:szCs w:val="22"/>
              </w:rPr>
              <w:t xml:space="preserve"> </w:t>
            </w:r>
            <w:r>
              <w:rPr>
                <w:sz w:val="22"/>
                <w:szCs w:val="22"/>
              </w:rPr>
              <w:t>Lead</w:t>
            </w:r>
          </w:p>
        </w:tc>
      </w:tr>
      <w:tr w:rsidR="005E7030" w14:paraId="17A40A46" w14:textId="77777777">
        <w:trPr>
          <w:trHeight w:val="565"/>
        </w:trPr>
        <w:tc>
          <w:tcPr>
            <w:tcW w:w="2853" w:type="dxa"/>
            <w:tcBorders>
              <w:top w:val="dotted" w:sz="4" w:space="0" w:color="808080"/>
              <w:left w:val="single" w:sz="4" w:space="0" w:color="585858"/>
              <w:bottom w:val="single" w:sz="4" w:space="0" w:color="585858"/>
              <w:right w:val="none" w:sz="6" w:space="0" w:color="auto"/>
            </w:tcBorders>
          </w:tcPr>
          <w:p w14:paraId="197A32BD" w14:textId="77777777" w:rsidR="005E7030" w:rsidRDefault="00020C87">
            <w:pPr>
              <w:pStyle w:val="TableParagraph"/>
              <w:kinsoku w:val="0"/>
              <w:overflowPunct w:val="0"/>
              <w:spacing w:before="6" w:line="270" w:lineRule="atLeast"/>
              <w:ind w:left="108" w:right="1082"/>
              <w:rPr>
                <w:b/>
                <w:bCs/>
                <w:spacing w:val="-1"/>
                <w:sz w:val="22"/>
                <w:szCs w:val="22"/>
              </w:rPr>
            </w:pPr>
            <w:r>
              <w:rPr>
                <w:b/>
                <w:bCs/>
                <w:sz w:val="22"/>
                <w:szCs w:val="22"/>
              </w:rPr>
              <w:t>RELATED</w:t>
            </w:r>
            <w:r>
              <w:rPr>
                <w:b/>
                <w:bCs/>
                <w:spacing w:val="-74"/>
                <w:sz w:val="22"/>
                <w:szCs w:val="22"/>
              </w:rPr>
              <w:t xml:space="preserve"> </w:t>
            </w:r>
            <w:r>
              <w:rPr>
                <w:b/>
                <w:bCs/>
                <w:spacing w:val="-1"/>
                <w:sz w:val="22"/>
                <w:szCs w:val="22"/>
              </w:rPr>
              <w:t>DOCUMENTS:</w:t>
            </w:r>
          </w:p>
        </w:tc>
        <w:tc>
          <w:tcPr>
            <w:tcW w:w="6579" w:type="dxa"/>
            <w:tcBorders>
              <w:top w:val="dotted" w:sz="4" w:space="0" w:color="808080"/>
              <w:left w:val="none" w:sz="6" w:space="0" w:color="auto"/>
              <w:bottom w:val="single" w:sz="4" w:space="0" w:color="585858"/>
              <w:right w:val="single" w:sz="4" w:space="0" w:color="585858"/>
            </w:tcBorders>
          </w:tcPr>
          <w:p w14:paraId="7FF93CF2" w14:textId="77777777" w:rsidR="005E7030" w:rsidRDefault="00020C87">
            <w:pPr>
              <w:pStyle w:val="TableParagraph"/>
              <w:kinsoku w:val="0"/>
              <w:overflowPunct w:val="0"/>
              <w:spacing w:before="148"/>
              <w:ind w:left="236"/>
              <w:rPr>
                <w:sz w:val="22"/>
                <w:szCs w:val="22"/>
              </w:rPr>
            </w:pPr>
            <w:r>
              <w:rPr>
                <w:sz w:val="22"/>
                <w:szCs w:val="22"/>
              </w:rPr>
              <w:t>HR Policy Suite</w:t>
            </w:r>
          </w:p>
        </w:tc>
      </w:tr>
    </w:tbl>
    <w:p w14:paraId="0B2AEABC" w14:textId="77777777" w:rsidR="005E7030" w:rsidRDefault="005E7030">
      <w:pPr>
        <w:pStyle w:val="BodyText"/>
        <w:kinsoku w:val="0"/>
        <w:overflowPunct w:val="0"/>
        <w:rPr>
          <w:rFonts w:ascii="Times New Roman" w:hAnsi="Times New Roman" w:cs="Times New Roman"/>
          <w:b w:val="0"/>
          <w:bCs w:val="0"/>
          <w:sz w:val="20"/>
          <w:szCs w:val="20"/>
        </w:rPr>
      </w:pPr>
    </w:p>
    <w:p w14:paraId="087BF6D5" w14:textId="77777777" w:rsidR="005E7030" w:rsidRDefault="005E7030">
      <w:pPr>
        <w:pStyle w:val="BodyText"/>
        <w:kinsoku w:val="0"/>
        <w:overflowPunct w:val="0"/>
        <w:rPr>
          <w:rFonts w:ascii="Times New Roman" w:hAnsi="Times New Roman" w:cs="Times New Roman"/>
          <w:b w:val="0"/>
          <w:bCs w:val="0"/>
          <w:sz w:val="20"/>
          <w:szCs w:val="20"/>
        </w:rPr>
      </w:pPr>
    </w:p>
    <w:p w14:paraId="16B8F644" w14:textId="77777777" w:rsidR="005E7030" w:rsidRDefault="005E7030">
      <w:pPr>
        <w:pStyle w:val="BodyText"/>
        <w:kinsoku w:val="0"/>
        <w:overflowPunct w:val="0"/>
        <w:spacing w:before="10"/>
        <w:rPr>
          <w:rFonts w:ascii="Times New Roman" w:hAnsi="Times New Roman" w:cs="Times New Roman"/>
          <w:b w:val="0"/>
          <w:bCs w:val="0"/>
          <w:sz w:val="10"/>
          <w:szCs w:val="10"/>
        </w:rPr>
      </w:pPr>
    </w:p>
    <w:tbl>
      <w:tblPr>
        <w:tblW w:w="0" w:type="auto"/>
        <w:tblInd w:w="624" w:type="dxa"/>
        <w:tblLayout w:type="fixed"/>
        <w:tblCellMar>
          <w:left w:w="0" w:type="dxa"/>
          <w:right w:w="0" w:type="dxa"/>
        </w:tblCellMar>
        <w:tblLook w:val="0000" w:firstRow="0" w:lastRow="0" w:firstColumn="0" w:lastColumn="0" w:noHBand="0" w:noVBand="0"/>
      </w:tblPr>
      <w:tblGrid>
        <w:gridCol w:w="2977"/>
        <w:gridCol w:w="6455"/>
      </w:tblGrid>
      <w:tr w:rsidR="005E7030" w14:paraId="00410F24" w14:textId="77777777">
        <w:trPr>
          <w:trHeight w:val="1752"/>
        </w:trPr>
        <w:tc>
          <w:tcPr>
            <w:tcW w:w="2977" w:type="dxa"/>
            <w:tcBorders>
              <w:top w:val="single" w:sz="4" w:space="0" w:color="000000"/>
              <w:left w:val="single" w:sz="4" w:space="0" w:color="585858"/>
              <w:bottom w:val="dotted" w:sz="4" w:space="0" w:color="808080"/>
              <w:right w:val="none" w:sz="6" w:space="0" w:color="auto"/>
            </w:tcBorders>
            <w:shd w:val="clear" w:color="auto" w:fill="F1F1F1"/>
          </w:tcPr>
          <w:p w14:paraId="50CC3A9C" w14:textId="77777777" w:rsidR="005E7030" w:rsidRDefault="005E7030">
            <w:pPr>
              <w:pStyle w:val="TableParagraph"/>
              <w:kinsoku w:val="0"/>
              <w:overflowPunct w:val="0"/>
              <w:rPr>
                <w:rFonts w:ascii="Times New Roman" w:hAnsi="Times New Roman" w:cs="Times New Roman"/>
                <w:sz w:val="26"/>
                <w:szCs w:val="26"/>
              </w:rPr>
            </w:pPr>
          </w:p>
          <w:p w14:paraId="45F15D72" w14:textId="77777777" w:rsidR="005E7030" w:rsidRDefault="005E7030">
            <w:pPr>
              <w:pStyle w:val="TableParagraph"/>
              <w:kinsoku w:val="0"/>
              <w:overflowPunct w:val="0"/>
              <w:spacing w:before="5"/>
              <w:rPr>
                <w:rFonts w:ascii="Times New Roman" w:hAnsi="Times New Roman" w:cs="Times New Roman"/>
                <w:sz w:val="38"/>
                <w:szCs w:val="38"/>
              </w:rPr>
            </w:pPr>
          </w:p>
          <w:p w14:paraId="579AB208" w14:textId="77777777" w:rsidR="005E7030" w:rsidRDefault="00020C87">
            <w:pPr>
              <w:pStyle w:val="TableParagraph"/>
              <w:kinsoku w:val="0"/>
              <w:overflowPunct w:val="0"/>
              <w:ind w:left="108"/>
              <w:rPr>
                <w:b/>
                <w:bCs/>
                <w:sz w:val="22"/>
                <w:szCs w:val="22"/>
              </w:rPr>
            </w:pPr>
            <w:r>
              <w:rPr>
                <w:b/>
                <w:bCs/>
                <w:sz w:val="22"/>
                <w:szCs w:val="22"/>
              </w:rPr>
              <w:t>OUR</w:t>
            </w:r>
            <w:r>
              <w:rPr>
                <w:b/>
                <w:bCs/>
                <w:spacing w:val="-6"/>
                <w:sz w:val="22"/>
                <w:szCs w:val="22"/>
              </w:rPr>
              <w:t xml:space="preserve"> </w:t>
            </w:r>
            <w:r>
              <w:rPr>
                <w:b/>
                <w:bCs/>
                <w:sz w:val="22"/>
                <w:szCs w:val="22"/>
              </w:rPr>
              <w:t>PRINCIPLES:</w:t>
            </w:r>
          </w:p>
        </w:tc>
        <w:tc>
          <w:tcPr>
            <w:tcW w:w="6455" w:type="dxa"/>
            <w:tcBorders>
              <w:top w:val="single" w:sz="4" w:space="0" w:color="585858"/>
              <w:left w:val="none" w:sz="6" w:space="0" w:color="auto"/>
              <w:bottom w:val="dotted" w:sz="4" w:space="0" w:color="808080"/>
              <w:right w:val="single" w:sz="4" w:space="0" w:color="585858"/>
            </w:tcBorders>
          </w:tcPr>
          <w:p w14:paraId="64ACD204" w14:textId="77777777" w:rsidR="005E7030" w:rsidRDefault="005E7030">
            <w:pPr>
              <w:pStyle w:val="TableParagraph"/>
              <w:kinsoku w:val="0"/>
              <w:overflowPunct w:val="0"/>
              <w:spacing w:before="3"/>
              <w:rPr>
                <w:rFonts w:ascii="Times New Roman" w:hAnsi="Times New Roman" w:cs="Times New Roman"/>
                <w:sz w:val="25"/>
                <w:szCs w:val="25"/>
              </w:rPr>
            </w:pPr>
          </w:p>
          <w:p w14:paraId="5501DFFC" w14:textId="77777777" w:rsidR="005E7030" w:rsidRDefault="00020C87">
            <w:pPr>
              <w:pStyle w:val="TableParagraph"/>
              <w:kinsoku w:val="0"/>
              <w:overflowPunct w:val="0"/>
              <w:spacing w:before="1"/>
              <w:ind w:left="112"/>
              <w:jc w:val="both"/>
            </w:pPr>
            <w:r>
              <w:t>With passion and excellence, Delphi makes</w:t>
            </w:r>
            <w:r>
              <w:rPr>
                <w:spacing w:val="-11"/>
              </w:rPr>
              <w:t xml:space="preserve"> </w:t>
            </w:r>
            <w:r>
              <w:t>a</w:t>
            </w:r>
          </w:p>
          <w:p w14:paraId="43FA9C0A" w14:textId="77777777" w:rsidR="005E7030" w:rsidRDefault="00020C87">
            <w:pPr>
              <w:pStyle w:val="TableParagraph"/>
              <w:kinsoku w:val="0"/>
              <w:overflowPunct w:val="0"/>
              <w:spacing w:before="1"/>
              <w:ind w:left="112" w:right="219"/>
              <w:jc w:val="both"/>
            </w:pPr>
            <w:r>
              <w:t>difference to people’s lives by providing</w:t>
            </w:r>
            <w:r>
              <w:rPr>
                <w:spacing w:val="-28"/>
              </w:rPr>
              <w:t xml:space="preserve"> </w:t>
            </w:r>
            <w:r>
              <w:t>innovative and specialist addiction services that lead the way from dependence to</w:t>
            </w:r>
            <w:r>
              <w:rPr>
                <w:spacing w:val="-2"/>
              </w:rPr>
              <w:t xml:space="preserve"> </w:t>
            </w:r>
            <w:r>
              <w:t>freedom.</w:t>
            </w:r>
          </w:p>
        </w:tc>
      </w:tr>
      <w:tr w:rsidR="005E7030" w14:paraId="492CDBEB" w14:textId="77777777">
        <w:trPr>
          <w:trHeight w:val="1749"/>
        </w:trPr>
        <w:tc>
          <w:tcPr>
            <w:tcW w:w="2977" w:type="dxa"/>
            <w:tcBorders>
              <w:top w:val="dotted" w:sz="4" w:space="0" w:color="808080"/>
              <w:left w:val="single" w:sz="4" w:space="0" w:color="585858"/>
              <w:bottom w:val="single" w:sz="4" w:space="0" w:color="000000"/>
              <w:right w:val="none" w:sz="6" w:space="0" w:color="auto"/>
            </w:tcBorders>
            <w:shd w:val="clear" w:color="auto" w:fill="F1F1F1"/>
          </w:tcPr>
          <w:p w14:paraId="5AEE93F2" w14:textId="77777777" w:rsidR="005E7030" w:rsidRDefault="005E7030">
            <w:pPr>
              <w:pStyle w:val="TableParagraph"/>
              <w:kinsoku w:val="0"/>
              <w:overflowPunct w:val="0"/>
              <w:rPr>
                <w:rFonts w:ascii="Times New Roman" w:hAnsi="Times New Roman" w:cs="Times New Roman"/>
                <w:sz w:val="26"/>
                <w:szCs w:val="26"/>
              </w:rPr>
            </w:pPr>
          </w:p>
          <w:p w14:paraId="0DAE89C7" w14:textId="77777777" w:rsidR="005E7030" w:rsidRDefault="005E7030">
            <w:pPr>
              <w:pStyle w:val="TableParagraph"/>
              <w:kinsoku w:val="0"/>
              <w:overflowPunct w:val="0"/>
              <w:spacing w:before="5"/>
              <w:rPr>
                <w:rFonts w:ascii="Times New Roman" w:hAnsi="Times New Roman" w:cs="Times New Roman"/>
                <w:sz w:val="38"/>
                <w:szCs w:val="38"/>
              </w:rPr>
            </w:pPr>
          </w:p>
          <w:p w14:paraId="7BE85781" w14:textId="77777777" w:rsidR="005E7030" w:rsidRDefault="00020C87">
            <w:pPr>
              <w:pStyle w:val="TableParagraph"/>
              <w:kinsoku w:val="0"/>
              <w:overflowPunct w:val="0"/>
              <w:ind w:left="108"/>
              <w:rPr>
                <w:b/>
                <w:bCs/>
                <w:sz w:val="22"/>
                <w:szCs w:val="22"/>
              </w:rPr>
            </w:pPr>
            <w:r>
              <w:rPr>
                <w:b/>
                <w:bCs/>
                <w:sz w:val="22"/>
                <w:szCs w:val="22"/>
              </w:rPr>
              <w:t>OUR</w:t>
            </w:r>
            <w:r>
              <w:rPr>
                <w:b/>
                <w:bCs/>
                <w:spacing w:val="-4"/>
                <w:sz w:val="22"/>
                <w:szCs w:val="22"/>
              </w:rPr>
              <w:t xml:space="preserve"> </w:t>
            </w:r>
            <w:r>
              <w:rPr>
                <w:b/>
                <w:bCs/>
                <w:sz w:val="22"/>
                <w:szCs w:val="22"/>
              </w:rPr>
              <w:t>VALUES:</w:t>
            </w:r>
          </w:p>
        </w:tc>
        <w:tc>
          <w:tcPr>
            <w:tcW w:w="6455" w:type="dxa"/>
            <w:tcBorders>
              <w:top w:val="dotted" w:sz="4" w:space="0" w:color="808080"/>
              <w:left w:val="none" w:sz="6" w:space="0" w:color="auto"/>
              <w:bottom w:val="single" w:sz="4" w:space="0" w:color="585858"/>
              <w:right w:val="single" w:sz="4" w:space="0" w:color="585858"/>
            </w:tcBorders>
          </w:tcPr>
          <w:p w14:paraId="1B71E341" w14:textId="77777777" w:rsidR="005E7030" w:rsidRDefault="005E7030">
            <w:pPr>
              <w:pStyle w:val="TableParagraph"/>
              <w:kinsoku w:val="0"/>
              <w:overflowPunct w:val="0"/>
              <w:spacing w:before="3"/>
              <w:rPr>
                <w:rFonts w:ascii="Times New Roman" w:hAnsi="Times New Roman" w:cs="Times New Roman"/>
                <w:sz w:val="25"/>
                <w:szCs w:val="25"/>
              </w:rPr>
            </w:pPr>
          </w:p>
          <w:p w14:paraId="7B2803F6" w14:textId="77777777" w:rsidR="005E7030" w:rsidRDefault="00020C87">
            <w:pPr>
              <w:pStyle w:val="TableParagraph"/>
              <w:kinsoku w:val="0"/>
              <w:overflowPunct w:val="0"/>
              <w:spacing w:before="1"/>
              <w:ind w:left="112" w:right="103"/>
              <w:jc w:val="both"/>
            </w:pPr>
            <w:r>
              <w:t>We all commit to and care about: going one step further with our clients; our wellbeing as individuals and as teams; and improving and strengthening ourselves and our</w:t>
            </w:r>
            <w:r>
              <w:rPr>
                <w:spacing w:val="-8"/>
              </w:rPr>
              <w:t xml:space="preserve"> </w:t>
            </w:r>
            <w:r>
              <w:t>organisation.</w:t>
            </w:r>
          </w:p>
        </w:tc>
      </w:tr>
    </w:tbl>
    <w:p w14:paraId="58FDA168" w14:textId="77777777" w:rsidR="005E7030" w:rsidRDefault="005E7030">
      <w:pPr>
        <w:rPr>
          <w:rFonts w:ascii="Times New Roman" w:hAnsi="Times New Roman" w:cs="Times New Roman"/>
          <w:sz w:val="10"/>
          <w:szCs w:val="10"/>
        </w:rPr>
        <w:sectPr w:rsidR="005E7030">
          <w:headerReference w:type="even" r:id="rId11"/>
          <w:headerReference w:type="default" r:id="rId12"/>
          <w:footerReference w:type="even" r:id="rId13"/>
          <w:footerReference w:type="default" r:id="rId14"/>
          <w:headerReference w:type="first" r:id="rId15"/>
          <w:footerReference w:type="first" r:id="rId16"/>
          <w:type w:val="continuous"/>
          <w:pgSz w:w="11910" w:h="16840"/>
          <w:pgMar w:top="0" w:right="620" w:bottom="280" w:left="620" w:header="720" w:footer="720" w:gutter="0"/>
          <w:cols w:space="720"/>
          <w:noEndnote/>
        </w:sectPr>
      </w:pPr>
    </w:p>
    <w:p w14:paraId="15260739" w14:textId="77777777" w:rsidR="005E7030" w:rsidRDefault="005E7030">
      <w:pPr>
        <w:pStyle w:val="BodyText"/>
        <w:kinsoku w:val="0"/>
        <w:overflowPunct w:val="0"/>
        <w:rPr>
          <w:rFonts w:ascii="Times New Roman" w:hAnsi="Times New Roman" w:cs="Times New Roman"/>
          <w:b w:val="0"/>
          <w:bCs w:val="0"/>
          <w:sz w:val="20"/>
          <w:szCs w:val="20"/>
        </w:rPr>
      </w:pPr>
    </w:p>
    <w:p w14:paraId="6EEFD385" w14:textId="77777777" w:rsidR="005E7030" w:rsidRDefault="005E7030">
      <w:pPr>
        <w:pStyle w:val="BodyText"/>
        <w:kinsoku w:val="0"/>
        <w:overflowPunct w:val="0"/>
        <w:spacing w:before="2"/>
        <w:rPr>
          <w:rFonts w:ascii="Times New Roman" w:hAnsi="Times New Roman" w:cs="Times New Roman"/>
          <w:b w:val="0"/>
          <w:bCs w:val="0"/>
          <w:sz w:val="22"/>
          <w:szCs w:val="22"/>
        </w:rPr>
      </w:pPr>
    </w:p>
    <w:p w14:paraId="01928FE7" w14:textId="77777777" w:rsidR="005E7030" w:rsidRDefault="00020C87">
      <w:pPr>
        <w:pStyle w:val="BodyText"/>
        <w:tabs>
          <w:tab w:val="left" w:pos="10467"/>
        </w:tabs>
        <w:kinsoku w:val="0"/>
        <w:overflowPunct w:val="0"/>
        <w:spacing w:before="100"/>
        <w:ind w:left="232"/>
        <w:rPr>
          <w:color w:val="FFFFFF"/>
        </w:rPr>
      </w:pPr>
      <w:r>
        <w:rPr>
          <w:color w:val="FFFFFF"/>
          <w:shd w:val="clear" w:color="auto" w:fill="1A85B0"/>
        </w:rPr>
        <w:t>Introduction</w:t>
      </w:r>
      <w:r>
        <w:rPr>
          <w:color w:val="FFFFFF"/>
          <w:shd w:val="clear" w:color="auto" w:fill="1A85B0"/>
        </w:rPr>
        <w:tab/>
      </w:r>
    </w:p>
    <w:p w14:paraId="6EA74AAF" w14:textId="77777777" w:rsidR="005E7030" w:rsidRDefault="005E7030">
      <w:pPr>
        <w:pStyle w:val="BodyText"/>
        <w:kinsoku w:val="0"/>
        <w:overflowPunct w:val="0"/>
        <w:spacing w:before="1" w:after="1"/>
      </w:pPr>
    </w:p>
    <w:tbl>
      <w:tblPr>
        <w:tblW w:w="0" w:type="auto"/>
        <w:tblInd w:w="129" w:type="dxa"/>
        <w:tblLayout w:type="fixed"/>
        <w:tblCellMar>
          <w:left w:w="0" w:type="dxa"/>
          <w:right w:w="0" w:type="dxa"/>
        </w:tblCellMar>
        <w:tblLook w:val="0000" w:firstRow="0" w:lastRow="0" w:firstColumn="0" w:lastColumn="0" w:noHBand="0" w:noVBand="0"/>
      </w:tblPr>
      <w:tblGrid>
        <w:gridCol w:w="5211"/>
        <w:gridCol w:w="5211"/>
      </w:tblGrid>
      <w:tr w:rsidR="005E7030" w14:paraId="5EA80D12" w14:textId="77777777">
        <w:trPr>
          <w:trHeight w:val="4377"/>
        </w:trPr>
        <w:tc>
          <w:tcPr>
            <w:tcW w:w="5211" w:type="dxa"/>
            <w:tcBorders>
              <w:top w:val="single" w:sz="4" w:space="0" w:color="000000"/>
              <w:left w:val="single" w:sz="4" w:space="0" w:color="000000"/>
              <w:bottom w:val="single" w:sz="4" w:space="0" w:color="000000"/>
              <w:right w:val="single" w:sz="4" w:space="0" w:color="000000"/>
            </w:tcBorders>
          </w:tcPr>
          <w:p w14:paraId="22E91D81" w14:textId="77777777" w:rsidR="005E7030" w:rsidRDefault="005E7030">
            <w:pPr>
              <w:pStyle w:val="TableParagraph"/>
              <w:kinsoku w:val="0"/>
              <w:overflowPunct w:val="0"/>
              <w:spacing w:before="2"/>
              <w:rPr>
                <w:b/>
                <w:bCs/>
              </w:rPr>
            </w:pPr>
          </w:p>
          <w:p w14:paraId="641D9B87" w14:textId="77777777" w:rsidR="005E7030" w:rsidRDefault="00020C87">
            <w:pPr>
              <w:pStyle w:val="TableParagraph"/>
              <w:kinsoku w:val="0"/>
              <w:overflowPunct w:val="0"/>
              <w:ind w:left="107" w:right="202"/>
            </w:pPr>
            <w:r>
              <w:t>Like any other business Delphi Medical accepts that as a consumer of</w:t>
            </w:r>
            <w:r>
              <w:rPr>
                <w:spacing w:val="-11"/>
              </w:rPr>
              <w:t xml:space="preserve"> </w:t>
            </w:r>
            <w:r>
              <w:t>resources we have a responsibility within our core values to ensure this is done in a sustainable</w:t>
            </w:r>
            <w:r>
              <w:rPr>
                <w:spacing w:val="-3"/>
              </w:rPr>
              <w:t xml:space="preserve"> </w:t>
            </w:r>
            <w:r>
              <w:t>way.</w:t>
            </w:r>
          </w:p>
          <w:p w14:paraId="5EE476B0" w14:textId="77777777" w:rsidR="005E7030" w:rsidRDefault="005E7030">
            <w:pPr>
              <w:pStyle w:val="TableParagraph"/>
              <w:kinsoku w:val="0"/>
              <w:overflowPunct w:val="0"/>
              <w:rPr>
                <w:b/>
                <w:bCs/>
                <w:sz w:val="28"/>
                <w:szCs w:val="28"/>
              </w:rPr>
            </w:pPr>
          </w:p>
          <w:p w14:paraId="7DAA264F" w14:textId="77777777" w:rsidR="005E7030" w:rsidRDefault="005E7030">
            <w:pPr>
              <w:pStyle w:val="TableParagraph"/>
              <w:kinsoku w:val="0"/>
              <w:overflowPunct w:val="0"/>
              <w:rPr>
                <w:b/>
                <w:bCs/>
                <w:sz w:val="28"/>
                <w:szCs w:val="28"/>
              </w:rPr>
            </w:pPr>
          </w:p>
          <w:p w14:paraId="038CA5E1" w14:textId="77777777" w:rsidR="005E7030" w:rsidRDefault="005E7030">
            <w:pPr>
              <w:pStyle w:val="TableParagraph"/>
              <w:kinsoku w:val="0"/>
              <w:overflowPunct w:val="0"/>
              <w:spacing w:before="10"/>
              <w:rPr>
                <w:b/>
                <w:bCs/>
                <w:sz w:val="39"/>
                <w:szCs w:val="39"/>
              </w:rPr>
            </w:pPr>
          </w:p>
          <w:p w14:paraId="45C461E9" w14:textId="77777777" w:rsidR="005E7030" w:rsidRDefault="00020C87">
            <w:pPr>
              <w:pStyle w:val="TableParagraph"/>
              <w:kinsoku w:val="0"/>
              <w:overflowPunct w:val="0"/>
              <w:spacing w:before="1"/>
              <w:ind w:left="107" w:right="222"/>
            </w:pPr>
            <w:r>
              <w:t>The Delphi Medical Environmental</w:t>
            </w:r>
            <w:r>
              <w:rPr>
                <w:spacing w:val="-19"/>
              </w:rPr>
              <w:t xml:space="preserve"> </w:t>
            </w:r>
            <w:r>
              <w:t>Policy is applied to all Delphi services and locations.</w:t>
            </w:r>
          </w:p>
        </w:tc>
        <w:tc>
          <w:tcPr>
            <w:tcW w:w="5211" w:type="dxa"/>
            <w:tcBorders>
              <w:top w:val="single" w:sz="4" w:space="0" w:color="000000"/>
              <w:left w:val="single" w:sz="4" w:space="0" w:color="000000"/>
              <w:bottom w:val="single" w:sz="4" w:space="0" w:color="000000"/>
              <w:right w:val="single" w:sz="4" w:space="0" w:color="000000"/>
            </w:tcBorders>
          </w:tcPr>
          <w:p w14:paraId="19ECF1D4" w14:textId="77777777" w:rsidR="005E7030" w:rsidRDefault="005E7030">
            <w:pPr>
              <w:pStyle w:val="TableParagraph"/>
              <w:kinsoku w:val="0"/>
              <w:overflowPunct w:val="0"/>
              <w:spacing w:before="2"/>
              <w:rPr>
                <w:b/>
                <w:bCs/>
              </w:rPr>
            </w:pPr>
          </w:p>
          <w:p w14:paraId="3205FEC0" w14:textId="77777777" w:rsidR="005E7030" w:rsidRDefault="00020C87">
            <w:pPr>
              <w:pStyle w:val="TableParagraph"/>
              <w:kinsoku w:val="0"/>
              <w:overflowPunct w:val="0"/>
              <w:ind w:left="105" w:right="376"/>
            </w:pPr>
            <w:r>
              <w:t>We will therefore aim to meet present needs without prejudicing the ability</w:t>
            </w:r>
            <w:r>
              <w:rPr>
                <w:spacing w:val="-20"/>
              </w:rPr>
              <w:t xml:space="preserve"> </w:t>
            </w:r>
            <w:r>
              <w:t>of future generations to meet their own needs.</w:t>
            </w:r>
          </w:p>
          <w:p w14:paraId="2B0AD016" w14:textId="77777777" w:rsidR="005E7030" w:rsidRDefault="005E7030">
            <w:pPr>
              <w:pStyle w:val="TableParagraph"/>
              <w:kinsoku w:val="0"/>
              <w:overflowPunct w:val="0"/>
              <w:spacing w:before="10"/>
              <w:rPr>
                <w:b/>
                <w:bCs/>
                <w:sz w:val="23"/>
                <w:szCs w:val="23"/>
              </w:rPr>
            </w:pPr>
          </w:p>
          <w:p w14:paraId="58DDA8A5" w14:textId="77777777" w:rsidR="005E7030" w:rsidRDefault="00020C87">
            <w:pPr>
              <w:pStyle w:val="TableParagraph"/>
              <w:kinsoku w:val="0"/>
              <w:overflowPunct w:val="0"/>
              <w:ind w:left="105" w:right="231"/>
            </w:pPr>
            <w:r>
              <w:t>Delphi Medical Ltd is committed to maintaining high standards of corporate responsibility and to reducing our ecological</w:t>
            </w:r>
            <w:r>
              <w:rPr>
                <w:spacing w:val="-2"/>
              </w:rPr>
              <w:t xml:space="preserve"> </w:t>
            </w:r>
            <w:r>
              <w:t>impact.</w:t>
            </w:r>
          </w:p>
          <w:p w14:paraId="4A9B94D0" w14:textId="77777777" w:rsidR="005E7030" w:rsidRDefault="005E7030">
            <w:pPr>
              <w:pStyle w:val="TableParagraph"/>
              <w:kinsoku w:val="0"/>
              <w:overflowPunct w:val="0"/>
              <w:spacing w:before="1"/>
              <w:rPr>
                <w:b/>
                <w:bCs/>
              </w:rPr>
            </w:pPr>
          </w:p>
          <w:p w14:paraId="4DA8C55B" w14:textId="77777777" w:rsidR="005E7030" w:rsidRDefault="00020C87">
            <w:pPr>
              <w:pStyle w:val="TableParagraph"/>
              <w:kinsoku w:val="0"/>
              <w:overflowPunct w:val="0"/>
              <w:spacing w:before="1"/>
              <w:ind w:left="105" w:right="329"/>
            </w:pPr>
            <w:r>
              <w:t>The Delphi Medical Senior</w:t>
            </w:r>
            <w:r>
              <w:rPr>
                <w:spacing w:val="-21"/>
              </w:rPr>
              <w:t xml:space="preserve"> </w:t>
            </w:r>
            <w:r>
              <w:t>Management Team has responsibility to oversee the implementation of this</w:t>
            </w:r>
            <w:r>
              <w:rPr>
                <w:spacing w:val="-9"/>
              </w:rPr>
              <w:t xml:space="preserve"> </w:t>
            </w:r>
            <w:r>
              <w:t>policy.</w:t>
            </w:r>
          </w:p>
        </w:tc>
      </w:tr>
    </w:tbl>
    <w:p w14:paraId="700A63A6" w14:textId="77777777" w:rsidR="005E7030" w:rsidRDefault="005E7030">
      <w:pPr>
        <w:pStyle w:val="BodyText"/>
        <w:kinsoku w:val="0"/>
        <w:overflowPunct w:val="0"/>
        <w:rPr>
          <w:sz w:val="28"/>
          <w:szCs w:val="28"/>
        </w:rPr>
      </w:pPr>
    </w:p>
    <w:p w14:paraId="599DB7A9" w14:textId="77777777" w:rsidR="005E7030" w:rsidRDefault="00020C87">
      <w:pPr>
        <w:pStyle w:val="BodyText"/>
        <w:tabs>
          <w:tab w:val="left" w:pos="10467"/>
        </w:tabs>
        <w:kinsoku w:val="0"/>
        <w:overflowPunct w:val="0"/>
        <w:spacing w:before="244"/>
        <w:ind w:left="232"/>
        <w:rPr>
          <w:color w:val="FFFFFF"/>
        </w:rPr>
      </w:pPr>
      <w:r>
        <w:rPr>
          <w:color w:val="FFFFFF"/>
          <w:shd w:val="clear" w:color="auto" w:fill="1A85B0"/>
        </w:rPr>
        <w:t>Our Corporate</w:t>
      </w:r>
      <w:r>
        <w:rPr>
          <w:color w:val="FFFFFF"/>
          <w:spacing w:val="-18"/>
          <w:shd w:val="clear" w:color="auto" w:fill="1A85B0"/>
        </w:rPr>
        <w:t xml:space="preserve"> </w:t>
      </w:r>
      <w:r>
        <w:rPr>
          <w:color w:val="FFFFFF"/>
          <w:shd w:val="clear" w:color="auto" w:fill="1A85B0"/>
        </w:rPr>
        <w:t>Responsibility</w:t>
      </w:r>
      <w:r>
        <w:rPr>
          <w:color w:val="FFFFFF"/>
          <w:shd w:val="clear" w:color="auto" w:fill="1A85B0"/>
        </w:rPr>
        <w:tab/>
      </w:r>
    </w:p>
    <w:p w14:paraId="129BBF04" w14:textId="77777777" w:rsidR="005E7030" w:rsidRDefault="005E7030">
      <w:pPr>
        <w:pStyle w:val="BodyText"/>
        <w:kinsoku w:val="0"/>
        <w:overflowPunct w:val="0"/>
        <w:spacing w:before="1"/>
      </w:pPr>
    </w:p>
    <w:tbl>
      <w:tblPr>
        <w:tblW w:w="0" w:type="auto"/>
        <w:tblInd w:w="129" w:type="dxa"/>
        <w:tblLayout w:type="fixed"/>
        <w:tblCellMar>
          <w:left w:w="0" w:type="dxa"/>
          <w:right w:w="0" w:type="dxa"/>
        </w:tblCellMar>
        <w:tblLook w:val="0000" w:firstRow="0" w:lastRow="0" w:firstColumn="0" w:lastColumn="0" w:noHBand="0" w:noVBand="0"/>
      </w:tblPr>
      <w:tblGrid>
        <w:gridCol w:w="5211"/>
        <w:gridCol w:w="5211"/>
      </w:tblGrid>
      <w:tr w:rsidR="005E7030" w14:paraId="6C162C7F" w14:textId="77777777">
        <w:trPr>
          <w:trHeight w:val="5834"/>
        </w:trPr>
        <w:tc>
          <w:tcPr>
            <w:tcW w:w="5211" w:type="dxa"/>
            <w:tcBorders>
              <w:top w:val="single" w:sz="4" w:space="0" w:color="000000"/>
              <w:left w:val="single" w:sz="4" w:space="0" w:color="000000"/>
              <w:bottom w:val="single" w:sz="4" w:space="0" w:color="000000"/>
              <w:right w:val="single" w:sz="4" w:space="0" w:color="000000"/>
            </w:tcBorders>
          </w:tcPr>
          <w:p w14:paraId="7BFBB026" w14:textId="77777777" w:rsidR="005E7030" w:rsidRDefault="005E7030">
            <w:pPr>
              <w:pStyle w:val="TableParagraph"/>
              <w:kinsoku w:val="0"/>
              <w:overflowPunct w:val="0"/>
              <w:spacing w:before="2"/>
              <w:rPr>
                <w:b/>
                <w:bCs/>
              </w:rPr>
            </w:pPr>
          </w:p>
          <w:p w14:paraId="01A1AEC0" w14:textId="77777777" w:rsidR="005E7030" w:rsidRDefault="00020C87">
            <w:pPr>
              <w:pStyle w:val="TableParagraph"/>
              <w:kinsoku w:val="0"/>
              <w:overflowPunct w:val="0"/>
              <w:ind w:left="107" w:right="247"/>
            </w:pPr>
            <w:r>
              <w:t>We live in a globalised world and many of the goods we consume are produced overseas, where labour is often</w:t>
            </w:r>
            <w:r>
              <w:rPr>
                <w:spacing w:val="-18"/>
              </w:rPr>
              <w:t xml:space="preserve"> </w:t>
            </w:r>
            <w:r>
              <w:t>cheaper to</w:t>
            </w:r>
            <w:r>
              <w:rPr>
                <w:spacing w:val="-1"/>
              </w:rPr>
              <w:t xml:space="preserve"> </w:t>
            </w:r>
            <w:r>
              <w:t>secure.</w:t>
            </w:r>
          </w:p>
        </w:tc>
        <w:tc>
          <w:tcPr>
            <w:tcW w:w="5211" w:type="dxa"/>
            <w:tcBorders>
              <w:top w:val="single" w:sz="4" w:space="0" w:color="000000"/>
              <w:left w:val="single" w:sz="4" w:space="0" w:color="000000"/>
              <w:bottom w:val="single" w:sz="4" w:space="0" w:color="000000"/>
              <w:right w:val="single" w:sz="4" w:space="0" w:color="000000"/>
            </w:tcBorders>
          </w:tcPr>
          <w:p w14:paraId="32B9A27D" w14:textId="77777777" w:rsidR="005E7030" w:rsidRDefault="005E7030">
            <w:pPr>
              <w:pStyle w:val="TableParagraph"/>
              <w:kinsoku w:val="0"/>
              <w:overflowPunct w:val="0"/>
              <w:spacing w:before="2"/>
              <w:rPr>
                <w:b/>
                <w:bCs/>
              </w:rPr>
            </w:pPr>
          </w:p>
          <w:p w14:paraId="169B6BBB" w14:textId="77777777" w:rsidR="005E7030" w:rsidRDefault="00020C87">
            <w:pPr>
              <w:pStyle w:val="TableParagraph"/>
              <w:kinsoku w:val="0"/>
              <w:overflowPunct w:val="0"/>
              <w:ind w:left="105" w:right="148"/>
            </w:pPr>
            <w:r>
              <w:t>When undertaken fairly, trade has an unparalleled capacity to lift people out</w:t>
            </w:r>
            <w:r>
              <w:rPr>
                <w:spacing w:val="-16"/>
              </w:rPr>
              <w:t xml:space="preserve"> </w:t>
            </w:r>
            <w:r>
              <w:t>of poverty and enhance the quality of lives across the world. However, the day-to- day pressures of business and competition, coupled with political, cultural and economic factors, make decent labour standards difficult to guarantee. Purchasing decisions will be made in consideration of all of these factors.</w:t>
            </w:r>
          </w:p>
          <w:p w14:paraId="6380AD80" w14:textId="77777777" w:rsidR="005E7030" w:rsidRDefault="005E7030">
            <w:pPr>
              <w:pStyle w:val="TableParagraph"/>
              <w:kinsoku w:val="0"/>
              <w:overflowPunct w:val="0"/>
              <w:spacing w:before="11"/>
              <w:rPr>
                <w:b/>
                <w:bCs/>
                <w:sz w:val="23"/>
                <w:szCs w:val="23"/>
              </w:rPr>
            </w:pPr>
          </w:p>
          <w:p w14:paraId="5A8CF169" w14:textId="77777777" w:rsidR="005E7030" w:rsidRDefault="00020C87">
            <w:pPr>
              <w:pStyle w:val="TableParagraph"/>
              <w:kinsoku w:val="0"/>
              <w:overflowPunct w:val="0"/>
              <w:ind w:left="105" w:right="276"/>
            </w:pPr>
            <w:r>
              <w:t>We will therefore, in particular, commit to purchasing products and services preferentially from organisations following the Fair-trade Foundations</w:t>
            </w:r>
            <w:r>
              <w:rPr>
                <w:spacing w:val="-15"/>
              </w:rPr>
              <w:t xml:space="preserve"> </w:t>
            </w:r>
            <w:r>
              <w:t>(or equivalent) principles of production and trade.</w:t>
            </w:r>
          </w:p>
        </w:tc>
      </w:tr>
    </w:tbl>
    <w:p w14:paraId="29B5FECC" w14:textId="77777777" w:rsidR="005E7030" w:rsidRDefault="005E7030">
      <w:pPr>
        <w:rPr>
          <w:b/>
          <w:bCs/>
          <w:sz w:val="24"/>
          <w:szCs w:val="24"/>
        </w:rPr>
        <w:sectPr w:rsidR="005E7030">
          <w:headerReference w:type="default" r:id="rId17"/>
          <w:footerReference w:type="default" r:id="rId18"/>
          <w:pgSz w:w="11910" w:h="16840"/>
          <w:pgMar w:top="1420" w:right="620" w:bottom="1140" w:left="620" w:header="709" w:footer="942" w:gutter="0"/>
          <w:pgNumType w:start="2"/>
          <w:cols w:space="720"/>
          <w:noEndnote/>
        </w:sectPr>
      </w:pPr>
    </w:p>
    <w:p w14:paraId="45FC98EC" w14:textId="77777777" w:rsidR="005E7030" w:rsidRDefault="005E7030">
      <w:pPr>
        <w:pStyle w:val="BodyText"/>
        <w:kinsoku w:val="0"/>
        <w:overflowPunct w:val="0"/>
        <w:spacing w:before="10"/>
        <w:rPr>
          <w:sz w:val="15"/>
          <w:szCs w:val="15"/>
        </w:rPr>
      </w:pPr>
    </w:p>
    <w:p w14:paraId="06837426" w14:textId="77777777" w:rsidR="005E7030" w:rsidRDefault="00020C87">
      <w:pPr>
        <w:pStyle w:val="BodyText"/>
        <w:tabs>
          <w:tab w:val="left" w:pos="10467"/>
        </w:tabs>
        <w:kinsoku w:val="0"/>
        <w:overflowPunct w:val="0"/>
        <w:spacing w:before="100"/>
        <w:ind w:left="232"/>
        <w:rPr>
          <w:color w:val="FFFFFF"/>
        </w:rPr>
      </w:pPr>
      <w:r>
        <w:rPr>
          <w:color w:val="FFFFFF"/>
          <w:shd w:val="clear" w:color="auto" w:fill="1A85B0"/>
        </w:rPr>
        <w:t>Our Ecological</w:t>
      </w:r>
      <w:r>
        <w:rPr>
          <w:color w:val="FFFFFF"/>
          <w:spacing w:val="-8"/>
          <w:shd w:val="clear" w:color="auto" w:fill="1A85B0"/>
        </w:rPr>
        <w:t xml:space="preserve"> </w:t>
      </w:r>
      <w:r>
        <w:rPr>
          <w:color w:val="FFFFFF"/>
          <w:shd w:val="clear" w:color="auto" w:fill="1A85B0"/>
        </w:rPr>
        <w:t>Impact</w:t>
      </w:r>
      <w:r>
        <w:rPr>
          <w:color w:val="FFFFFF"/>
          <w:shd w:val="clear" w:color="auto" w:fill="1A85B0"/>
        </w:rPr>
        <w:tab/>
      </w:r>
    </w:p>
    <w:p w14:paraId="7C0B842F" w14:textId="77777777" w:rsidR="005E7030" w:rsidRDefault="005E7030">
      <w:pPr>
        <w:pStyle w:val="BodyText"/>
        <w:kinsoku w:val="0"/>
        <w:overflowPunct w:val="0"/>
        <w:spacing w:before="1" w:after="1"/>
      </w:pPr>
    </w:p>
    <w:tbl>
      <w:tblPr>
        <w:tblW w:w="0" w:type="auto"/>
        <w:tblInd w:w="129" w:type="dxa"/>
        <w:tblLayout w:type="fixed"/>
        <w:tblCellMar>
          <w:left w:w="0" w:type="dxa"/>
          <w:right w:w="0" w:type="dxa"/>
        </w:tblCellMar>
        <w:tblLook w:val="0000" w:firstRow="0" w:lastRow="0" w:firstColumn="0" w:lastColumn="0" w:noHBand="0" w:noVBand="0"/>
      </w:tblPr>
      <w:tblGrid>
        <w:gridCol w:w="5211"/>
        <w:gridCol w:w="5211"/>
      </w:tblGrid>
      <w:tr w:rsidR="005E7030" w14:paraId="1CD2DFDC" w14:textId="77777777">
        <w:trPr>
          <w:trHeight w:val="8460"/>
        </w:trPr>
        <w:tc>
          <w:tcPr>
            <w:tcW w:w="5211" w:type="dxa"/>
            <w:tcBorders>
              <w:top w:val="single" w:sz="4" w:space="0" w:color="000000"/>
              <w:left w:val="single" w:sz="4" w:space="0" w:color="000000"/>
              <w:bottom w:val="single" w:sz="4" w:space="0" w:color="000000"/>
              <w:right w:val="single" w:sz="4" w:space="0" w:color="000000"/>
            </w:tcBorders>
          </w:tcPr>
          <w:p w14:paraId="60DAE99F" w14:textId="77777777" w:rsidR="005E7030" w:rsidRDefault="005E7030">
            <w:pPr>
              <w:pStyle w:val="TableParagraph"/>
              <w:kinsoku w:val="0"/>
              <w:overflowPunct w:val="0"/>
              <w:spacing w:before="11"/>
              <w:rPr>
                <w:b/>
                <w:bCs/>
                <w:sz w:val="23"/>
                <w:szCs w:val="23"/>
              </w:rPr>
            </w:pPr>
          </w:p>
          <w:p w14:paraId="49415DFD" w14:textId="77777777" w:rsidR="005E7030" w:rsidRDefault="00020C87">
            <w:pPr>
              <w:pStyle w:val="TableParagraph"/>
              <w:kinsoku w:val="0"/>
              <w:overflowPunct w:val="0"/>
              <w:ind w:left="107" w:right="138"/>
            </w:pPr>
            <w:r>
              <w:t>We will reduce the environmental</w:t>
            </w:r>
            <w:r>
              <w:rPr>
                <w:spacing w:val="-13"/>
              </w:rPr>
              <w:t xml:space="preserve"> </w:t>
            </w:r>
            <w:r>
              <w:t>impact of our activities in the following</w:t>
            </w:r>
            <w:r>
              <w:rPr>
                <w:spacing w:val="-10"/>
              </w:rPr>
              <w:t xml:space="preserve"> </w:t>
            </w:r>
            <w:r>
              <w:t>ways;</w:t>
            </w:r>
          </w:p>
        </w:tc>
        <w:tc>
          <w:tcPr>
            <w:tcW w:w="5211" w:type="dxa"/>
            <w:tcBorders>
              <w:top w:val="single" w:sz="4" w:space="0" w:color="000000"/>
              <w:left w:val="single" w:sz="4" w:space="0" w:color="000000"/>
              <w:bottom w:val="single" w:sz="4" w:space="0" w:color="000000"/>
              <w:right w:val="single" w:sz="4" w:space="0" w:color="000000"/>
            </w:tcBorders>
          </w:tcPr>
          <w:p w14:paraId="6BBF9BF5" w14:textId="77777777" w:rsidR="005E7030" w:rsidRDefault="005E7030">
            <w:pPr>
              <w:pStyle w:val="TableParagraph"/>
              <w:kinsoku w:val="0"/>
              <w:overflowPunct w:val="0"/>
              <w:spacing w:before="11"/>
              <w:rPr>
                <w:b/>
                <w:bCs/>
                <w:sz w:val="23"/>
                <w:szCs w:val="23"/>
              </w:rPr>
            </w:pPr>
          </w:p>
          <w:p w14:paraId="30CEF92C" w14:textId="77777777" w:rsidR="005E7030" w:rsidRDefault="00020C87">
            <w:pPr>
              <w:pStyle w:val="TableParagraph"/>
              <w:numPr>
                <w:ilvl w:val="0"/>
                <w:numId w:val="3"/>
              </w:numPr>
              <w:tabs>
                <w:tab w:val="left" w:pos="289"/>
              </w:tabs>
              <w:kinsoku w:val="0"/>
              <w:overflowPunct w:val="0"/>
              <w:spacing w:line="293" w:lineRule="exact"/>
              <w:ind w:hanging="184"/>
              <w:rPr>
                <w:color w:val="000000"/>
              </w:rPr>
            </w:pPr>
            <w:r>
              <w:rPr>
                <w:color w:val="000000"/>
              </w:rPr>
              <w:t>Reduce;</w:t>
            </w:r>
          </w:p>
          <w:p w14:paraId="0F39C782" w14:textId="77777777" w:rsidR="005E7030" w:rsidRDefault="00020C87">
            <w:pPr>
              <w:pStyle w:val="TableParagraph"/>
              <w:kinsoku w:val="0"/>
              <w:overflowPunct w:val="0"/>
              <w:ind w:left="288" w:right="134"/>
            </w:pPr>
            <w:r>
              <w:t>we will always try and minimise the products and services we buy. Where a recycled alternative provides the opportunity to reduce the amount of basic resources consumed this will be purchased in preference. In terms of travel wherever possible we will utilise public transport. If using our own vehicles we</w:t>
            </w:r>
            <w:r>
              <w:rPr>
                <w:spacing w:val="-3"/>
              </w:rPr>
              <w:t xml:space="preserve"> </w:t>
            </w:r>
            <w:r>
              <w:t>will</w:t>
            </w:r>
          </w:p>
          <w:p w14:paraId="36A77462" w14:textId="77777777" w:rsidR="005E7030" w:rsidRDefault="005E7030">
            <w:pPr>
              <w:pStyle w:val="TableParagraph"/>
              <w:kinsoku w:val="0"/>
              <w:overflowPunct w:val="0"/>
              <w:spacing w:before="12"/>
              <w:rPr>
                <w:b/>
                <w:bCs/>
                <w:sz w:val="23"/>
                <w:szCs w:val="23"/>
              </w:rPr>
            </w:pPr>
          </w:p>
          <w:p w14:paraId="5128A93E" w14:textId="77777777" w:rsidR="005E7030" w:rsidRDefault="00020C87">
            <w:pPr>
              <w:pStyle w:val="TableParagraph"/>
              <w:numPr>
                <w:ilvl w:val="0"/>
                <w:numId w:val="3"/>
              </w:numPr>
              <w:tabs>
                <w:tab w:val="left" w:pos="289"/>
              </w:tabs>
              <w:kinsoku w:val="0"/>
              <w:overflowPunct w:val="0"/>
              <w:spacing w:line="293" w:lineRule="exact"/>
              <w:ind w:hanging="143"/>
              <w:rPr>
                <w:color w:val="000000"/>
              </w:rPr>
            </w:pPr>
            <w:r>
              <w:rPr>
                <w:color w:val="000000"/>
              </w:rPr>
              <w:t>Re-use;</w:t>
            </w:r>
          </w:p>
          <w:p w14:paraId="1FF1A0F8" w14:textId="77777777" w:rsidR="005E7030" w:rsidRDefault="00020C87">
            <w:pPr>
              <w:pStyle w:val="TableParagraph"/>
              <w:kinsoku w:val="0"/>
              <w:overflowPunct w:val="0"/>
              <w:ind w:left="288" w:right="453"/>
            </w:pPr>
            <w:r>
              <w:t>we will commit to reuse in whatever way possible items purchased by</w:t>
            </w:r>
            <w:r>
              <w:rPr>
                <w:spacing w:val="-20"/>
              </w:rPr>
              <w:t xml:space="preserve"> </w:t>
            </w:r>
            <w:r>
              <w:t>the company. Where repair of items is practicable over replacement we will extend the service of major</w:t>
            </w:r>
            <w:r>
              <w:rPr>
                <w:spacing w:val="-8"/>
              </w:rPr>
              <w:t xml:space="preserve"> </w:t>
            </w:r>
            <w:r>
              <w:t>items.</w:t>
            </w:r>
          </w:p>
          <w:p w14:paraId="13B8FDB9" w14:textId="77777777" w:rsidR="005E7030" w:rsidRDefault="005E7030">
            <w:pPr>
              <w:pStyle w:val="TableParagraph"/>
              <w:kinsoku w:val="0"/>
              <w:overflowPunct w:val="0"/>
              <w:spacing w:before="11"/>
              <w:rPr>
                <w:b/>
                <w:bCs/>
                <w:sz w:val="23"/>
                <w:szCs w:val="23"/>
              </w:rPr>
            </w:pPr>
          </w:p>
          <w:p w14:paraId="3AEA5B74" w14:textId="77777777" w:rsidR="005E7030" w:rsidRDefault="00020C87">
            <w:pPr>
              <w:pStyle w:val="TableParagraph"/>
              <w:numPr>
                <w:ilvl w:val="0"/>
                <w:numId w:val="3"/>
              </w:numPr>
              <w:tabs>
                <w:tab w:val="left" w:pos="289"/>
              </w:tabs>
              <w:kinsoku w:val="0"/>
              <w:overflowPunct w:val="0"/>
              <w:spacing w:line="293" w:lineRule="exact"/>
              <w:ind w:hanging="143"/>
              <w:rPr>
                <w:color w:val="000000"/>
              </w:rPr>
            </w:pPr>
            <w:r>
              <w:rPr>
                <w:color w:val="000000"/>
              </w:rPr>
              <w:t>Recycle;</w:t>
            </w:r>
          </w:p>
          <w:p w14:paraId="4BC3424A" w14:textId="77777777" w:rsidR="005E7030" w:rsidRDefault="00020C87">
            <w:pPr>
              <w:pStyle w:val="TableParagraph"/>
              <w:kinsoku w:val="0"/>
              <w:overflowPunct w:val="0"/>
              <w:ind w:left="288" w:right="169"/>
            </w:pPr>
            <w:r>
              <w:t>all recyclable products will be collected and deposited at recognised recycling points. In particular paper, cardboard and plastics, but also larger items</w:t>
            </w:r>
            <w:r>
              <w:rPr>
                <w:spacing w:val="-17"/>
              </w:rPr>
              <w:t xml:space="preserve"> </w:t>
            </w:r>
            <w:r>
              <w:t>such as printer and copier toner cartridges. Where a recyclable product is available this will be purchased preferentially over a non-recyclable</w:t>
            </w:r>
            <w:r>
              <w:rPr>
                <w:spacing w:val="-4"/>
              </w:rPr>
              <w:t xml:space="preserve"> </w:t>
            </w:r>
            <w:r>
              <w:t>product.</w:t>
            </w:r>
          </w:p>
        </w:tc>
      </w:tr>
    </w:tbl>
    <w:p w14:paraId="60E2BFA1" w14:textId="77777777" w:rsidR="005E7030" w:rsidRDefault="005E7030">
      <w:pPr>
        <w:pStyle w:val="BodyText"/>
        <w:kinsoku w:val="0"/>
        <w:overflowPunct w:val="0"/>
        <w:spacing w:before="2"/>
      </w:pPr>
    </w:p>
    <w:p w14:paraId="75DE72FB" w14:textId="77777777" w:rsidR="005E7030" w:rsidRDefault="00020C87">
      <w:pPr>
        <w:pStyle w:val="BodyText"/>
        <w:tabs>
          <w:tab w:val="left" w:pos="10467"/>
        </w:tabs>
        <w:kinsoku w:val="0"/>
        <w:overflowPunct w:val="0"/>
        <w:ind w:left="232"/>
        <w:rPr>
          <w:color w:val="FFFFFF"/>
        </w:rPr>
      </w:pPr>
      <w:r>
        <w:rPr>
          <w:color w:val="FFFFFF"/>
          <w:shd w:val="clear" w:color="auto" w:fill="1A85B0"/>
        </w:rPr>
        <w:t>Monitor</w:t>
      </w:r>
      <w:r>
        <w:rPr>
          <w:color w:val="FFFFFF"/>
          <w:spacing w:val="-10"/>
          <w:shd w:val="clear" w:color="auto" w:fill="1A85B0"/>
        </w:rPr>
        <w:t xml:space="preserve"> </w:t>
      </w:r>
      <w:r>
        <w:rPr>
          <w:color w:val="FFFFFF"/>
          <w:shd w:val="clear" w:color="auto" w:fill="1A85B0"/>
        </w:rPr>
        <w:t>Sustainability</w:t>
      </w:r>
      <w:r>
        <w:rPr>
          <w:color w:val="FFFFFF"/>
          <w:shd w:val="clear" w:color="auto" w:fill="1A85B0"/>
        </w:rPr>
        <w:tab/>
      </w:r>
    </w:p>
    <w:p w14:paraId="71EDEBCF" w14:textId="77777777" w:rsidR="005E7030" w:rsidRDefault="005E7030">
      <w:pPr>
        <w:pStyle w:val="BodyText"/>
        <w:kinsoku w:val="0"/>
        <w:overflowPunct w:val="0"/>
        <w:spacing w:before="1"/>
      </w:pPr>
    </w:p>
    <w:tbl>
      <w:tblPr>
        <w:tblW w:w="0" w:type="auto"/>
        <w:tblInd w:w="129" w:type="dxa"/>
        <w:tblLayout w:type="fixed"/>
        <w:tblCellMar>
          <w:left w:w="0" w:type="dxa"/>
          <w:right w:w="0" w:type="dxa"/>
        </w:tblCellMar>
        <w:tblLook w:val="0000" w:firstRow="0" w:lastRow="0" w:firstColumn="0" w:lastColumn="0" w:noHBand="0" w:noVBand="0"/>
      </w:tblPr>
      <w:tblGrid>
        <w:gridCol w:w="5211"/>
        <w:gridCol w:w="5211"/>
      </w:tblGrid>
      <w:tr w:rsidR="005E7030" w14:paraId="5107CEAB" w14:textId="77777777">
        <w:trPr>
          <w:trHeight w:val="3792"/>
        </w:trPr>
        <w:tc>
          <w:tcPr>
            <w:tcW w:w="5211" w:type="dxa"/>
            <w:tcBorders>
              <w:top w:val="single" w:sz="4" w:space="0" w:color="000000"/>
              <w:left w:val="single" w:sz="4" w:space="0" w:color="000000"/>
              <w:bottom w:val="single" w:sz="4" w:space="0" w:color="000000"/>
              <w:right w:val="single" w:sz="4" w:space="0" w:color="000000"/>
            </w:tcBorders>
          </w:tcPr>
          <w:p w14:paraId="4F7C624E" w14:textId="77777777" w:rsidR="005E7030" w:rsidRDefault="005E7030">
            <w:pPr>
              <w:pStyle w:val="TableParagraph"/>
              <w:kinsoku w:val="0"/>
              <w:overflowPunct w:val="0"/>
              <w:spacing w:before="11"/>
              <w:rPr>
                <w:b/>
                <w:bCs/>
                <w:sz w:val="23"/>
                <w:szCs w:val="23"/>
              </w:rPr>
            </w:pPr>
          </w:p>
          <w:p w14:paraId="71D418C8" w14:textId="77777777" w:rsidR="005E7030" w:rsidRDefault="00020C87">
            <w:pPr>
              <w:pStyle w:val="TableParagraph"/>
              <w:kinsoku w:val="0"/>
              <w:overflowPunct w:val="0"/>
              <w:ind w:left="107" w:right="315"/>
            </w:pPr>
            <w:r>
              <w:t>We will conduct regular reviews of all policies, standards and operations to ensure they meet the above</w:t>
            </w:r>
            <w:r>
              <w:rPr>
                <w:spacing w:val="-13"/>
              </w:rPr>
              <w:t xml:space="preserve"> </w:t>
            </w:r>
            <w:r>
              <w:t>standards.</w:t>
            </w:r>
          </w:p>
        </w:tc>
        <w:tc>
          <w:tcPr>
            <w:tcW w:w="5211" w:type="dxa"/>
            <w:tcBorders>
              <w:top w:val="single" w:sz="4" w:space="0" w:color="000000"/>
              <w:left w:val="single" w:sz="4" w:space="0" w:color="000000"/>
              <w:bottom w:val="single" w:sz="4" w:space="0" w:color="000000"/>
              <w:right w:val="single" w:sz="4" w:space="0" w:color="000000"/>
            </w:tcBorders>
          </w:tcPr>
          <w:p w14:paraId="70C7B7AD" w14:textId="77777777" w:rsidR="005E7030" w:rsidRDefault="005E7030">
            <w:pPr>
              <w:pStyle w:val="TableParagraph"/>
              <w:kinsoku w:val="0"/>
              <w:overflowPunct w:val="0"/>
              <w:spacing w:before="11"/>
              <w:rPr>
                <w:b/>
                <w:bCs/>
                <w:sz w:val="23"/>
                <w:szCs w:val="23"/>
              </w:rPr>
            </w:pPr>
          </w:p>
          <w:p w14:paraId="38DE4DFA" w14:textId="77777777" w:rsidR="005E7030" w:rsidRDefault="00020C87">
            <w:pPr>
              <w:pStyle w:val="TableParagraph"/>
              <w:kinsoku w:val="0"/>
              <w:overflowPunct w:val="0"/>
              <w:ind w:left="105" w:right="344"/>
            </w:pPr>
            <w:r>
              <w:t>We will audit annually our</w:t>
            </w:r>
            <w:r>
              <w:rPr>
                <w:spacing w:val="-13"/>
              </w:rPr>
              <w:t xml:space="preserve"> </w:t>
            </w:r>
            <w:r>
              <w:t>performance to these standards and commit to an annual improvement.</w:t>
            </w:r>
          </w:p>
          <w:p w14:paraId="4362397A" w14:textId="77777777" w:rsidR="005E7030" w:rsidRDefault="005E7030">
            <w:pPr>
              <w:pStyle w:val="TableParagraph"/>
              <w:kinsoku w:val="0"/>
              <w:overflowPunct w:val="0"/>
              <w:spacing w:before="1"/>
              <w:rPr>
                <w:b/>
                <w:bCs/>
              </w:rPr>
            </w:pPr>
          </w:p>
          <w:p w14:paraId="2A43C601" w14:textId="77777777" w:rsidR="005E7030" w:rsidRDefault="00020C87">
            <w:pPr>
              <w:pStyle w:val="TableParagraph"/>
              <w:kinsoku w:val="0"/>
              <w:overflowPunct w:val="0"/>
              <w:ind w:left="105"/>
            </w:pPr>
            <w:r>
              <w:t>Delphi Medical recognises that</w:t>
            </w:r>
            <w:r>
              <w:rPr>
                <w:spacing w:val="-12"/>
              </w:rPr>
              <w:t xml:space="preserve"> </w:t>
            </w:r>
            <w:r>
              <w:t>the</w:t>
            </w:r>
          </w:p>
          <w:p w14:paraId="050FCF30" w14:textId="77777777" w:rsidR="005E7030" w:rsidRDefault="00020C87">
            <w:pPr>
              <w:pStyle w:val="TableParagraph"/>
              <w:kinsoku w:val="0"/>
              <w:overflowPunct w:val="0"/>
              <w:spacing w:before="1"/>
              <w:ind w:left="105" w:right="257"/>
            </w:pPr>
            <w:r>
              <w:t>organisation’s activities have an environmental dimension and accepts that where possible, it is responsible</w:t>
            </w:r>
            <w:r>
              <w:rPr>
                <w:spacing w:val="-17"/>
              </w:rPr>
              <w:t xml:space="preserve"> </w:t>
            </w:r>
            <w:r>
              <w:t>for conducting those activities in an environmentally responsible</w:t>
            </w:r>
            <w:r>
              <w:rPr>
                <w:spacing w:val="-8"/>
              </w:rPr>
              <w:t xml:space="preserve"> </w:t>
            </w:r>
            <w:r>
              <w:t>manner.</w:t>
            </w:r>
          </w:p>
          <w:p w14:paraId="4A8C081A" w14:textId="77777777" w:rsidR="005E7030" w:rsidRDefault="005E7030">
            <w:pPr>
              <w:pStyle w:val="TableParagraph"/>
              <w:kinsoku w:val="0"/>
              <w:overflowPunct w:val="0"/>
              <w:spacing w:before="11"/>
              <w:rPr>
                <w:b/>
                <w:bCs/>
                <w:sz w:val="23"/>
                <w:szCs w:val="23"/>
              </w:rPr>
            </w:pPr>
          </w:p>
          <w:p w14:paraId="791FB8F7" w14:textId="77777777" w:rsidR="005E7030" w:rsidRDefault="00020C87">
            <w:pPr>
              <w:pStyle w:val="TableParagraph"/>
              <w:kinsoku w:val="0"/>
              <w:overflowPunct w:val="0"/>
              <w:spacing w:line="271" w:lineRule="exact"/>
              <w:ind w:left="105"/>
            </w:pPr>
            <w:r>
              <w:t>Delphi Medical seeks to develop</w:t>
            </w:r>
            <w:r>
              <w:rPr>
                <w:spacing w:val="-14"/>
              </w:rPr>
              <w:t xml:space="preserve"> </w:t>
            </w:r>
            <w:r>
              <w:t>safe,</w:t>
            </w:r>
          </w:p>
        </w:tc>
      </w:tr>
    </w:tbl>
    <w:p w14:paraId="3390688A" w14:textId="77777777" w:rsidR="005E7030" w:rsidRDefault="005E7030">
      <w:pPr>
        <w:rPr>
          <w:b/>
          <w:bCs/>
          <w:sz w:val="24"/>
          <w:szCs w:val="24"/>
        </w:rPr>
        <w:sectPr w:rsidR="005E7030">
          <w:pgSz w:w="11910" w:h="16840"/>
          <w:pgMar w:top="1420" w:right="620" w:bottom="1220" w:left="620" w:header="709" w:footer="942" w:gutter="0"/>
          <w:cols w:space="720"/>
          <w:noEndnote/>
        </w:sectPr>
      </w:pPr>
    </w:p>
    <w:p w14:paraId="4607379F" w14:textId="77777777" w:rsidR="005E7030" w:rsidRDefault="005E7030">
      <w:pPr>
        <w:pStyle w:val="BodyText"/>
        <w:kinsoku w:val="0"/>
        <w:overflowPunct w:val="0"/>
        <w:spacing w:before="2"/>
      </w:pPr>
    </w:p>
    <w:tbl>
      <w:tblPr>
        <w:tblW w:w="0" w:type="auto"/>
        <w:tblInd w:w="116" w:type="dxa"/>
        <w:tblLayout w:type="fixed"/>
        <w:tblCellMar>
          <w:left w:w="0" w:type="dxa"/>
          <w:right w:w="0" w:type="dxa"/>
        </w:tblCellMar>
        <w:tblLook w:val="0000" w:firstRow="0" w:lastRow="0" w:firstColumn="0" w:lastColumn="0" w:noHBand="0" w:noVBand="0"/>
      </w:tblPr>
      <w:tblGrid>
        <w:gridCol w:w="5211"/>
        <w:gridCol w:w="5211"/>
      </w:tblGrid>
      <w:tr w:rsidR="005E7030" w14:paraId="69C8D8F9" w14:textId="77777777">
        <w:trPr>
          <w:trHeight w:val="13710"/>
        </w:trPr>
        <w:tc>
          <w:tcPr>
            <w:tcW w:w="5211" w:type="dxa"/>
            <w:tcBorders>
              <w:top w:val="single" w:sz="4" w:space="0" w:color="000000"/>
              <w:left w:val="single" w:sz="4" w:space="0" w:color="000000"/>
              <w:bottom w:val="single" w:sz="4" w:space="0" w:color="000000"/>
              <w:right w:val="single" w:sz="4" w:space="0" w:color="000000"/>
            </w:tcBorders>
          </w:tcPr>
          <w:p w14:paraId="1DED9F2A" w14:textId="77777777" w:rsidR="005E7030" w:rsidRDefault="005E7030">
            <w:pPr>
              <w:pStyle w:val="TableParagraph"/>
              <w:kinsoku w:val="0"/>
              <w:overflowPunct w:val="0"/>
              <w:rPr>
                <w:b/>
                <w:bCs/>
                <w:sz w:val="28"/>
                <w:szCs w:val="28"/>
              </w:rPr>
            </w:pPr>
          </w:p>
          <w:p w14:paraId="3FFFBDEA" w14:textId="77777777" w:rsidR="005E7030" w:rsidRDefault="005E7030">
            <w:pPr>
              <w:pStyle w:val="TableParagraph"/>
              <w:kinsoku w:val="0"/>
              <w:overflowPunct w:val="0"/>
              <w:rPr>
                <w:b/>
                <w:bCs/>
                <w:sz w:val="28"/>
                <w:szCs w:val="28"/>
              </w:rPr>
            </w:pPr>
          </w:p>
          <w:p w14:paraId="51258190" w14:textId="77777777" w:rsidR="005E7030" w:rsidRDefault="005E7030">
            <w:pPr>
              <w:pStyle w:val="TableParagraph"/>
              <w:kinsoku w:val="0"/>
              <w:overflowPunct w:val="0"/>
              <w:rPr>
                <w:b/>
                <w:bCs/>
                <w:sz w:val="28"/>
                <w:szCs w:val="28"/>
              </w:rPr>
            </w:pPr>
          </w:p>
          <w:p w14:paraId="26E85D10" w14:textId="77777777" w:rsidR="005E7030" w:rsidRDefault="005E7030">
            <w:pPr>
              <w:pStyle w:val="TableParagraph"/>
              <w:kinsoku w:val="0"/>
              <w:overflowPunct w:val="0"/>
              <w:rPr>
                <w:b/>
                <w:bCs/>
                <w:sz w:val="28"/>
                <w:szCs w:val="28"/>
              </w:rPr>
            </w:pPr>
          </w:p>
          <w:p w14:paraId="3B46E9EE" w14:textId="77777777" w:rsidR="005E7030" w:rsidRDefault="005E7030">
            <w:pPr>
              <w:pStyle w:val="TableParagraph"/>
              <w:kinsoku w:val="0"/>
              <w:overflowPunct w:val="0"/>
              <w:rPr>
                <w:b/>
                <w:bCs/>
                <w:sz w:val="28"/>
                <w:szCs w:val="28"/>
              </w:rPr>
            </w:pPr>
          </w:p>
          <w:p w14:paraId="2A89355D" w14:textId="77777777" w:rsidR="005E7030" w:rsidRDefault="005E7030">
            <w:pPr>
              <w:pStyle w:val="TableParagraph"/>
              <w:kinsoku w:val="0"/>
              <w:overflowPunct w:val="0"/>
              <w:rPr>
                <w:b/>
                <w:bCs/>
                <w:sz w:val="28"/>
                <w:szCs w:val="28"/>
              </w:rPr>
            </w:pPr>
          </w:p>
          <w:p w14:paraId="6CD10BD2" w14:textId="77777777" w:rsidR="005E7030" w:rsidRDefault="005E7030">
            <w:pPr>
              <w:pStyle w:val="TableParagraph"/>
              <w:kinsoku w:val="0"/>
              <w:overflowPunct w:val="0"/>
              <w:rPr>
                <w:b/>
                <w:bCs/>
                <w:sz w:val="28"/>
                <w:szCs w:val="28"/>
              </w:rPr>
            </w:pPr>
          </w:p>
          <w:p w14:paraId="2ABF6BBB" w14:textId="77777777" w:rsidR="005E7030" w:rsidRDefault="00020C87">
            <w:pPr>
              <w:pStyle w:val="TableParagraph"/>
              <w:kinsoku w:val="0"/>
              <w:overflowPunct w:val="0"/>
              <w:spacing w:before="242"/>
              <w:ind w:left="107" w:right="215"/>
            </w:pPr>
            <w:r>
              <w:t>By distribution of this policy, everyone working for or on behalf of Delphi Medical will be encouraged to behave proactively to help improve our environmental commitment and</w:t>
            </w:r>
            <w:r>
              <w:rPr>
                <w:spacing w:val="-15"/>
              </w:rPr>
              <w:t xml:space="preserve"> </w:t>
            </w:r>
            <w:r>
              <w:t>support this</w:t>
            </w:r>
            <w:r>
              <w:rPr>
                <w:spacing w:val="-1"/>
              </w:rPr>
              <w:t xml:space="preserve"> </w:t>
            </w:r>
            <w:r>
              <w:t>statement.</w:t>
            </w:r>
          </w:p>
          <w:p w14:paraId="0C94A2E7" w14:textId="77777777" w:rsidR="005E7030" w:rsidRDefault="005E7030">
            <w:pPr>
              <w:pStyle w:val="TableParagraph"/>
              <w:kinsoku w:val="0"/>
              <w:overflowPunct w:val="0"/>
              <w:spacing w:before="1"/>
              <w:rPr>
                <w:b/>
                <w:bCs/>
              </w:rPr>
            </w:pPr>
          </w:p>
          <w:p w14:paraId="3D3A33B6" w14:textId="77777777" w:rsidR="005E7030" w:rsidRDefault="00020C87">
            <w:pPr>
              <w:pStyle w:val="TableParagraph"/>
              <w:kinsoku w:val="0"/>
              <w:overflowPunct w:val="0"/>
              <w:ind w:left="107"/>
            </w:pPr>
            <w:r>
              <w:t>In particular, Delphi Medical</w:t>
            </w:r>
            <w:r>
              <w:rPr>
                <w:spacing w:val="-14"/>
              </w:rPr>
              <w:t xml:space="preserve"> </w:t>
            </w:r>
            <w:r>
              <w:t>will:</w:t>
            </w:r>
          </w:p>
        </w:tc>
        <w:tc>
          <w:tcPr>
            <w:tcW w:w="5211" w:type="dxa"/>
            <w:tcBorders>
              <w:top w:val="single" w:sz="4" w:space="0" w:color="000000"/>
              <w:left w:val="single" w:sz="4" w:space="0" w:color="000000"/>
              <w:bottom w:val="single" w:sz="4" w:space="0" w:color="000000"/>
              <w:right w:val="single" w:sz="4" w:space="0" w:color="000000"/>
            </w:tcBorders>
          </w:tcPr>
          <w:p w14:paraId="7CDEA501" w14:textId="77777777" w:rsidR="005E7030" w:rsidRDefault="00020C87">
            <w:pPr>
              <w:pStyle w:val="TableParagraph"/>
              <w:kinsoku w:val="0"/>
              <w:overflowPunct w:val="0"/>
              <w:ind w:left="105" w:right="219"/>
            </w:pPr>
            <w:r>
              <w:t>healthy local environments in the areas where it delivers services. We aim to ensure that our projects do not</w:t>
            </w:r>
            <w:r>
              <w:rPr>
                <w:spacing w:val="-16"/>
              </w:rPr>
              <w:t xml:space="preserve"> </w:t>
            </w:r>
            <w:r>
              <w:t>diminish the quality of life of our neighbours and other local residents and those areas where we work are clean, unpolluted, attractive, ecologically sound and free from dereliction and</w:t>
            </w:r>
            <w:r>
              <w:rPr>
                <w:spacing w:val="-7"/>
              </w:rPr>
              <w:t xml:space="preserve"> </w:t>
            </w:r>
            <w:r>
              <w:t>degradation.</w:t>
            </w:r>
          </w:p>
          <w:p w14:paraId="046D1A0B" w14:textId="77777777" w:rsidR="005E7030" w:rsidRDefault="005E7030">
            <w:pPr>
              <w:pStyle w:val="TableParagraph"/>
              <w:kinsoku w:val="0"/>
              <w:overflowPunct w:val="0"/>
              <w:spacing w:before="11"/>
              <w:rPr>
                <w:b/>
                <w:bCs/>
                <w:sz w:val="23"/>
                <w:szCs w:val="23"/>
              </w:rPr>
            </w:pPr>
          </w:p>
          <w:p w14:paraId="688CC314" w14:textId="77777777" w:rsidR="005E7030" w:rsidRDefault="00020C87">
            <w:pPr>
              <w:pStyle w:val="TableParagraph"/>
              <w:kinsoku w:val="0"/>
              <w:overflowPunct w:val="0"/>
              <w:ind w:left="105" w:right="315"/>
              <w:jc w:val="both"/>
            </w:pPr>
            <w:r>
              <w:t>Delphi Medical is keen to reduce</w:t>
            </w:r>
            <w:r>
              <w:rPr>
                <w:spacing w:val="-14"/>
              </w:rPr>
              <w:t xml:space="preserve"> </w:t>
            </w:r>
            <w:r>
              <w:t>waste, and benefit from potential cost savings this may</w:t>
            </w:r>
            <w:r>
              <w:rPr>
                <w:spacing w:val="-2"/>
              </w:rPr>
              <w:t xml:space="preserve"> </w:t>
            </w:r>
            <w:r>
              <w:t>bring.</w:t>
            </w:r>
          </w:p>
          <w:p w14:paraId="7B24C11C" w14:textId="77777777" w:rsidR="005E7030" w:rsidRDefault="005E7030">
            <w:pPr>
              <w:pStyle w:val="TableParagraph"/>
              <w:kinsoku w:val="0"/>
              <w:overflowPunct w:val="0"/>
              <w:rPr>
                <w:b/>
                <w:bCs/>
                <w:sz w:val="28"/>
                <w:szCs w:val="28"/>
              </w:rPr>
            </w:pPr>
          </w:p>
          <w:p w14:paraId="4C115020" w14:textId="77777777" w:rsidR="005E7030" w:rsidRDefault="005E7030">
            <w:pPr>
              <w:pStyle w:val="TableParagraph"/>
              <w:kinsoku w:val="0"/>
              <w:overflowPunct w:val="0"/>
              <w:rPr>
                <w:b/>
                <w:bCs/>
                <w:sz w:val="28"/>
                <w:szCs w:val="28"/>
              </w:rPr>
            </w:pPr>
          </w:p>
          <w:p w14:paraId="4F3BA654" w14:textId="77777777" w:rsidR="005E7030" w:rsidRDefault="00020C87">
            <w:pPr>
              <w:pStyle w:val="TableParagraph"/>
              <w:numPr>
                <w:ilvl w:val="0"/>
                <w:numId w:val="2"/>
              </w:numPr>
              <w:tabs>
                <w:tab w:val="left" w:pos="430"/>
              </w:tabs>
              <w:kinsoku w:val="0"/>
              <w:overflowPunct w:val="0"/>
              <w:spacing w:before="195"/>
              <w:ind w:right="221"/>
              <w:rPr>
                <w:color w:val="000000"/>
              </w:rPr>
            </w:pPr>
            <w:r>
              <w:rPr>
                <w:color w:val="000000"/>
              </w:rPr>
              <w:t>Minimise its use of private motor vehicles in order to reduce environmental pollution, where practical. Staff journeys by rail and car sharing schemes will be encouraged and mileage rates for</w:t>
            </w:r>
            <w:r>
              <w:rPr>
                <w:color w:val="000000"/>
                <w:spacing w:val="-10"/>
              </w:rPr>
              <w:t xml:space="preserve"> </w:t>
            </w:r>
            <w:r>
              <w:rPr>
                <w:color w:val="000000"/>
              </w:rPr>
              <w:t>the use of bicycle transport will be</w:t>
            </w:r>
            <w:r>
              <w:rPr>
                <w:color w:val="000000"/>
                <w:spacing w:val="-13"/>
              </w:rPr>
              <w:t xml:space="preserve"> </w:t>
            </w:r>
            <w:r>
              <w:rPr>
                <w:color w:val="000000"/>
              </w:rPr>
              <w:t>paid.</w:t>
            </w:r>
          </w:p>
          <w:p w14:paraId="3E68C207" w14:textId="77777777" w:rsidR="005E7030" w:rsidRDefault="00020C87">
            <w:pPr>
              <w:pStyle w:val="TableParagraph"/>
              <w:numPr>
                <w:ilvl w:val="0"/>
                <w:numId w:val="2"/>
              </w:numPr>
              <w:tabs>
                <w:tab w:val="left" w:pos="430"/>
              </w:tabs>
              <w:kinsoku w:val="0"/>
              <w:overflowPunct w:val="0"/>
              <w:ind w:right="562" w:hanging="284"/>
              <w:rPr>
                <w:color w:val="000000"/>
              </w:rPr>
            </w:pPr>
            <w:r>
              <w:rPr>
                <w:color w:val="000000"/>
              </w:rPr>
              <w:t>Where practicable, set targets</w:t>
            </w:r>
            <w:r>
              <w:rPr>
                <w:color w:val="000000"/>
                <w:spacing w:val="-14"/>
              </w:rPr>
              <w:t xml:space="preserve"> </w:t>
            </w:r>
            <w:r>
              <w:rPr>
                <w:color w:val="000000"/>
              </w:rPr>
              <w:t>that aim continually to improve environmental and overall performance.</w:t>
            </w:r>
          </w:p>
          <w:p w14:paraId="53E85464" w14:textId="77777777" w:rsidR="005E7030" w:rsidRDefault="00020C87">
            <w:pPr>
              <w:pStyle w:val="TableParagraph"/>
              <w:numPr>
                <w:ilvl w:val="0"/>
                <w:numId w:val="2"/>
              </w:numPr>
              <w:tabs>
                <w:tab w:val="left" w:pos="430"/>
              </w:tabs>
              <w:kinsoku w:val="0"/>
              <w:overflowPunct w:val="0"/>
              <w:ind w:right="322" w:hanging="284"/>
              <w:rPr>
                <w:color w:val="000000"/>
              </w:rPr>
            </w:pPr>
            <w:r>
              <w:rPr>
                <w:color w:val="000000"/>
              </w:rPr>
              <w:t>Employ office management procedures and purchase materials and equipment, which have less environmental impact than comparable procedures, materials or equipment with an otherwise similar performance.</w:t>
            </w:r>
          </w:p>
          <w:p w14:paraId="12FA75F8" w14:textId="77777777" w:rsidR="005E7030" w:rsidRDefault="00020C87">
            <w:pPr>
              <w:pStyle w:val="TableParagraph"/>
              <w:numPr>
                <w:ilvl w:val="0"/>
                <w:numId w:val="2"/>
              </w:numPr>
              <w:tabs>
                <w:tab w:val="left" w:pos="430"/>
              </w:tabs>
              <w:kinsoku w:val="0"/>
              <w:overflowPunct w:val="0"/>
              <w:ind w:right="397" w:hanging="360"/>
              <w:rPr>
                <w:color w:val="000000"/>
              </w:rPr>
            </w:pPr>
            <w:r>
              <w:rPr>
                <w:color w:val="000000"/>
              </w:rPr>
              <w:t>Manage its own office facilities with the aim of minimising impact on</w:t>
            </w:r>
            <w:r>
              <w:rPr>
                <w:color w:val="000000"/>
                <w:spacing w:val="-16"/>
              </w:rPr>
              <w:t xml:space="preserve"> </w:t>
            </w:r>
            <w:r>
              <w:rPr>
                <w:color w:val="000000"/>
              </w:rPr>
              <w:t>the environment,</w:t>
            </w:r>
            <w:r>
              <w:rPr>
                <w:color w:val="000000"/>
                <w:spacing w:val="-1"/>
              </w:rPr>
              <w:t xml:space="preserve"> </w:t>
            </w:r>
            <w:r>
              <w:rPr>
                <w:color w:val="000000"/>
              </w:rPr>
              <w:t>including:</w:t>
            </w:r>
          </w:p>
          <w:p w14:paraId="2D8C6551" w14:textId="77777777" w:rsidR="005E7030" w:rsidRDefault="00020C87">
            <w:pPr>
              <w:pStyle w:val="TableParagraph"/>
              <w:numPr>
                <w:ilvl w:val="1"/>
                <w:numId w:val="2"/>
              </w:numPr>
              <w:tabs>
                <w:tab w:val="left" w:pos="827"/>
              </w:tabs>
              <w:kinsoku w:val="0"/>
              <w:overflowPunct w:val="0"/>
              <w:spacing w:line="237" w:lineRule="auto"/>
              <w:ind w:right="546"/>
              <w:rPr>
                <w:color w:val="000000"/>
              </w:rPr>
            </w:pPr>
            <w:r>
              <w:rPr>
                <w:color w:val="000000"/>
              </w:rPr>
              <w:t>Ensuring efficient use of</w:t>
            </w:r>
            <w:r>
              <w:rPr>
                <w:color w:val="000000"/>
                <w:spacing w:val="-10"/>
              </w:rPr>
              <w:t xml:space="preserve"> </w:t>
            </w:r>
            <w:r>
              <w:rPr>
                <w:color w:val="000000"/>
              </w:rPr>
              <w:t>energy and</w:t>
            </w:r>
            <w:r>
              <w:rPr>
                <w:color w:val="000000"/>
                <w:spacing w:val="-2"/>
              </w:rPr>
              <w:t xml:space="preserve"> </w:t>
            </w:r>
            <w:r>
              <w:rPr>
                <w:color w:val="000000"/>
              </w:rPr>
              <w:t>water.</w:t>
            </w:r>
          </w:p>
          <w:p w14:paraId="7E178D11" w14:textId="77777777" w:rsidR="005E7030" w:rsidRDefault="00020C87">
            <w:pPr>
              <w:pStyle w:val="TableParagraph"/>
              <w:numPr>
                <w:ilvl w:val="1"/>
                <w:numId w:val="2"/>
              </w:numPr>
              <w:tabs>
                <w:tab w:val="left" w:pos="827"/>
              </w:tabs>
              <w:kinsoku w:val="0"/>
              <w:overflowPunct w:val="0"/>
              <w:ind w:right="149"/>
              <w:rPr>
                <w:color w:val="000000"/>
              </w:rPr>
            </w:pPr>
            <w:r>
              <w:rPr>
                <w:color w:val="000000"/>
              </w:rPr>
              <w:t>Endeavouring to minimise waste by using materials and products to the full, and re-using and</w:t>
            </w:r>
            <w:r>
              <w:rPr>
                <w:color w:val="000000"/>
                <w:spacing w:val="-13"/>
              </w:rPr>
              <w:t xml:space="preserve"> </w:t>
            </w:r>
            <w:r>
              <w:rPr>
                <w:color w:val="000000"/>
              </w:rPr>
              <w:t>recycling them where</w:t>
            </w:r>
            <w:r>
              <w:rPr>
                <w:color w:val="000000"/>
                <w:spacing w:val="-1"/>
              </w:rPr>
              <w:t xml:space="preserve"> </w:t>
            </w:r>
            <w:r>
              <w:rPr>
                <w:color w:val="000000"/>
              </w:rPr>
              <w:t>appropriate.</w:t>
            </w:r>
          </w:p>
          <w:p w14:paraId="688BD1AA" w14:textId="77777777" w:rsidR="005E7030" w:rsidRDefault="00020C87">
            <w:pPr>
              <w:pStyle w:val="TableParagraph"/>
              <w:numPr>
                <w:ilvl w:val="1"/>
                <w:numId w:val="2"/>
              </w:numPr>
              <w:tabs>
                <w:tab w:val="left" w:pos="827"/>
              </w:tabs>
              <w:kinsoku w:val="0"/>
              <w:overflowPunct w:val="0"/>
              <w:ind w:right="171"/>
              <w:jc w:val="both"/>
              <w:rPr>
                <w:color w:val="000000"/>
              </w:rPr>
            </w:pPr>
            <w:r>
              <w:rPr>
                <w:color w:val="000000"/>
              </w:rPr>
              <w:t>Using cleaning materials and</w:t>
            </w:r>
            <w:r>
              <w:rPr>
                <w:color w:val="000000"/>
                <w:spacing w:val="-12"/>
              </w:rPr>
              <w:t xml:space="preserve"> </w:t>
            </w:r>
            <w:r>
              <w:rPr>
                <w:color w:val="000000"/>
              </w:rPr>
              <w:t>other products that have low or minimal environmental impact.</w:t>
            </w:r>
          </w:p>
          <w:p w14:paraId="56F756C6" w14:textId="77777777" w:rsidR="005E7030" w:rsidRDefault="00020C87">
            <w:pPr>
              <w:pStyle w:val="TableParagraph"/>
              <w:numPr>
                <w:ilvl w:val="0"/>
                <w:numId w:val="2"/>
              </w:numPr>
              <w:tabs>
                <w:tab w:val="left" w:pos="430"/>
              </w:tabs>
              <w:kinsoku w:val="0"/>
              <w:overflowPunct w:val="0"/>
              <w:spacing w:line="292" w:lineRule="exact"/>
              <w:ind w:right="184" w:hanging="284"/>
              <w:jc w:val="both"/>
              <w:rPr>
                <w:color w:val="000000"/>
              </w:rPr>
            </w:pPr>
            <w:r>
              <w:rPr>
                <w:color w:val="000000"/>
              </w:rPr>
              <w:t>Develop local procedures to assist in the implementation and monitoring</w:t>
            </w:r>
            <w:r>
              <w:rPr>
                <w:color w:val="000000"/>
                <w:spacing w:val="-19"/>
              </w:rPr>
              <w:t xml:space="preserve"> </w:t>
            </w:r>
            <w:r>
              <w:rPr>
                <w:color w:val="000000"/>
              </w:rPr>
              <w:t>of</w:t>
            </w:r>
          </w:p>
        </w:tc>
      </w:tr>
    </w:tbl>
    <w:p w14:paraId="5938A9A3" w14:textId="77777777" w:rsidR="005E7030" w:rsidRDefault="005E7030">
      <w:pPr>
        <w:rPr>
          <w:b/>
          <w:bCs/>
          <w:sz w:val="24"/>
          <w:szCs w:val="24"/>
        </w:rPr>
        <w:sectPr w:rsidR="005E7030">
          <w:pgSz w:w="11910" w:h="16840"/>
          <w:pgMar w:top="1420" w:right="620" w:bottom="1140" w:left="620" w:header="709" w:footer="942" w:gutter="0"/>
          <w:cols w:space="720"/>
          <w:noEndnote/>
        </w:sectPr>
      </w:pPr>
    </w:p>
    <w:p w14:paraId="6DD0C29B" w14:textId="77777777" w:rsidR="005E7030" w:rsidRDefault="005E7030">
      <w:pPr>
        <w:pStyle w:val="BodyText"/>
        <w:kinsoku w:val="0"/>
        <w:overflowPunct w:val="0"/>
        <w:spacing w:before="2"/>
      </w:pPr>
    </w:p>
    <w:tbl>
      <w:tblPr>
        <w:tblW w:w="0" w:type="auto"/>
        <w:tblInd w:w="116" w:type="dxa"/>
        <w:tblLayout w:type="fixed"/>
        <w:tblCellMar>
          <w:left w:w="0" w:type="dxa"/>
          <w:right w:w="0" w:type="dxa"/>
        </w:tblCellMar>
        <w:tblLook w:val="0000" w:firstRow="0" w:lastRow="0" w:firstColumn="0" w:lastColumn="0" w:noHBand="0" w:noVBand="0"/>
      </w:tblPr>
      <w:tblGrid>
        <w:gridCol w:w="5211"/>
        <w:gridCol w:w="5211"/>
      </w:tblGrid>
      <w:tr w:rsidR="005E7030" w14:paraId="43EAB789" w14:textId="77777777">
        <w:trPr>
          <w:trHeight w:val="4375"/>
        </w:trPr>
        <w:tc>
          <w:tcPr>
            <w:tcW w:w="5211" w:type="dxa"/>
            <w:tcBorders>
              <w:top w:val="single" w:sz="4" w:space="0" w:color="000000"/>
              <w:left w:val="single" w:sz="4" w:space="0" w:color="000000"/>
              <w:bottom w:val="single" w:sz="4" w:space="0" w:color="000000"/>
              <w:right w:val="single" w:sz="4" w:space="0" w:color="000000"/>
            </w:tcBorders>
          </w:tcPr>
          <w:p w14:paraId="7CC69FD4" w14:textId="77777777" w:rsidR="005E7030" w:rsidRDefault="005E7030">
            <w:pPr>
              <w:pStyle w:val="TableParagraph"/>
              <w:kinsoku w:val="0"/>
              <w:overflowPunct w:val="0"/>
              <w:rPr>
                <w:b/>
                <w:bCs/>
                <w:sz w:val="28"/>
                <w:szCs w:val="28"/>
              </w:rPr>
            </w:pPr>
          </w:p>
          <w:p w14:paraId="6AEE7B07" w14:textId="77777777" w:rsidR="005E7030" w:rsidRDefault="005E7030">
            <w:pPr>
              <w:pStyle w:val="TableParagraph"/>
              <w:kinsoku w:val="0"/>
              <w:overflowPunct w:val="0"/>
              <w:rPr>
                <w:b/>
                <w:bCs/>
                <w:sz w:val="28"/>
                <w:szCs w:val="28"/>
              </w:rPr>
            </w:pPr>
          </w:p>
          <w:p w14:paraId="59F2B4DA" w14:textId="77777777" w:rsidR="005E7030" w:rsidRDefault="005E7030">
            <w:pPr>
              <w:pStyle w:val="TableParagraph"/>
              <w:kinsoku w:val="0"/>
              <w:overflowPunct w:val="0"/>
              <w:rPr>
                <w:b/>
                <w:bCs/>
                <w:sz w:val="28"/>
                <w:szCs w:val="28"/>
              </w:rPr>
            </w:pPr>
          </w:p>
          <w:p w14:paraId="4F10EC08" w14:textId="77777777" w:rsidR="005E7030" w:rsidRDefault="005E7030">
            <w:pPr>
              <w:pStyle w:val="TableParagraph"/>
              <w:kinsoku w:val="0"/>
              <w:overflowPunct w:val="0"/>
              <w:rPr>
                <w:b/>
                <w:bCs/>
                <w:sz w:val="28"/>
                <w:szCs w:val="28"/>
              </w:rPr>
            </w:pPr>
          </w:p>
          <w:p w14:paraId="573BCAC4" w14:textId="77777777" w:rsidR="005E7030" w:rsidRDefault="005E7030">
            <w:pPr>
              <w:pStyle w:val="TableParagraph"/>
              <w:kinsoku w:val="0"/>
              <w:overflowPunct w:val="0"/>
              <w:rPr>
                <w:b/>
                <w:bCs/>
                <w:sz w:val="28"/>
                <w:szCs w:val="28"/>
              </w:rPr>
            </w:pPr>
          </w:p>
          <w:p w14:paraId="2BDEB591" w14:textId="77777777" w:rsidR="005E7030" w:rsidRDefault="005E7030">
            <w:pPr>
              <w:pStyle w:val="TableParagraph"/>
              <w:kinsoku w:val="0"/>
              <w:overflowPunct w:val="0"/>
              <w:rPr>
                <w:b/>
                <w:bCs/>
                <w:sz w:val="28"/>
                <w:szCs w:val="28"/>
              </w:rPr>
            </w:pPr>
          </w:p>
          <w:p w14:paraId="19E858E4" w14:textId="77777777" w:rsidR="005E7030" w:rsidRDefault="005E7030">
            <w:pPr>
              <w:pStyle w:val="TableParagraph"/>
              <w:kinsoku w:val="0"/>
              <w:overflowPunct w:val="0"/>
              <w:rPr>
                <w:b/>
                <w:bCs/>
                <w:sz w:val="28"/>
                <w:szCs w:val="28"/>
              </w:rPr>
            </w:pPr>
          </w:p>
          <w:p w14:paraId="01A6D4CF" w14:textId="77777777" w:rsidR="005E7030" w:rsidRDefault="00020C87">
            <w:pPr>
              <w:pStyle w:val="TableParagraph"/>
              <w:kinsoku w:val="0"/>
              <w:overflowPunct w:val="0"/>
              <w:spacing w:before="242"/>
              <w:ind w:left="107" w:right="135"/>
            </w:pPr>
            <w:r>
              <w:t>Delphi Medical will review its Environmental Policy regularly to ensure that we continue to comply with</w:t>
            </w:r>
            <w:r>
              <w:rPr>
                <w:spacing w:val="-19"/>
              </w:rPr>
              <w:t xml:space="preserve"> </w:t>
            </w:r>
            <w:r>
              <w:t>relevant environmental legislation and regulations.</w:t>
            </w:r>
          </w:p>
        </w:tc>
        <w:tc>
          <w:tcPr>
            <w:tcW w:w="5211" w:type="dxa"/>
            <w:tcBorders>
              <w:top w:val="single" w:sz="4" w:space="0" w:color="000000"/>
              <w:left w:val="single" w:sz="4" w:space="0" w:color="000000"/>
              <w:bottom w:val="single" w:sz="4" w:space="0" w:color="000000"/>
              <w:right w:val="single" w:sz="4" w:space="0" w:color="000000"/>
            </w:tcBorders>
          </w:tcPr>
          <w:p w14:paraId="783EC297" w14:textId="77777777" w:rsidR="005E7030" w:rsidRDefault="00020C87">
            <w:pPr>
              <w:pStyle w:val="TableParagraph"/>
              <w:kinsoku w:val="0"/>
              <w:overflowPunct w:val="0"/>
              <w:spacing w:line="291" w:lineRule="exact"/>
              <w:ind w:left="429"/>
            </w:pPr>
            <w:r>
              <w:t>this</w:t>
            </w:r>
            <w:r>
              <w:rPr>
                <w:spacing w:val="-6"/>
              </w:rPr>
              <w:t xml:space="preserve"> </w:t>
            </w:r>
            <w:r>
              <w:t>policy</w:t>
            </w:r>
          </w:p>
          <w:p w14:paraId="1ABC204E" w14:textId="77777777" w:rsidR="005E7030" w:rsidRDefault="00020C87">
            <w:pPr>
              <w:pStyle w:val="TableParagraph"/>
              <w:numPr>
                <w:ilvl w:val="0"/>
                <w:numId w:val="1"/>
              </w:numPr>
              <w:tabs>
                <w:tab w:val="left" w:pos="430"/>
              </w:tabs>
              <w:kinsoku w:val="0"/>
              <w:overflowPunct w:val="0"/>
              <w:spacing w:before="3" w:line="237" w:lineRule="auto"/>
              <w:ind w:right="861"/>
              <w:rPr>
                <w:color w:val="000000"/>
              </w:rPr>
            </w:pPr>
            <w:r>
              <w:rPr>
                <w:color w:val="000000"/>
              </w:rPr>
              <w:t>Make publicly available this environmental policy</w:t>
            </w:r>
            <w:r>
              <w:rPr>
                <w:color w:val="000000"/>
                <w:spacing w:val="-12"/>
              </w:rPr>
              <w:t xml:space="preserve"> </w:t>
            </w:r>
            <w:r>
              <w:rPr>
                <w:color w:val="000000"/>
              </w:rPr>
              <w:t>statement.</w:t>
            </w:r>
          </w:p>
          <w:p w14:paraId="3E3022AF" w14:textId="77777777" w:rsidR="005E7030" w:rsidRDefault="005E7030">
            <w:pPr>
              <w:pStyle w:val="TableParagraph"/>
              <w:kinsoku w:val="0"/>
              <w:overflowPunct w:val="0"/>
              <w:rPr>
                <w:b/>
                <w:bCs/>
              </w:rPr>
            </w:pPr>
          </w:p>
          <w:p w14:paraId="57AF5EF3" w14:textId="77777777" w:rsidR="005E7030" w:rsidRDefault="00020C87">
            <w:pPr>
              <w:pStyle w:val="TableParagraph"/>
              <w:kinsoku w:val="0"/>
              <w:overflowPunct w:val="0"/>
              <w:ind w:left="105" w:right="102"/>
              <w:jc w:val="both"/>
            </w:pPr>
            <w:r>
              <w:t>Delphi Medical will regularly monitor its operations to ensure they comply with environmental legislation. This will be carried out though regular audits and through observing changes in environmental legislation.</w:t>
            </w:r>
          </w:p>
          <w:p w14:paraId="7DDA8623" w14:textId="77777777" w:rsidR="005E7030" w:rsidRDefault="005E7030">
            <w:pPr>
              <w:pStyle w:val="TableParagraph"/>
              <w:kinsoku w:val="0"/>
              <w:overflowPunct w:val="0"/>
              <w:rPr>
                <w:b/>
                <w:bCs/>
              </w:rPr>
            </w:pPr>
          </w:p>
          <w:p w14:paraId="4358E234" w14:textId="77777777" w:rsidR="005E7030" w:rsidRDefault="00020C87">
            <w:pPr>
              <w:pStyle w:val="TableParagraph"/>
              <w:kinsoku w:val="0"/>
              <w:overflowPunct w:val="0"/>
              <w:spacing w:before="1"/>
              <w:ind w:left="105" w:right="100"/>
              <w:jc w:val="both"/>
            </w:pPr>
            <w:r>
              <w:t>We commit to annual reviews of this policy to continually raise the standards we set for</w:t>
            </w:r>
            <w:r>
              <w:rPr>
                <w:spacing w:val="-1"/>
              </w:rPr>
              <w:t xml:space="preserve"> </w:t>
            </w:r>
            <w:r>
              <w:t>ourselves.</w:t>
            </w:r>
          </w:p>
        </w:tc>
      </w:tr>
    </w:tbl>
    <w:p w14:paraId="1E8FEA06" w14:textId="77777777" w:rsidR="005E7030" w:rsidRDefault="005E7030"/>
    <w:sectPr w:rsidR="005E7030">
      <w:pgSz w:w="11910" w:h="16840"/>
      <w:pgMar w:top="1420" w:right="620" w:bottom="1140" w:left="620" w:header="709" w:footer="94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75371" w14:textId="77777777" w:rsidR="005E7030" w:rsidRDefault="00020C87">
      <w:r>
        <w:separator/>
      </w:r>
    </w:p>
  </w:endnote>
  <w:endnote w:type="continuationSeparator" w:id="0">
    <w:p w14:paraId="43BDA5F2" w14:textId="77777777" w:rsidR="005E7030" w:rsidRDefault="0002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D67C" w14:textId="77777777" w:rsidR="00020C87" w:rsidRDefault="00020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92DA" w14:textId="77777777" w:rsidR="00020C87" w:rsidRDefault="00020C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D1EB" w14:textId="77777777" w:rsidR="00020C87" w:rsidRDefault="00020C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6051" w14:textId="77777777" w:rsidR="005E7030" w:rsidRDefault="00020C87">
    <w:pPr>
      <w:pStyle w:val="BodyText"/>
      <w:kinsoku w:val="0"/>
      <w:overflowPunct w:val="0"/>
      <w:spacing w:line="14" w:lineRule="auto"/>
      <w:rPr>
        <w:rFonts w:ascii="Times New Roman" w:hAnsi="Times New Roman" w:cs="Times New Roman"/>
        <w:b w:val="0"/>
        <w:bCs w:val="0"/>
        <w:sz w:val="16"/>
        <w:szCs w:val="16"/>
      </w:rPr>
    </w:pPr>
    <w:r>
      <w:rPr>
        <w:noProof/>
      </w:rPr>
      <mc:AlternateContent>
        <mc:Choice Requires="wps">
          <w:drawing>
            <wp:anchor distT="0" distB="0" distL="114300" distR="114300" simplePos="0" relativeHeight="251660288" behindDoc="1" locked="0" layoutInCell="0" allowOverlap="1" wp14:anchorId="694ACD2A" wp14:editId="75ADB865">
              <wp:simplePos x="0" y="0"/>
              <wp:positionH relativeFrom="page">
                <wp:posOffset>3425825</wp:posOffset>
              </wp:positionH>
              <wp:positionV relativeFrom="page">
                <wp:posOffset>9903460</wp:posOffset>
              </wp:positionV>
              <wp:extent cx="749300" cy="177800"/>
              <wp:effectExtent l="0" t="0" r="0" b="0"/>
              <wp:wrapNone/>
              <wp:docPr id="1953756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C2484" w14:textId="77777777" w:rsidR="005E7030" w:rsidRDefault="00020C87">
                          <w:pPr>
                            <w:pStyle w:val="BodyText"/>
                            <w:kinsoku w:val="0"/>
                            <w:overflowPunct w:val="0"/>
                            <w:spacing w:line="264" w:lineRule="exact"/>
                            <w:ind w:left="20"/>
                            <w:rPr>
                              <w:rFonts w:ascii="Calibri" w:hAnsi="Calibri" w:cs="Calibri"/>
                              <w:color w:val="1A85B0"/>
                            </w:rPr>
                          </w:pPr>
                          <w:r>
                            <w:rPr>
                              <w:rFonts w:ascii="Calibri" w:hAnsi="Calibri" w:cs="Calibri"/>
                              <w:b w:val="0"/>
                              <w:bCs w:val="0"/>
                              <w:color w:val="1A85B0"/>
                            </w:rPr>
                            <w:t xml:space="preserve">Page </w:t>
                          </w:r>
                          <w:r>
                            <w:rPr>
                              <w:rFonts w:ascii="Calibri" w:hAnsi="Calibri" w:cs="Calibri"/>
                              <w:color w:val="1A85B0"/>
                            </w:rPr>
                            <w:fldChar w:fldCharType="begin"/>
                          </w:r>
                          <w:r>
                            <w:rPr>
                              <w:rFonts w:ascii="Calibri" w:hAnsi="Calibri" w:cs="Calibri"/>
                              <w:color w:val="1A85B0"/>
                            </w:rPr>
                            <w:instrText xml:space="preserve"> PAGE </w:instrText>
                          </w:r>
                          <w:r>
                            <w:rPr>
                              <w:rFonts w:ascii="Calibri" w:hAnsi="Calibri" w:cs="Calibri"/>
                              <w:color w:val="1A85B0"/>
                            </w:rPr>
                            <w:fldChar w:fldCharType="separate"/>
                          </w:r>
                          <w:r>
                            <w:rPr>
                              <w:rFonts w:ascii="Calibri" w:hAnsi="Calibri" w:cs="Calibri"/>
                              <w:noProof/>
                              <w:color w:val="1A85B0"/>
                            </w:rPr>
                            <w:t>2</w:t>
                          </w:r>
                          <w:r>
                            <w:rPr>
                              <w:rFonts w:ascii="Calibri" w:hAnsi="Calibri" w:cs="Calibri"/>
                              <w:color w:val="1A85B0"/>
                            </w:rPr>
                            <w:fldChar w:fldCharType="end"/>
                          </w:r>
                          <w:r>
                            <w:rPr>
                              <w:rFonts w:ascii="Calibri" w:hAnsi="Calibri" w:cs="Calibri"/>
                              <w:color w:val="1A85B0"/>
                            </w:rPr>
                            <w:t xml:space="preserve"> </w:t>
                          </w:r>
                          <w:r>
                            <w:rPr>
                              <w:rFonts w:ascii="Calibri" w:hAnsi="Calibri" w:cs="Calibri"/>
                              <w:b w:val="0"/>
                              <w:bCs w:val="0"/>
                              <w:color w:val="1A85B0"/>
                            </w:rPr>
                            <w:t>of</w:t>
                          </w:r>
                          <w:r>
                            <w:rPr>
                              <w:rFonts w:ascii="Calibri" w:hAnsi="Calibri" w:cs="Calibri"/>
                              <w:b w:val="0"/>
                              <w:bCs w:val="0"/>
                              <w:color w:val="1A85B0"/>
                              <w:spacing w:val="-1"/>
                            </w:rPr>
                            <w:t xml:space="preserve"> </w:t>
                          </w:r>
                          <w:r>
                            <w:rPr>
                              <w:rFonts w:ascii="Calibri" w:hAnsi="Calibri" w:cs="Calibri"/>
                              <w:color w:val="1A85B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ACD2A" id="_x0000_t202" coordsize="21600,21600" o:spt="202" path="m,l,21600r21600,l21600,xe">
              <v:stroke joinstyle="miter"/>
              <v:path gradientshapeok="t" o:connecttype="rect"/>
            </v:shapetype>
            <v:shape id="Text Box 2" o:spid="_x0000_s1027" type="#_x0000_t202" style="position:absolute;margin-left:269.75pt;margin-top:779.8pt;width:59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" o:allowincell="f" filled="f" stroked="f">
              <v:textbox inset="0,0,0,0">
                <w:txbxContent>
                  <w:p w14:paraId="3A1C2484" w14:textId="77777777" w:rsidR="005E7030" w:rsidRDefault="00020C87">
                    <w:pPr>
                      <w:pStyle w:val="BodyText"/>
                      <w:kinsoku w:val="0"/>
                      <w:overflowPunct w:val="0"/>
                      <w:spacing w:line="264" w:lineRule="exact"/>
                      <w:ind w:left="20"/>
                      <w:rPr>
                        <w:rFonts w:ascii="Calibri" w:hAnsi="Calibri" w:cs="Calibri"/>
                        <w:color w:val="1A85B0"/>
                      </w:rPr>
                    </w:pPr>
                    <w:r>
                      <w:rPr>
                        <w:rFonts w:ascii="Calibri" w:hAnsi="Calibri" w:cs="Calibri"/>
                        <w:b w:val="0"/>
                        <w:bCs w:val="0"/>
                        <w:color w:val="1A85B0"/>
                      </w:rPr>
                      <w:t xml:space="preserve">Page </w:t>
                    </w:r>
                    <w:r>
                      <w:rPr>
                        <w:rFonts w:ascii="Calibri" w:hAnsi="Calibri" w:cs="Calibri"/>
                        <w:color w:val="1A85B0"/>
                      </w:rPr>
                      <w:fldChar w:fldCharType="begin"/>
                    </w:r>
                    <w:r>
                      <w:rPr>
                        <w:rFonts w:ascii="Calibri" w:hAnsi="Calibri" w:cs="Calibri"/>
                        <w:color w:val="1A85B0"/>
                      </w:rPr>
                      <w:instrText xml:space="preserve"> PAGE </w:instrText>
                    </w:r>
                    <w:r>
                      <w:rPr>
                        <w:rFonts w:ascii="Calibri" w:hAnsi="Calibri" w:cs="Calibri"/>
                        <w:color w:val="1A85B0"/>
                      </w:rPr>
                      <w:fldChar w:fldCharType="separate"/>
                    </w:r>
                    <w:r>
                      <w:rPr>
                        <w:rFonts w:ascii="Calibri" w:hAnsi="Calibri" w:cs="Calibri"/>
                        <w:noProof/>
                        <w:color w:val="1A85B0"/>
                      </w:rPr>
                      <w:t>2</w:t>
                    </w:r>
                    <w:r>
                      <w:rPr>
                        <w:rFonts w:ascii="Calibri" w:hAnsi="Calibri" w:cs="Calibri"/>
                        <w:color w:val="1A85B0"/>
                      </w:rPr>
                      <w:fldChar w:fldCharType="end"/>
                    </w:r>
                    <w:r>
                      <w:rPr>
                        <w:rFonts w:ascii="Calibri" w:hAnsi="Calibri" w:cs="Calibri"/>
                        <w:color w:val="1A85B0"/>
                      </w:rPr>
                      <w:t xml:space="preserve"> </w:t>
                    </w:r>
                    <w:r>
                      <w:rPr>
                        <w:rFonts w:ascii="Calibri" w:hAnsi="Calibri" w:cs="Calibri"/>
                        <w:b w:val="0"/>
                        <w:bCs w:val="0"/>
                        <w:color w:val="1A85B0"/>
                      </w:rPr>
                      <w:t>of</w:t>
                    </w:r>
                    <w:r>
                      <w:rPr>
                        <w:rFonts w:ascii="Calibri" w:hAnsi="Calibri" w:cs="Calibri"/>
                        <w:b w:val="0"/>
                        <w:bCs w:val="0"/>
                        <w:color w:val="1A85B0"/>
                        <w:spacing w:val="-1"/>
                      </w:rPr>
                      <w:t xml:space="preserve"> </w:t>
                    </w:r>
                    <w:r>
                      <w:rPr>
                        <w:rFonts w:ascii="Calibri" w:hAnsi="Calibri" w:cs="Calibri"/>
                        <w:color w:val="1A85B0"/>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67EF1" w14:textId="77777777" w:rsidR="005E7030" w:rsidRDefault="00020C87">
      <w:r>
        <w:separator/>
      </w:r>
    </w:p>
  </w:footnote>
  <w:footnote w:type="continuationSeparator" w:id="0">
    <w:p w14:paraId="7C1689AD" w14:textId="77777777" w:rsidR="005E7030" w:rsidRDefault="00020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25B1" w14:textId="77777777" w:rsidR="00020C87" w:rsidRDefault="00020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7378" w14:textId="77777777" w:rsidR="00020C87" w:rsidRDefault="00020C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10AE" w14:textId="77777777" w:rsidR="00020C87" w:rsidRDefault="00020C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1DC1" w14:textId="77777777" w:rsidR="005E7030" w:rsidRDefault="00020C87">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58240" behindDoc="1" locked="0" layoutInCell="0" allowOverlap="1" wp14:anchorId="787236AD" wp14:editId="50A872D9">
              <wp:simplePos x="0" y="0"/>
              <wp:positionH relativeFrom="page">
                <wp:posOffset>540385</wp:posOffset>
              </wp:positionH>
              <wp:positionV relativeFrom="page">
                <wp:posOffset>450215</wp:posOffset>
              </wp:positionV>
              <wp:extent cx="1193800" cy="469900"/>
              <wp:effectExtent l="0" t="0" r="0" b="0"/>
              <wp:wrapNone/>
              <wp:docPr id="208467205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7E95D" w14:textId="77777777" w:rsidR="005E7030" w:rsidRDefault="00020C87">
                          <w:pPr>
                            <w:widowControl/>
                            <w:autoSpaceDE/>
                            <w:autoSpaceDN/>
                            <w:adjustRightInd/>
                            <w:spacing w:line="7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55C375F" wp14:editId="4DC51D57">
                                <wp:extent cx="1190625" cy="46609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66090"/>
                                        </a:xfrm>
                                        <a:prstGeom prst="rect">
                                          <a:avLst/>
                                        </a:prstGeom>
                                        <a:noFill/>
                                        <a:ln>
                                          <a:noFill/>
                                        </a:ln>
                                      </pic:spPr>
                                    </pic:pic>
                                  </a:graphicData>
                                </a:graphic>
                              </wp:inline>
                            </w:drawing>
                          </w:r>
                        </w:p>
                        <w:p w14:paraId="0D105334" w14:textId="77777777" w:rsidR="005E7030" w:rsidRDefault="005E7030">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236AD" id="Rectangle 1" o:spid="_x0000_s1026" style="position:absolute;margin-left:42.55pt;margin-top:35.45pt;width:94pt;height:3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" o:allowincell="f" filled="f" stroked="f">
              <v:textbox inset="0,0,0,0">
                <w:txbxContent>
                  <w:p w14:paraId="2487E95D" w14:textId="77777777" w:rsidR="005E7030" w:rsidRDefault="00020C87">
                    <w:pPr>
                      <w:widowControl/>
                      <w:autoSpaceDE/>
                      <w:autoSpaceDN/>
                      <w:adjustRightInd/>
                      <w:spacing w:line="7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55C375F" wp14:editId="4DC51D57">
                          <wp:extent cx="1190625" cy="46609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66090"/>
                                  </a:xfrm>
                                  <a:prstGeom prst="rect">
                                    <a:avLst/>
                                  </a:prstGeom>
                                  <a:noFill/>
                                  <a:ln>
                                    <a:noFill/>
                                  </a:ln>
                                </pic:spPr>
                              </pic:pic>
                            </a:graphicData>
                          </a:graphic>
                        </wp:inline>
                      </w:drawing>
                    </w:r>
                  </w:p>
                  <w:p w14:paraId="0D105334" w14:textId="77777777" w:rsidR="005E7030" w:rsidRDefault="005E7030">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288" w:hanging="183"/>
      </w:pPr>
      <w:rPr>
        <w:rFonts w:ascii="Symbol" w:hAnsi="Symbol" w:cs="Symbol"/>
        <w:b w:val="0"/>
        <w:bCs w:val="0"/>
        <w:color w:val="7E7E7E"/>
        <w:w w:val="100"/>
        <w:sz w:val="24"/>
        <w:szCs w:val="24"/>
      </w:rPr>
    </w:lvl>
    <w:lvl w:ilvl="1">
      <w:numFmt w:val="bullet"/>
      <w:lvlText w:val="•"/>
      <w:lvlJc w:val="left"/>
      <w:pPr>
        <w:ind w:left="772" w:hanging="183"/>
      </w:pPr>
    </w:lvl>
    <w:lvl w:ilvl="2">
      <w:numFmt w:val="bullet"/>
      <w:lvlText w:val="•"/>
      <w:lvlJc w:val="left"/>
      <w:pPr>
        <w:ind w:left="1264" w:hanging="183"/>
      </w:pPr>
    </w:lvl>
    <w:lvl w:ilvl="3">
      <w:numFmt w:val="bullet"/>
      <w:lvlText w:val="•"/>
      <w:lvlJc w:val="left"/>
      <w:pPr>
        <w:ind w:left="1756" w:hanging="183"/>
      </w:pPr>
    </w:lvl>
    <w:lvl w:ilvl="4">
      <w:numFmt w:val="bullet"/>
      <w:lvlText w:val="•"/>
      <w:lvlJc w:val="left"/>
      <w:pPr>
        <w:ind w:left="2248" w:hanging="183"/>
      </w:pPr>
    </w:lvl>
    <w:lvl w:ilvl="5">
      <w:numFmt w:val="bullet"/>
      <w:lvlText w:val="•"/>
      <w:lvlJc w:val="left"/>
      <w:pPr>
        <w:ind w:left="2740" w:hanging="183"/>
      </w:pPr>
    </w:lvl>
    <w:lvl w:ilvl="6">
      <w:numFmt w:val="bullet"/>
      <w:lvlText w:val="•"/>
      <w:lvlJc w:val="left"/>
      <w:pPr>
        <w:ind w:left="3232" w:hanging="183"/>
      </w:pPr>
    </w:lvl>
    <w:lvl w:ilvl="7">
      <w:numFmt w:val="bullet"/>
      <w:lvlText w:val="•"/>
      <w:lvlJc w:val="left"/>
      <w:pPr>
        <w:ind w:left="3724" w:hanging="183"/>
      </w:pPr>
    </w:lvl>
    <w:lvl w:ilvl="8">
      <w:numFmt w:val="bullet"/>
      <w:lvlText w:val="•"/>
      <w:lvlJc w:val="left"/>
      <w:pPr>
        <w:ind w:left="4216" w:hanging="183"/>
      </w:pPr>
    </w:lvl>
  </w:abstractNum>
  <w:abstractNum w:abstractNumId="1" w15:restartNumberingAfterBreak="0">
    <w:nsid w:val="00000403"/>
    <w:multiLevelType w:val="multilevel"/>
    <w:tmpl w:val="FFFFFFFF"/>
    <w:lvl w:ilvl="0">
      <w:numFmt w:val="bullet"/>
      <w:lvlText w:val=""/>
      <w:lvlJc w:val="left"/>
      <w:pPr>
        <w:ind w:left="429" w:hanging="324"/>
      </w:pPr>
      <w:rPr>
        <w:rFonts w:ascii="Symbol" w:hAnsi="Symbol" w:cs="Symbol"/>
        <w:b w:val="0"/>
        <w:bCs w:val="0"/>
        <w:color w:val="7E7E7E"/>
        <w:w w:val="100"/>
        <w:sz w:val="24"/>
        <w:szCs w:val="24"/>
      </w:rPr>
    </w:lvl>
    <w:lvl w:ilvl="1">
      <w:numFmt w:val="bullet"/>
      <w:lvlText w:val=""/>
      <w:lvlJc w:val="left"/>
      <w:pPr>
        <w:ind w:left="826" w:hanging="361"/>
      </w:pPr>
      <w:rPr>
        <w:rFonts w:ascii="Symbol" w:hAnsi="Symbol" w:cs="Symbol"/>
        <w:b w:val="0"/>
        <w:bCs w:val="0"/>
        <w:color w:val="7E7E7E"/>
        <w:w w:val="100"/>
        <w:sz w:val="24"/>
        <w:szCs w:val="24"/>
      </w:rPr>
    </w:lvl>
    <w:lvl w:ilvl="2">
      <w:numFmt w:val="bullet"/>
      <w:lvlText w:val="•"/>
      <w:lvlJc w:val="left"/>
      <w:pPr>
        <w:ind w:left="1306" w:hanging="361"/>
      </w:pPr>
    </w:lvl>
    <w:lvl w:ilvl="3">
      <w:numFmt w:val="bullet"/>
      <w:lvlText w:val="•"/>
      <w:lvlJc w:val="left"/>
      <w:pPr>
        <w:ind w:left="1793" w:hanging="361"/>
      </w:pPr>
    </w:lvl>
    <w:lvl w:ilvl="4">
      <w:numFmt w:val="bullet"/>
      <w:lvlText w:val="•"/>
      <w:lvlJc w:val="left"/>
      <w:pPr>
        <w:ind w:left="2280" w:hanging="361"/>
      </w:pPr>
    </w:lvl>
    <w:lvl w:ilvl="5">
      <w:numFmt w:val="bullet"/>
      <w:lvlText w:val="•"/>
      <w:lvlJc w:val="left"/>
      <w:pPr>
        <w:ind w:left="2767" w:hanging="361"/>
      </w:pPr>
    </w:lvl>
    <w:lvl w:ilvl="6">
      <w:numFmt w:val="bullet"/>
      <w:lvlText w:val="•"/>
      <w:lvlJc w:val="left"/>
      <w:pPr>
        <w:ind w:left="3253" w:hanging="361"/>
      </w:pPr>
    </w:lvl>
    <w:lvl w:ilvl="7">
      <w:numFmt w:val="bullet"/>
      <w:lvlText w:val="•"/>
      <w:lvlJc w:val="left"/>
      <w:pPr>
        <w:ind w:left="3740" w:hanging="361"/>
      </w:pPr>
    </w:lvl>
    <w:lvl w:ilvl="8">
      <w:numFmt w:val="bullet"/>
      <w:lvlText w:val="•"/>
      <w:lvlJc w:val="left"/>
      <w:pPr>
        <w:ind w:left="4227" w:hanging="361"/>
      </w:pPr>
    </w:lvl>
  </w:abstractNum>
  <w:abstractNum w:abstractNumId="2" w15:restartNumberingAfterBreak="0">
    <w:nsid w:val="00000404"/>
    <w:multiLevelType w:val="multilevel"/>
    <w:tmpl w:val="FFFFFFFF"/>
    <w:lvl w:ilvl="0">
      <w:numFmt w:val="bullet"/>
      <w:lvlText w:val=""/>
      <w:lvlJc w:val="left"/>
      <w:pPr>
        <w:ind w:left="429" w:hanging="284"/>
      </w:pPr>
      <w:rPr>
        <w:rFonts w:ascii="Symbol" w:hAnsi="Symbol" w:cs="Symbol"/>
        <w:b w:val="0"/>
        <w:bCs w:val="0"/>
        <w:color w:val="7E7E7E"/>
        <w:w w:val="100"/>
        <w:sz w:val="24"/>
        <w:szCs w:val="24"/>
      </w:rPr>
    </w:lvl>
    <w:lvl w:ilvl="1">
      <w:numFmt w:val="bullet"/>
      <w:lvlText w:val="•"/>
      <w:lvlJc w:val="left"/>
      <w:pPr>
        <w:ind w:left="898" w:hanging="284"/>
      </w:pPr>
    </w:lvl>
    <w:lvl w:ilvl="2">
      <w:numFmt w:val="bullet"/>
      <w:lvlText w:val="•"/>
      <w:lvlJc w:val="left"/>
      <w:pPr>
        <w:ind w:left="1376" w:hanging="284"/>
      </w:pPr>
    </w:lvl>
    <w:lvl w:ilvl="3">
      <w:numFmt w:val="bullet"/>
      <w:lvlText w:val="•"/>
      <w:lvlJc w:val="left"/>
      <w:pPr>
        <w:ind w:left="1854" w:hanging="284"/>
      </w:pPr>
    </w:lvl>
    <w:lvl w:ilvl="4">
      <w:numFmt w:val="bullet"/>
      <w:lvlText w:val="•"/>
      <w:lvlJc w:val="left"/>
      <w:pPr>
        <w:ind w:left="2332" w:hanging="284"/>
      </w:pPr>
    </w:lvl>
    <w:lvl w:ilvl="5">
      <w:numFmt w:val="bullet"/>
      <w:lvlText w:val="•"/>
      <w:lvlJc w:val="left"/>
      <w:pPr>
        <w:ind w:left="2810" w:hanging="284"/>
      </w:pPr>
    </w:lvl>
    <w:lvl w:ilvl="6">
      <w:numFmt w:val="bullet"/>
      <w:lvlText w:val="•"/>
      <w:lvlJc w:val="left"/>
      <w:pPr>
        <w:ind w:left="3288" w:hanging="284"/>
      </w:pPr>
    </w:lvl>
    <w:lvl w:ilvl="7">
      <w:numFmt w:val="bullet"/>
      <w:lvlText w:val="•"/>
      <w:lvlJc w:val="left"/>
      <w:pPr>
        <w:ind w:left="3766" w:hanging="284"/>
      </w:pPr>
    </w:lvl>
    <w:lvl w:ilvl="8">
      <w:numFmt w:val="bullet"/>
      <w:lvlText w:val="•"/>
      <w:lvlJc w:val="left"/>
      <w:pPr>
        <w:ind w:left="4244" w:hanging="284"/>
      </w:pPr>
    </w:lvl>
  </w:abstractNum>
  <w:num w:numId="1" w16cid:durableId="1968465730">
    <w:abstractNumId w:val="2"/>
  </w:num>
  <w:num w:numId="2" w16cid:durableId="640422538">
    <w:abstractNumId w:val="1"/>
  </w:num>
  <w:num w:numId="3" w16cid:durableId="1830242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Yi/VxHQX56PiGlN2z1rRjIcdJs3UQbgs73Tf9tsTLtfO5bg5MIiBONChzBAq9eWxmAneigw0Nuyd8BZErDJ4Q==" w:salt="tKkypn6RqGRyVw8I4vlTE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87"/>
    <w:rsid w:val="00020C87"/>
    <w:rsid w:val="005E7030"/>
    <w:rsid w:val="00BC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86CD0C"/>
  <w14:defaultImageDpi w14:val="0"/>
  <w15:docId w15:val="{A06D4437-1086-489D-B8AD-6A2697F8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character" w:customStyle="1" w:styleId="BodyTextChar">
    <w:name w:val="Body Text Char"/>
    <w:basedOn w:val="DefaultParagraphFont"/>
    <w:link w:val="BodyText"/>
    <w:uiPriority w:val="99"/>
    <w:semiHidden/>
    <w:rPr>
      <w:rFonts w:ascii="Verdana" w:hAnsi="Verdana" w:cs="Verdana"/>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020C87"/>
    <w:pPr>
      <w:tabs>
        <w:tab w:val="center" w:pos="4513"/>
        <w:tab w:val="right" w:pos="9026"/>
      </w:tabs>
    </w:pPr>
  </w:style>
  <w:style w:type="character" w:customStyle="1" w:styleId="HeaderChar">
    <w:name w:val="Header Char"/>
    <w:basedOn w:val="DefaultParagraphFont"/>
    <w:link w:val="Header"/>
    <w:uiPriority w:val="99"/>
    <w:rsid w:val="00020C87"/>
    <w:rPr>
      <w:rFonts w:ascii="Verdana" w:hAnsi="Verdana" w:cs="Verdana"/>
    </w:rPr>
  </w:style>
  <w:style w:type="paragraph" w:styleId="Footer">
    <w:name w:val="footer"/>
    <w:basedOn w:val="Normal"/>
    <w:link w:val="FooterChar"/>
    <w:uiPriority w:val="99"/>
    <w:unhideWhenUsed/>
    <w:rsid w:val="00020C87"/>
    <w:pPr>
      <w:tabs>
        <w:tab w:val="center" w:pos="4513"/>
        <w:tab w:val="right" w:pos="9026"/>
      </w:tabs>
    </w:pPr>
  </w:style>
  <w:style w:type="character" w:customStyle="1" w:styleId="FooterChar">
    <w:name w:val="Footer Char"/>
    <w:basedOn w:val="DefaultParagraphFont"/>
    <w:link w:val="Footer"/>
    <w:uiPriority w:val="99"/>
    <w:rsid w:val="00020C87"/>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customXml" Target="../customXml/item2.xml"/></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C622E04E5B342B5EAFF44998EE66F" ma:contentTypeVersion="17" ma:contentTypeDescription="Create a new document." ma:contentTypeScope="" ma:versionID="4c35496d7449e9c4c8e54cf1c2ab7980">
  <xsd:schema xmlns:xsd="http://www.w3.org/2001/XMLSchema" xmlns:xs="http://www.w3.org/2001/XMLSchema" xmlns:p="http://schemas.microsoft.com/office/2006/metadata/properties" xmlns:ns2="c50b7602-d8bd-4313-b0f6-999b2b0c499b" xmlns:ns3="94a944b7-5787-42a7-afc1-2107524c1f9a" targetNamespace="http://schemas.microsoft.com/office/2006/metadata/properties" ma:root="true" ma:fieldsID="9a3b245a1bd73b060c0f4a11b2fac2c2" ns2:_="" ns3:_="">
    <xsd:import namespace="c50b7602-d8bd-4313-b0f6-999b2b0c499b"/>
    <xsd:import namespace="94a944b7-5787-42a7-afc1-2107524c1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b7602-d8bd-4313-b0f6-999b2b0c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e7e39-521b-4337-940b-1fe803ee9a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944b7-5787-42a7-afc1-2107524c1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d81638-108a-421c-8654-b8826c62f08a}" ma:internalName="TaxCatchAll" ma:showField="CatchAllData" ma:web="94a944b7-5787-42a7-afc1-2107524c1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a944b7-5787-42a7-afc1-2107524c1f9a" xsi:nil="true"/>
    <lcf76f155ced4ddcb4097134ff3c332f xmlns="c50b7602-d8bd-4313-b0f6-999b2b0c4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5D3D05-C1F1-4FE3-8D14-2B3AAC0C36CB}"/>
</file>

<file path=customXml/itemProps2.xml><?xml version="1.0" encoding="utf-8"?>
<ds:datastoreItem xmlns:ds="http://schemas.openxmlformats.org/officeDocument/2006/customXml" ds:itemID="{D0000AA8-BB5A-4643-97A1-CA65E3CA61CB}"/>
</file>

<file path=customXml/itemProps3.xml><?xml version="1.0" encoding="utf-8"?>
<ds:datastoreItem xmlns:ds="http://schemas.openxmlformats.org/officeDocument/2006/customXml" ds:itemID="{8D7EFD06-27C5-48EF-9066-554ECAD02805}"/>
</file>

<file path=docProps/app.xml><?xml version="1.0" encoding="utf-8"?>
<Properties xmlns="http://schemas.openxmlformats.org/officeDocument/2006/extended-properties" xmlns:vt="http://schemas.openxmlformats.org/officeDocument/2006/docPropsVTypes">
  <Template>Normal</Template>
  <TotalTime>0</TotalTime>
  <Pages>5</Pages>
  <Words>824</Words>
  <Characters>4821</Characters>
  <Application>Microsoft Office Word</Application>
  <DocSecurity>8</DocSecurity>
  <Lines>40</Lines>
  <Paragraphs>11</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CG01 - Safeguarding Children Policy</dc:title>
  <dc:subject/>
  <dc:creator>DM User 1</dc:creator>
  <cp:keywords/>
  <dc:description/>
  <cp:lastModifiedBy>Jim Mitchell</cp:lastModifiedBy>
  <cp:revision>3</cp:revision>
  <dcterms:created xsi:type="dcterms:W3CDTF">2023-04-27T13:54:00Z</dcterms:created>
  <dcterms:modified xsi:type="dcterms:W3CDTF">2023-04-27T13:54:00Z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ContentTypeId">
    <vt:lpwstr>0x010100855C622E04E5B342B5EAFF44998EE66F</vt:lpwstr>
  </property>
</Properties>
</file>