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003E" w14:textId="77777777" w:rsidR="00B2042C" w:rsidRDefault="00CF23A3">
      <w:pPr>
        <w:pStyle w:val="BodyText"/>
        <w:kinsoku w:val="0"/>
        <w:overflowPunct w:val="0"/>
        <w:rPr>
          <w:rFonts w:ascii="Times New Roman" w:hAnsi="Times New Roman" w:cs="Times New Roman"/>
          <w:b w:val="0"/>
          <w:bCs w:val="0"/>
          <w:sz w:val="20"/>
          <w:szCs w:val="20"/>
        </w:rPr>
      </w:pPr>
      <w:r>
        <w:rPr>
          <w:noProof/>
        </w:rPr>
        <mc:AlternateContent>
          <mc:Choice Requires="wpg">
            <w:drawing>
              <wp:anchor distT="0" distB="0" distL="114300" distR="114300" simplePos="0" relativeHeight="251658240" behindDoc="1" locked="0" layoutInCell="0" allowOverlap="1" wp14:anchorId="72E925CE" wp14:editId="755C38A8">
                <wp:simplePos x="0" y="0"/>
                <wp:positionH relativeFrom="page">
                  <wp:posOffset>0</wp:posOffset>
                </wp:positionH>
                <wp:positionV relativeFrom="page">
                  <wp:posOffset>0</wp:posOffset>
                </wp:positionV>
                <wp:extent cx="3857625" cy="2185670"/>
                <wp:effectExtent l="0" t="0" r="0" b="0"/>
                <wp:wrapNone/>
                <wp:docPr id="179515698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7625" cy="2185670"/>
                          <a:chOff x="0" y="0"/>
                          <a:chExt cx="6075" cy="3442"/>
                        </a:xfrm>
                      </wpg:grpSpPr>
                      <pic:pic xmlns:pic="http://schemas.openxmlformats.org/drawingml/2006/picture">
                        <pic:nvPicPr>
                          <pic:cNvPr id="1126528528"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0" cy="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145404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1" y="709"/>
                            <a:ext cx="334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4F5D3A" id="Group 2" o:spid="_x0000_s1026" style="position:absolute;margin-left:0;margin-top:0;width:303.75pt;height:172.1pt;z-index:-251658240;mso-position-horizontal-relative:page;mso-position-vertical-relative:page" coordsize="6075,3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6080;height:3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">
                  <v:imagedata r:id="rId9" o:title=""/>
                </v:shape>
                <v:shape id="Picture 4" o:spid="_x0000_s1028" type="#_x0000_t75" style="position:absolute;left:851;top:709;width:3340;height:1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">
                  <v:imagedata r:id="rId10" o:title=""/>
                </v:shape>
                <w10:wrap anchorx="page" anchory="page"/>
              </v:group>
            </w:pict>
          </mc:Fallback>
        </mc:AlternateContent>
      </w:r>
      <w:r>
        <w:rPr>
          <w:noProof/>
        </w:rPr>
        <mc:AlternateContent>
          <mc:Choice Requires="wpg">
            <w:drawing>
              <wp:anchor distT="0" distB="0" distL="114300" distR="114300" simplePos="0" relativeHeight="251659264" behindDoc="0" locked="0" layoutInCell="0" allowOverlap="1" wp14:anchorId="6DF689BA" wp14:editId="260E98C9">
                <wp:simplePos x="0" y="0"/>
                <wp:positionH relativeFrom="page">
                  <wp:posOffset>0</wp:posOffset>
                </wp:positionH>
                <wp:positionV relativeFrom="page">
                  <wp:posOffset>9321165</wp:posOffset>
                </wp:positionV>
                <wp:extent cx="7560945" cy="1371600"/>
                <wp:effectExtent l="0" t="0" r="0" b="0"/>
                <wp:wrapNone/>
                <wp:docPr id="87941394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371600"/>
                          <a:chOff x="0" y="14679"/>
                          <a:chExt cx="11907" cy="2160"/>
                        </a:xfrm>
                      </wpg:grpSpPr>
                      <pic:pic xmlns:pic="http://schemas.openxmlformats.org/drawingml/2006/picture">
                        <pic:nvPicPr>
                          <pic:cNvPr id="1145630891"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4679"/>
                            <a:ext cx="1190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951614" name="Text Box 7"/>
                        <wps:cNvSpPr txBox="1">
                          <a:spLocks noChangeArrowheads="1"/>
                        </wps:cNvSpPr>
                        <wps:spPr bwMode="auto">
                          <a:xfrm>
                            <a:off x="5415" y="15885"/>
                            <a:ext cx="11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20027" w14:textId="77777777" w:rsidR="00B2042C" w:rsidRDefault="00CF23A3">
                              <w:pPr>
                                <w:pStyle w:val="BodyText"/>
                                <w:kinsoku w:val="0"/>
                                <w:overflowPunct w:val="0"/>
                                <w:spacing w:line="240" w:lineRule="exact"/>
                                <w:rPr>
                                  <w:rFonts w:ascii="Calibri" w:hAnsi="Calibri" w:cs="Calibri"/>
                                  <w:color w:val="FFFFFF"/>
                                </w:rPr>
                              </w:pPr>
                              <w:r>
                                <w:rPr>
                                  <w:rFonts w:ascii="Calibri" w:hAnsi="Calibri" w:cs="Calibri"/>
                                  <w:b w:val="0"/>
                                  <w:bCs w:val="0"/>
                                  <w:color w:val="FFFFFF"/>
                                </w:rPr>
                                <w:t xml:space="preserve">Page </w:t>
                              </w:r>
                              <w:r>
                                <w:rPr>
                                  <w:rFonts w:ascii="Calibri" w:hAnsi="Calibri" w:cs="Calibri"/>
                                  <w:color w:val="FFFFFF"/>
                                </w:rPr>
                                <w:t xml:space="preserve">1 </w:t>
                              </w:r>
                              <w:r>
                                <w:rPr>
                                  <w:rFonts w:ascii="Calibri" w:hAnsi="Calibri" w:cs="Calibri"/>
                                  <w:b w:val="0"/>
                                  <w:bCs w:val="0"/>
                                  <w:color w:val="FFFFFF"/>
                                </w:rPr>
                                <w:t>of</w:t>
                              </w:r>
                              <w:r>
                                <w:rPr>
                                  <w:rFonts w:ascii="Calibri" w:hAnsi="Calibri" w:cs="Calibri"/>
                                  <w:b w:val="0"/>
                                  <w:bCs w:val="0"/>
                                  <w:color w:val="FFFFFF"/>
                                  <w:spacing w:val="-1"/>
                                </w:rPr>
                                <w:t xml:space="preserve"> </w:t>
                              </w:r>
                              <w:r>
                                <w:rPr>
                                  <w:rFonts w:ascii="Calibri" w:hAnsi="Calibri" w:cs="Calibri"/>
                                  <w:color w:val="FFFFFF"/>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689BA" id="Group 5" o:spid="_x0000_s1026" style="position:absolute;margin-left:0;margin-top:733.95pt;width:595.35pt;height:108pt;z-index:251659264;mso-position-horizontal-relative:page;mso-position-vertical-relative:page" coordorigin=",14679" coordsize="11907,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14679;width:11900;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">
                  <v:imagedata r:id="rId12" o:title=""/>
                </v:shape>
                <v:shapetype id="_x0000_t202" coordsize="21600,21600" o:spt="202" path="m,l,21600r21600,l21600,xe">
                  <v:stroke joinstyle="miter"/>
                  <v:path gradientshapeok="t" o:connecttype="rect"/>
                </v:shapetype>
                <v:shape id="Text Box 7" o:spid="_x0000_s1028" type="#_x0000_t202" style="position:absolute;left:5415;top:15885;width:11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" filled="f" stroked="f">
                  <v:textbox inset="0,0,0,0">
                    <w:txbxContent>
                      <w:p w14:paraId="59920027" w14:textId="77777777" w:rsidR="00B2042C" w:rsidRDefault="00CF23A3">
                        <w:pPr>
                          <w:pStyle w:val="BodyText"/>
                          <w:kinsoku w:val="0"/>
                          <w:overflowPunct w:val="0"/>
                          <w:spacing w:line="240" w:lineRule="exact"/>
                          <w:rPr>
                            <w:rFonts w:ascii="Calibri" w:hAnsi="Calibri" w:cs="Calibri"/>
                            <w:color w:val="FFFFFF"/>
                          </w:rPr>
                        </w:pPr>
                        <w:r>
                          <w:rPr>
                            <w:rFonts w:ascii="Calibri" w:hAnsi="Calibri" w:cs="Calibri"/>
                            <w:b w:val="0"/>
                            <w:bCs w:val="0"/>
                            <w:color w:val="FFFFFF"/>
                          </w:rPr>
                          <w:t xml:space="preserve">Page </w:t>
                        </w:r>
                        <w:r>
                          <w:rPr>
                            <w:rFonts w:ascii="Calibri" w:hAnsi="Calibri" w:cs="Calibri"/>
                            <w:color w:val="FFFFFF"/>
                          </w:rPr>
                          <w:t xml:space="preserve">1 </w:t>
                        </w:r>
                        <w:r>
                          <w:rPr>
                            <w:rFonts w:ascii="Calibri" w:hAnsi="Calibri" w:cs="Calibri"/>
                            <w:b w:val="0"/>
                            <w:bCs w:val="0"/>
                            <w:color w:val="FFFFFF"/>
                          </w:rPr>
                          <w:t>of</w:t>
                        </w:r>
                        <w:r>
                          <w:rPr>
                            <w:rFonts w:ascii="Calibri" w:hAnsi="Calibri" w:cs="Calibri"/>
                            <w:b w:val="0"/>
                            <w:bCs w:val="0"/>
                            <w:color w:val="FFFFFF"/>
                            <w:spacing w:val="-1"/>
                          </w:rPr>
                          <w:t xml:space="preserve"> </w:t>
                        </w:r>
                        <w:r>
                          <w:rPr>
                            <w:rFonts w:ascii="Calibri" w:hAnsi="Calibri" w:cs="Calibri"/>
                            <w:color w:val="FFFFFF"/>
                          </w:rPr>
                          <w:t>8</w:t>
                        </w:r>
                      </w:p>
                    </w:txbxContent>
                  </v:textbox>
                </v:shape>
                <w10:wrap anchorx="page" anchory="page"/>
              </v:group>
            </w:pict>
          </mc:Fallback>
        </mc:AlternateContent>
      </w:r>
    </w:p>
    <w:p w14:paraId="41EEED97" w14:textId="77777777" w:rsidR="00B2042C" w:rsidRDefault="00B2042C">
      <w:pPr>
        <w:pStyle w:val="BodyText"/>
        <w:kinsoku w:val="0"/>
        <w:overflowPunct w:val="0"/>
        <w:rPr>
          <w:rFonts w:ascii="Times New Roman" w:hAnsi="Times New Roman" w:cs="Times New Roman"/>
          <w:b w:val="0"/>
          <w:bCs w:val="0"/>
          <w:sz w:val="20"/>
          <w:szCs w:val="20"/>
        </w:rPr>
      </w:pPr>
    </w:p>
    <w:p w14:paraId="061D9400" w14:textId="77777777" w:rsidR="00B2042C" w:rsidRDefault="00B2042C">
      <w:pPr>
        <w:pStyle w:val="BodyText"/>
        <w:kinsoku w:val="0"/>
        <w:overflowPunct w:val="0"/>
        <w:rPr>
          <w:rFonts w:ascii="Times New Roman" w:hAnsi="Times New Roman" w:cs="Times New Roman"/>
          <w:b w:val="0"/>
          <w:bCs w:val="0"/>
          <w:sz w:val="20"/>
          <w:szCs w:val="20"/>
        </w:rPr>
      </w:pPr>
    </w:p>
    <w:p w14:paraId="37C37BD3" w14:textId="77777777" w:rsidR="00B2042C" w:rsidRDefault="00B2042C">
      <w:pPr>
        <w:pStyle w:val="BodyText"/>
        <w:kinsoku w:val="0"/>
        <w:overflowPunct w:val="0"/>
        <w:rPr>
          <w:rFonts w:ascii="Times New Roman" w:hAnsi="Times New Roman" w:cs="Times New Roman"/>
          <w:b w:val="0"/>
          <w:bCs w:val="0"/>
          <w:sz w:val="20"/>
          <w:szCs w:val="20"/>
        </w:rPr>
      </w:pPr>
    </w:p>
    <w:p w14:paraId="61720D7D" w14:textId="77777777" w:rsidR="00B2042C" w:rsidRDefault="00B2042C">
      <w:pPr>
        <w:pStyle w:val="BodyText"/>
        <w:kinsoku w:val="0"/>
        <w:overflowPunct w:val="0"/>
        <w:rPr>
          <w:rFonts w:ascii="Times New Roman" w:hAnsi="Times New Roman" w:cs="Times New Roman"/>
          <w:b w:val="0"/>
          <w:bCs w:val="0"/>
          <w:sz w:val="20"/>
          <w:szCs w:val="20"/>
        </w:rPr>
      </w:pPr>
    </w:p>
    <w:p w14:paraId="6F7C6B52" w14:textId="77777777" w:rsidR="00B2042C" w:rsidRDefault="00B2042C">
      <w:pPr>
        <w:pStyle w:val="BodyText"/>
        <w:kinsoku w:val="0"/>
        <w:overflowPunct w:val="0"/>
        <w:rPr>
          <w:rFonts w:ascii="Times New Roman" w:hAnsi="Times New Roman" w:cs="Times New Roman"/>
          <w:b w:val="0"/>
          <w:bCs w:val="0"/>
          <w:sz w:val="20"/>
          <w:szCs w:val="20"/>
        </w:rPr>
      </w:pPr>
    </w:p>
    <w:p w14:paraId="132E0CBF" w14:textId="77777777" w:rsidR="00B2042C" w:rsidRDefault="00B2042C">
      <w:pPr>
        <w:pStyle w:val="BodyText"/>
        <w:kinsoku w:val="0"/>
        <w:overflowPunct w:val="0"/>
        <w:rPr>
          <w:rFonts w:ascii="Times New Roman" w:hAnsi="Times New Roman" w:cs="Times New Roman"/>
          <w:b w:val="0"/>
          <w:bCs w:val="0"/>
          <w:sz w:val="20"/>
          <w:szCs w:val="20"/>
        </w:rPr>
      </w:pPr>
    </w:p>
    <w:p w14:paraId="68ABBAD9" w14:textId="77777777" w:rsidR="00B2042C" w:rsidRDefault="00B2042C">
      <w:pPr>
        <w:pStyle w:val="BodyText"/>
        <w:kinsoku w:val="0"/>
        <w:overflowPunct w:val="0"/>
        <w:rPr>
          <w:rFonts w:ascii="Times New Roman" w:hAnsi="Times New Roman" w:cs="Times New Roman"/>
          <w:b w:val="0"/>
          <w:bCs w:val="0"/>
          <w:sz w:val="20"/>
          <w:szCs w:val="20"/>
        </w:rPr>
      </w:pPr>
    </w:p>
    <w:p w14:paraId="1F2C1144" w14:textId="77777777" w:rsidR="00B2042C" w:rsidRDefault="00B2042C">
      <w:pPr>
        <w:pStyle w:val="BodyText"/>
        <w:kinsoku w:val="0"/>
        <w:overflowPunct w:val="0"/>
        <w:rPr>
          <w:rFonts w:ascii="Times New Roman" w:hAnsi="Times New Roman" w:cs="Times New Roman"/>
          <w:b w:val="0"/>
          <w:bCs w:val="0"/>
          <w:sz w:val="20"/>
          <w:szCs w:val="20"/>
        </w:rPr>
      </w:pPr>
    </w:p>
    <w:p w14:paraId="789F2FE5" w14:textId="77777777" w:rsidR="00B2042C" w:rsidRDefault="00B2042C">
      <w:pPr>
        <w:pStyle w:val="BodyText"/>
        <w:kinsoku w:val="0"/>
        <w:overflowPunct w:val="0"/>
        <w:rPr>
          <w:rFonts w:ascii="Times New Roman" w:hAnsi="Times New Roman" w:cs="Times New Roman"/>
          <w:b w:val="0"/>
          <w:bCs w:val="0"/>
          <w:sz w:val="20"/>
          <w:szCs w:val="20"/>
        </w:rPr>
      </w:pPr>
    </w:p>
    <w:p w14:paraId="0DFD6E5D" w14:textId="77777777" w:rsidR="00B2042C" w:rsidRDefault="00B2042C">
      <w:pPr>
        <w:pStyle w:val="BodyText"/>
        <w:kinsoku w:val="0"/>
        <w:overflowPunct w:val="0"/>
        <w:rPr>
          <w:rFonts w:ascii="Times New Roman" w:hAnsi="Times New Roman" w:cs="Times New Roman"/>
          <w:b w:val="0"/>
          <w:bCs w:val="0"/>
          <w:sz w:val="20"/>
          <w:szCs w:val="20"/>
        </w:rPr>
      </w:pPr>
    </w:p>
    <w:p w14:paraId="4E7F972A" w14:textId="77777777" w:rsidR="00B2042C" w:rsidRDefault="00B2042C">
      <w:pPr>
        <w:pStyle w:val="BodyText"/>
        <w:kinsoku w:val="0"/>
        <w:overflowPunct w:val="0"/>
        <w:rPr>
          <w:rFonts w:ascii="Times New Roman" w:hAnsi="Times New Roman" w:cs="Times New Roman"/>
          <w:b w:val="0"/>
          <w:bCs w:val="0"/>
          <w:sz w:val="20"/>
          <w:szCs w:val="20"/>
        </w:rPr>
      </w:pPr>
    </w:p>
    <w:p w14:paraId="0FD6F4A3" w14:textId="77777777" w:rsidR="00B2042C" w:rsidRDefault="00B2042C">
      <w:pPr>
        <w:pStyle w:val="BodyText"/>
        <w:kinsoku w:val="0"/>
        <w:overflowPunct w:val="0"/>
        <w:rPr>
          <w:rFonts w:ascii="Times New Roman" w:hAnsi="Times New Roman" w:cs="Times New Roman"/>
          <w:b w:val="0"/>
          <w:bCs w:val="0"/>
          <w:sz w:val="20"/>
          <w:szCs w:val="20"/>
        </w:rPr>
      </w:pPr>
    </w:p>
    <w:p w14:paraId="4473C48A" w14:textId="77777777" w:rsidR="00B2042C" w:rsidRDefault="00B2042C">
      <w:pPr>
        <w:pStyle w:val="BodyText"/>
        <w:kinsoku w:val="0"/>
        <w:overflowPunct w:val="0"/>
        <w:rPr>
          <w:rFonts w:ascii="Times New Roman" w:hAnsi="Times New Roman" w:cs="Times New Roman"/>
          <w:b w:val="0"/>
          <w:bCs w:val="0"/>
          <w:sz w:val="20"/>
          <w:szCs w:val="20"/>
        </w:rPr>
      </w:pPr>
    </w:p>
    <w:p w14:paraId="2847CC3C" w14:textId="77777777" w:rsidR="00B2042C" w:rsidRDefault="00B2042C">
      <w:pPr>
        <w:pStyle w:val="BodyText"/>
        <w:kinsoku w:val="0"/>
        <w:overflowPunct w:val="0"/>
        <w:rPr>
          <w:rFonts w:ascii="Times New Roman" w:hAnsi="Times New Roman" w:cs="Times New Roman"/>
          <w:b w:val="0"/>
          <w:bCs w:val="0"/>
          <w:sz w:val="20"/>
          <w:szCs w:val="20"/>
        </w:rPr>
      </w:pPr>
    </w:p>
    <w:p w14:paraId="6572D510" w14:textId="77777777" w:rsidR="00B2042C" w:rsidRDefault="00B2042C">
      <w:pPr>
        <w:pStyle w:val="BodyText"/>
        <w:kinsoku w:val="0"/>
        <w:overflowPunct w:val="0"/>
        <w:rPr>
          <w:rFonts w:ascii="Times New Roman" w:hAnsi="Times New Roman" w:cs="Times New Roman"/>
          <w:b w:val="0"/>
          <w:bCs w:val="0"/>
          <w:sz w:val="20"/>
          <w:szCs w:val="20"/>
        </w:rPr>
      </w:pPr>
    </w:p>
    <w:p w14:paraId="0164BAA8" w14:textId="77777777" w:rsidR="00B2042C" w:rsidRDefault="00B2042C">
      <w:pPr>
        <w:pStyle w:val="BodyText"/>
        <w:kinsoku w:val="0"/>
        <w:overflowPunct w:val="0"/>
        <w:spacing w:before="8"/>
        <w:rPr>
          <w:rFonts w:ascii="Times New Roman" w:hAnsi="Times New Roman" w:cs="Times New Roman"/>
          <w:b w:val="0"/>
          <w:bCs w:val="0"/>
          <w:sz w:val="15"/>
          <w:szCs w:val="15"/>
        </w:rPr>
      </w:pPr>
    </w:p>
    <w:tbl>
      <w:tblPr>
        <w:tblW w:w="0" w:type="auto"/>
        <w:tblInd w:w="504" w:type="dxa"/>
        <w:tblLayout w:type="fixed"/>
        <w:tblCellMar>
          <w:left w:w="0" w:type="dxa"/>
          <w:right w:w="0" w:type="dxa"/>
        </w:tblCellMar>
        <w:tblLook w:val="0000" w:firstRow="0" w:lastRow="0" w:firstColumn="0" w:lastColumn="0" w:noHBand="0" w:noVBand="0"/>
      </w:tblPr>
      <w:tblGrid>
        <w:gridCol w:w="2977"/>
        <w:gridCol w:w="6455"/>
      </w:tblGrid>
      <w:tr w:rsidR="00B2042C" w14:paraId="67D7F24C" w14:textId="77777777">
        <w:trPr>
          <w:trHeight w:val="851"/>
        </w:trPr>
        <w:tc>
          <w:tcPr>
            <w:tcW w:w="2977" w:type="dxa"/>
            <w:tcBorders>
              <w:top w:val="single" w:sz="4" w:space="0" w:color="585858"/>
              <w:left w:val="single" w:sz="4" w:space="0" w:color="585858"/>
              <w:bottom w:val="dotted" w:sz="4" w:space="0" w:color="808080"/>
              <w:right w:val="none" w:sz="6" w:space="0" w:color="auto"/>
            </w:tcBorders>
            <w:shd w:val="clear" w:color="auto" w:fill="1A85B0"/>
          </w:tcPr>
          <w:p w14:paraId="10596B78" w14:textId="77777777" w:rsidR="00B2042C" w:rsidRDefault="00B2042C">
            <w:pPr>
              <w:pStyle w:val="TableParagraph"/>
              <w:kinsoku w:val="0"/>
              <w:overflowPunct w:val="0"/>
              <w:spacing w:before="4"/>
              <w:ind w:left="0"/>
              <w:rPr>
                <w:rFonts w:ascii="Times New Roman" w:hAnsi="Times New Roman" w:cs="Times New Roman"/>
                <w:sz w:val="25"/>
                <w:szCs w:val="25"/>
              </w:rPr>
            </w:pPr>
          </w:p>
          <w:p w14:paraId="517C830E" w14:textId="77777777" w:rsidR="00B2042C" w:rsidRDefault="00CF23A3">
            <w:pPr>
              <w:pStyle w:val="TableParagraph"/>
              <w:kinsoku w:val="0"/>
              <w:overflowPunct w:val="0"/>
              <w:ind w:left="108"/>
              <w:rPr>
                <w:b/>
                <w:bCs/>
                <w:color w:val="FFFFFF"/>
                <w:sz w:val="22"/>
                <w:szCs w:val="22"/>
              </w:rPr>
            </w:pPr>
            <w:r>
              <w:rPr>
                <w:b/>
                <w:bCs/>
                <w:color w:val="FFFFFF"/>
                <w:sz w:val="22"/>
                <w:szCs w:val="22"/>
              </w:rPr>
              <w:t>DOCUMENT</w:t>
            </w:r>
            <w:r>
              <w:rPr>
                <w:b/>
                <w:bCs/>
                <w:color w:val="FFFFFF"/>
                <w:spacing w:val="-6"/>
                <w:sz w:val="22"/>
                <w:szCs w:val="22"/>
              </w:rPr>
              <w:t xml:space="preserve"> </w:t>
            </w:r>
            <w:r>
              <w:rPr>
                <w:b/>
                <w:bCs/>
                <w:color w:val="FFFFFF"/>
                <w:sz w:val="22"/>
                <w:szCs w:val="22"/>
              </w:rPr>
              <w:t>TITLE:</w:t>
            </w:r>
          </w:p>
        </w:tc>
        <w:tc>
          <w:tcPr>
            <w:tcW w:w="6455" w:type="dxa"/>
            <w:tcBorders>
              <w:top w:val="single" w:sz="4" w:space="0" w:color="585858"/>
              <w:left w:val="none" w:sz="6" w:space="0" w:color="auto"/>
              <w:bottom w:val="dotted" w:sz="4" w:space="0" w:color="808080"/>
              <w:right w:val="single" w:sz="4" w:space="0" w:color="585858"/>
            </w:tcBorders>
            <w:shd w:val="clear" w:color="auto" w:fill="1A85B0"/>
          </w:tcPr>
          <w:p w14:paraId="30BC98B9" w14:textId="77777777" w:rsidR="00B2042C" w:rsidRDefault="00B2042C">
            <w:pPr>
              <w:pStyle w:val="TableParagraph"/>
              <w:kinsoku w:val="0"/>
              <w:overflowPunct w:val="0"/>
              <w:spacing w:before="4"/>
              <w:ind w:left="0"/>
              <w:rPr>
                <w:rFonts w:ascii="Times New Roman" w:hAnsi="Times New Roman" w:cs="Times New Roman"/>
                <w:sz w:val="25"/>
                <w:szCs w:val="25"/>
              </w:rPr>
            </w:pPr>
          </w:p>
          <w:p w14:paraId="4E3BD144" w14:textId="77777777" w:rsidR="00B2042C" w:rsidRDefault="00CF23A3">
            <w:pPr>
              <w:pStyle w:val="TableParagraph"/>
              <w:kinsoku w:val="0"/>
              <w:overflowPunct w:val="0"/>
              <w:ind w:left="112"/>
              <w:rPr>
                <w:b/>
                <w:bCs/>
                <w:color w:val="FFFFFF"/>
                <w:sz w:val="22"/>
                <w:szCs w:val="22"/>
              </w:rPr>
            </w:pPr>
            <w:r>
              <w:rPr>
                <w:b/>
                <w:bCs/>
                <w:color w:val="FFFFFF"/>
                <w:sz w:val="22"/>
                <w:szCs w:val="22"/>
              </w:rPr>
              <w:t>Emergency Protocol (HMP</w:t>
            </w:r>
            <w:r>
              <w:rPr>
                <w:b/>
                <w:bCs/>
                <w:color w:val="FFFFFF"/>
                <w:spacing w:val="-15"/>
                <w:sz w:val="22"/>
                <w:szCs w:val="22"/>
              </w:rPr>
              <w:t xml:space="preserve"> </w:t>
            </w:r>
            <w:r>
              <w:rPr>
                <w:b/>
                <w:bCs/>
                <w:color w:val="FFFFFF"/>
                <w:sz w:val="22"/>
                <w:szCs w:val="22"/>
              </w:rPr>
              <w:t>Wymott)</w:t>
            </w:r>
          </w:p>
        </w:tc>
      </w:tr>
      <w:tr w:rsidR="00B2042C" w14:paraId="3B7CBB1F" w14:textId="77777777">
        <w:trPr>
          <w:trHeight w:val="565"/>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62772A38" w14:textId="77777777" w:rsidR="00B2042C" w:rsidRDefault="00CF23A3">
            <w:pPr>
              <w:pStyle w:val="TableParagraph"/>
              <w:kinsoku w:val="0"/>
              <w:overflowPunct w:val="0"/>
              <w:spacing w:before="148"/>
              <w:ind w:left="108"/>
              <w:rPr>
                <w:b/>
                <w:bCs/>
                <w:sz w:val="22"/>
                <w:szCs w:val="22"/>
              </w:rPr>
            </w:pPr>
            <w:r>
              <w:rPr>
                <w:b/>
                <w:bCs/>
                <w:sz w:val="22"/>
                <w:szCs w:val="22"/>
              </w:rPr>
              <w:t>CATEGORY:</w:t>
            </w:r>
          </w:p>
        </w:tc>
        <w:tc>
          <w:tcPr>
            <w:tcW w:w="6455" w:type="dxa"/>
            <w:tcBorders>
              <w:top w:val="dotted" w:sz="4" w:space="0" w:color="808080"/>
              <w:left w:val="none" w:sz="6" w:space="0" w:color="auto"/>
              <w:bottom w:val="dotted" w:sz="4" w:space="0" w:color="808080"/>
              <w:right w:val="single" w:sz="4" w:space="0" w:color="585858"/>
            </w:tcBorders>
          </w:tcPr>
          <w:p w14:paraId="109B93AB" w14:textId="77777777" w:rsidR="00B2042C" w:rsidRDefault="00CF23A3">
            <w:pPr>
              <w:pStyle w:val="TableParagraph"/>
              <w:kinsoku w:val="0"/>
              <w:overflowPunct w:val="0"/>
              <w:spacing w:before="137"/>
              <w:ind w:left="112"/>
            </w:pPr>
            <w:r>
              <w:t>Governance and</w:t>
            </w:r>
            <w:r>
              <w:rPr>
                <w:spacing w:val="-8"/>
              </w:rPr>
              <w:t xml:space="preserve"> </w:t>
            </w:r>
            <w:r>
              <w:t>Quality</w:t>
            </w:r>
          </w:p>
        </w:tc>
      </w:tr>
      <w:tr w:rsidR="00B2042C" w14:paraId="30A6E4FF" w14:textId="77777777">
        <w:trPr>
          <w:trHeight w:val="804"/>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3B237059" w14:textId="77777777" w:rsidR="00B2042C" w:rsidRDefault="00B2042C">
            <w:pPr>
              <w:pStyle w:val="TableParagraph"/>
              <w:kinsoku w:val="0"/>
              <w:overflowPunct w:val="0"/>
              <w:spacing w:before="4"/>
              <w:ind w:left="0"/>
              <w:rPr>
                <w:rFonts w:ascii="Times New Roman" w:hAnsi="Times New Roman" w:cs="Times New Roman"/>
                <w:sz w:val="23"/>
                <w:szCs w:val="23"/>
              </w:rPr>
            </w:pPr>
          </w:p>
          <w:p w14:paraId="5999E93C" w14:textId="77777777" w:rsidR="00B2042C" w:rsidRDefault="00CF23A3">
            <w:pPr>
              <w:pStyle w:val="TableParagraph"/>
              <w:kinsoku w:val="0"/>
              <w:overflowPunct w:val="0"/>
              <w:ind w:left="108"/>
              <w:rPr>
                <w:b/>
                <w:bCs/>
                <w:sz w:val="22"/>
                <w:szCs w:val="22"/>
              </w:rPr>
            </w:pPr>
            <w:r>
              <w:rPr>
                <w:b/>
                <w:bCs/>
                <w:sz w:val="22"/>
                <w:szCs w:val="22"/>
              </w:rPr>
              <w:t>LAST</w:t>
            </w:r>
            <w:r>
              <w:rPr>
                <w:b/>
                <w:bCs/>
                <w:spacing w:val="-4"/>
                <w:sz w:val="22"/>
                <w:szCs w:val="22"/>
              </w:rPr>
              <w:t xml:space="preserve"> </w:t>
            </w:r>
            <w:r>
              <w:rPr>
                <w:b/>
                <w:bCs/>
                <w:sz w:val="22"/>
                <w:szCs w:val="22"/>
              </w:rPr>
              <w:t>REVISED:</w:t>
            </w:r>
          </w:p>
        </w:tc>
        <w:tc>
          <w:tcPr>
            <w:tcW w:w="6455" w:type="dxa"/>
            <w:tcBorders>
              <w:top w:val="dotted" w:sz="4" w:space="0" w:color="808080"/>
              <w:left w:val="none" w:sz="6" w:space="0" w:color="auto"/>
              <w:bottom w:val="dotted" w:sz="4" w:space="0" w:color="808080"/>
              <w:right w:val="single" w:sz="4" w:space="0" w:color="585858"/>
            </w:tcBorders>
          </w:tcPr>
          <w:p w14:paraId="00959A03" w14:textId="77777777" w:rsidR="00B2042C" w:rsidRDefault="00B2042C">
            <w:pPr>
              <w:pStyle w:val="TableParagraph"/>
              <w:kinsoku w:val="0"/>
              <w:overflowPunct w:val="0"/>
              <w:spacing w:before="2"/>
              <w:ind w:left="0"/>
              <w:rPr>
                <w:rFonts w:ascii="Times New Roman" w:hAnsi="Times New Roman" w:cs="Times New Roman"/>
                <w:sz w:val="22"/>
                <w:szCs w:val="22"/>
              </w:rPr>
            </w:pPr>
          </w:p>
          <w:p w14:paraId="06421832" w14:textId="77777777" w:rsidR="00B2042C" w:rsidRDefault="00CF23A3">
            <w:pPr>
              <w:pStyle w:val="TableParagraph"/>
              <w:kinsoku w:val="0"/>
              <w:overflowPunct w:val="0"/>
              <w:spacing w:before="1"/>
              <w:ind w:left="112"/>
            </w:pPr>
            <w:r>
              <w:t>September 2022</w:t>
            </w:r>
          </w:p>
        </w:tc>
      </w:tr>
      <w:tr w:rsidR="00B2042C" w14:paraId="3DFC0CDB" w14:textId="77777777">
        <w:trPr>
          <w:trHeight w:val="565"/>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0DABDDC5" w14:textId="77777777" w:rsidR="00B2042C" w:rsidRDefault="00CF23A3">
            <w:pPr>
              <w:pStyle w:val="TableParagraph"/>
              <w:kinsoku w:val="0"/>
              <w:overflowPunct w:val="0"/>
              <w:spacing w:before="148"/>
              <w:ind w:left="108"/>
              <w:rPr>
                <w:b/>
                <w:bCs/>
                <w:sz w:val="22"/>
                <w:szCs w:val="22"/>
              </w:rPr>
            </w:pPr>
            <w:r>
              <w:rPr>
                <w:b/>
                <w:bCs/>
                <w:sz w:val="22"/>
                <w:szCs w:val="22"/>
              </w:rPr>
              <w:t>VERSION:</w:t>
            </w:r>
          </w:p>
        </w:tc>
        <w:tc>
          <w:tcPr>
            <w:tcW w:w="6455" w:type="dxa"/>
            <w:tcBorders>
              <w:top w:val="dotted" w:sz="4" w:space="0" w:color="808080"/>
              <w:left w:val="none" w:sz="6" w:space="0" w:color="auto"/>
              <w:bottom w:val="dotted" w:sz="4" w:space="0" w:color="808080"/>
              <w:right w:val="single" w:sz="4" w:space="0" w:color="585858"/>
            </w:tcBorders>
          </w:tcPr>
          <w:p w14:paraId="15677B90" w14:textId="77777777" w:rsidR="00B2042C" w:rsidRDefault="00CF23A3">
            <w:pPr>
              <w:pStyle w:val="TableParagraph"/>
              <w:kinsoku w:val="0"/>
              <w:overflowPunct w:val="0"/>
              <w:spacing w:before="137"/>
              <w:ind w:left="112"/>
            </w:pPr>
            <w:r>
              <w:t>1.2</w:t>
            </w:r>
          </w:p>
        </w:tc>
      </w:tr>
      <w:tr w:rsidR="00B2042C" w14:paraId="50B09132" w14:textId="77777777">
        <w:trPr>
          <w:trHeight w:val="566"/>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0985FEF9" w14:textId="77777777" w:rsidR="00B2042C" w:rsidRDefault="00CF23A3">
            <w:pPr>
              <w:pStyle w:val="TableParagraph"/>
              <w:kinsoku w:val="0"/>
              <w:overflowPunct w:val="0"/>
              <w:spacing w:before="150"/>
              <w:ind w:left="108"/>
              <w:rPr>
                <w:b/>
                <w:bCs/>
                <w:sz w:val="22"/>
                <w:szCs w:val="22"/>
              </w:rPr>
            </w:pPr>
            <w:r>
              <w:rPr>
                <w:b/>
                <w:bCs/>
                <w:sz w:val="22"/>
                <w:szCs w:val="22"/>
              </w:rPr>
              <w:t>DUE FOR</w:t>
            </w:r>
            <w:r>
              <w:rPr>
                <w:b/>
                <w:bCs/>
                <w:spacing w:val="-9"/>
                <w:sz w:val="22"/>
                <w:szCs w:val="22"/>
              </w:rPr>
              <w:t xml:space="preserve"> </w:t>
            </w:r>
            <w:r>
              <w:rPr>
                <w:b/>
                <w:bCs/>
                <w:sz w:val="22"/>
                <w:szCs w:val="22"/>
              </w:rPr>
              <w:t>REVISION:</w:t>
            </w:r>
          </w:p>
        </w:tc>
        <w:tc>
          <w:tcPr>
            <w:tcW w:w="6455" w:type="dxa"/>
            <w:tcBorders>
              <w:top w:val="dotted" w:sz="4" w:space="0" w:color="808080"/>
              <w:left w:val="none" w:sz="6" w:space="0" w:color="auto"/>
              <w:bottom w:val="dotted" w:sz="4" w:space="0" w:color="808080"/>
              <w:right w:val="single" w:sz="4" w:space="0" w:color="585858"/>
            </w:tcBorders>
          </w:tcPr>
          <w:p w14:paraId="7493444F" w14:textId="77777777" w:rsidR="00B2042C" w:rsidRDefault="00CF23A3">
            <w:pPr>
              <w:pStyle w:val="TableParagraph"/>
              <w:kinsoku w:val="0"/>
              <w:overflowPunct w:val="0"/>
              <w:spacing w:before="137"/>
              <w:ind w:left="112"/>
            </w:pPr>
            <w:r>
              <w:t>September 2023</w:t>
            </w:r>
          </w:p>
        </w:tc>
      </w:tr>
      <w:tr w:rsidR="00B2042C" w14:paraId="0EFEFC60" w14:textId="77777777">
        <w:trPr>
          <w:trHeight w:val="803"/>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20BF06CE" w14:textId="77777777" w:rsidR="00B2042C" w:rsidRDefault="00B2042C">
            <w:pPr>
              <w:pStyle w:val="TableParagraph"/>
              <w:kinsoku w:val="0"/>
              <w:overflowPunct w:val="0"/>
              <w:spacing w:before="3"/>
              <w:ind w:left="0"/>
              <w:rPr>
                <w:rFonts w:ascii="Times New Roman" w:hAnsi="Times New Roman" w:cs="Times New Roman"/>
                <w:sz w:val="23"/>
                <w:szCs w:val="23"/>
              </w:rPr>
            </w:pPr>
          </w:p>
          <w:p w14:paraId="5B74C5EE" w14:textId="77777777" w:rsidR="00B2042C" w:rsidRDefault="00CF23A3">
            <w:pPr>
              <w:pStyle w:val="TableParagraph"/>
              <w:kinsoku w:val="0"/>
              <w:overflowPunct w:val="0"/>
              <w:ind w:left="108"/>
              <w:rPr>
                <w:b/>
                <w:bCs/>
                <w:sz w:val="22"/>
                <w:szCs w:val="22"/>
              </w:rPr>
            </w:pPr>
            <w:r>
              <w:rPr>
                <w:b/>
                <w:bCs/>
                <w:sz w:val="22"/>
                <w:szCs w:val="22"/>
              </w:rPr>
              <w:t>OWNED</w:t>
            </w:r>
            <w:r>
              <w:rPr>
                <w:b/>
                <w:bCs/>
                <w:spacing w:val="-4"/>
                <w:sz w:val="22"/>
                <w:szCs w:val="22"/>
              </w:rPr>
              <w:t xml:space="preserve"> </w:t>
            </w:r>
            <w:r>
              <w:rPr>
                <w:b/>
                <w:bCs/>
                <w:sz w:val="22"/>
                <w:szCs w:val="22"/>
              </w:rPr>
              <w:t>BY:</w:t>
            </w:r>
          </w:p>
        </w:tc>
        <w:tc>
          <w:tcPr>
            <w:tcW w:w="6455" w:type="dxa"/>
            <w:tcBorders>
              <w:top w:val="dotted" w:sz="4" w:space="0" w:color="808080"/>
              <w:left w:val="none" w:sz="6" w:space="0" w:color="auto"/>
              <w:bottom w:val="dotted" w:sz="4" w:space="0" w:color="808080"/>
              <w:right w:val="single" w:sz="4" w:space="0" w:color="585858"/>
            </w:tcBorders>
          </w:tcPr>
          <w:p w14:paraId="29DA2509" w14:textId="77777777" w:rsidR="00B2042C" w:rsidRDefault="00B2042C">
            <w:pPr>
              <w:pStyle w:val="TableParagraph"/>
              <w:kinsoku w:val="0"/>
              <w:overflowPunct w:val="0"/>
              <w:spacing w:before="4"/>
              <w:ind w:left="0"/>
              <w:rPr>
                <w:rFonts w:ascii="Times New Roman" w:hAnsi="Times New Roman" w:cs="Times New Roman"/>
                <w:sz w:val="22"/>
                <w:szCs w:val="22"/>
              </w:rPr>
            </w:pPr>
          </w:p>
          <w:p w14:paraId="30CBA17D" w14:textId="77777777" w:rsidR="00B2042C" w:rsidRDefault="00CF23A3">
            <w:pPr>
              <w:pStyle w:val="TableParagraph"/>
              <w:kinsoku w:val="0"/>
              <w:overflowPunct w:val="0"/>
              <w:ind w:left="112"/>
            </w:pPr>
            <w:r>
              <w:t>Head of PSI and HMP</w:t>
            </w:r>
            <w:r>
              <w:rPr>
                <w:spacing w:val="-9"/>
              </w:rPr>
              <w:t xml:space="preserve"> </w:t>
            </w:r>
            <w:r>
              <w:t>Services</w:t>
            </w:r>
          </w:p>
        </w:tc>
      </w:tr>
      <w:tr w:rsidR="00B2042C" w14:paraId="23C2A094" w14:textId="77777777">
        <w:trPr>
          <w:trHeight w:val="1459"/>
        </w:trPr>
        <w:tc>
          <w:tcPr>
            <w:tcW w:w="2977" w:type="dxa"/>
            <w:tcBorders>
              <w:top w:val="dotted" w:sz="4" w:space="0" w:color="808080"/>
              <w:left w:val="single" w:sz="4" w:space="0" w:color="585858"/>
              <w:bottom w:val="single" w:sz="4" w:space="0" w:color="000000"/>
              <w:right w:val="none" w:sz="6" w:space="0" w:color="auto"/>
            </w:tcBorders>
            <w:shd w:val="clear" w:color="auto" w:fill="F1F1F1"/>
          </w:tcPr>
          <w:p w14:paraId="672498AF" w14:textId="77777777" w:rsidR="00B2042C" w:rsidRDefault="00B2042C">
            <w:pPr>
              <w:pStyle w:val="TableParagraph"/>
              <w:kinsoku w:val="0"/>
              <w:overflowPunct w:val="0"/>
              <w:ind w:left="0"/>
              <w:rPr>
                <w:rFonts w:ascii="Times New Roman" w:hAnsi="Times New Roman" w:cs="Times New Roman"/>
                <w:sz w:val="26"/>
                <w:szCs w:val="26"/>
              </w:rPr>
            </w:pPr>
          </w:p>
          <w:p w14:paraId="0202590E" w14:textId="77777777" w:rsidR="00B2042C" w:rsidRDefault="00CF23A3">
            <w:pPr>
              <w:pStyle w:val="TableParagraph"/>
              <w:kinsoku w:val="0"/>
              <w:overflowPunct w:val="0"/>
              <w:spacing w:before="161"/>
              <w:ind w:left="108" w:right="1206"/>
              <w:rPr>
                <w:b/>
                <w:bCs/>
                <w:spacing w:val="-1"/>
                <w:sz w:val="22"/>
                <w:szCs w:val="22"/>
              </w:rPr>
            </w:pPr>
            <w:r>
              <w:rPr>
                <w:b/>
                <w:bCs/>
                <w:sz w:val="22"/>
                <w:szCs w:val="22"/>
              </w:rPr>
              <w:t>RELATED</w:t>
            </w:r>
            <w:r>
              <w:rPr>
                <w:b/>
                <w:bCs/>
                <w:spacing w:val="-74"/>
                <w:sz w:val="22"/>
                <w:szCs w:val="22"/>
              </w:rPr>
              <w:t xml:space="preserve"> </w:t>
            </w:r>
            <w:r>
              <w:rPr>
                <w:b/>
                <w:bCs/>
                <w:spacing w:val="-1"/>
                <w:sz w:val="22"/>
                <w:szCs w:val="22"/>
              </w:rPr>
              <w:t>DOCUMENTS:</w:t>
            </w:r>
          </w:p>
        </w:tc>
        <w:tc>
          <w:tcPr>
            <w:tcW w:w="6455" w:type="dxa"/>
            <w:tcBorders>
              <w:top w:val="dotted" w:sz="4" w:space="0" w:color="808080"/>
              <w:left w:val="none" w:sz="6" w:space="0" w:color="auto"/>
              <w:bottom w:val="single" w:sz="4" w:space="0" w:color="585858"/>
              <w:right w:val="single" w:sz="4" w:space="0" w:color="585858"/>
            </w:tcBorders>
          </w:tcPr>
          <w:p w14:paraId="2F1F1BA5" w14:textId="77777777" w:rsidR="00B2042C" w:rsidRDefault="00B2042C">
            <w:pPr>
              <w:pStyle w:val="TableParagraph"/>
              <w:kinsoku w:val="0"/>
              <w:overflowPunct w:val="0"/>
              <w:spacing w:before="3"/>
              <w:ind w:left="0"/>
              <w:rPr>
                <w:rFonts w:ascii="Times New Roman" w:hAnsi="Times New Roman" w:cs="Times New Roman"/>
                <w:sz w:val="25"/>
                <w:szCs w:val="25"/>
              </w:rPr>
            </w:pPr>
          </w:p>
          <w:p w14:paraId="57744D34" w14:textId="77777777" w:rsidR="00B2042C" w:rsidRDefault="00CF23A3">
            <w:pPr>
              <w:pStyle w:val="TableParagraph"/>
              <w:kinsoku w:val="0"/>
              <w:overflowPunct w:val="0"/>
              <w:spacing w:before="1"/>
              <w:ind w:left="112" w:right="667"/>
            </w:pPr>
            <w:r>
              <w:t>Group - Service Resumption Plan and</w:t>
            </w:r>
            <w:r>
              <w:rPr>
                <w:spacing w:val="-18"/>
              </w:rPr>
              <w:t xml:space="preserve"> </w:t>
            </w:r>
            <w:r>
              <w:t>Business Continuity Policy, Health and Safety Policy Delphi – Incident Policy and</w:t>
            </w:r>
            <w:r>
              <w:rPr>
                <w:spacing w:val="-9"/>
              </w:rPr>
              <w:t xml:space="preserve"> </w:t>
            </w:r>
            <w:r>
              <w:t>Protocol</w:t>
            </w:r>
          </w:p>
        </w:tc>
      </w:tr>
    </w:tbl>
    <w:p w14:paraId="7C971BB0" w14:textId="77777777" w:rsidR="00B2042C" w:rsidRDefault="00B2042C">
      <w:pPr>
        <w:pStyle w:val="BodyText"/>
        <w:kinsoku w:val="0"/>
        <w:overflowPunct w:val="0"/>
        <w:rPr>
          <w:rFonts w:ascii="Times New Roman" w:hAnsi="Times New Roman" w:cs="Times New Roman"/>
          <w:b w:val="0"/>
          <w:bCs w:val="0"/>
          <w:sz w:val="20"/>
          <w:szCs w:val="20"/>
        </w:rPr>
      </w:pPr>
    </w:p>
    <w:p w14:paraId="4C0E2B8B" w14:textId="77777777" w:rsidR="00B2042C" w:rsidRDefault="00B2042C">
      <w:pPr>
        <w:pStyle w:val="BodyText"/>
        <w:kinsoku w:val="0"/>
        <w:overflowPunct w:val="0"/>
        <w:spacing w:before="7"/>
        <w:rPr>
          <w:rFonts w:ascii="Times New Roman" w:hAnsi="Times New Roman" w:cs="Times New Roman"/>
          <w:b w:val="0"/>
          <w:bCs w:val="0"/>
          <w:sz w:val="28"/>
          <w:szCs w:val="28"/>
        </w:rPr>
      </w:pPr>
    </w:p>
    <w:tbl>
      <w:tblPr>
        <w:tblW w:w="0" w:type="auto"/>
        <w:tblInd w:w="504" w:type="dxa"/>
        <w:tblLayout w:type="fixed"/>
        <w:tblCellMar>
          <w:left w:w="0" w:type="dxa"/>
          <w:right w:w="0" w:type="dxa"/>
        </w:tblCellMar>
        <w:tblLook w:val="0000" w:firstRow="0" w:lastRow="0" w:firstColumn="0" w:lastColumn="0" w:noHBand="0" w:noVBand="0"/>
      </w:tblPr>
      <w:tblGrid>
        <w:gridCol w:w="2977"/>
        <w:gridCol w:w="6455"/>
      </w:tblGrid>
      <w:tr w:rsidR="00B2042C" w14:paraId="01B91E42" w14:textId="77777777">
        <w:trPr>
          <w:trHeight w:val="1751"/>
        </w:trPr>
        <w:tc>
          <w:tcPr>
            <w:tcW w:w="2977" w:type="dxa"/>
            <w:tcBorders>
              <w:top w:val="single" w:sz="4" w:space="0" w:color="000000"/>
              <w:left w:val="single" w:sz="4" w:space="0" w:color="585858"/>
              <w:bottom w:val="dotted" w:sz="4" w:space="0" w:color="808080"/>
              <w:right w:val="none" w:sz="6" w:space="0" w:color="auto"/>
            </w:tcBorders>
            <w:shd w:val="clear" w:color="auto" w:fill="F1F1F1"/>
          </w:tcPr>
          <w:p w14:paraId="56A95008" w14:textId="77777777" w:rsidR="00B2042C" w:rsidRDefault="00B2042C">
            <w:pPr>
              <w:pStyle w:val="TableParagraph"/>
              <w:kinsoku w:val="0"/>
              <w:overflowPunct w:val="0"/>
              <w:ind w:left="0"/>
              <w:rPr>
                <w:rFonts w:ascii="Times New Roman" w:hAnsi="Times New Roman" w:cs="Times New Roman"/>
                <w:sz w:val="26"/>
                <w:szCs w:val="26"/>
              </w:rPr>
            </w:pPr>
          </w:p>
          <w:p w14:paraId="38702942" w14:textId="77777777" w:rsidR="00B2042C" w:rsidRDefault="00B2042C">
            <w:pPr>
              <w:pStyle w:val="TableParagraph"/>
              <w:kinsoku w:val="0"/>
              <w:overflowPunct w:val="0"/>
              <w:spacing w:before="5"/>
              <w:ind w:left="0"/>
              <w:rPr>
                <w:rFonts w:ascii="Times New Roman" w:hAnsi="Times New Roman" w:cs="Times New Roman"/>
                <w:sz w:val="38"/>
                <w:szCs w:val="38"/>
              </w:rPr>
            </w:pPr>
          </w:p>
          <w:p w14:paraId="41EBA776" w14:textId="77777777" w:rsidR="00B2042C" w:rsidRDefault="00CF23A3">
            <w:pPr>
              <w:pStyle w:val="TableParagraph"/>
              <w:kinsoku w:val="0"/>
              <w:overflowPunct w:val="0"/>
              <w:ind w:left="108"/>
              <w:rPr>
                <w:b/>
                <w:bCs/>
                <w:sz w:val="22"/>
                <w:szCs w:val="22"/>
              </w:rPr>
            </w:pPr>
            <w:r>
              <w:rPr>
                <w:b/>
                <w:bCs/>
                <w:sz w:val="22"/>
                <w:szCs w:val="22"/>
              </w:rPr>
              <w:t>OUR</w:t>
            </w:r>
            <w:r>
              <w:rPr>
                <w:b/>
                <w:bCs/>
                <w:spacing w:val="-6"/>
                <w:sz w:val="22"/>
                <w:szCs w:val="22"/>
              </w:rPr>
              <w:t xml:space="preserve"> </w:t>
            </w:r>
            <w:r>
              <w:rPr>
                <w:b/>
                <w:bCs/>
                <w:sz w:val="22"/>
                <w:szCs w:val="22"/>
              </w:rPr>
              <w:t>PRINCIPLES:</w:t>
            </w:r>
          </w:p>
        </w:tc>
        <w:tc>
          <w:tcPr>
            <w:tcW w:w="6455" w:type="dxa"/>
            <w:tcBorders>
              <w:top w:val="single" w:sz="4" w:space="0" w:color="585858"/>
              <w:left w:val="none" w:sz="6" w:space="0" w:color="auto"/>
              <w:bottom w:val="dotted" w:sz="4" w:space="0" w:color="808080"/>
              <w:right w:val="single" w:sz="4" w:space="0" w:color="585858"/>
            </w:tcBorders>
          </w:tcPr>
          <w:p w14:paraId="08843595" w14:textId="77777777" w:rsidR="00B2042C" w:rsidRDefault="00B2042C">
            <w:pPr>
              <w:pStyle w:val="TableParagraph"/>
              <w:kinsoku w:val="0"/>
              <w:overflowPunct w:val="0"/>
              <w:spacing w:before="6"/>
              <w:ind w:left="0"/>
              <w:rPr>
                <w:rFonts w:ascii="Times New Roman" w:hAnsi="Times New Roman" w:cs="Times New Roman"/>
                <w:sz w:val="25"/>
                <w:szCs w:val="25"/>
              </w:rPr>
            </w:pPr>
          </w:p>
          <w:p w14:paraId="53085531" w14:textId="77777777" w:rsidR="00B2042C" w:rsidRDefault="00CF23A3">
            <w:pPr>
              <w:pStyle w:val="TableParagraph"/>
              <w:kinsoku w:val="0"/>
              <w:overflowPunct w:val="0"/>
              <w:ind w:left="112" w:right="216"/>
            </w:pPr>
            <w:r>
              <w:t>With passion and excellence, Delphi makes a difference to people’s lives by providing</w:t>
            </w:r>
            <w:r>
              <w:rPr>
                <w:spacing w:val="-26"/>
              </w:rPr>
              <w:t xml:space="preserve"> </w:t>
            </w:r>
            <w:r>
              <w:t>innovative and specialist addiction services that lead the way from dependence to</w:t>
            </w:r>
            <w:r>
              <w:rPr>
                <w:spacing w:val="-2"/>
              </w:rPr>
              <w:t xml:space="preserve"> </w:t>
            </w:r>
            <w:r>
              <w:t>freedom.</w:t>
            </w:r>
          </w:p>
        </w:tc>
      </w:tr>
      <w:tr w:rsidR="00B2042C" w14:paraId="0F53B773" w14:textId="77777777">
        <w:trPr>
          <w:trHeight w:val="1749"/>
        </w:trPr>
        <w:tc>
          <w:tcPr>
            <w:tcW w:w="2977" w:type="dxa"/>
            <w:tcBorders>
              <w:top w:val="dotted" w:sz="4" w:space="0" w:color="808080"/>
              <w:left w:val="single" w:sz="4" w:space="0" w:color="585858"/>
              <w:bottom w:val="single" w:sz="4" w:space="0" w:color="000000"/>
              <w:right w:val="none" w:sz="6" w:space="0" w:color="auto"/>
            </w:tcBorders>
            <w:shd w:val="clear" w:color="auto" w:fill="F1F1F1"/>
          </w:tcPr>
          <w:p w14:paraId="35CA7B35" w14:textId="77777777" w:rsidR="00B2042C" w:rsidRDefault="00B2042C">
            <w:pPr>
              <w:pStyle w:val="TableParagraph"/>
              <w:kinsoku w:val="0"/>
              <w:overflowPunct w:val="0"/>
              <w:ind w:left="0"/>
              <w:rPr>
                <w:rFonts w:ascii="Times New Roman" w:hAnsi="Times New Roman" w:cs="Times New Roman"/>
                <w:sz w:val="26"/>
                <w:szCs w:val="26"/>
              </w:rPr>
            </w:pPr>
          </w:p>
          <w:p w14:paraId="33E560B2" w14:textId="77777777" w:rsidR="00B2042C" w:rsidRDefault="00B2042C">
            <w:pPr>
              <w:pStyle w:val="TableParagraph"/>
              <w:kinsoku w:val="0"/>
              <w:overflowPunct w:val="0"/>
              <w:spacing w:before="5"/>
              <w:ind w:left="0"/>
              <w:rPr>
                <w:rFonts w:ascii="Times New Roman" w:hAnsi="Times New Roman" w:cs="Times New Roman"/>
                <w:sz w:val="38"/>
                <w:szCs w:val="38"/>
              </w:rPr>
            </w:pPr>
          </w:p>
          <w:p w14:paraId="01BB5F3D" w14:textId="77777777" w:rsidR="00B2042C" w:rsidRDefault="00CF23A3">
            <w:pPr>
              <w:pStyle w:val="TableParagraph"/>
              <w:kinsoku w:val="0"/>
              <w:overflowPunct w:val="0"/>
              <w:ind w:left="108"/>
              <w:rPr>
                <w:b/>
                <w:bCs/>
                <w:sz w:val="22"/>
                <w:szCs w:val="22"/>
              </w:rPr>
            </w:pPr>
            <w:r>
              <w:rPr>
                <w:b/>
                <w:bCs/>
                <w:sz w:val="22"/>
                <w:szCs w:val="22"/>
              </w:rPr>
              <w:t>OUR</w:t>
            </w:r>
            <w:r>
              <w:rPr>
                <w:b/>
                <w:bCs/>
                <w:spacing w:val="-4"/>
                <w:sz w:val="22"/>
                <w:szCs w:val="22"/>
              </w:rPr>
              <w:t xml:space="preserve"> </w:t>
            </w:r>
            <w:r>
              <w:rPr>
                <w:b/>
                <w:bCs/>
                <w:sz w:val="22"/>
                <w:szCs w:val="22"/>
              </w:rPr>
              <w:t>VALUES:</w:t>
            </w:r>
          </w:p>
        </w:tc>
        <w:tc>
          <w:tcPr>
            <w:tcW w:w="6455" w:type="dxa"/>
            <w:tcBorders>
              <w:top w:val="dotted" w:sz="4" w:space="0" w:color="808080"/>
              <w:left w:val="none" w:sz="6" w:space="0" w:color="auto"/>
              <w:bottom w:val="single" w:sz="4" w:space="0" w:color="585858"/>
              <w:right w:val="single" w:sz="4" w:space="0" w:color="585858"/>
            </w:tcBorders>
          </w:tcPr>
          <w:p w14:paraId="0C416115" w14:textId="77777777" w:rsidR="00B2042C" w:rsidRDefault="00B2042C">
            <w:pPr>
              <w:pStyle w:val="TableParagraph"/>
              <w:kinsoku w:val="0"/>
              <w:overflowPunct w:val="0"/>
              <w:spacing w:before="3"/>
              <w:ind w:left="0"/>
              <w:rPr>
                <w:rFonts w:ascii="Times New Roman" w:hAnsi="Times New Roman" w:cs="Times New Roman"/>
                <w:sz w:val="25"/>
                <w:szCs w:val="25"/>
              </w:rPr>
            </w:pPr>
          </w:p>
          <w:p w14:paraId="433625C4" w14:textId="77777777" w:rsidR="00B2042C" w:rsidRDefault="00CF23A3">
            <w:pPr>
              <w:pStyle w:val="TableParagraph"/>
              <w:kinsoku w:val="0"/>
              <w:overflowPunct w:val="0"/>
              <w:spacing w:before="1"/>
              <w:ind w:left="112" w:right="103"/>
              <w:jc w:val="both"/>
            </w:pPr>
            <w:r>
              <w:t>We all commit to and care about: going one step further</w:t>
            </w:r>
            <w:r>
              <w:rPr>
                <w:spacing w:val="-10"/>
              </w:rPr>
              <w:t xml:space="preserve"> </w:t>
            </w:r>
            <w:r>
              <w:t>with</w:t>
            </w:r>
            <w:r>
              <w:rPr>
                <w:spacing w:val="-11"/>
              </w:rPr>
              <w:t xml:space="preserve"> </w:t>
            </w:r>
            <w:r>
              <w:t>our</w:t>
            </w:r>
            <w:r>
              <w:rPr>
                <w:spacing w:val="-10"/>
              </w:rPr>
              <w:t xml:space="preserve"> </w:t>
            </w:r>
            <w:r>
              <w:t>clients;</w:t>
            </w:r>
            <w:r>
              <w:rPr>
                <w:spacing w:val="-11"/>
              </w:rPr>
              <w:t xml:space="preserve"> </w:t>
            </w:r>
            <w:r>
              <w:t>our</w:t>
            </w:r>
            <w:r>
              <w:rPr>
                <w:spacing w:val="-10"/>
              </w:rPr>
              <w:t xml:space="preserve"> </w:t>
            </w:r>
            <w:r>
              <w:t>wellbeing</w:t>
            </w:r>
            <w:r>
              <w:rPr>
                <w:spacing w:val="-11"/>
              </w:rPr>
              <w:t xml:space="preserve"> </w:t>
            </w:r>
            <w:r>
              <w:t>as</w:t>
            </w:r>
            <w:r>
              <w:rPr>
                <w:spacing w:val="-11"/>
              </w:rPr>
              <w:t xml:space="preserve"> </w:t>
            </w:r>
            <w:r>
              <w:t>individuals and as teams; and improving and strengthening ourselves and our</w:t>
            </w:r>
            <w:r>
              <w:rPr>
                <w:spacing w:val="-4"/>
              </w:rPr>
              <w:t xml:space="preserve"> </w:t>
            </w:r>
            <w:r>
              <w:t>organisation.</w:t>
            </w:r>
          </w:p>
        </w:tc>
      </w:tr>
    </w:tbl>
    <w:p w14:paraId="19B16682" w14:textId="77777777" w:rsidR="00B2042C" w:rsidRDefault="00B2042C">
      <w:pPr>
        <w:rPr>
          <w:rFonts w:ascii="Times New Roman" w:hAnsi="Times New Roman" w:cs="Times New Roman"/>
          <w:sz w:val="28"/>
          <w:szCs w:val="28"/>
        </w:rPr>
        <w:sectPr w:rsidR="00B2042C">
          <w:headerReference w:type="even" r:id="rId13"/>
          <w:headerReference w:type="default" r:id="rId14"/>
          <w:footerReference w:type="even" r:id="rId15"/>
          <w:footerReference w:type="default" r:id="rId16"/>
          <w:headerReference w:type="first" r:id="rId17"/>
          <w:footerReference w:type="first" r:id="rId18"/>
          <w:type w:val="continuous"/>
          <w:pgSz w:w="11910" w:h="16840"/>
          <w:pgMar w:top="0" w:right="440" w:bottom="0" w:left="740" w:header="720" w:footer="720" w:gutter="0"/>
          <w:cols w:space="720"/>
          <w:noEndnote/>
        </w:sectPr>
      </w:pPr>
    </w:p>
    <w:p w14:paraId="45B657C0" w14:textId="77777777" w:rsidR="00B2042C" w:rsidRDefault="00B2042C">
      <w:pPr>
        <w:pStyle w:val="BodyText"/>
        <w:kinsoku w:val="0"/>
        <w:overflowPunct w:val="0"/>
        <w:rPr>
          <w:rFonts w:ascii="Times New Roman" w:hAnsi="Times New Roman" w:cs="Times New Roman"/>
          <w:b w:val="0"/>
          <w:bCs w:val="0"/>
          <w:sz w:val="20"/>
          <w:szCs w:val="20"/>
        </w:rPr>
      </w:pPr>
    </w:p>
    <w:p w14:paraId="7F51485F" w14:textId="77777777" w:rsidR="00B2042C" w:rsidRDefault="00CF23A3">
      <w:pPr>
        <w:pStyle w:val="BodyText"/>
        <w:tabs>
          <w:tab w:val="left" w:pos="10347"/>
        </w:tabs>
        <w:kinsoku w:val="0"/>
        <w:overflowPunct w:val="0"/>
        <w:spacing w:before="219"/>
        <w:ind w:left="112"/>
        <w:rPr>
          <w:color w:val="FFFFFF"/>
        </w:rPr>
      </w:pPr>
      <w:r>
        <w:rPr>
          <w:color w:val="FFFFFF"/>
          <w:shd w:val="clear" w:color="auto" w:fill="0182AA"/>
        </w:rPr>
        <w:t>Emergency Protocol (HMP</w:t>
      </w:r>
      <w:r>
        <w:rPr>
          <w:color w:val="FFFFFF"/>
          <w:spacing w:val="-13"/>
          <w:shd w:val="clear" w:color="auto" w:fill="0182AA"/>
        </w:rPr>
        <w:t xml:space="preserve"> </w:t>
      </w:r>
      <w:r>
        <w:rPr>
          <w:color w:val="FFFFFF"/>
          <w:shd w:val="clear" w:color="auto" w:fill="0182AA"/>
        </w:rPr>
        <w:t>Wymott)</w:t>
      </w:r>
      <w:r>
        <w:rPr>
          <w:color w:val="FFFFFF"/>
          <w:shd w:val="clear" w:color="auto" w:fill="0182AA"/>
        </w:rPr>
        <w:tab/>
      </w:r>
    </w:p>
    <w:p w14:paraId="6C526CBB" w14:textId="77777777" w:rsidR="00B2042C" w:rsidRDefault="00B2042C">
      <w:pPr>
        <w:pStyle w:val="BodyText"/>
        <w:kinsoku w:val="0"/>
        <w:overflowPunct w:val="0"/>
        <w:spacing w:before="6"/>
        <w:rPr>
          <w:sz w:val="25"/>
          <w:szCs w:val="25"/>
        </w:rPr>
      </w:pPr>
    </w:p>
    <w:tbl>
      <w:tblPr>
        <w:tblW w:w="0" w:type="auto"/>
        <w:tblInd w:w="117" w:type="dxa"/>
        <w:tblLayout w:type="fixed"/>
        <w:tblCellMar>
          <w:left w:w="0" w:type="dxa"/>
          <w:right w:w="0" w:type="dxa"/>
        </w:tblCellMar>
        <w:tblLook w:val="0000" w:firstRow="0" w:lastRow="0" w:firstColumn="0" w:lastColumn="0" w:noHBand="0" w:noVBand="0"/>
      </w:tblPr>
      <w:tblGrid>
        <w:gridCol w:w="4141"/>
        <w:gridCol w:w="6061"/>
      </w:tblGrid>
      <w:tr w:rsidR="00B2042C" w14:paraId="05DDBDAE" w14:textId="77777777">
        <w:trPr>
          <w:trHeight w:val="290"/>
        </w:trPr>
        <w:tc>
          <w:tcPr>
            <w:tcW w:w="10202" w:type="dxa"/>
            <w:gridSpan w:val="2"/>
            <w:tcBorders>
              <w:top w:val="single" w:sz="4" w:space="0" w:color="000000"/>
              <w:left w:val="single" w:sz="4" w:space="0" w:color="000000"/>
              <w:bottom w:val="single" w:sz="4" w:space="0" w:color="000000"/>
              <w:right w:val="single" w:sz="4" w:space="0" w:color="000000"/>
            </w:tcBorders>
            <w:shd w:val="clear" w:color="auto" w:fill="0182AA"/>
          </w:tcPr>
          <w:p w14:paraId="31222477" w14:textId="77777777" w:rsidR="00B2042C" w:rsidRDefault="00CF23A3">
            <w:pPr>
              <w:pStyle w:val="TableParagraph"/>
              <w:kinsoku w:val="0"/>
              <w:overflowPunct w:val="0"/>
              <w:spacing w:line="270" w:lineRule="exact"/>
              <w:ind w:left="4549" w:right="4544"/>
              <w:jc w:val="center"/>
              <w:rPr>
                <w:b/>
                <w:bCs/>
                <w:color w:val="FFFFFF"/>
              </w:rPr>
            </w:pPr>
            <w:r>
              <w:rPr>
                <w:b/>
                <w:bCs/>
                <w:color w:val="FFFFFF"/>
              </w:rPr>
              <w:t>BEFORE</w:t>
            </w:r>
          </w:p>
        </w:tc>
      </w:tr>
      <w:tr w:rsidR="00B2042C" w14:paraId="5D7AB236" w14:textId="77777777">
        <w:trPr>
          <w:trHeight w:val="4375"/>
        </w:trPr>
        <w:tc>
          <w:tcPr>
            <w:tcW w:w="4141" w:type="dxa"/>
            <w:tcBorders>
              <w:top w:val="single" w:sz="4" w:space="0" w:color="000000"/>
              <w:left w:val="single" w:sz="4" w:space="0" w:color="000000"/>
              <w:bottom w:val="single" w:sz="4" w:space="0" w:color="000000"/>
              <w:right w:val="single" w:sz="4" w:space="0" w:color="000000"/>
            </w:tcBorders>
            <w:shd w:val="clear" w:color="auto" w:fill="F1F1F1"/>
          </w:tcPr>
          <w:p w14:paraId="26C26486" w14:textId="77777777" w:rsidR="00B2042C" w:rsidRDefault="00B2042C">
            <w:pPr>
              <w:pStyle w:val="TableParagraph"/>
              <w:kinsoku w:val="0"/>
              <w:overflowPunct w:val="0"/>
              <w:spacing w:before="11"/>
              <w:ind w:left="0"/>
              <w:rPr>
                <w:b/>
                <w:bCs/>
                <w:sz w:val="23"/>
                <w:szCs w:val="23"/>
              </w:rPr>
            </w:pPr>
          </w:p>
          <w:p w14:paraId="0A9737E2" w14:textId="77777777" w:rsidR="00B2042C" w:rsidRDefault="00CF23A3">
            <w:pPr>
              <w:pStyle w:val="TableParagraph"/>
              <w:kinsoku w:val="0"/>
              <w:overflowPunct w:val="0"/>
              <w:ind w:left="107" w:right="121"/>
            </w:pPr>
            <w:r>
              <w:t>This protocol prepares HMP Wymott to manage the effects of an emergency or crisis. It is intended that this document</w:t>
            </w:r>
            <w:r>
              <w:rPr>
                <w:spacing w:val="-16"/>
              </w:rPr>
              <w:t xml:space="preserve"> </w:t>
            </w:r>
            <w:r>
              <w:t>will provide the basis for a</w:t>
            </w:r>
            <w:r>
              <w:rPr>
                <w:spacing w:val="-8"/>
              </w:rPr>
              <w:t xml:space="preserve"> </w:t>
            </w:r>
            <w:r>
              <w:t>quick</w:t>
            </w:r>
          </w:p>
          <w:p w14:paraId="66478C5A" w14:textId="77777777" w:rsidR="00B2042C" w:rsidRDefault="00CF23A3">
            <w:pPr>
              <w:pStyle w:val="TableParagraph"/>
              <w:kinsoku w:val="0"/>
              <w:overflowPunct w:val="0"/>
              <w:spacing w:before="1"/>
              <w:ind w:left="107"/>
            </w:pPr>
            <w:r>
              <w:t>return to “business as</w:t>
            </w:r>
            <w:r>
              <w:rPr>
                <w:spacing w:val="-9"/>
              </w:rPr>
              <w:t xml:space="preserve"> </w:t>
            </w:r>
            <w:r>
              <w:t>usual”</w:t>
            </w:r>
          </w:p>
          <w:p w14:paraId="61E03BD3" w14:textId="77777777" w:rsidR="00B2042C" w:rsidRDefault="00CF23A3">
            <w:pPr>
              <w:pStyle w:val="TableParagraph"/>
              <w:kinsoku w:val="0"/>
              <w:overflowPunct w:val="0"/>
              <w:spacing w:before="1"/>
              <w:ind w:left="107"/>
            </w:pPr>
            <w:r>
              <w:t>regardless of the</w:t>
            </w:r>
            <w:r>
              <w:rPr>
                <w:spacing w:val="-5"/>
              </w:rPr>
              <w:t xml:space="preserve"> </w:t>
            </w:r>
            <w:r>
              <w:t>cause.</w:t>
            </w:r>
          </w:p>
          <w:p w14:paraId="7263F367" w14:textId="77777777" w:rsidR="00B2042C" w:rsidRDefault="00B2042C">
            <w:pPr>
              <w:pStyle w:val="TableParagraph"/>
              <w:kinsoku w:val="0"/>
              <w:overflowPunct w:val="0"/>
              <w:ind w:left="0"/>
              <w:rPr>
                <w:b/>
                <w:bCs/>
              </w:rPr>
            </w:pPr>
          </w:p>
          <w:p w14:paraId="7F7DA9E1" w14:textId="77777777" w:rsidR="00B2042C" w:rsidRDefault="00CF23A3">
            <w:pPr>
              <w:pStyle w:val="TableParagraph"/>
              <w:kinsoku w:val="0"/>
              <w:overflowPunct w:val="0"/>
              <w:ind w:left="107" w:right="140"/>
            </w:pPr>
            <w:r>
              <w:t>All staff understand how the business responds to an emergency and understand their individual role within</w:t>
            </w:r>
            <w:r>
              <w:rPr>
                <w:spacing w:val="-23"/>
              </w:rPr>
              <w:t xml:space="preserve"> </w:t>
            </w:r>
            <w:r>
              <w:t>these scenarios.</w:t>
            </w:r>
          </w:p>
        </w:tc>
        <w:tc>
          <w:tcPr>
            <w:tcW w:w="6061" w:type="dxa"/>
            <w:tcBorders>
              <w:top w:val="single" w:sz="4" w:space="0" w:color="000000"/>
              <w:left w:val="single" w:sz="4" w:space="0" w:color="000000"/>
              <w:bottom w:val="single" w:sz="4" w:space="0" w:color="000000"/>
              <w:right w:val="single" w:sz="4" w:space="0" w:color="000000"/>
            </w:tcBorders>
          </w:tcPr>
          <w:p w14:paraId="12EB197F" w14:textId="77777777" w:rsidR="00B2042C" w:rsidRDefault="00B2042C">
            <w:pPr>
              <w:pStyle w:val="TableParagraph"/>
              <w:kinsoku w:val="0"/>
              <w:overflowPunct w:val="0"/>
              <w:spacing w:before="11"/>
              <w:ind w:left="0"/>
              <w:rPr>
                <w:b/>
                <w:bCs/>
                <w:sz w:val="23"/>
                <w:szCs w:val="23"/>
              </w:rPr>
            </w:pPr>
          </w:p>
          <w:p w14:paraId="603DE13F" w14:textId="77777777" w:rsidR="00B2042C" w:rsidRDefault="00CF23A3">
            <w:pPr>
              <w:pStyle w:val="TableParagraph"/>
              <w:kinsoku w:val="0"/>
              <w:overflowPunct w:val="0"/>
              <w:ind w:left="107" w:right="125"/>
            </w:pPr>
            <w:r>
              <w:t>All staff must read the Calico Business Continuity Policy, and the Emergency Protocol relevant to their service. Any questions must</w:t>
            </w:r>
            <w:r>
              <w:rPr>
                <w:spacing w:val="-18"/>
              </w:rPr>
              <w:t xml:space="preserve"> </w:t>
            </w:r>
            <w:r>
              <w:t>be raised</w:t>
            </w:r>
            <w:r>
              <w:rPr>
                <w:spacing w:val="-2"/>
              </w:rPr>
              <w:t xml:space="preserve"> </w:t>
            </w:r>
            <w:r>
              <w:t>proactively.</w:t>
            </w:r>
          </w:p>
          <w:p w14:paraId="40F70BFF" w14:textId="77777777" w:rsidR="00B2042C" w:rsidRDefault="00CF23A3">
            <w:pPr>
              <w:pStyle w:val="TableParagraph"/>
              <w:kinsoku w:val="0"/>
              <w:overflowPunct w:val="0"/>
              <w:ind w:left="2770"/>
              <w:rPr>
                <w:sz w:val="20"/>
                <w:szCs w:val="20"/>
              </w:rPr>
            </w:pPr>
            <w:r>
              <w:rPr>
                <w:noProof/>
                <w:sz w:val="20"/>
                <w:szCs w:val="20"/>
              </w:rPr>
              <w:drawing>
                <wp:inline distT="0" distB="0" distL="0" distR="0" wp14:anchorId="1908265F" wp14:editId="68B4CBB2">
                  <wp:extent cx="146685" cy="163830"/>
                  <wp:effectExtent l="0" t="0" r="0" b="0"/>
                  <wp:docPr id="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609414DE" w14:textId="77777777" w:rsidR="00B2042C" w:rsidRDefault="00CF23A3">
            <w:pPr>
              <w:pStyle w:val="TableParagraph"/>
              <w:kinsoku w:val="0"/>
              <w:overflowPunct w:val="0"/>
              <w:spacing w:before="30"/>
              <w:ind w:left="107" w:right="295"/>
            </w:pPr>
            <w:r>
              <w:t>Upon joining Delphi Medical, all staff must undertake their corporate &amp; site induction that includes area specific emergency</w:t>
            </w:r>
            <w:r>
              <w:rPr>
                <w:spacing w:val="-15"/>
              </w:rPr>
              <w:t xml:space="preserve"> </w:t>
            </w:r>
            <w:r>
              <w:t>information.</w:t>
            </w:r>
          </w:p>
          <w:p w14:paraId="2BF183AF" w14:textId="77777777" w:rsidR="00B2042C" w:rsidRDefault="00CF23A3">
            <w:pPr>
              <w:pStyle w:val="TableParagraph"/>
              <w:kinsoku w:val="0"/>
              <w:overflowPunct w:val="0"/>
              <w:ind w:left="2785"/>
              <w:rPr>
                <w:sz w:val="20"/>
                <w:szCs w:val="20"/>
              </w:rPr>
            </w:pPr>
            <w:r>
              <w:rPr>
                <w:noProof/>
                <w:sz w:val="20"/>
                <w:szCs w:val="20"/>
              </w:rPr>
              <w:drawing>
                <wp:inline distT="0" distB="0" distL="0" distR="0" wp14:anchorId="7AF76CE9" wp14:editId="011A3384">
                  <wp:extent cx="146685" cy="163830"/>
                  <wp:effectExtent l="0" t="0" r="0" b="0"/>
                  <wp:docPr id="5"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6B558DCA" w14:textId="77777777" w:rsidR="00B2042C" w:rsidRDefault="00CF23A3">
            <w:pPr>
              <w:pStyle w:val="TableParagraph"/>
              <w:kinsoku w:val="0"/>
              <w:overflowPunct w:val="0"/>
              <w:spacing w:before="32"/>
              <w:ind w:left="107" w:right="141"/>
            </w:pPr>
            <w:r>
              <w:t>Managers must ensure that all staff have completed the above steps before they are able to work alone in this</w:t>
            </w:r>
            <w:r>
              <w:rPr>
                <w:spacing w:val="-5"/>
              </w:rPr>
              <w:t xml:space="preserve"> </w:t>
            </w:r>
            <w:r>
              <w:t>respect.</w:t>
            </w:r>
          </w:p>
          <w:p w14:paraId="4C2D6795" w14:textId="77777777" w:rsidR="00B2042C" w:rsidRDefault="00CF23A3">
            <w:pPr>
              <w:pStyle w:val="TableParagraph"/>
              <w:kinsoku w:val="0"/>
              <w:overflowPunct w:val="0"/>
              <w:ind w:left="2785"/>
              <w:rPr>
                <w:sz w:val="20"/>
                <w:szCs w:val="20"/>
              </w:rPr>
            </w:pPr>
            <w:r>
              <w:rPr>
                <w:noProof/>
                <w:sz w:val="20"/>
                <w:szCs w:val="20"/>
              </w:rPr>
              <w:drawing>
                <wp:inline distT="0" distB="0" distL="0" distR="0" wp14:anchorId="6536EEA5" wp14:editId="076E29C8">
                  <wp:extent cx="146685" cy="163830"/>
                  <wp:effectExtent l="0" t="0" r="0" b="0"/>
                  <wp:docPr id="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04EB99DF" w14:textId="77777777" w:rsidR="00B2042C" w:rsidRDefault="00B2042C">
            <w:pPr>
              <w:pStyle w:val="TableParagraph"/>
              <w:kinsoku w:val="0"/>
              <w:overflowPunct w:val="0"/>
              <w:spacing w:before="7"/>
              <w:ind w:left="0"/>
              <w:rPr>
                <w:b/>
                <w:bCs/>
                <w:sz w:val="26"/>
                <w:szCs w:val="26"/>
              </w:rPr>
            </w:pPr>
          </w:p>
        </w:tc>
      </w:tr>
      <w:tr w:rsidR="00B2042C" w14:paraId="2E345CD4" w14:textId="77777777">
        <w:trPr>
          <w:trHeight w:val="2042"/>
        </w:trPr>
        <w:tc>
          <w:tcPr>
            <w:tcW w:w="4141" w:type="dxa"/>
            <w:tcBorders>
              <w:top w:val="single" w:sz="4" w:space="0" w:color="000000"/>
              <w:left w:val="single" w:sz="4" w:space="0" w:color="000000"/>
              <w:bottom w:val="single" w:sz="4" w:space="0" w:color="000000"/>
              <w:right w:val="single" w:sz="4" w:space="0" w:color="000000"/>
            </w:tcBorders>
            <w:shd w:val="clear" w:color="auto" w:fill="F1F1F1"/>
          </w:tcPr>
          <w:p w14:paraId="4713B648" w14:textId="77777777" w:rsidR="00B2042C" w:rsidRDefault="00CF23A3">
            <w:pPr>
              <w:pStyle w:val="TableParagraph"/>
              <w:kinsoku w:val="0"/>
              <w:overflowPunct w:val="0"/>
              <w:spacing w:before="1"/>
              <w:ind w:left="107"/>
            </w:pPr>
            <w:r>
              <w:t>Effective systems are in</w:t>
            </w:r>
            <w:r>
              <w:rPr>
                <w:spacing w:val="-10"/>
              </w:rPr>
              <w:t xml:space="preserve"> </w:t>
            </w:r>
            <w:r>
              <w:t>place.</w:t>
            </w:r>
          </w:p>
        </w:tc>
        <w:tc>
          <w:tcPr>
            <w:tcW w:w="6061" w:type="dxa"/>
            <w:tcBorders>
              <w:top w:val="single" w:sz="4" w:space="0" w:color="000000"/>
              <w:left w:val="single" w:sz="4" w:space="0" w:color="000000"/>
              <w:bottom w:val="single" w:sz="4" w:space="0" w:color="000000"/>
              <w:right w:val="single" w:sz="4" w:space="0" w:color="000000"/>
            </w:tcBorders>
          </w:tcPr>
          <w:p w14:paraId="5A44BAE0" w14:textId="77777777" w:rsidR="00B2042C" w:rsidRDefault="00CF23A3">
            <w:pPr>
              <w:pStyle w:val="TableParagraph"/>
              <w:kinsoku w:val="0"/>
              <w:overflowPunct w:val="0"/>
              <w:spacing w:before="1" w:after="29"/>
              <w:ind w:left="107" w:right="149"/>
            </w:pPr>
            <w:r>
              <w:t>Service Managers must ensure that all business continuity processes always remain in</w:t>
            </w:r>
            <w:r>
              <w:rPr>
                <w:spacing w:val="-6"/>
              </w:rPr>
              <w:t xml:space="preserve"> </w:t>
            </w:r>
            <w:r>
              <w:t>date.</w:t>
            </w:r>
          </w:p>
          <w:p w14:paraId="19C21199" w14:textId="77777777" w:rsidR="00B2042C" w:rsidRDefault="00CF23A3">
            <w:pPr>
              <w:pStyle w:val="TableParagraph"/>
              <w:kinsoku w:val="0"/>
              <w:overflowPunct w:val="0"/>
              <w:ind w:left="2785"/>
              <w:rPr>
                <w:sz w:val="20"/>
                <w:szCs w:val="20"/>
              </w:rPr>
            </w:pPr>
            <w:r>
              <w:rPr>
                <w:noProof/>
                <w:sz w:val="20"/>
                <w:szCs w:val="20"/>
              </w:rPr>
              <w:drawing>
                <wp:inline distT="0" distB="0" distL="0" distR="0" wp14:anchorId="28458392" wp14:editId="0DD54E6F">
                  <wp:extent cx="146685" cy="163830"/>
                  <wp:effectExtent l="0" t="0" r="0" b="0"/>
                  <wp:docPr id="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4529D57A" w14:textId="77777777" w:rsidR="00B2042C" w:rsidRDefault="00CF23A3">
            <w:pPr>
              <w:pStyle w:val="TableParagraph"/>
              <w:kinsoku w:val="0"/>
              <w:overflowPunct w:val="0"/>
              <w:ind w:left="107" w:right="784"/>
            </w:pPr>
            <w:r>
              <w:t>The SLT must audit the effectiveness of</w:t>
            </w:r>
            <w:r>
              <w:rPr>
                <w:spacing w:val="-16"/>
              </w:rPr>
              <w:t xml:space="preserve"> </w:t>
            </w:r>
            <w:r>
              <w:t>all emergency processes, in line with the planned/unplanned audit</w:t>
            </w:r>
            <w:r>
              <w:rPr>
                <w:spacing w:val="-2"/>
              </w:rPr>
              <w:t xml:space="preserve"> </w:t>
            </w:r>
            <w:r>
              <w:t>schedule.</w:t>
            </w:r>
          </w:p>
          <w:p w14:paraId="70EF7A51" w14:textId="77777777" w:rsidR="00B2042C" w:rsidRDefault="00CF23A3">
            <w:pPr>
              <w:pStyle w:val="TableParagraph"/>
              <w:kinsoku w:val="0"/>
              <w:overflowPunct w:val="0"/>
              <w:ind w:left="2785"/>
              <w:rPr>
                <w:sz w:val="20"/>
                <w:szCs w:val="20"/>
              </w:rPr>
            </w:pPr>
            <w:r>
              <w:rPr>
                <w:noProof/>
                <w:sz w:val="20"/>
                <w:szCs w:val="20"/>
              </w:rPr>
              <w:drawing>
                <wp:inline distT="0" distB="0" distL="0" distR="0" wp14:anchorId="4B2EBC5C" wp14:editId="5AFCEC90">
                  <wp:extent cx="146685" cy="163830"/>
                  <wp:effectExtent l="0" t="0" r="0" b="0"/>
                  <wp:docPr id="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r w:rsidR="00B2042C" w14:paraId="60C8CCEF" w14:textId="77777777">
        <w:trPr>
          <w:trHeight w:val="2625"/>
        </w:trPr>
        <w:tc>
          <w:tcPr>
            <w:tcW w:w="4141" w:type="dxa"/>
            <w:tcBorders>
              <w:top w:val="single" w:sz="4" w:space="0" w:color="000000"/>
              <w:left w:val="single" w:sz="4" w:space="0" w:color="000000"/>
              <w:bottom w:val="single" w:sz="4" w:space="0" w:color="000000"/>
              <w:right w:val="single" w:sz="4" w:space="0" w:color="000000"/>
            </w:tcBorders>
            <w:shd w:val="clear" w:color="auto" w:fill="F1F1F1"/>
          </w:tcPr>
          <w:p w14:paraId="29D9FDF8" w14:textId="77777777" w:rsidR="00B2042C" w:rsidRDefault="00CF23A3">
            <w:pPr>
              <w:pStyle w:val="TableParagraph"/>
              <w:kinsoku w:val="0"/>
              <w:overflowPunct w:val="0"/>
              <w:spacing w:before="1"/>
              <w:ind w:left="107" w:right="114"/>
            </w:pPr>
            <w:r>
              <w:t>Incidents and health and safety issues are reported, and</w:t>
            </w:r>
            <w:r>
              <w:rPr>
                <w:spacing w:val="-18"/>
              </w:rPr>
              <w:t xml:space="preserve"> </w:t>
            </w:r>
            <w:r>
              <w:t>lessons are learnt.</w:t>
            </w:r>
          </w:p>
        </w:tc>
        <w:tc>
          <w:tcPr>
            <w:tcW w:w="6061" w:type="dxa"/>
            <w:tcBorders>
              <w:top w:val="single" w:sz="4" w:space="0" w:color="000000"/>
              <w:left w:val="single" w:sz="4" w:space="0" w:color="000000"/>
              <w:bottom w:val="single" w:sz="4" w:space="0" w:color="000000"/>
              <w:right w:val="single" w:sz="4" w:space="0" w:color="000000"/>
            </w:tcBorders>
          </w:tcPr>
          <w:p w14:paraId="2AF0DB7A" w14:textId="77777777" w:rsidR="00B2042C" w:rsidRDefault="00CF23A3">
            <w:pPr>
              <w:pStyle w:val="TableParagraph"/>
              <w:kinsoku w:val="0"/>
              <w:overflowPunct w:val="0"/>
              <w:spacing w:before="1"/>
              <w:ind w:left="107" w:right="146"/>
            </w:pPr>
            <w:r>
              <w:t>All near misses, incidents, and H&amp;S issues</w:t>
            </w:r>
            <w:r>
              <w:rPr>
                <w:spacing w:val="-20"/>
              </w:rPr>
              <w:t xml:space="preserve"> </w:t>
            </w:r>
            <w:r>
              <w:t>must be reported in line with the Health and Safety Policy, and Incident Policy and</w:t>
            </w:r>
            <w:r>
              <w:rPr>
                <w:spacing w:val="-1"/>
              </w:rPr>
              <w:t xml:space="preserve"> </w:t>
            </w:r>
            <w:r>
              <w:t>Protocol</w:t>
            </w:r>
          </w:p>
          <w:p w14:paraId="75209CA0" w14:textId="77777777" w:rsidR="00B2042C" w:rsidRDefault="00410F9D">
            <w:pPr>
              <w:pStyle w:val="TableParagraph"/>
              <w:kinsoku w:val="0"/>
              <w:overflowPunct w:val="0"/>
              <w:spacing w:before="1" w:after="12"/>
              <w:ind w:left="107"/>
              <w:rPr>
                <w:color w:val="0000FF"/>
              </w:rPr>
            </w:pPr>
            <w:hyperlink r:id="rId23" w:history="1">
              <w:r w:rsidR="00CF23A3">
                <w:rPr>
                  <w:color w:val="0000FF"/>
                  <w:u w:val="single"/>
                </w:rPr>
                <w:t>Click here for</w:t>
              </w:r>
              <w:r w:rsidR="00CF23A3">
                <w:rPr>
                  <w:color w:val="0000FF"/>
                  <w:spacing w:val="-8"/>
                  <w:u w:val="single"/>
                </w:rPr>
                <w:t xml:space="preserve"> </w:t>
              </w:r>
              <w:r w:rsidR="00CF23A3">
                <w:rPr>
                  <w:color w:val="0000FF"/>
                  <w:u w:val="single"/>
                </w:rPr>
                <w:t>link</w:t>
              </w:r>
            </w:hyperlink>
            <w:r w:rsidR="00CF23A3">
              <w:rPr>
                <w:color w:val="0000FF"/>
                <w:u w:val="single"/>
              </w:rPr>
              <w:t>,</w:t>
            </w:r>
          </w:p>
          <w:p w14:paraId="7F25A700" w14:textId="77777777" w:rsidR="00B2042C" w:rsidRDefault="00CF23A3">
            <w:pPr>
              <w:pStyle w:val="TableParagraph"/>
              <w:kinsoku w:val="0"/>
              <w:overflowPunct w:val="0"/>
              <w:ind w:left="2877"/>
              <w:rPr>
                <w:sz w:val="20"/>
                <w:szCs w:val="20"/>
              </w:rPr>
            </w:pPr>
            <w:r>
              <w:rPr>
                <w:noProof/>
                <w:sz w:val="20"/>
                <w:szCs w:val="20"/>
              </w:rPr>
              <w:drawing>
                <wp:inline distT="0" distB="0" distL="0" distR="0" wp14:anchorId="340C33AB" wp14:editId="5326FB6A">
                  <wp:extent cx="180975" cy="172720"/>
                  <wp:effectExtent l="0" t="0" r="0" b="0"/>
                  <wp:docPr id="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62849506" w14:textId="77777777" w:rsidR="00B2042C" w:rsidRDefault="00CF23A3">
            <w:pPr>
              <w:pStyle w:val="TableParagraph"/>
              <w:kinsoku w:val="0"/>
              <w:overflowPunct w:val="0"/>
              <w:spacing w:before="1"/>
              <w:ind w:left="107" w:right="244"/>
            </w:pPr>
            <w:r>
              <w:t>Lessons learnt/examples of best practice are discussed at the monthly managers meeting and cascaded to all staff via the team</w:t>
            </w:r>
            <w:r>
              <w:rPr>
                <w:spacing w:val="-20"/>
              </w:rPr>
              <w:t xml:space="preserve"> </w:t>
            </w:r>
            <w:r>
              <w:t>meeting.</w:t>
            </w:r>
          </w:p>
          <w:p w14:paraId="1355E1EC" w14:textId="77777777" w:rsidR="00B2042C" w:rsidRDefault="00CF23A3">
            <w:pPr>
              <w:pStyle w:val="TableParagraph"/>
              <w:kinsoku w:val="0"/>
              <w:overflowPunct w:val="0"/>
              <w:ind w:left="2877"/>
              <w:rPr>
                <w:sz w:val="20"/>
                <w:szCs w:val="20"/>
              </w:rPr>
            </w:pPr>
            <w:r>
              <w:rPr>
                <w:noProof/>
                <w:sz w:val="20"/>
                <w:szCs w:val="20"/>
              </w:rPr>
              <w:drawing>
                <wp:inline distT="0" distB="0" distL="0" distR="0" wp14:anchorId="1987F89D" wp14:editId="1059501E">
                  <wp:extent cx="180975" cy="172720"/>
                  <wp:effectExtent l="0" t="0" r="0" b="0"/>
                  <wp:docPr id="1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tc>
      </w:tr>
      <w:tr w:rsidR="00B2042C" w14:paraId="07042618" w14:textId="77777777">
        <w:trPr>
          <w:trHeight w:val="2625"/>
        </w:trPr>
        <w:tc>
          <w:tcPr>
            <w:tcW w:w="4141" w:type="dxa"/>
            <w:tcBorders>
              <w:top w:val="single" w:sz="4" w:space="0" w:color="000000"/>
              <w:left w:val="single" w:sz="4" w:space="0" w:color="000000"/>
              <w:bottom w:val="single" w:sz="4" w:space="0" w:color="000000"/>
              <w:right w:val="single" w:sz="4" w:space="0" w:color="000000"/>
            </w:tcBorders>
            <w:shd w:val="clear" w:color="auto" w:fill="F1F1F1"/>
          </w:tcPr>
          <w:p w14:paraId="126AE17E" w14:textId="77777777" w:rsidR="00B2042C" w:rsidRDefault="00CF23A3">
            <w:pPr>
              <w:pStyle w:val="TableParagraph"/>
              <w:kinsoku w:val="0"/>
              <w:overflowPunct w:val="0"/>
              <w:spacing w:before="1"/>
              <w:ind w:left="107" w:right="274"/>
            </w:pPr>
            <w:r>
              <w:t>The Senior Leadership Team is kept (as aware as possible) of potential upcoming emergency situations.</w:t>
            </w:r>
          </w:p>
        </w:tc>
        <w:tc>
          <w:tcPr>
            <w:tcW w:w="6061" w:type="dxa"/>
            <w:tcBorders>
              <w:top w:val="single" w:sz="4" w:space="0" w:color="000000"/>
              <w:left w:val="single" w:sz="4" w:space="0" w:color="000000"/>
              <w:bottom w:val="single" w:sz="4" w:space="0" w:color="000000"/>
              <w:right w:val="single" w:sz="4" w:space="0" w:color="000000"/>
            </w:tcBorders>
          </w:tcPr>
          <w:p w14:paraId="29594B22" w14:textId="77777777" w:rsidR="00B2042C" w:rsidRDefault="00CF23A3">
            <w:pPr>
              <w:pStyle w:val="TableParagraph"/>
              <w:kinsoku w:val="0"/>
              <w:overflowPunct w:val="0"/>
              <w:spacing w:before="1" w:after="12"/>
              <w:ind w:left="107" w:right="176"/>
              <w:jc w:val="both"/>
            </w:pPr>
            <w:r>
              <w:t>Company Lead and SLT to keep abreast of</w:t>
            </w:r>
            <w:r>
              <w:rPr>
                <w:spacing w:val="-16"/>
              </w:rPr>
              <w:t xml:space="preserve"> </w:t>
            </w:r>
            <w:r>
              <w:t>local and national</w:t>
            </w:r>
            <w:r>
              <w:rPr>
                <w:spacing w:val="-5"/>
              </w:rPr>
              <w:t xml:space="preserve"> </w:t>
            </w:r>
            <w:r>
              <w:t>news.</w:t>
            </w:r>
          </w:p>
          <w:p w14:paraId="61A41F35" w14:textId="77777777" w:rsidR="00B2042C" w:rsidRDefault="00CF23A3">
            <w:pPr>
              <w:pStyle w:val="TableParagraph"/>
              <w:kinsoku w:val="0"/>
              <w:overflowPunct w:val="0"/>
              <w:ind w:left="2877"/>
              <w:rPr>
                <w:sz w:val="20"/>
                <w:szCs w:val="20"/>
              </w:rPr>
            </w:pPr>
            <w:r>
              <w:rPr>
                <w:noProof/>
                <w:sz w:val="20"/>
                <w:szCs w:val="20"/>
              </w:rPr>
              <w:drawing>
                <wp:inline distT="0" distB="0" distL="0" distR="0" wp14:anchorId="4D634166" wp14:editId="73D0D03A">
                  <wp:extent cx="180975" cy="172720"/>
                  <wp:effectExtent l="0" t="0" r="0" b="0"/>
                  <wp:docPr id="1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704E1582" w14:textId="77777777" w:rsidR="00B2042C" w:rsidRDefault="00CF23A3">
            <w:pPr>
              <w:pStyle w:val="TableParagraph"/>
              <w:kinsoku w:val="0"/>
              <w:overflowPunct w:val="0"/>
              <w:spacing w:before="1" w:after="12"/>
              <w:ind w:left="107" w:right="133"/>
              <w:jc w:val="both"/>
            </w:pPr>
            <w:r>
              <w:t>All members of the Senior Leadership Team are advised immediately Corporate Services that an incident has been</w:t>
            </w:r>
            <w:r>
              <w:rPr>
                <w:spacing w:val="-3"/>
              </w:rPr>
              <w:t xml:space="preserve"> </w:t>
            </w:r>
            <w:r>
              <w:t>submitted.</w:t>
            </w:r>
          </w:p>
          <w:p w14:paraId="7E9C1395" w14:textId="77777777" w:rsidR="00B2042C" w:rsidRDefault="00CF23A3">
            <w:pPr>
              <w:pStyle w:val="TableParagraph"/>
              <w:kinsoku w:val="0"/>
              <w:overflowPunct w:val="0"/>
              <w:ind w:left="2877"/>
              <w:rPr>
                <w:sz w:val="20"/>
                <w:szCs w:val="20"/>
              </w:rPr>
            </w:pPr>
            <w:r>
              <w:rPr>
                <w:noProof/>
                <w:sz w:val="20"/>
                <w:szCs w:val="20"/>
              </w:rPr>
              <w:drawing>
                <wp:inline distT="0" distB="0" distL="0" distR="0" wp14:anchorId="2CD129AC" wp14:editId="6F3874D6">
                  <wp:extent cx="180975" cy="172720"/>
                  <wp:effectExtent l="0" t="0" r="0" b="0"/>
                  <wp:docPr id="1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44A848F8" w14:textId="77777777" w:rsidR="00B2042C" w:rsidRDefault="00CF23A3">
            <w:pPr>
              <w:pStyle w:val="TableParagraph"/>
              <w:kinsoku w:val="0"/>
              <w:overflowPunct w:val="0"/>
              <w:spacing w:line="281" w:lineRule="exact"/>
              <w:ind w:left="107" w:right="158"/>
              <w:jc w:val="both"/>
            </w:pPr>
            <w:r>
              <w:t>Additionally, at the monthly Managers Meeting, the managers must prepare any safety items</w:t>
            </w:r>
            <w:r>
              <w:rPr>
                <w:spacing w:val="-14"/>
              </w:rPr>
              <w:t xml:space="preserve"> </w:t>
            </w:r>
            <w:r>
              <w:t>to</w:t>
            </w:r>
          </w:p>
        </w:tc>
      </w:tr>
    </w:tbl>
    <w:p w14:paraId="45360B95" w14:textId="77777777" w:rsidR="00B2042C" w:rsidRDefault="00B2042C">
      <w:pPr>
        <w:rPr>
          <w:b/>
          <w:bCs/>
          <w:sz w:val="25"/>
          <w:szCs w:val="25"/>
        </w:rPr>
        <w:sectPr w:rsidR="00B2042C">
          <w:headerReference w:type="default" r:id="rId25"/>
          <w:footerReference w:type="default" r:id="rId26"/>
          <w:pgSz w:w="11910" w:h="16840"/>
          <w:pgMar w:top="1380" w:right="440" w:bottom="860" w:left="740" w:header="709" w:footer="673" w:gutter="0"/>
          <w:pgNumType w:start="2"/>
          <w:cols w:space="720"/>
          <w:noEndnote/>
        </w:sectPr>
      </w:pPr>
    </w:p>
    <w:p w14:paraId="45673B0E" w14:textId="77777777" w:rsidR="00B2042C" w:rsidRDefault="00CF23A3">
      <w:pPr>
        <w:pStyle w:val="BodyText"/>
        <w:kinsoku w:val="0"/>
        <w:overflowPunct w:val="0"/>
        <w:rPr>
          <w:sz w:val="20"/>
          <w:szCs w:val="20"/>
        </w:rPr>
      </w:pPr>
      <w:r>
        <w:rPr>
          <w:noProof/>
        </w:rPr>
        <w:lastRenderedPageBreak/>
        <mc:AlternateContent>
          <mc:Choice Requires="wps">
            <w:drawing>
              <wp:anchor distT="0" distB="0" distL="114300" distR="114300" simplePos="0" relativeHeight="251660288" behindDoc="0" locked="0" layoutInCell="0" allowOverlap="1" wp14:anchorId="63E72F46" wp14:editId="370D823F">
                <wp:simplePos x="0" y="0"/>
                <wp:positionH relativeFrom="page">
                  <wp:posOffset>4907915</wp:posOffset>
                </wp:positionH>
                <wp:positionV relativeFrom="page">
                  <wp:posOffset>3074670</wp:posOffset>
                </wp:positionV>
                <wp:extent cx="152400" cy="165100"/>
                <wp:effectExtent l="0" t="0" r="0" b="0"/>
                <wp:wrapNone/>
                <wp:docPr id="100720359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037C" w14:textId="77777777" w:rsidR="00B2042C" w:rsidRDefault="00CF23A3">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F233F48" wp14:editId="063F9D07">
                                  <wp:extent cx="146685" cy="16383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6CB98249" w14:textId="77777777" w:rsidR="00B2042C" w:rsidRDefault="00B2042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72F46" id="Rectangle 10" o:spid="_x0000_s1029" style="position:absolute;margin-left:386.45pt;margin-top:242.1pt;width:12pt;height: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" o:allowincell="f" filled="f" stroked="f">
                <v:textbox inset="0,0,0,0">
                  <w:txbxContent>
                    <w:p w14:paraId="5553037C" w14:textId="77777777" w:rsidR="00B2042C" w:rsidRDefault="00CF23A3">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F233F48" wp14:editId="063F9D07">
                            <wp:extent cx="146685" cy="16383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6CB98249" w14:textId="77777777" w:rsidR="00B2042C" w:rsidRDefault="00B2042C">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1312" behindDoc="1" locked="0" layoutInCell="0" allowOverlap="1" wp14:anchorId="1C4A815B" wp14:editId="71514B0F">
                <wp:simplePos x="0" y="0"/>
                <wp:positionH relativeFrom="page">
                  <wp:posOffset>4888865</wp:posOffset>
                </wp:positionH>
                <wp:positionV relativeFrom="page">
                  <wp:posOffset>9306560</wp:posOffset>
                </wp:positionV>
                <wp:extent cx="152400" cy="165100"/>
                <wp:effectExtent l="0" t="0" r="0" b="0"/>
                <wp:wrapNone/>
                <wp:docPr id="3218770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06880" w14:textId="77777777" w:rsidR="00B2042C" w:rsidRDefault="00CF23A3">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177D05C" wp14:editId="7C8149D0">
                                  <wp:extent cx="146685" cy="163830"/>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4635E70B" w14:textId="77777777" w:rsidR="00B2042C" w:rsidRDefault="00B2042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A815B" id="Rectangle 11" o:spid="_x0000_s1030" style="position:absolute;margin-left:384.95pt;margin-top:732.8pt;width:12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" o:allowincell="f" filled="f" stroked="f">
                <v:textbox inset="0,0,0,0">
                  <w:txbxContent>
                    <w:p w14:paraId="51806880" w14:textId="77777777" w:rsidR="00B2042C" w:rsidRDefault="00CF23A3">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177D05C" wp14:editId="7C8149D0">
                            <wp:extent cx="146685" cy="163830"/>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4635E70B" w14:textId="77777777" w:rsidR="00B2042C" w:rsidRDefault="00B2042C">
                      <w:pPr>
                        <w:rPr>
                          <w:rFonts w:ascii="Times New Roman" w:hAnsi="Times New Roman" w:cs="Times New Roman"/>
                          <w:sz w:val="24"/>
                          <w:szCs w:val="24"/>
                        </w:rPr>
                      </w:pPr>
                    </w:p>
                  </w:txbxContent>
                </v:textbox>
                <w10:wrap anchorx="page" anchory="page"/>
              </v:rect>
            </w:pict>
          </mc:Fallback>
        </mc:AlternateContent>
      </w:r>
    </w:p>
    <w:p w14:paraId="24515F74" w14:textId="77777777" w:rsidR="00B2042C" w:rsidRDefault="00B2042C">
      <w:pPr>
        <w:pStyle w:val="BodyText"/>
        <w:kinsoku w:val="0"/>
        <w:overflowPunct w:val="0"/>
        <w:spacing w:after="1"/>
        <w:rPr>
          <w:sz w:val="17"/>
          <w:szCs w:val="17"/>
        </w:rPr>
      </w:pPr>
    </w:p>
    <w:tbl>
      <w:tblPr>
        <w:tblW w:w="0" w:type="auto"/>
        <w:tblInd w:w="117" w:type="dxa"/>
        <w:tblLayout w:type="fixed"/>
        <w:tblCellMar>
          <w:left w:w="0" w:type="dxa"/>
          <w:right w:w="0" w:type="dxa"/>
        </w:tblCellMar>
        <w:tblLook w:val="0000" w:firstRow="0" w:lastRow="0" w:firstColumn="0" w:lastColumn="0" w:noHBand="0" w:noVBand="0"/>
      </w:tblPr>
      <w:tblGrid>
        <w:gridCol w:w="4141"/>
        <w:gridCol w:w="6061"/>
      </w:tblGrid>
      <w:tr w:rsidR="00B2042C" w14:paraId="05C5F68B" w14:textId="77777777">
        <w:trPr>
          <w:trHeight w:val="875"/>
        </w:trPr>
        <w:tc>
          <w:tcPr>
            <w:tcW w:w="4141" w:type="dxa"/>
            <w:tcBorders>
              <w:top w:val="single" w:sz="4" w:space="0" w:color="000000"/>
              <w:left w:val="single" w:sz="4" w:space="0" w:color="000000"/>
              <w:bottom w:val="single" w:sz="4" w:space="0" w:color="000000"/>
              <w:right w:val="single" w:sz="4" w:space="0" w:color="000000"/>
            </w:tcBorders>
            <w:shd w:val="clear" w:color="auto" w:fill="F1F1F1"/>
          </w:tcPr>
          <w:p w14:paraId="60C7B709" w14:textId="77777777" w:rsidR="00B2042C" w:rsidRDefault="00B2042C">
            <w:pPr>
              <w:pStyle w:val="TableParagraph"/>
              <w:kinsoku w:val="0"/>
              <w:overflowPunct w:val="0"/>
              <w:ind w:left="0"/>
              <w:rPr>
                <w:rFonts w:ascii="Times New Roman" w:hAnsi="Times New Roman" w:cs="Times New Roman"/>
              </w:rPr>
            </w:pPr>
          </w:p>
        </w:tc>
        <w:tc>
          <w:tcPr>
            <w:tcW w:w="6061" w:type="dxa"/>
            <w:tcBorders>
              <w:top w:val="single" w:sz="4" w:space="0" w:color="000000"/>
              <w:left w:val="single" w:sz="4" w:space="0" w:color="000000"/>
              <w:bottom w:val="single" w:sz="4" w:space="0" w:color="000000"/>
              <w:right w:val="single" w:sz="4" w:space="0" w:color="000000"/>
            </w:tcBorders>
          </w:tcPr>
          <w:p w14:paraId="68C5C290" w14:textId="77777777" w:rsidR="00B2042C" w:rsidRDefault="00CF23A3">
            <w:pPr>
              <w:pStyle w:val="TableParagraph"/>
              <w:kinsoku w:val="0"/>
              <w:overflowPunct w:val="0"/>
              <w:spacing w:before="1"/>
              <w:ind w:left="107" w:right="840"/>
            </w:pPr>
            <w:r>
              <w:t>escalate to the monthly Senior</w:t>
            </w:r>
            <w:r>
              <w:rPr>
                <w:spacing w:val="-19"/>
              </w:rPr>
              <w:t xml:space="preserve"> </w:t>
            </w:r>
            <w:r>
              <w:t>Leadership Team</w:t>
            </w:r>
            <w:r>
              <w:rPr>
                <w:spacing w:val="-2"/>
              </w:rPr>
              <w:t xml:space="preserve"> </w:t>
            </w:r>
            <w:r>
              <w:t>meeting.</w:t>
            </w:r>
          </w:p>
        </w:tc>
      </w:tr>
    </w:tbl>
    <w:p w14:paraId="168FD903" w14:textId="77777777" w:rsidR="00B2042C" w:rsidRDefault="00B2042C">
      <w:pPr>
        <w:pStyle w:val="BodyText"/>
        <w:kinsoku w:val="0"/>
        <w:overflowPunct w:val="0"/>
        <w:spacing w:before="11"/>
        <w:rPr>
          <w:sz w:val="21"/>
          <w:szCs w:val="21"/>
        </w:rPr>
      </w:pPr>
    </w:p>
    <w:tbl>
      <w:tblPr>
        <w:tblW w:w="0" w:type="auto"/>
        <w:tblInd w:w="230" w:type="dxa"/>
        <w:tblLayout w:type="fixed"/>
        <w:tblCellMar>
          <w:left w:w="0" w:type="dxa"/>
          <w:right w:w="0" w:type="dxa"/>
        </w:tblCellMar>
        <w:tblLook w:val="0000" w:firstRow="0" w:lastRow="0" w:firstColumn="0" w:lastColumn="0" w:noHBand="0" w:noVBand="0"/>
      </w:tblPr>
      <w:tblGrid>
        <w:gridCol w:w="3971"/>
        <w:gridCol w:w="6345"/>
      </w:tblGrid>
      <w:tr w:rsidR="00B2042C" w14:paraId="35CA634B" w14:textId="77777777">
        <w:trPr>
          <w:trHeight w:val="292"/>
        </w:trPr>
        <w:tc>
          <w:tcPr>
            <w:tcW w:w="10316" w:type="dxa"/>
            <w:gridSpan w:val="2"/>
            <w:tcBorders>
              <w:top w:val="single" w:sz="4" w:space="0" w:color="000000"/>
              <w:left w:val="single" w:sz="4" w:space="0" w:color="000000"/>
              <w:bottom w:val="single" w:sz="4" w:space="0" w:color="000000"/>
              <w:right w:val="single" w:sz="4" w:space="0" w:color="000000"/>
            </w:tcBorders>
            <w:shd w:val="clear" w:color="auto" w:fill="0182AA"/>
          </w:tcPr>
          <w:p w14:paraId="27850981" w14:textId="77777777" w:rsidR="00B2042C" w:rsidRDefault="00CF23A3">
            <w:pPr>
              <w:pStyle w:val="TableParagraph"/>
              <w:kinsoku w:val="0"/>
              <w:overflowPunct w:val="0"/>
              <w:spacing w:before="1" w:line="271" w:lineRule="exact"/>
              <w:ind w:left="3461" w:right="3454"/>
              <w:jc w:val="center"/>
              <w:rPr>
                <w:b/>
                <w:bCs/>
                <w:color w:val="FFFFFF"/>
              </w:rPr>
            </w:pPr>
            <w:r>
              <w:rPr>
                <w:b/>
                <w:bCs/>
                <w:color w:val="FFFFFF"/>
              </w:rPr>
              <w:t>DURING</w:t>
            </w:r>
          </w:p>
        </w:tc>
      </w:tr>
      <w:tr w:rsidR="00B2042C" w14:paraId="0A44B326" w14:textId="77777777">
        <w:trPr>
          <w:trHeight w:val="582"/>
        </w:trPr>
        <w:tc>
          <w:tcPr>
            <w:tcW w:w="10316" w:type="dxa"/>
            <w:gridSpan w:val="2"/>
            <w:tcBorders>
              <w:top w:val="single" w:sz="4" w:space="0" w:color="000000"/>
              <w:left w:val="single" w:sz="4" w:space="0" w:color="000000"/>
              <w:bottom w:val="single" w:sz="4" w:space="0" w:color="000000"/>
              <w:right w:val="single" w:sz="4" w:space="0" w:color="000000"/>
            </w:tcBorders>
            <w:shd w:val="clear" w:color="auto" w:fill="F1F1F1"/>
          </w:tcPr>
          <w:p w14:paraId="30500E63" w14:textId="77777777" w:rsidR="00B2042C" w:rsidRDefault="00CF23A3">
            <w:pPr>
              <w:pStyle w:val="TableParagraph"/>
              <w:kinsoku w:val="0"/>
              <w:overflowPunct w:val="0"/>
              <w:spacing w:line="290" w:lineRule="exact"/>
              <w:ind w:left="3756" w:hanging="3467"/>
              <w:rPr>
                <w:b/>
                <w:bCs/>
              </w:rPr>
            </w:pPr>
            <w:r>
              <w:rPr>
                <w:b/>
                <w:bCs/>
              </w:rPr>
              <w:t>Fire, flood, building damage or incident rendering access to the</w:t>
            </w:r>
            <w:r>
              <w:rPr>
                <w:b/>
                <w:bCs/>
                <w:spacing w:val="-39"/>
              </w:rPr>
              <w:t xml:space="preserve"> </w:t>
            </w:r>
            <w:r>
              <w:rPr>
                <w:b/>
                <w:bCs/>
              </w:rPr>
              <w:t>building impossible or</w:t>
            </w:r>
            <w:r>
              <w:rPr>
                <w:b/>
                <w:bCs/>
                <w:spacing w:val="-2"/>
              </w:rPr>
              <w:t xml:space="preserve"> </w:t>
            </w:r>
            <w:r>
              <w:rPr>
                <w:b/>
                <w:bCs/>
              </w:rPr>
              <w:t>unsafe</w:t>
            </w:r>
          </w:p>
        </w:tc>
      </w:tr>
      <w:tr w:rsidR="00B2042C" w14:paraId="56D9F022" w14:textId="77777777">
        <w:trPr>
          <w:trHeight w:val="4958"/>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089981B7" w14:textId="77777777" w:rsidR="00B2042C" w:rsidRDefault="00CF23A3">
            <w:pPr>
              <w:pStyle w:val="TableParagraph"/>
              <w:kinsoku w:val="0"/>
              <w:overflowPunct w:val="0"/>
              <w:spacing w:before="1" w:line="291" w:lineRule="exact"/>
              <w:ind w:left="107"/>
            </w:pPr>
            <w:r>
              <w:rPr>
                <w:u w:val="single" w:color="000000"/>
              </w:rPr>
              <w:t>STAFF</w:t>
            </w:r>
            <w:r>
              <w:rPr>
                <w:spacing w:val="-4"/>
                <w:u w:val="single" w:color="000000"/>
              </w:rPr>
              <w:t xml:space="preserve"> </w:t>
            </w:r>
            <w:r>
              <w:rPr>
                <w:u w:val="single" w:color="000000"/>
              </w:rPr>
              <w:t>MEMBER:</w:t>
            </w:r>
          </w:p>
          <w:p w14:paraId="0411F2D8" w14:textId="77777777" w:rsidR="00B2042C" w:rsidRDefault="00CF23A3">
            <w:pPr>
              <w:pStyle w:val="TableParagraph"/>
              <w:kinsoku w:val="0"/>
              <w:overflowPunct w:val="0"/>
              <w:ind w:left="107" w:right="600"/>
            </w:pPr>
            <w:r>
              <w:t>Timely communication</w:t>
            </w:r>
            <w:r>
              <w:rPr>
                <w:spacing w:val="-13"/>
              </w:rPr>
              <w:t xml:space="preserve"> </w:t>
            </w:r>
            <w:r>
              <w:t>and safe</w:t>
            </w:r>
            <w:r>
              <w:rPr>
                <w:spacing w:val="-1"/>
              </w:rPr>
              <w:t xml:space="preserve"> </w:t>
            </w:r>
            <w:r>
              <w:t>response</w:t>
            </w:r>
          </w:p>
        </w:tc>
        <w:tc>
          <w:tcPr>
            <w:tcW w:w="6345" w:type="dxa"/>
            <w:tcBorders>
              <w:top w:val="single" w:sz="4" w:space="0" w:color="000000"/>
              <w:left w:val="single" w:sz="4" w:space="0" w:color="000000"/>
              <w:bottom w:val="single" w:sz="4" w:space="0" w:color="000000"/>
              <w:right w:val="single" w:sz="4" w:space="0" w:color="000000"/>
            </w:tcBorders>
          </w:tcPr>
          <w:p w14:paraId="3F9E0623" w14:textId="77777777" w:rsidR="00B2042C" w:rsidRDefault="00CF23A3">
            <w:pPr>
              <w:pStyle w:val="TableParagraph"/>
              <w:kinsoku w:val="0"/>
              <w:overflowPunct w:val="0"/>
              <w:spacing w:before="1"/>
              <w:ind w:right="187"/>
            </w:pPr>
            <w:r>
              <w:t>I have attended work to find a fire, flood,</w:t>
            </w:r>
            <w:r>
              <w:rPr>
                <w:spacing w:val="-23"/>
              </w:rPr>
              <w:t xml:space="preserve"> </w:t>
            </w:r>
            <w:r>
              <w:t>building damage, or incident rendering access to the building impossible or</w:t>
            </w:r>
            <w:r>
              <w:rPr>
                <w:spacing w:val="-2"/>
              </w:rPr>
              <w:t xml:space="preserve"> </w:t>
            </w:r>
            <w:r>
              <w:t>unsafe.</w:t>
            </w:r>
          </w:p>
          <w:p w14:paraId="2C5E3300" w14:textId="77777777" w:rsidR="00B2042C" w:rsidRDefault="00CF23A3">
            <w:pPr>
              <w:pStyle w:val="TableParagraph"/>
              <w:kinsoku w:val="0"/>
              <w:overflowPunct w:val="0"/>
              <w:spacing w:before="65" w:line="584" w:lineRule="exact"/>
              <w:ind w:right="236"/>
            </w:pPr>
            <w:r>
              <w:t>Prison protocol and Trust policy to be adhered</w:t>
            </w:r>
            <w:r>
              <w:rPr>
                <w:spacing w:val="-17"/>
              </w:rPr>
              <w:t xml:space="preserve"> </w:t>
            </w:r>
            <w:r>
              <w:t>to. Contact Service</w:t>
            </w:r>
            <w:r>
              <w:rPr>
                <w:spacing w:val="-3"/>
              </w:rPr>
              <w:t xml:space="preserve"> </w:t>
            </w:r>
            <w:r>
              <w:t>Manager</w:t>
            </w:r>
          </w:p>
          <w:p w14:paraId="34D74903" w14:textId="77777777" w:rsidR="00B2042C" w:rsidRDefault="00CF23A3">
            <w:pPr>
              <w:pStyle w:val="TableParagraph"/>
              <w:numPr>
                <w:ilvl w:val="0"/>
                <w:numId w:val="11"/>
              </w:numPr>
              <w:tabs>
                <w:tab w:val="left" w:pos="825"/>
              </w:tabs>
              <w:kinsoku w:val="0"/>
              <w:overflowPunct w:val="0"/>
              <w:spacing w:after="19" w:line="229" w:lineRule="exact"/>
            </w:pPr>
            <w:r>
              <w:t>Kate Cookson 01772 442159 /</w:t>
            </w:r>
            <w:r>
              <w:rPr>
                <w:spacing w:val="-14"/>
              </w:rPr>
              <w:t xml:space="preserve"> </w:t>
            </w:r>
            <w:r>
              <w:t>2503</w:t>
            </w:r>
          </w:p>
          <w:p w14:paraId="4218D2E7" w14:textId="77777777" w:rsidR="00B2042C" w:rsidRDefault="00CF23A3">
            <w:pPr>
              <w:pStyle w:val="TableParagraph"/>
              <w:kinsoku w:val="0"/>
              <w:overflowPunct w:val="0"/>
              <w:ind w:left="2793"/>
              <w:rPr>
                <w:sz w:val="20"/>
                <w:szCs w:val="20"/>
              </w:rPr>
            </w:pPr>
            <w:r>
              <w:rPr>
                <w:noProof/>
                <w:sz w:val="20"/>
                <w:szCs w:val="20"/>
              </w:rPr>
              <w:drawing>
                <wp:inline distT="0" distB="0" distL="0" distR="0" wp14:anchorId="56B977D5" wp14:editId="24370A1C">
                  <wp:extent cx="146685" cy="172720"/>
                  <wp:effectExtent l="0" t="0" r="0" b="0"/>
                  <wp:docPr id="1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4D5FC773" w14:textId="77777777" w:rsidR="00B2042C" w:rsidRDefault="00CF23A3">
            <w:pPr>
              <w:pStyle w:val="TableParagraph"/>
              <w:kinsoku w:val="0"/>
              <w:overflowPunct w:val="0"/>
              <w:spacing w:before="5"/>
              <w:ind w:right="125"/>
            </w:pPr>
            <w:r>
              <w:t xml:space="preserve">Contact </w:t>
            </w:r>
            <w:r>
              <w:rPr>
                <w:u w:val="single" w:color="000000"/>
              </w:rPr>
              <w:t>one</w:t>
            </w:r>
            <w:r>
              <w:t xml:space="preserve"> of the Recovery Team Lead’s who will pull together the rest of the Recovery</w:t>
            </w:r>
            <w:r>
              <w:rPr>
                <w:spacing w:val="-9"/>
              </w:rPr>
              <w:t xml:space="preserve"> </w:t>
            </w:r>
            <w:r>
              <w:t>Team.</w:t>
            </w:r>
          </w:p>
          <w:p w14:paraId="6E737751" w14:textId="77777777" w:rsidR="00B2042C" w:rsidRDefault="00CF23A3">
            <w:pPr>
              <w:pStyle w:val="TableParagraph"/>
              <w:numPr>
                <w:ilvl w:val="0"/>
                <w:numId w:val="11"/>
              </w:numPr>
              <w:tabs>
                <w:tab w:val="left" w:pos="825"/>
              </w:tabs>
              <w:kinsoku w:val="0"/>
              <w:overflowPunct w:val="0"/>
              <w:spacing w:line="292" w:lineRule="exact"/>
            </w:pPr>
            <w:r>
              <w:t>Claire Illingworth</w:t>
            </w:r>
            <w:r>
              <w:rPr>
                <w:spacing w:val="-16"/>
              </w:rPr>
              <w:t xml:space="preserve"> </w:t>
            </w:r>
            <w:r>
              <w:t>07834825408</w:t>
            </w:r>
          </w:p>
          <w:p w14:paraId="5EB557E2" w14:textId="77777777" w:rsidR="00B2042C" w:rsidRDefault="00CF23A3">
            <w:pPr>
              <w:pStyle w:val="TableParagraph"/>
              <w:numPr>
                <w:ilvl w:val="0"/>
                <w:numId w:val="11"/>
              </w:numPr>
              <w:tabs>
                <w:tab w:val="left" w:pos="825"/>
              </w:tabs>
              <w:kinsoku w:val="0"/>
              <w:overflowPunct w:val="0"/>
              <w:spacing w:after="35" w:line="292" w:lineRule="exact"/>
            </w:pPr>
            <w:r>
              <w:t>Louis Wild</w:t>
            </w:r>
            <w:r>
              <w:rPr>
                <w:spacing w:val="-11"/>
              </w:rPr>
              <w:t xml:space="preserve"> </w:t>
            </w:r>
            <w:r>
              <w:t>07428714499</w:t>
            </w:r>
          </w:p>
          <w:p w14:paraId="6DF963DF" w14:textId="77777777" w:rsidR="00B2042C" w:rsidRDefault="00CF23A3">
            <w:pPr>
              <w:pStyle w:val="TableParagraph"/>
              <w:kinsoku w:val="0"/>
              <w:overflowPunct w:val="0"/>
              <w:ind w:left="2793"/>
              <w:rPr>
                <w:sz w:val="20"/>
                <w:szCs w:val="20"/>
              </w:rPr>
            </w:pPr>
            <w:r>
              <w:rPr>
                <w:noProof/>
                <w:sz w:val="20"/>
                <w:szCs w:val="20"/>
              </w:rPr>
              <w:drawing>
                <wp:inline distT="0" distB="0" distL="0" distR="0" wp14:anchorId="6E8BA4F1" wp14:editId="7E43AA68">
                  <wp:extent cx="146685" cy="163830"/>
                  <wp:effectExtent l="0" t="0" r="0" b="0"/>
                  <wp:docPr id="1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13795BFF" w14:textId="77777777" w:rsidR="00B2042C" w:rsidRDefault="00CF23A3">
            <w:pPr>
              <w:pStyle w:val="TableParagraph"/>
              <w:kinsoku w:val="0"/>
              <w:overflowPunct w:val="0"/>
              <w:ind w:right="919"/>
            </w:pPr>
            <w:r>
              <w:t>Make a running log of events and follow</w:t>
            </w:r>
            <w:r>
              <w:rPr>
                <w:spacing w:val="-15"/>
              </w:rPr>
              <w:t xml:space="preserve"> </w:t>
            </w:r>
            <w:r>
              <w:t>the instructions of the Recovery</w:t>
            </w:r>
            <w:r>
              <w:rPr>
                <w:spacing w:val="-5"/>
              </w:rPr>
              <w:t xml:space="preserve"> </w:t>
            </w:r>
            <w:r>
              <w:t>Team.</w:t>
            </w:r>
          </w:p>
          <w:p w14:paraId="31CB1463" w14:textId="77777777" w:rsidR="00B2042C" w:rsidRDefault="00CF23A3">
            <w:pPr>
              <w:pStyle w:val="TableParagraph"/>
              <w:kinsoku w:val="0"/>
              <w:overflowPunct w:val="0"/>
              <w:ind w:left="2823"/>
              <w:rPr>
                <w:sz w:val="20"/>
                <w:szCs w:val="20"/>
              </w:rPr>
            </w:pPr>
            <w:r>
              <w:rPr>
                <w:noProof/>
                <w:sz w:val="20"/>
                <w:szCs w:val="20"/>
              </w:rPr>
              <w:drawing>
                <wp:inline distT="0" distB="0" distL="0" distR="0" wp14:anchorId="04ED578A" wp14:editId="2043F112">
                  <wp:extent cx="146685" cy="163830"/>
                  <wp:effectExtent l="0" t="0" r="0" b="0"/>
                  <wp:docPr id="1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r w:rsidR="00B2042C" w14:paraId="34BF999B" w14:textId="77777777">
        <w:trPr>
          <w:trHeight w:val="4961"/>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01DE1DD9" w14:textId="77777777" w:rsidR="00B2042C" w:rsidRDefault="00CF23A3">
            <w:pPr>
              <w:pStyle w:val="TableParagraph"/>
              <w:kinsoku w:val="0"/>
              <w:overflowPunct w:val="0"/>
              <w:spacing w:before="1"/>
              <w:ind w:left="107"/>
              <w:jc w:val="both"/>
            </w:pPr>
            <w:r>
              <w:rPr>
                <w:u w:val="single" w:color="000000"/>
              </w:rPr>
              <w:t>RECOVERY TEAM</w:t>
            </w:r>
            <w:r>
              <w:rPr>
                <w:spacing w:val="-11"/>
                <w:u w:val="single" w:color="000000"/>
              </w:rPr>
              <w:t xml:space="preserve"> </w:t>
            </w:r>
            <w:r>
              <w:rPr>
                <w:u w:val="single" w:color="000000"/>
              </w:rPr>
              <w:t>LEAD:</w:t>
            </w:r>
          </w:p>
          <w:p w14:paraId="412BCAF9" w14:textId="77777777" w:rsidR="00B2042C" w:rsidRDefault="00CF23A3">
            <w:pPr>
              <w:pStyle w:val="TableParagraph"/>
              <w:kinsoku w:val="0"/>
              <w:overflowPunct w:val="0"/>
              <w:spacing w:before="1"/>
              <w:ind w:left="107" w:right="908"/>
              <w:jc w:val="both"/>
            </w:pPr>
            <w:r>
              <w:t>Timely and</w:t>
            </w:r>
            <w:r>
              <w:rPr>
                <w:spacing w:val="-11"/>
              </w:rPr>
              <w:t xml:space="preserve"> </w:t>
            </w:r>
            <w:r>
              <w:t>collaborative communication and</w:t>
            </w:r>
            <w:r>
              <w:rPr>
                <w:spacing w:val="-17"/>
              </w:rPr>
              <w:t xml:space="preserve"> </w:t>
            </w:r>
            <w:r>
              <w:t>safe response</w:t>
            </w:r>
          </w:p>
        </w:tc>
        <w:tc>
          <w:tcPr>
            <w:tcW w:w="6345" w:type="dxa"/>
            <w:tcBorders>
              <w:top w:val="single" w:sz="4" w:space="0" w:color="000000"/>
              <w:left w:val="single" w:sz="4" w:space="0" w:color="000000"/>
              <w:bottom w:val="single" w:sz="4" w:space="0" w:color="000000"/>
              <w:right w:val="single" w:sz="4" w:space="0" w:color="000000"/>
            </w:tcBorders>
          </w:tcPr>
          <w:p w14:paraId="481694B1" w14:textId="77777777" w:rsidR="00B2042C" w:rsidRDefault="00CF23A3">
            <w:pPr>
              <w:pStyle w:val="TableParagraph"/>
              <w:kinsoku w:val="0"/>
              <w:overflowPunct w:val="0"/>
              <w:spacing w:before="1"/>
              <w:ind w:right="186"/>
            </w:pPr>
            <w:r>
              <w:t>Take over the running log of events as part of</w:t>
            </w:r>
            <w:r>
              <w:rPr>
                <w:spacing w:val="-15"/>
              </w:rPr>
              <w:t xml:space="preserve"> </w:t>
            </w:r>
            <w:r>
              <w:t>the incident reporting</w:t>
            </w:r>
            <w:r>
              <w:rPr>
                <w:spacing w:val="-1"/>
              </w:rPr>
              <w:t xml:space="preserve"> </w:t>
            </w:r>
            <w:r>
              <w:t>process.</w:t>
            </w:r>
          </w:p>
          <w:p w14:paraId="255319CD" w14:textId="77777777" w:rsidR="00B2042C" w:rsidRDefault="00CF23A3">
            <w:pPr>
              <w:pStyle w:val="TableParagraph"/>
              <w:kinsoku w:val="0"/>
              <w:overflowPunct w:val="0"/>
              <w:ind w:left="2778"/>
              <w:rPr>
                <w:sz w:val="20"/>
                <w:szCs w:val="20"/>
              </w:rPr>
            </w:pPr>
            <w:r>
              <w:rPr>
                <w:noProof/>
                <w:sz w:val="20"/>
                <w:szCs w:val="20"/>
              </w:rPr>
              <w:drawing>
                <wp:inline distT="0" distB="0" distL="0" distR="0" wp14:anchorId="69841242" wp14:editId="0ABD5C33">
                  <wp:extent cx="146685" cy="163830"/>
                  <wp:effectExtent l="0" t="0" r="0" b="0"/>
                  <wp:docPr id="2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00119C9A" w14:textId="77777777" w:rsidR="00B2042C" w:rsidRDefault="00CF23A3">
            <w:pPr>
              <w:pStyle w:val="TableParagraph"/>
              <w:kinsoku w:val="0"/>
              <w:overflowPunct w:val="0"/>
              <w:spacing w:before="35" w:line="291" w:lineRule="exact"/>
            </w:pPr>
            <w:r>
              <w:t>Convene the full Recovery</w:t>
            </w:r>
            <w:r>
              <w:rPr>
                <w:spacing w:val="-8"/>
              </w:rPr>
              <w:t xml:space="preserve"> </w:t>
            </w:r>
            <w:r>
              <w:t>Team</w:t>
            </w:r>
          </w:p>
          <w:p w14:paraId="3EB16C3A" w14:textId="77777777" w:rsidR="00B2042C" w:rsidRDefault="00CF23A3">
            <w:pPr>
              <w:pStyle w:val="TableParagraph"/>
              <w:numPr>
                <w:ilvl w:val="0"/>
                <w:numId w:val="10"/>
              </w:numPr>
              <w:tabs>
                <w:tab w:val="left" w:pos="825"/>
              </w:tabs>
              <w:kinsoku w:val="0"/>
              <w:overflowPunct w:val="0"/>
              <w:spacing w:line="293" w:lineRule="exact"/>
            </w:pPr>
            <w:r>
              <w:t>Claire Illingworth</w:t>
            </w:r>
            <w:r>
              <w:rPr>
                <w:spacing w:val="-16"/>
              </w:rPr>
              <w:t xml:space="preserve"> </w:t>
            </w:r>
            <w:r>
              <w:t>07834825408</w:t>
            </w:r>
          </w:p>
          <w:p w14:paraId="3791D453" w14:textId="77777777" w:rsidR="00B2042C" w:rsidRDefault="00CF23A3">
            <w:pPr>
              <w:pStyle w:val="TableParagraph"/>
              <w:numPr>
                <w:ilvl w:val="0"/>
                <w:numId w:val="10"/>
              </w:numPr>
              <w:tabs>
                <w:tab w:val="left" w:pos="825"/>
              </w:tabs>
              <w:kinsoku w:val="0"/>
              <w:overflowPunct w:val="0"/>
              <w:spacing w:line="292" w:lineRule="exact"/>
            </w:pPr>
            <w:r>
              <w:t>Louis Wild</w:t>
            </w:r>
            <w:r>
              <w:rPr>
                <w:spacing w:val="-11"/>
              </w:rPr>
              <w:t xml:space="preserve"> </w:t>
            </w:r>
            <w:r>
              <w:t>07428714499</w:t>
            </w:r>
          </w:p>
          <w:p w14:paraId="708B40CD" w14:textId="77777777" w:rsidR="00B2042C" w:rsidRDefault="00CF23A3">
            <w:pPr>
              <w:pStyle w:val="TableParagraph"/>
              <w:numPr>
                <w:ilvl w:val="0"/>
                <w:numId w:val="10"/>
              </w:numPr>
              <w:tabs>
                <w:tab w:val="left" w:pos="825"/>
              </w:tabs>
              <w:kinsoku w:val="0"/>
              <w:overflowPunct w:val="0"/>
              <w:spacing w:line="292" w:lineRule="exact"/>
            </w:pPr>
            <w:r>
              <w:t>Rachael Ashcroft 01772 442</w:t>
            </w:r>
            <w:r>
              <w:rPr>
                <w:spacing w:val="-7"/>
              </w:rPr>
              <w:t xml:space="preserve"> </w:t>
            </w:r>
            <w:r>
              <w:t>197</w:t>
            </w:r>
          </w:p>
          <w:p w14:paraId="2941F1B5" w14:textId="77777777" w:rsidR="00B2042C" w:rsidRDefault="00CF23A3">
            <w:pPr>
              <w:pStyle w:val="TableParagraph"/>
              <w:numPr>
                <w:ilvl w:val="0"/>
                <w:numId w:val="10"/>
              </w:numPr>
              <w:tabs>
                <w:tab w:val="left" w:pos="825"/>
              </w:tabs>
              <w:kinsoku w:val="0"/>
              <w:overflowPunct w:val="0"/>
              <w:spacing w:after="19" w:line="293" w:lineRule="exact"/>
            </w:pPr>
            <w:r>
              <w:t>Monica Sumner 01772 442</w:t>
            </w:r>
            <w:r>
              <w:rPr>
                <w:spacing w:val="-11"/>
              </w:rPr>
              <w:t xml:space="preserve"> </w:t>
            </w:r>
            <w:r>
              <w:t>503</w:t>
            </w:r>
          </w:p>
          <w:p w14:paraId="61E282B2" w14:textId="77777777" w:rsidR="00B2042C" w:rsidRDefault="00CF23A3">
            <w:pPr>
              <w:pStyle w:val="TableParagraph"/>
              <w:kinsoku w:val="0"/>
              <w:overflowPunct w:val="0"/>
              <w:ind w:left="2793"/>
              <w:rPr>
                <w:sz w:val="20"/>
                <w:szCs w:val="20"/>
              </w:rPr>
            </w:pPr>
            <w:r>
              <w:rPr>
                <w:noProof/>
                <w:sz w:val="20"/>
                <w:szCs w:val="20"/>
              </w:rPr>
              <w:drawing>
                <wp:inline distT="0" distB="0" distL="0" distR="0" wp14:anchorId="1D86CB6C" wp14:editId="5736BF3B">
                  <wp:extent cx="146685" cy="163830"/>
                  <wp:effectExtent l="0" t="0" r="0" b="0"/>
                  <wp:docPr id="2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49BCCD9E" w14:textId="77777777" w:rsidR="00B2042C" w:rsidRDefault="00CF23A3">
            <w:pPr>
              <w:pStyle w:val="TableParagraph"/>
              <w:kinsoku w:val="0"/>
              <w:overflowPunct w:val="0"/>
              <w:spacing w:before="7"/>
              <w:ind w:right="187"/>
            </w:pPr>
            <w:r>
              <w:t>Retrieve the emergency box if possible. This includes telephone divert lists, commissioner on call Rota’s, Delphi continuity flow chart, Delphi Action Cards, Trust BCP, client telephone review sheets and blank case files, A4 copy paper, note pads, pens and pencils, blank paper incident forms.</w:t>
            </w:r>
          </w:p>
          <w:p w14:paraId="6B28EFE7" w14:textId="77777777" w:rsidR="00B2042C" w:rsidRDefault="00B2042C">
            <w:pPr>
              <w:pStyle w:val="TableParagraph"/>
              <w:kinsoku w:val="0"/>
              <w:overflowPunct w:val="0"/>
              <w:spacing w:before="11"/>
              <w:ind w:left="0"/>
              <w:rPr>
                <w:b/>
                <w:bCs/>
                <w:sz w:val="2"/>
                <w:szCs w:val="2"/>
              </w:rPr>
            </w:pPr>
          </w:p>
          <w:p w14:paraId="1C885207" w14:textId="77777777" w:rsidR="00B2042C" w:rsidRDefault="00CF23A3">
            <w:pPr>
              <w:pStyle w:val="TableParagraph"/>
              <w:kinsoku w:val="0"/>
              <w:overflowPunct w:val="0"/>
              <w:ind w:left="2793"/>
              <w:rPr>
                <w:sz w:val="20"/>
                <w:szCs w:val="20"/>
              </w:rPr>
            </w:pPr>
            <w:r>
              <w:rPr>
                <w:noProof/>
                <w:sz w:val="20"/>
                <w:szCs w:val="20"/>
              </w:rPr>
              <w:drawing>
                <wp:inline distT="0" distB="0" distL="0" distR="0" wp14:anchorId="6A5321D5" wp14:editId="1245DBB2">
                  <wp:extent cx="146685" cy="163830"/>
                  <wp:effectExtent l="0" t="0" r="0" b="0"/>
                  <wp:docPr id="2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r w:rsidR="00B2042C" w14:paraId="5F0AFC88" w14:textId="77777777">
        <w:trPr>
          <w:trHeight w:val="875"/>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35749897" w14:textId="77777777" w:rsidR="00B2042C" w:rsidRDefault="00CF23A3">
            <w:pPr>
              <w:pStyle w:val="TableParagraph"/>
              <w:kinsoku w:val="0"/>
              <w:overflowPunct w:val="0"/>
              <w:spacing w:line="290" w:lineRule="exact"/>
              <w:ind w:left="107"/>
            </w:pPr>
            <w:r>
              <w:rPr>
                <w:u w:val="single" w:color="000000"/>
              </w:rPr>
              <w:t>RECOVERY</w:t>
            </w:r>
            <w:r>
              <w:rPr>
                <w:spacing w:val="-9"/>
                <w:u w:val="single" w:color="000000"/>
              </w:rPr>
              <w:t xml:space="preserve"> </w:t>
            </w:r>
            <w:r>
              <w:rPr>
                <w:u w:val="single" w:color="000000"/>
              </w:rPr>
              <w:t>TEAM:</w:t>
            </w:r>
          </w:p>
          <w:p w14:paraId="550EA50E" w14:textId="77777777" w:rsidR="00B2042C" w:rsidRDefault="00CF23A3">
            <w:pPr>
              <w:pStyle w:val="TableParagraph"/>
              <w:kinsoku w:val="0"/>
              <w:overflowPunct w:val="0"/>
              <w:spacing w:before="1"/>
              <w:ind w:left="107"/>
            </w:pPr>
            <w:r>
              <w:t>Timely and safe</w:t>
            </w:r>
            <w:r>
              <w:rPr>
                <w:spacing w:val="-9"/>
              </w:rPr>
              <w:t xml:space="preserve"> </w:t>
            </w:r>
            <w:r>
              <w:t>response</w:t>
            </w:r>
          </w:p>
        </w:tc>
        <w:tc>
          <w:tcPr>
            <w:tcW w:w="6345" w:type="dxa"/>
            <w:tcBorders>
              <w:top w:val="single" w:sz="4" w:space="0" w:color="000000"/>
              <w:left w:val="single" w:sz="4" w:space="0" w:color="000000"/>
              <w:bottom w:val="single" w:sz="4" w:space="0" w:color="000000"/>
              <w:right w:val="single" w:sz="4" w:space="0" w:color="000000"/>
            </w:tcBorders>
          </w:tcPr>
          <w:p w14:paraId="2DDEFFE0" w14:textId="77777777" w:rsidR="00B2042C" w:rsidRDefault="00CF23A3">
            <w:pPr>
              <w:pStyle w:val="TableParagraph"/>
              <w:kinsoku w:val="0"/>
              <w:overflowPunct w:val="0"/>
              <w:ind w:right="210"/>
            </w:pPr>
            <w:r>
              <w:t>Communicate with prisoners located on TC where possible to inform of the service delivery</w:t>
            </w:r>
            <w:r>
              <w:rPr>
                <w:spacing w:val="-11"/>
              </w:rPr>
              <w:t xml:space="preserve"> </w:t>
            </w:r>
            <w:r>
              <w:t>plan.</w:t>
            </w:r>
          </w:p>
        </w:tc>
      </w:tr>
    </w:tbl>
    <w:p w14:paraId="4386C42C" w14:textId="77777777" w:rsidR="00B2042C" w:rsidRDefault="00B2042C">
      <w:pPr>
        <w:rPr>
          <w:b/>
          <w:bCs/>
          <w:sz w:val="21"/>
          <w:szCs w:val="21"/>
        </w:rPr>
        <w:sectPr w:rsidR="00B2042C">
          <w:pgSz w:w="11910" w:h="16840"/>
          <w:pgMar w:top="1380" w:right="440" w:bottom="940" w:left="740" w:header="709" w:footer="673" w:gutter="0"/>
          <w:cols w:space="720"/>
          <w:noEndnote/>
        </w:sectPr>
      </w:pPr>
    </w:p>
    <w:p w14:paraId="2420B2DD" w14:textId="77777777" w:rsidR="00B2042C" w:rsidRDefault="00B2042C">
      <w:pPr>
        <w:pStyle w:val="BodyText"/>
        <w:kinsoku w:val="0"/>
        <w:overflowPunct w:val="0"/>
        <w:rPr>
          <w:sz w:val="20"/>
          <w:szCs w:val="20"/>
        </w:rPr>
      </w:pPr>
    </w:p>
    <w:p w14:paraId="157A8AD3" w14:textId="77777777" w:rsidR="00B2042C" w:rsidRDefault="00B2042C">
      <w:pPr>
        <w:pStyle w:val="BodyText"/>
        <w:kinsoku w:val="0"/>
        <w:overflowPunct w:val="0"/>
        <w:spacing w:after="1"/>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3971"/>
        <w:gridCol w:w="6345"/>
      </w:tblGrid>
      <w:tr w:rsidR="00B2042C" w14:paraId="1CF16D56" w14:textId="77777777">
        <w:trPr>
          <w:trHeight w:val="1749"/>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192C7F85" w14:textId="77777777" w:rsidR="00B2042C" w:rsidRDefault="00B2042C">
            <w:pPr>
              <w:pStyle w:val="TableParagraph"/>
              <w:kinsoku w:val="0"/>
              <w:overflowPunct w:val="0"/>
              <w:ind w:left="0"/>
              <w:rPr>
                <w:rFonts w:ascii="Times New Roman" w:hAnsi="Times New Roman" w:cs="Times New Roman"/>
              </w:rPr>
            </w:pPr>
          </w:p>
        </w:tc>
        <w:tc>
          <w:tcPr>
            <w:tcW w:w="6345" w:type="dxa"/>
            <w:tcBorders>
              <w:top w:val="single" w:sz="4" w:space="0" w:color="000000"/>
              <w:left w:val="single" w:sz="4" w:space="0" w:color="000000"/>
              <w:bottom w:val="single" w:sz="4" w:space="0" w:color="000000"/>
              <w:right w:val="single" w:sz="4" w:space="0" w:color="000000"/>
            </w:tcBorders>
          </w:tcPr>
          <w:p w14:paraId="5B24D400" w14:textId="77777777" w:rsidR="00B2042C" w:rsidRDefault="00CF23A3">
            <w:pPr>
              <w:pStyle w:val="TableParagraph"/>
              <w:kinsoku w:val="0"/>
              <w:overflowPunct w:val="0"/>
              <w:spacing w:before="1"/>
              <w:ind w:right="501"/>
            </w:pPr>
            <w:r>
              <w:t>If the incident renders TC is unusable, immediately speak to the prison to identify</w:t>
            </w:r>
            <w:r>
              <w:rPr>
                <w:spacing w:val="-19"/>
              </w:rPr>
              <w:t xml:space="preserve"> </w:t>
            </w:r>
            <w:r>
              <w:t>and support risks and seek permission to re-house where appropriate.</w:t>
            </w:r>
          </w:p>
          <w:p w14:paraId="2EE5F72B" w14:textId="77777777" w:rsidR="00B2042C" w:rsidRDefault="00B2042C">
            <w:pPr>
              <w:pStyle w:val="TableParagraph"/>
              <w:kinsoku w:val="0"/>
              <w:overflowPunct w:val="0"/>
              <w:spacing w:before="11"/>
              <w:ind w:left="0"/>
              <w:rPr>
                <w:b/>
                <w:bCs/>
                <w:sz w:val="4"/>
                <w:szCs w:val="4"/>
              </w:rPr>
            </w:pPr>
          </w:p>
          <w:p w14:paraId="4747E711" w14:textId="77777777" w:rsidR="00B2042C" w:rsidRDefault="00CF23A3">
            <w:pPr>
              <w:pStyle w:val="TableParagraph"/>
              <w:kinsoku w:val="0"/>
              <w:overflowPunct w:val="0"/>
              <w:ind w:left="2910"/>
              <w:rPr>
                <w:sz w:val="20"/>
                <w:szCs w:val="20"/>
              </w:rPr>
            </w:pPr>
            <w:r>
              <w:rPr>
                <w:noProof/>
                <w:sz w:val="20"/>
                <w:szCs w:val="20"/>
              </w:rPr>
              <w:drawing>
                <wp:inline distT="0" distB="0" distL="0" distR="0" wp14:anchorId="1D0A040C" wp14:editId="244A05AC">
                  <wp:extent cx="146685" cy="163830"/>
                  <wp:effectExtent l="0" t="0" r="0" b="0"/>
                  <wp:docPr id="2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C7844BA" w14:textId="77777777" w:rsidR="00B2042C" w:rsidRDefault="00B2042C">
            <w:pPr>
              <w:pStyle w:val="TableParagraph"/>
              <w:kinsoku w:val="0"/>
              <w:overflowPunct w:val="0"/>
              <w:spacing w:before="4"/>
              <w:ind w:left="0"/>
              <w:rPr>
                <w:b/>
                <w:bCs/>
                <w:sz w:val="21"/>
                <w:szCs w:val="21"/>
              </w:rPr>
            </w:pPr>
          </w:p>
        </w:tc>
      </w:tr>
      <w:tr w:rsidR="00B2042C" w14:paraId="74F1E118" w14:textId="77777777">
        <w:trPr>
          <w:trHeight w:val="2335"/>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74FC46F1" w14:textId="77777777" w:rsidR="00B2042C" w:rsidRDefault="00CF23A3">
            <w:pPr>
              <w:pStyle w:val="TableParagraph"/>
              <w:kinsoku w:val="0"/>
              <w:overflowPunct w:val="0"/>
              <w:spacing w:before="1"/>
              <w:ind w:left="107"/>
              <w:jc w:val="both"/>
            </w:pPr>
            <w:r>
              <w:rPr>
                <w:u w:val="single" w:color="000000"/>
              </w:rPr>
              <w:t>RECOVERY</w:t>
            </w:r>
            <w:r>
              <w:rPr>
                <w:spacing w:val="-9"/>
                <w:u w:val="single" w:color="000000"/>
              </w:rPr>
              <w:t xml:space="preserve"> </w:t>
            </w:r>
            <w:r>
              <w:rPr>
                <w:u w:val="single" w:color="000000"/>
              </w:rPr>
              <w:t>TEAM:</w:t>
            </w:r>
          </w:p>
          <w:p w14:paraId="0D3A8F6E" w14:textId="77777777" w:rsidR="00B2042C" w:rsidRDefault="00CF23A3">
            <w:pPr>
              <w:pStyle w:val="TableParagraph"/>
              <w:kinsoku w:val="0"/>
              <w:overflowPunct w:val="0"/>
              <w:spacing w:before="1"/>
              <w:ind w:left="107" w:right="905"/>
              <w:jc w:val="both"/>
            </w:pPr>
            <w:r>
              <w:t>Timely and collaborative communication and safe response</w:t>
            </w:r>
          </w:p>
        </w:tc>
        <w:tc>
          <w:tcPr>
            <w:tcW w:w="6345" w:type="dxa"/>
            <w:tcBorders>
              <w:top w:val="single" w:sz="4" w:space="0" w:color="000000"/>
              <w:left w:val="single" w:sz="4" w:space="0" w:color="000000"/>
              <w:bottom w:val="single" w:sz="4" w:space="0" w:color="000000"/>
              <w:right w:val="single" w:sz="4" w:space="0" w:color="000000"/>
            </w:tcBorders>
          </w:tcPr>
          <w:p w14:paraId="1A9D1673" w14:textId="77777777" w:rsidR="00B2042C" w:rsidRDefault="00CF23A3">
            <w:pPr>
              <w:pStyle w:val="TableParagraph"/>
              <w:kinsoku w:val="0"/>
              <w:overflowPunct w:val="0"/>
              <w:spacing w:before="1"/>
            </w:pPr>
            <w:r>
              <w:t>Identify team resource and talk with ALL staffing group about the plans. Clarify immediate</w:t>
            </w:r>
            <w:r>
              <w:rPr>
                <w:spacing w:val="-25"/>
              </w:rPr>
              <w:t xml:space="preserve"> </w:t>
            </w:r>
            <w:r>
              <w:t>priorities and instructions on how to keep</w:t>
            </w:r>
            <w:r>
              <w:rPr>
                <w:spacing w:val="-5"/>
              </w:rPr>
              <w:t xml:space="preserve"> </w:t>
            </w:r>
            <w:r>
              <w:t>safe.</w:t>
            </w:r>
          </w:p>
          <w:p w14:paraId="1773090E" w14:textId="77777777" w:rsidR="00B2042C" w:rsidRDefault="00CF23A3">
            <w:pPr>
              <w:pStyle w:val="TableParagraph"/>
              <w:kinsoku w:val="0"/>
              <w:overflowPunct w:val="0"/>
              <w:ind w:left="2778"/>
              <w:rPr>
                <w:sz w:val="20"/>
                <w:szCs w:val="20"/>
              </w:rPr>
            </w:pPr>
            <w:r>
              <w:rPr>
                <w:noProof/>
                <w:sz w:val="20"/>
                <w:szCs w:val="20"/>
              </w:rPr>
              <w:drawing>
                <wp:inline distT="0" distB="0" distL="0" distR="0" wp14:anchorId="46C84BA2" wp14:editId="0D0A6FE1">
                  <wp:extent cx="146685" cy="163830"/>
                  <wp:effectExtent l="0" t="0" r="0" b="0"/>
                  <wp:docPr id="2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332F184E" w14:textId="77777777" w:rsidR="00B2042C" w:rsidRDefault="00CF23A3">
            <w:pPr>
              <w:pStyle w:val="TableParagraph"/>
              <w:kinsoku w:val="0"/>
              <w:overflowPunct w:val="0"/>
              <w:spacing w:before="31"/>
              <w:ind w:right="806"/>
            </w:pPr>
            <w:r>
              <w:t>Ensure all patient records are up to date</w:t>
            </w:r>
            <w:r>
              <w:rPr>
                <w:spacing w:val="-18"/>
              </w:rPr>
              <w:t xml:space="preserve"> </w:t>
            </w:r>
            <w:r>
              <w:t>and reflective of all processes and conversations undertaken.</w:t>
            </w:r>
          </w:p>
          <w:p w14:paraId="30C44759" w14:textId="77777777" w:rsidR="00B2042C" w:rsidRDefault="00CF23A3">
            <w:pPr>
              <w:pStyle w:val="TableParagraph"/>
              <w:kinsoku w:val="0"/>
              <w:overflowPunct w:val="0"/>
              <w:spacing w:line="241" w:lineRule="exact"/>
              <w:ind w:left="2838"/>
              <w:rPr>
                <w:position w:val="-5"/>
                <w:sz w:val="20"/>
                <w:szCs w:val="20"/>
              </w:rPr>
            </w:pPr>
            <w:r>
              <w:rPr>
                <w:noProof/>
                <w:position w:val="-5"/>
                <w:sz w:val="20"/>
                <w:szCs w:val="20"/>
              </w:rPr>
              <w:drawing>
                <wp:inline distT="0" distB="0" distL="0" distR="0" wp14:anchorId="6472BF09" wp14:editId="2117B43B">
                  <wp:extent cx="146685" cy="155575"/>
                  <wp:effectExtent l="0" t="0" r="0" b="0"/>
                  <wp:docPr id="2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55575"/>
                          </a:xfrm>
                          <a:prstGeom prst="rect">
                            <a:avLst/>
                          </a:prstGeom>
                          <a:noFill/>
                          <a:ln>
                            <a:noFill/>
                          </a:ln>
                        </pic:spPr>
                      </pic:pic>
                    </a:graphicData>
                  </a:graphic>
                </wp:inline>
              </w:drawing>
            </w:r>
          </w:p>
        </w:tc>
      </w:tr>
      <w:tr w:rsidR="00B2042C" w14:paraId="5B00A68F" w14:textId="77777777">
        <w:trPr>
          <w:trHeight w:val="2041"/>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7E5545A8" w14:textId="77777777" w:rsidR="00B2042C" w:rsidRDefault="00CF23A3">
            <w:pPr>
              <w:pStyle w:val="TableParagraph"/>
              <w:kinsoku w:val="0"/>
              <w:overflowPunct w:val="0"/>
              <w:spacing w:line="290" w:lineRule="exact"/>
              <w:ind w:left="107"/>
            </w:pPr>
            <w:r>
              <w:rPr>
                <w:u w:val="single" w:color="000000"/>
              </w:rPr>
              <w:t>RECOVERY TEAM</w:t>
            </w:r>
            <w:r>
              <w:rPr>
                <w:spacing w:val="-11"/>
                <w:u w:val="single" w:color="000000"/>
              </w:rPr>
              <w:t xml:space="preserve"> </w:t>
            </w:r>
            <w:r>
              <w:rPr>
                <w:u w:val="single" w:color="000000"/>
              </w:rPr>
              <w:t>LEAD:</w:t>
            </w:r>
          </w:p>
          <w:p w14:paraId="285E4C9F" w14:textId="77777777" w:rsidR="00B2042C" w:rsidRDefault="00CF23A3">
            <w:pPr>
              <w:pStyle w:val="TableParagraph"/>
              <w:kinsoku w:val="0"/>
              <w:overflowPunct w:val="0"/>
              <w:spacing w:before="1"/>
              <w:ind w:left="107"/>
            </w:pPr>
            <w:r>
              <w:t>Safe service</w:t>
            </w:r>
            <w:r>
              <w:rPr>
                <w:spacing w:val="-12"/>
              </w:rPr>
              <w:t xml:space="preserve"> </w:t>
            </w:r>
            <w:r>
              <w:t>resumption</w:t>
            </w:r>
          </w:p>
        </w:tc>
        <w:tc>
          <w:tcPr>
            <w:tcW w:w="6345" w:type="dxa"/>
            <w:tcBorders>
              <w:top w:val="single" w:sz="4" w:space="0" w:color="000000"/>
              <w:left w:val="single" w:sz="4" w:space="0" w:color="000000"/>
              <w:bottom w:val="single" w:sz="4" w:space="0" w:color="000000"/>
              <w:right w:val="single" w:sz="4" w:space="0" w:color="000000"/>
            </w:tcBorders>
          </w:tcPr>
          <w:p w14:paraId="44AE3CB7" w14:textId="77777777" w:rsidR="00B2042C" w:rsidRDefault="00CF23A3">
            <w:pPr>
              <w:pStyle w:val="TableParagraph"/>
              <w:kinsoku w:val="0"/>
              <w:overflowPunct w:val="0"/>
              <w:ind w:right="311"/>
            </w:pPr>
            <w:r>
              <w:t>Identify timescales for safe building re-entry</w:t>
            </w:r>
            <w:r>
              <w:rPr>
                <w:spacing w:val="-18"/>
              </w:rPr>
              <w:t xml:space="preserve"> </w:t>
            </w:r>
            <w:r>
              <w:t>and communicate to</w:t>
            </w:r>
            <w:r>
              <w:rPr>
                <w:spacing w:val="-1"/>
              </w:rPr>
              <w:t xml:space="preserve"> </w:t>
            </w:r>
            <w:r>
              <w:t>all.</w:t>
            </w:r>
          </w:p>
          <w:p w14:paraId="6B5C00DC" w14:textId="77777777" w:rsidR="00B2042C" w:rsidRDefault="00CF23A3">
            <w:pPr>
              <w:pStyle w:val="TableParagraph"/>
              <w:kinsoku w:val="0"/>
              <w:overflowPunct w:val="0"/>
              <w:ind w:left="2838"/>
              <w:rPr>
                <w:sz w:val="20"/>
                <w:szCs w:val="20"/>
              </w:rPr>
            </w:pPr>
            <w:r>
              <w:rPr>
                <w:noProof/>
                <w:sz w:val="20"/>
                <w:szCs w:val="20"/>
              </w:rPr>
              <w:drawing>
                <wp:inline distT="0" distB="0" distL="0" distR="0" wp14:anchorId="256A0DDB" wp14:editId="70A25CE7">
                  <wp:extent cx="146685" cy="163830"/>
                  <wp:effectExtent l="0" t="0" r="0" b="0"/>
                  <wp:docPr id="2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4399E398" w14:textId="77777777" w:rsidR="00B2042C" w:rsidRDefault="00CF23A3">
            <w:pPr>
              <w:pStyle w:val="TableParagraph"/>
              <w:kinsoku w:val="0"/>
              <w:overflowPunct w:val="0"/>
              <w:spacing w:before="31" w:after="26"/>
            </w:pPr>
            <w:r>
              <w:t>Resumption of</w:t>
            </w:r>
            <w:r>
              <w:rPr>
                <w:spacing w:val="-10"/>
              </w:rPr>
              <w:t xml:space="preserve"> </w:t>
            </w:r>
            <w:r>
              <w:t>service.</w:t>
            </w:r>
          </w:p>
          <w:p w14:paraId="01BD18D0" w14:textId="77777777" w:rsidR="00B2042C" w:rsidRDefault="00CF23A3">
            <w:pPr>
              <w:pStyle w:val="TableParagraph"/>
              <w:kinsoku w:val="0"/>
              <w:overflowPunct w:val="0"/>
              <w:ind w:left="2853"/>
              <w:rPr>
                <w:sz w:val="20"/>
                <w:szCs w:val="20"/>
              </w:rPr>
            </w:pPr>
            <w:r>
              <w:rPr>
                <w:noProof/>
                <w:sz w:val="20"/>
                <w:szCs w:val="20"/>
              </w:rPr>
              <w:drawing>
                <wp:inline distT="0" distB="0" distL="0" distR="0" wp14:anchorId="1FD2FBA9" wp14:editId="7C0D520A">
                  <wp:extent cx="146685" cy="172720"/>
                  <wp:effectExtent l="0" t="0" r="0" b="0"/>
                  <wp:docPr id="2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4E6D87D4" w14:textId="77777777" w:rsidR="00B2042C" w:rsidRDefault="00CF23A3">
            <w:pPr>
              <w:pStyle w:val="TableParagraph"/>
              <w:kinsoku w:val="0"/>
              <w:overflowPunct w:val="0"/>
              <w:spacing w:line="290" w:lineRule="atLeast"/>
              <w:ind w:right="877"/>
            </w:pPr>
            <w:r>
              <w:t>Debrief meeting scheduled, outlining</w:t>
            </w:r>
            <w:r>
              <w:rPr>
                <w:spacing w:val="-25"/>
              </w:rPr>
              <w:t xml:space="preserve"> </w:t>
            </w:r>
            <w:r>
              <w:t>further actions and lessons</w:t>
            </w:r>
            <w:r>
              <w:rPr>
                <w:spacing w:val="-4"/>
              </w:rPr>
              <w:t xml:space="preserve"> </w:t>
            </w:r>
            <w:r>
              <w:t>learnt.</w:t>
            </w:r>
          </w:p>
        </w:tc>
      </w:tr>
    </w:tbl>
    <w:p w14:paraId="4302A4ED" w14:textId="77777777" w:rsidR="00B2042C" w:rsidRDefault="00B2042C">
      <w:pPr>
        <w:pStyle w:val="BodyText"/>
        <w:kinsoku w:val="0"/>
        <w:overflowPunct w:val="0"/>
        <w:spacing w:before="10" w:after="1"/>
        <w:rPr>
          <w:sz w:val="23"/>
          <w:szCs w:val="23"/>
        </w:rPr>
      </w:pPr>
    </w:p>
    <w:tbl>
      <w:tblPr>
        <w:tblW w:w="0" w:type="auto"/>
        <w:tblInd w:w="217" w:type="dxa"/>
        <w:tblLayout w:type="fixed"/>
        <w:tblCellMar>
          <w:left w:w="0" w:type="dxa"/>
          <w:right w:w="0" w:type="dxa"/>
        </w:tblCellMar>
        <w:tblLook w:val="0000" w:firstRow="0" w:lastRow="0" w:firstColumn="0" w:lastColumn="0" w:noHBand="0" w:noVBand="0"/>
      </w:tblPr>
      <w:tblGrid>
        <w:gridCol w:w="3971"/>
        <w:gridCol w:w="6345"/>
      </w:tblGrid>
      <w:tr w:rsidR="00B2042C" w14:paraId="12B7D864" w14:textId="77777777">
        <w:trPr>
          <w:trHeight w:val="292"/>
        </w:trPr>
        <w:tc>
          <w:tcPr>
            <w:tcW w:w="10316" w:type="dxa"/>
            <w:gridSpan w:val="2"/>
            <w:tcBorders>
              <w:top w:val="single" w:sz="4" w:space="0" w:color="000000"/>
              <w:left w:val="single" w:sz="4" w:space="0" w:color="000000"/>
              <w:bottom w:val="single" w:sz="4" w:space="0" w:color="000000"/>
              <w:right w:val="single" w:sz="4" w:space="0" w:color="000000"/>
            </w:tcBorders>
            <w:shd w:val="clear" w:color="auto" w:fill="0182AA"/>
          </w:tcPr>
          <w:p w14:paraId="577DDDEE" w14:textId="77777777" w:rsidR="00B2042C" w:rsidRDefault="00CF23A3">
            <w:pPr>
              <w:pStyle w:val="TableParagraph"/>
              <w:kinsoku w:val="0"/>
              <w:overflowPunct w:val="0"/>
              <w:spacing w:before="1" w:line="271" w:lineRule="exact"/>
              <w:ind w:left="3461" w:right="3454"/>
              <w:jc w:val="center"/>
              <w:rPr>
                <w:b/>
                <w:bCs/>
                <w:color w:val="FFFFFF"/>
              </w:rPr>
            </w:pPr>
            <w:r>
              <w:rPr>
                <w:b/>
                <w:bCs/>
                <w:color w:val="FFFFFF"/>
              </w:rPr>
              <w:t>DURING</w:t>
            </w:r>
          </w:p>
        </w:tc>
      </w:tr>
      <w:tr w:rsidR="00B2042C" w14:paraId="28DECF27" w14:textId="77777777">
        <w:trPr>
          <w:trHeight w:val="292"/>
        </w:trPr>
        <w:tc>
          <w:tcPr>
            <w:tcW w:w="10316" w:type="dxa"/>
            <w:gridSpan w:val="2"/>
            <w:tcBorders>
              <w:top w:val="single" w:sz="4" w:space="0" w:color="000000"/>
              <w:left w:val="single" w:sz="4" w:space="0" w:color="000000"/>
              <w:bottom w:val="single" w:sz="4" w:space="0" w:color="000000"/>
              <w:right w:val="single" w:sz="4" w:space="0" w:color="000000"/>
            </w:tcBorders>
            <w:shd w:val="clear" w:color="auto" w:fill="F1F1F1"/>
          </w:tcPr>
          <w:p w14:paraId="31F54181" w14:textId="77777777" w:rsidR="00B2042C" w:rsidRDefault="00CF23A3">
            <w:pPr>
              <w:pStyle w:val="TableParagraph"/>
              <w:kinsoku w:val="0"/>
              <w:overflowPunct w:val="0"/>
              <w:spacing w:before="1" w:line="271" w:lineRule="exact"/>
              <w:ind w:left="3461" w:right="3453"/>
              <w:jc w:val="center"/>
              <w:rPr>
                <w:b/>
                <w:bCs/>
              </w:rPr>
            </w:pPr>
            <w:r>
              <w:rPr>
                <w:b/>
                <w:bCs/>
              </w:rPr>
              <w:t>IT Systems</w:t>
            </w:r>
            <w:r>
              <w:rPr>
                <w:b/>
                <w:bCs/>
                <w:spacing w:val="-12"/>
              </w:rPr>
              <w:t xml:space="preserve"> </w:t>
            </w:r>
            <w:r>
              <w:rPr>
                <w:b/>
                <w:bCs/>
              </w:rPr>
              <w:t>Failure</w:t>
            </w:r>
          </w:p>
        </w:tc>
      </w:tr>
      <w:tr w:rsidR="00B2042C" w14:paraId="64A171BA" w14:textId="77777777">
        <w:trPr>
          <w:trHeight w:val="3791"/>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06BDC41E" w14:textId="77777777" w:rsidR="00B2042C" w:rsidRDefault="00CF23A3">
            <w:pPr>
              <w:pStyle w:val="TableParagraph"/>
              <w:kinsoku w:val="0"/>
              <w:overflowPunct w:val="0"/>
              <w:spacing w:line="290" w:lineRule="exact"/>
              <w:ind w:left="107"/>
            </w:pPr>
            <w:r>
              <w:rPr>
                <w:u w:val="single" w:color="000000"/>
              </w:rPr>
              <w:t>STAFF</w:t>
            </w:r>
            <w:r>
              <w:rPr>
                <w:spacing w:val="-4"/>
                <w:u w:val="single" w:color="000000"/>
              </w:rPr>
              <w:t xml:space="preserve"> </w:t>
            </w:r>
            <w:r>
              <w:rPr>
                <w:u w:val="single" w:color="000000"/>
              </w:rPr>
              <w:t>MEMBER:</w:t>
            </w:r>
          </w:p>
          <w:p w14:paraId="3919682C" w14:textId="77777777" w:rsidR="00B2042C" w:rsidRDefault="00CF23A3">
            <w:pPr>
              <w:pStyle w:val="TableParagraph"/>
              <w:kinsoku w:val="0"/>
              <w:overflowPunct w:val="0"/>
              <w:spacing w:before="1"/>
              <w:ind w:left="107" w:right="600"/>
            </w:pPr>
            <w:r>
              <w:t>Timely communication</w:t>
            </w:r>
            <w:r>
              <w:rPr>
                <w:spacing w:val="-13"/>
              </w:rPr>
              <w:t xml:space="preserve"> </w:t>
            </w:r>
            <w:r>
              <w:t>and safe</w:t>
            </w:r>
            <w:r>
              <w:rPr>
                <w:spacing w:val="-1"/>
              </w:rPr>
              <w:t xml:space="preserve"> </w:t>
            </w:r>
            <w:r>
              <w:t>response</w:t>
            </w:r>
          </w:p>
        </w:tc>
        <w:tc>
          <w:tcPr>
            <w:tcW w:w="6345" w:type="dxa"/>
            <w:tcBorders>
              <w:top w:val="single" w:sz="4" w:space="0" w:color="000000"/>
              <w:left w:val="single" w:sz="4" w:space="0" w:color="000000"/>
              <w:bottom w:val="single" w:sz="4" w:space="0" w:color="000000"/>
              <w:right w:val="single" w:sz="4" w:space="0" w:color="000000"/>
            </w:tcBorders>
          </w:tcPr>
          <w:p w14:paraId="1EBE3F72" w14:textId="77777777" w:rsidR="00B2042C" w:rsidRDefault="00CF23A3">
            <w:pPr>
              <w:pStyle w:val="TableParagraph"/>
              <w:kinsoku w:val="0"/>
              <w:overflowPunct w:val="0"/>
              <w:spacing w:line="290" w:lineRule="exact"/>
            </w:pPr>
            <w:r>
              <w:t>I have found that the IT system(s) has</w:t>
            </w:r>
            <w:r>
              <w:rPr>
                <w:spacing w:val="-18"/>
              </w:rPr>
              <w:t xml:space="preserve"> </w:t>
            </w:r>
            <w:r>
              <w:t>failed.</w:t>
            </w:r>
          </w:p>
          <w:p w14:paraId="0394BBA1" w14:textId="77777777" w:rsidR="00B2042C" w:rsidRDefault="00CF23A3">
            <w:pPr>
              <w:pStyle w:val="TableParagraph"/>
              <w:kinsoku w:val="0"/>
              <w:overflowPunct w:val="0"/>
              <w:spacing w:line="231" w:lineRule="exact"/>
              <w:ind w:left="2793"/>
              <w:rPr>
                <w:position w:val="-5"/>
                <w:sz w:val="20"/>
                <w:szCs w:val="20"/>
              </w:rPr>
            </w:pPr>
            <w:r>
              <w:rPr>
                <w:noProof/>
                <w:position w:val="-5"/>
                <w:sz w:val="20"/>
                <w:szCs w:val="20"/>
              </w:rPr>
              <w:drawing>
                <wp:inline distT="0" distB="0" distL="0" distR="0" wp14:anchorId="26114D0F" wp14:editId="00C60302">
                  <wp:extent cx="146685" cy="146685"/>
                  <wp:effectExtent l="0" t="0" r="0" b="0"/>
                  <wp:docPr id="2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7BEEC057" w14:textId="77777777" w:rsidR="00B2042C" w:rsidRDefault="00CF23A3">
            <w:pPr>
              <w:pStyle w:val="TableParagraph"/>
              <w:kinsoku w:val="0"/>
              <w:overflowPunct w:val="0"/>
              <w:spacing w:before="61"/>
            </w:pPr>
            <w:r>
              <w:t>Contact Service</w:t>
            </w:r>
            <w:r>
              <w:rPr>
                <w:spacing w:val="-8"/>
              </w:rPr>
              <w:t xml:space="preserve"> </w:t>
            </w:r>
            <w:r>
              <w:t>Manager</w:t>
            </w:r>
          </w:p>
          <w:p w14:paraId="1155B3EF" w14:textId="77777777" w:rsidR="00B2042C" w:rsidRDefault="00CF23A3">
            <w:pPr>
              <w:pStyle w:val="TableParagraph"/>
              <w:numPr>
                <w:ilvl w:val="0"/>
                <w:numId w:val="9"/>
              </w:numPr>
              <w:tabs>
                <w:tab w:val="left" w:pos="825"/>
              </w:tabs>
              <w:kinsoku w:val="0"/>
              <w:overflowPunct w:val="0"/>
              <w:spacing w:before="1" w:after="19"/>
            </w:pPr>
            <w:r>
              <w:t>Kate Cookson 01772 442159 /</w:t>
            </w:r>
            <w:r>
              <w:rPr>
                <w:spacing w:val="-14"/>
              </w:rPr>
              <w:t xml:space="preserve"> </w:t>
            </w:r>
            <w:r>
              <w:t>2503</w:t>
            </w:r>
          </w:p>
          <w:p w14:paraId="1FE481B6" w14:textId="77777777" w:rsidR="00B2042C" w:rsidRDefault="00CF23A3">
            <w:pPr>
              <w:pStyle w:val="TableParagraph"/>
              <w:kinsoku w:val="0"/>
              <w:overflowPunct w:val="0"/>
              <w:ind w:left="2793"/>
              <w:rPr>
                <w:sz w:val="20"/>
                <w:szCs w:val="20"/>
              </w:rPr>
            </w:pPr>
            <w:r>
              <w:rPr>
                <w:noProof/>
                <w:sz w:val="20"/>
                <w:szCs w:val="20"/>
              </w:rPr>
              <w:drawing>
                <wp:inline distT="0" distB="0" distL="0" distR="0" wp14:anchorId="476E0CF0" wp14:editId="63F32948">
                  <wp:extent cx="146685" cy="163830"/>
                  <wp:effectExtent l="0" t="0" r="0" b="0"/>
                  <wp:docPr id="2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1C50EB33" w14:textId="77777777" w:rsidR="00B2042C" w:rsidRDefault="00CF23A3">
            <w:pPr>
              <w:pStyle w:val="TableParagraph"/>
              <w:kinsoku w:val="0"/>
              <w:overflowPunct w:val="0"/>
              <w:spacing w:before="7"/>
            </w:pPr>
            <w:r>
              <w:t xml:space="preserve">Contact </w:t>
            </w:r>
            <w:r>
              <w:rPr>
                <w:u w:val="single" w:color="000000"/>
              </w:rPr>
              <w:t>one</w:t>
            </w:r>
            <w:r>
              <w:t xml:space="preserve"> of the Recovery Team Lead’s who</w:t>
            </w:r>
            <w:r>
              <w:rPr>
                <w:spacing w:val="-17"/>
              </w:rPr>
              <w:t xml:space="preserve"> </w:t>
            </w:r>
            <w:r>
              <w:t>will</w:t>
            </w:r>
          </w:p>
          <w:p w14:paraId="675BD353" w14:textId="77777777" w:rsidR="00B2042C" w:rsidRDefault="00CF23A3">
            <w:pPr>
              <w:pStyle w:val="TableParagraph"/>
              <w:kinsoku w:val="0"/>
              <w:overflowPunct w:val="0"/>
              <w:spacing w:before="1" w:line="291" w:lineRule="exact"/>
            </w:pPr>
            <w:r>
              <w:t>pull together the rest of the Recovery</w:t>
            </w:r>
            <w:r>
              <w:rPr>
                <w:spacing w:val="-17"/>
              </w:rPr>
              <w:t xml:space="preserve"> </w:t>
            </w:r>
            <w:r>
              <w:t>Team.</w:t>
            </w:r>
          </w:p>
          <w:p w14:paraId="48C70226" w14:textId="77777777" w:rsidR="00B2042C" w:rsidRDefault="00CF23A3">
            <w:pPr>
              <w:pStyle w:val="TableParagraph"/>
              <w:numPr>
                <w:ilvl w:val="0"/>
                <w:numId w:val="9"/>
              </w:numPr>
              <w:tabs>
                <w:tab w:val="left" w:pos="825"/>
              </w:tabs>
              <w:kinsoku w:val="0"/>
              <w:overflowPunct w:val="0"/>
              <w:spacing w:line="293" w:lineRule="exact"/>
            </w:pPr>
            <w:r>
              <w:t>Claire Illingworth</w:t>
            </w:r>
            <w:r>
              <w:rPr>
                <w:spacing w:val="-16"/>
              </w:rPr>
              <w:t xml:space="preserve"> </w:t>
            </w:r>
            <w:r>
              <w:t>07834825408</w:t>
            </w:r>
          </w:p>
          <w:p w14:paraId="15AA5455" w14:textId="77777777" w:rsidR="00B2042C" w:rsidRDefault="00CF23A3">
            <w:pPr>
              <w:pStyle w:val="TableParagraph"/>
              <w:numPr>
                <w:ilvl w:val="0"/>
                <w:numId w:val="9"/>
              </w:numPr>
              <w:tabs>
                <w:tab w:val="left" w:pos="825"/>
              </w:tabs>
              <w:kinsoku w:val="0"/>
              <w:overflowPunct w:val="0"/>
              <w:spacing w:after="32" w:line="293" w:lineRule="exact"/>
            </w:pPr>
            <w:r>
              <w:t>Louis Wild</w:t>
            </w:r>
            <w:r>
              <w:rPr>
                <w:spacing w:val="-11"/>
              </w:rPr>
              <w:t xml:space="preserve"> </w:t>
            </w:r>
            <w:r>
              <w:t>07428714499</w:t>
            </w:r>
          </w:p>
          <w:p w14:paraId="42720344" w14:textId="77777777" w:rsidR="00B2042C" w:rsidRDefault="00CF23A3">
            <w:pPr>
              <w:pStyle w:val="TableParagraph"/>
              <w:kinsoku w:val="0"/>
              <w:overflowPunct w:val="0"/>
              <w:ind w:left="2793"/>
              <w:rPr>
                <w:sz w:val="20"/>
                <w:szCs w:val="20"/>
              </w:rPr>
            </w:pPr>
            <w:r>
              <w:rPr>
                <w:noProof/>
                <w:sz w:val="20"/>
                <w:szCs w:val="20"/>
              </w:rPr>
              <w:drawing>
                <wp:inline distT="0" distB="0" distL="0" distR="0" wp14:anchorId="02838926" wp14:editId="0B31300E">
                  <wp:extent cx="146685" cy="172720"/>
                  <wp:effectExtent l="0" t="0" r="0" b="0"/>
                  <wp:docPr id="3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2AF41EFF" w14:textId="77777777" w:rsidR="00B2042C" w:rsidRDefault="00CF23A3">
            <w:pPr>
              <w:pStyle w:val="TableParagraph"/>
              <w:kinsoku w:val="0"/>
              <w:overflowPunct w:val="0"/>
              <w:ind w:right="923"/>
            </w:pPr>
            <w:r>
              <w:t>Make a running log of events and follow</w:t>
            </w:r>
            <w:r>
              <w:rPr>
                <w:spacing w:val="-19"/>
              </w:rPr>
              <w:t xml:space="preserve"> </w:t>
            </w:r>
            <w:r>
              <w:t>the instructions of the Recovery</w:t>
            </w:r>
            <w:r>
              <w:rPr>
                <w:spacing w:val="-5"/>
              </w:rPr>
              <w:t xml:space="preserve"> </w:t>
            </w:r>
            <w:r>
              <w:t>Team.</w:t>
            </w:r>
          </w:p>
          <w:p w14:paraId="7255E790" w14:textId="77777777" w:rsidR="00B2042C" w:rsidRDefault="00CF23A3">
            <w:pPr>
              <w:pStyle w:val="TableParagraph"/>
              <w:kinsoku w:val="0"/>
              <w:overflowPunct w:val="0"/>
              <w:ind w:left="2823"/>
              <w:rPr>
                <w:sz w:val="20"/>
                <w:szCs w:val="20"/>
              </w:rPr>
            </w:pPr>
            <w:r>
              <w:rPr>
                <w:noProof/>
                <w:sz w:val="20"/>
                <w:szCs w:val="20"/>
              </w:rPr>
              <w:drawing>
                <wp:inline distT="0" distB="0" distL="0" distR="0" wp14:anchorId="790D33DF" wp14:editId="0A8BD7FC">
                  <wp:extent cx="146685" cy="163830"/>
                  <wp:effectExtent l="0" t="0" r="0" b="0"/>
                  <wp:docPr id="3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r w:rsidR="00B2042C" w14:paraId="08C0C653" w14:textId="77777777">
        <w:trPr>
          <w:trHeight w:val="2042"/>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2094D480" w14:textId="77777777" w:rsidR="00B2042C" w:rsidRDefault="00CF23A3">
            <w:pPr>
              <w:pStyle w:val="TableParagraph"/>
              <w:kinsoku w:val="0"/>
              <w:overflowPunct w:val="0"/>
              <w:spacing w:before="1" w:line="291" w:lineRule="exact"/>
              <w:ind w:left="107"/>
              <w:jc w:val="both"/>
            </w:pPr>
            <w:r>
              <w:rPr>
                <w:u w:val="single" w:color="000000"/>
              </w:rPr>
              <w:t>RECOVERY TEAM</w:t>
            </w:r>
            <w:r>
              <w:rPr>
                <w:spacing w:val="-11"/>
                <w:u w:val="single" w:color="000000"/>
              </w:rPr>
              <w:t xml:space="preserve"> </w:t>
            </w:r>
            <w:r>
              <w:rPr>
                <w:u w:val="single" w:color="000000"/>
              </w:rPr>
              <w:t>LEAD:</w:t>
            </w:r>
          </w:p>
          <w:p w14:paraId="08A8E382" w14:textId="77777777" w:rsidR="00B2042C" w:rsidRDefault="00CF23A3">
            <w:pPr>
              <w:pStyle w:val="TableParagraph"/>
              <w:kinsoku w:val="0"/>
              <w:overflowPunct w:val="0"/>
              <w:ind w:left="107" w:right="908"/>
              <w:jc w:val="both"/>
            </w:pPr>
            <w:r>
              <w:t>Timely and</w:t>
            </w:r>
            <w:r>
              <w:rPr>
                <w:spacing w:val="-11"/>
              </w:rPr>
              <w:t xml:space="preserve"> </w:t>
            </w:r>
            <w:r>
              <w:t>collaborative communication and</w:t>
            </w:r>
            <w:r>
              <w:rPr>
                <w:spacing w:val="-17"/>
              </w:rPr>
              <w:t xml:space="preserve"> </w:t>
            </w:r>
            <w:r>
              <w:t>safe response</w:t>
            </w:r>
          </w:p>
        </w:tc>
        <w:tc>
          <w:tcPr>
            <w:tcW w:w="6345" w:type="dxa"/>
            <w:tcBorders>
              <w:top w:val="single" w:sz="4" w:space="0" w:color="000000"/>
              <w:left w:val="single" w:sz="4" w:space="0" w:color="000000"/>
              <w:bottom w:val="single" w:sz="4" w:space="0" w:color="000000"/>
              <w:right w:val="single" w:sz="4" w:space="0" w:color="000000"/>
            </w:tcBorders>
          </w:tcPr>
          <w:p w14:paraId="522C9DC2" w14:textId="77777777" w:rsidR="00B2042C" w:rsidRDefault="00CF23A3">
            <w:pPr>
              <w:pStyle w:val="TableParagraph"/>
              <w:kinsoku w:val="0"/>
              <w:overflowPunct w:val="0"/>
              <w:spacing w:before="1"/>
              <w:ind w:right="186"/>
            </w:pPr>
            <w:r>
              <w:t>Take over the running log of events as part of</w:t>
            </w:r>
            <w:r>
              <w:rPr>
                <w:spacing w:val="-15"/>
              </w:rPr>
              <w:t xml:space="preserve"> </w:t>
            </w:r>
            <w:r>
              <w:t>the incident reporting</w:t>
            </w:r>
            <w:r>
              <w:rPr>
                <w:spacing w:val="-1"/>
              </w:rPr>
              <w:t xml:space="preserve"> </w:t>
            </w:r>
            <w:r>
              <w:t>process.</w:t>
            </w:r>
          </w:p>
          <w:p w14:paraId="14AD09C6" w14:textId="77777777" w:rsidR="00B2042C" w:rsidRDefault="00CF23A3">
            <w:pPr>
              <w:pStyle w:val="TableParagraph"/>
              <w:kinsoku w:val="0"/>
              <w:overflowPunct w:val="0"/>
              <w:ind w:left="2823"/>
              <w:rPr>
                <w:sz w:val="20"/>
                <w:szCs w:val="20"/>
              </w:rPr>
            </w:pPr>
            <w:r>
              <w:rPr>
                <w:noProof/>
                <w:sz w:val="20"/>
                <w:szCs w:val="20"/>
              </w:rPr>
              <w:drawing>
                <wp:inline distT="0" distB="0" distL="0" distR="0" wp14:anchorId="31E98AFB" wp14:editId="67858E02">
                  <wp:extent cx="146685" cy="163830"/>
                  <wp:effectExtent l="0" t="0" r="0" b="0"/>
                  <wp:docPr id="3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4D5CB2CB" w14:textId="77777777" w:rsidR="00B2042C" w:rsidRDefault="00CF23A3">
            <w:pPr>
              <w:pStyle w:val="TableParagraph"/>
              <w:kinsoku w:val="0"/>
              <w:overflowPunct w:val="0"/>
              <w:spacing w:before="38"/>
            </w:pPr>
            <w:r>
              <w:t>Convene the full Recovery</w:t>
            </w:r>
            <w:r>
              <w:rPr>
                <w:spacing w:val="-8"/>
              </w:rPr>
              <w:t xml:space="preserve"> </w:t>
            </w:r>
            <w:r>
              <w:t>Team</w:t>
            </w:r>
          </w:p>
          <w:p w14:paraId="7843E29F" w14:textId="77777777" w:rsidR="00B2042C" w:rsidRDefault="00CF23A3">
            <w:pPr>
              <w:pStyle w:val="TableParagraph"/>
              <w:numPr>
                <w:ilvl w:val="0"/>
                <w:numId w:val="8"/>
              </w:numPr>
              <w:tabs>
                <w:tab w:val="left" w:pos="825"/>
              </w:tabs>
              <w:kinsoku w:val="0"/>
              <w:overflowPunct w:val="0"/>
              <w:spacing w:before="2" w:line="292" w:lineRule="exact"/>
            </w:pPr>
            <w:r>
              <w:t>Claire Illingworth</w:t>
            </w:r>
            <w:r>
              <w:rPr>
                <w:spacing w:val="-16"/>
              </w:rPr>
              <w:t xml:space="preserve"> </w:t>
            </w:r>
            <w:r>
              <w:t>07834825408</w:t>
            </w:r>
          </w:p>
          <w:p w14:paraId="5F59D589" w14:textId="77777777" w:rsidR="00B2042C" w:rsidRDefault="00CF23A3">
            <w:pPr>
              <w:pStyle w:val="TableParagraph"/>
              <w:numPr>
                <w:ilvl w:val="0"/>
                <w:numId w:val="8"/>
              </w:numPr>
              <w:tabs>
                <w:tab w:val="left" w:pos="825"/>
              </w:tabs>
              <w:kinsoku w:val="0"/>
              <w:overflowPunct w:val="0"/>
              <w:spacing w:line="292" w:lineRule="exact"/>
            </w:pPr>
            <w:r>
              <w:t>Louis Wild</w:t>
            </w:r>
            <w:r>
              <w:rPr>
                <w:spacing w:val="-11"/>
              </w:rPr>
              <w:t xml:space="preserve"> </w:t>
            </w:r>
            <w:r>
              <w:t>07428714499</w:t>
            </w:r>
          </w:p>
          <w:p w14:paraId="1461D8A4" w14:textId="77777777" w:rsidR="00B2042C" w:rsidRDefault="00CF23A3">
            <w:pPr>
              <w:pStyle w:val="TableParagraph"/>
              <w:numPr>
                <w:ilvl w:val="0"/>
                <w:numId w:val="8"/>
              </w:numPr>
              <w:tabs>
                <w:tab w:val="left" w:pos="825"/>
              </w:tabs>
              <w:kinsoku w:val="0"/>
              <w:overflowPunct w:val="0"/>
              <w:spacing w:line="271" w:lineRule="exact"/>
            </w:pPr>
            <w:r>
              <w:t>Rachael Ashcroft 01772</w:t>
            </w:r>
            <w:r>
              <w:rPr>
                <w:spacing w:val="-11"/>
              </w:rPr>
              <w:t xml:space="preserve"> </w:t>
            </w:r>
            <w:r>
              <w:t>442197</w:t>
            </w:r>
          </w:p>
        </w:tc>
      </w:tr>
    </w:tbl>
    <w:p w14:paraId="66852136" w14:textId="77777777" w:rsidR="00B2042C" w:rsidRDefault="00B2042C">
      <w:pPr>
        <w:rPr>
          <w:b/>
          <w:bCs/>
          <w:sz w:val="23"/>
          <w:szCs w:val="23"/>
        </w:rPr>
        <w:sectPr w:rsidR="00B2042C">
          <w:pgSz w:w="11910" w:h="16840"/>
          <w:pgMar w:top="1380" w:right="440" w:bottom="860" w:left="740" w:header="709" w:footer="673" w:gutter="0"/>
          <w:cols w:space="720"/>
          <w:noEndnote/>
        </w:sectPr>
      </w:pPr>
    </w:p>
    <w:p w14:paraId="1C580443" w14:textId="77777777" w:rsidR="00B2042C" w:rsidRDefault="00CF23A3">
      <w:pPr>
        <w:pStyle w:val="BodyText"/>
        <w:kinsoku w:val="0"/>
        <w:overflowPunct w:val="0"/>
        <w:rPr>
          <w:sz w:val="20"/>
          <w:szCs w:val="20"/>
        </w:rPr>
      </w:pPr>
      <w:r>
        <w:rPr>
          <w:noProof/>
        </w:rPr>
        <w:lastRenderedPageBreak/>
        <mc:AlternateContent>
          <mc:Choice Requires="wps">
            <w:drawing>
              <wp:anchor distT="0" distB="0" distL="114300" distR="114300" simplePos="0" relativeHeight="251662336" behindDoc="1" locked="0" layoutInCell="0" allowOverlap="1" wp14:anchorId="09A5BFDE" wp14:editId="36BE52A8">
                <wp:simplePos x="0" y="0"/>
                <wp:positionH relativeFrom="page">
                  <wp:posOffset>4930775</wp:posOffset>
                </wp:positionH>
                <wp:positionV relativeFrom="page">
                  <wp:posOffset>6126480</wp:posOffset>
                </wp:positionV>
                <wp:extent cx="152400" cy="165100"/>
                <wp:effectExtent l="0" t="0" r="0" b="0"/>
                <wp:wrapNone/>
                <wp:docPr id="190753140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5B10D" w14:textId="77777777" w:rsidR="00B2042C" w:rsidRDefault="00CF23A3">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6F99C17" wp14:editId="30E5C4A5">
                                  <wp:extent cx="146685" cy="172720"/>
                                  <wp:effectExtent l="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730632BC" w14:textId="77777777" w:rsidR="00B2042C" w:rsidRDefault="00B2042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5BFDE" id="Rectangle 12" o:spid="_x0000_s1031" style="position:absolute;margin-left:388.25pt;margin-top:482.4pt;width:12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" o:allowincell="f" filled="f" stroked="f">
                <v:textbox inset="0,0,0,0">
                  <w:txbxContent>
                    <w:p w14:paraId="5A25B10D" w14:textId="77777777" w:rsidR="00B2042C" w:rsidRDefault="00CF23A3">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6F99C17" wp14:editId="30E5C4A5">
                            <wp:extent cx="146685" cy="172720"/>
                            <wp:effectExtent l="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730632BC" w14:textId="77777777" w:rsidR="00B2042C" w:rsidRDefault="00B2042C">
                      <w:pPr>
                        <w:rPr>
                          <w:rFonts w:ascii="Times New Roman" w:hAnsi="Times New Roman" w:cs="Times New Roman"/>
                          <w:sz w:val="24"/>
                          <w:szCs w:val="24"/>
                        </w:rPr>
                      </w:pPr>
                    </w:p>
                  </w:txbxContent>
                </v:textbox>
                <w10:wrap anchorx="page" anchory="page"/>
              </v:rect>
            </w:pict>
          </mc:Fallback>
        </mc:AlternateContent>
      </w:r>
    </w:p>
    <w:p w14:paraId="77A84A8A" w14:textId="77777777" w:rsidR="00B2042C" w:rsidRDefault="00B2042C">
      <w:pPr>
        <w:pStyle w:val="BodyText"/>
        <w:kinsoku w:val="0"/>
        <w:overflowPunct w:val="0"/>
        <w:spacing w:after="1"/>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3971"/>
        <w:gridCol w:w="6345"/>
      </w:tblGrid>
      <w:tr w:rsidR="00B2042C" w14:paraId="03FECAAF" w14:textId="77777777">
        <w:trPr>
          <w:trHeight w:val="4668"/>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0E4085EC" w14:textId="77777777" w:rsidR="00B2042C" w:rsidRDefault="00B2042C">
            <w:pPr>
              <w:pStyle w:val="TableParagraph"/>
              <w:kinsoku w:val="0"/>
              <w:overflowPunct w:val="0"/>
              <w:ind w:left="0"/>
              <w:rPr>
                <w:rFonts w:ascii="Times New Roman" w:hAnsi="Times New Roman" w:cs="Times New Roman"/>
              </w:rPr>
            </w:pPr>
          </w:p>
        </w:tc>
        <w:tc>
          <w:tcPr>
            <w:tcW w:w="6345" w:type="dxa"/>
            <w:tcBorders>
              <w:top w:val="single" w:sz="4" w:space="0" w:color="000000"/>
              <w:left w:val="single" w:sz="4" w:space="0" w:color="000000"/>
              <w:bottom w:val="single" w:sz="4" w:space="0" w:color="000000"/>
              <w:right w:val="single" w:sz="4" w:space="0" w:color="000000"/>
            </w:tcBorders>
          </w:tcPr>
          <w:p w14:paraId="5C5E76E4" w14:textId="77777777" w:rsidR="00B2042C" w:rsidRDefault="00CF23A3">
            <w:pPr>
              <w:pStyle w:val="TableParagraph"/>
              <w:numPr>
                <w:ilvl w:val="0"/>
                <w:numId w:val="7"/>
              </w:numPr>
              <w:tabs>
                <w:tab w:val="left" w:pos="825"/>
              </w:tabs>
              <w:kinsoku w:val="0"/>
              <w:overflowPunct w:val="0"/>
              <w:spacing w:before="1"/>
            </w:pPr>
            <w:r>
              <w:t>Monica Sumner 01772</w:t>
            </w:r>
            <w:r>
              <w:rPr>
                <w:spacing w:val="-11"/>
              </w:rPr>
              <w:t xml:space="preserve"> </w:t>
            </w:r>
            <w:r>
              <w:t>442503</w:t>
            </w:r>
          </w:p>
          <w:p w14:paraId="2F03DF99" w14:textId="77777777" w:rsidR="00B2042C" w:rsidRDefault="00CF23A3">
            <w:pPr>
              <w:pStyle w:val="TableParagraph"/>
              <w:kinsoku w:val="0"/>
              <w:overflowPunct w:val="0"/>
              <w:ind w:left="2874"/>
              <w:rPr>
                <w:sz w:val="20"/>
                <w:szCs w:val="20"/>
              </w:rPr>
            </w:pPr>
            <w:r>
              <w:rPr>
                <w:noProof/>
                <w:sz w:val="20"/>
                <w:szCs w:val="20"/>
              </w:rPr>
              <w:drawing>
                <wp:inline distT="0" distB="0" distL="0" distR="0" wp14:anchorId="3E75DAE9" wp14:editId="4A5BFB5B">
                  <wp:extent cx="146685" cy="163830"/>
                  <wp:effectExtent l="0" t="0" r="0" b="0"/>
                  <wp:docPr id="3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42A5B118" w14:textId="77777777" w:rsidR="00B2042C" w:rsidRDefault="00CF23A3">
            <w:pPr>
              <w:pStyle w:val="TableParagraph"/>
              <w:kinsoku w:val="0"/>
              <w:overflowPunct w:val="0"/>
              <w:spacing w:before="31" w:after="56"/>
              <w:ind w:right="223"/>
            </w:pPr>
            <w:r>
              <w:t>Report to the Head of Healthcare (or on call</w:t>
            </w:r>
            <w:r>
              <w:rPr>
                <w:spacing w:val="-23"/>
              </w:rPr>
              <w:t xml:space="preserve"> </w:t>
            </w:r>
            <w:r>
              <w:t>Trust Manager out of hours) for GMMH to be able to implement the plan for loss of</w:t>
            </w:r>
            <w:r>
              <w:rPr>
                <w:spacing w:val="-6"/>
              </w:rPr>
              <w:t xml:space="preserve"> </w:t>
            </w:r>
            <w:r>
              <w:t>SystmOne.</w:t>
            </w:r>
          </w:p>
          <w:p w14:paraId="6987CE9E" w14:textId="77777777" w:rsidR="00B2042C" w:rsidRDefault="00CF23A3">
            <w:pPr>
              <w:pStyle w:val="TableParagraph"/>
              <w:kinsoku w:val="0"/>
              <w:overflowPunct w:val="0"/>
              <w:ind w:left="2863"/>
              <w:rPr>
                <w:sz w:val="20"/>
                <w:szCs w:val="20"/>
              </w:rPr>
            </w:pPr>
            <w:r>
              <w:rPr>
                <w:noProof/>
                <w:sz w:val="20"/>
                <w:szCs w:val="20"/>
              </w:rPr>
              <w:drawing>
                <wp:inline distT="0" distB="0" distL="0" distR="0" wp14:anchorId="45C69C50" wp14:editId="6F678320">
                  <wp:extent cx="146685" cy="163830"/>
                  <wp:effectExtent l="0" t="0" r="0" b="0"/>
                  <wp:docPr id="3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1A0E68A1" w14:textId="77777777" w:rsidR="00B2042C" w:rsidRDefault="00CF23A3">
            <w:pPr>
              <w:pStyle w:val="TableParagraph"/>
              <w:kinsoku w:val="0"/>
              <w:overflowPunct w:val="0"/>
              <w:ind w:right="796"/>
            </w:pPr>
            <w:r>
              <w:t>Seek access to the SystmOne computer held within the CBU (Chapman Barker Unit)</w:t>
            </w:r>
            <w:r>
              <w:rPr>
                <w:spacing w:val="-6"/>
              </w:rPr>
              <w:t xml:space="preserve"> </w:t>
            </w:r>
            <w:r>
              <w:t>or</w:t>
            </w:r>
          </w:p>
          <w:p w14:paraId="35D0AB2D" w14:textId="77777777" w:rsidR="00B2042C" w:rsidRDefault="00CF23A3">
            <w:pPr>
              <w:pStyle w:val="TableParagraph"/>
              <w:kinsoku w:val="0"/>
              <w:overflowPunct w:val="0"/>
              <w:spacing w:line="291" w:lineRule="exact"/>
            </w:pPr>
            <w:r>
              <w:t>contingency surface pro’s Head of health</w:t>
            </w:r>
            <w:r>
              <w:rPr>
                <w:spacing w:val="-15"/>
              </w:rPr>
              <w:t xml:space="preserve"> </w:t>
            </w:r>
            <w:r>
              <w:t>care</w:t>
            </w:r>
          </w:p>
          <w:p w14:paraId="2143AA27" w14:textId="77777777" w:rsidR="00B2042C" w:rsidRDefault="00CF23A3">
            <w:pPr>
              <w:pStyle w:val="TableParagraph"/>
              <w:kinsoku w:val="0"/>
              <w:overflowPunct w:val="0"/>
              <w:spacing w:line="291" w:lineRule="exact"/>
            </w:pPr>
            <w:r>
              <w:t>office.</w:t>
            </w:r>
          </w:p>
          <w:p w14:paraId="3BE3549D" w14:textId="77777777" w:rsidR="00B2042C" w:rsidRDefault="00CF23A3">
            <w:pPr>
              <w:pStyle w:val="TableParagraph"/>
              <w:kinsoku w:val="0"/>
              <w:overflowPunct w:val="0"/>
              <w:spacing w:line="246" w:lineRule="exact"/>
              <w:ind w:left="2846"/>
              <w:rPr>
                <w:position w:val="-5"/>
                <w:sz w:val="20"/>
                <w:szCs w:val="20"/>
              </w:rPr>
            </w:pPr>
            <w:r>
              <w:rPr>
                <w:noProof/>
                <w:position w:val="-5"/>
                <w:sz w:val="20"/>
                <w:szCs w:val="20"/>
              </w:rPr>
              <w:drawing>
                <wp:inline distT="0" distB="0" distL="0" distR="0" wp14:anchorId="711E4933" wp14:editId="31EB1CFE">
                  <wp:extent cx="146685" cy="155575"/>
                  <wp:effectExtent l="0" t="0" r="0" b="0"/>
                  <wp:docPr id="3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685" cy="155575"/>
                          </a:xfrm>
                          <a:prstGeom prst="rect">
                            <a:avLst/>
                          </a:prstGeom>
                          <a:noFill/>
                          <a:ln>
                            <a:noFill/>
                          </a:ln>
                        </pic:spPr>
                      </pic:pic>
                    </a:graphicData>
                  </a:graphic>
                </wp:inline>
              </w:drawing>
            </w:r>
          </w:p>
          <w:p w14:paraId="1B31D897" w14:textId="77777777" w:rsidR="00B2042C" w:rsidRDefault="00CF23A3">
            <w:pPr>
              <w:pStyle w:val="TableParagraph"/>
              <w:kinsoku w:val="0"/>
              <w:overflowPunct w:val="0"/>
              <w:spacing w:before="29"/>
              <w:ind w:right="566"/>
            </w:pPr>
            <w:r>
              <w:t>Retrieve the contingency folder held within</w:t>
            </w:r>
            <w:r>
              <w:rPr>
                <w:spacing w:val="-16"/>
              </w:rPr>
              <w:t xml:space="preserve"> </w:t>
            </w:r>
            <w:r>
              <w:t>the managers offices which</w:t>
            </w:r>
            <w:r>
              <w:rPr>
                <w:spacing w:val="-4"/>
              </w:rPr>
              <w:t xml:space="preserve"> </w:t>
            </w:r>
            <w:r>
              <w:t>contains:</w:t>
            </w:r>
          </w:p>
          <w:p w14:paraId="624ECC41" w14:textId="77777777" w:rsidR="00B2042C" w:rsidRDefault="00CF23A3">
            <w:pPr>
              <w:pStyle w:val="TableParagraph"/>
              <w:numPr>
                <w:ilvl w:val="0"/>
                <w:numId w:val="7"/>
              </w:numPr>
              <w:tabs>
                <w:tab w:val="left" w:pos="825"/>
              </w:tabs>
              <w:kinsoku w:val="0"/>
              <w:overflowPunct w:val="0"/>
              <w:spacing w:before="5" w:line="237" w:lineRule="auto"/>
              <w:ind w:right="411"/>
            </w:pPr>
            <w:r>
              <w:t>Paper case files with blank case notes</w:t>
            </w:r>
            <w:r>
              <w:rPr>
                <w:spacing w:val="-18"/>
              </w:rPr>
              <w:t xml:space="preserve"> </w:t>
            </w:r>
            <w:r>
              <w:t>and assessment</w:t>
            </w:r>
            <w:r>
              <w:rPr>
                <w:spacing w:val="-2"/>
              </w:rPr>
              <w:t xml:space="preserve"> </w:t>
            </w:r>
            <w:r>
              <w:t>documents</w:t>
            </w:r>
          </w:p>
        </w:tc>
      </w:tr>
      <w:tr w:rsidR="00B2042C" w14:paraId="349E4C65" w14:textId="77777777">
        <w:trPr>
          <w:trHeight w:val="873"/>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60B252B8" w14:textId="77777777" w:rsidR="00B2042C" w:rsidRDefault="00CF23A3">
            <w:pPr>
              <w:pStyle w:val="TableParagraph"/>
              <w:kinsoku w:val="0"/>
              <w:overflowPunct w:val="0"/>
              <w:spacing w:line="290" w:lineRule="exact"/>
              <w:ind w:left="107"/>
            </w:pPr>
            <w:r>
              <w:rPr>
                <w:u w:val="single" w:color="000000"/>
              </w:rPr>
              <w:t>RECOVERY</w:t>
            </w:r>
            <w:r>
              <w:rPr>
                <w:spacing w:val="-9"/>
                <w:u w:val="single" w:color="000000"/>
              </w:rPr>
              <w:t xml:space="preserve"> </w:t>
            </w:r>
            <w:r>
              <w:rPr>
                <w:u w:val="single" w:color="000000"/>
              </w:rPr>
              <w:t>TEAM:</w:t>
            </w:r>
          </w:p>
          <w:p w14:paraId="341C510F" w14:textId="77777777" w:rsidR="00B2042C" w:rsidRDefault="00CF23A3">
            <w:pPr>
              <w:pStyle w:val="TableParagraph"/>
              <w:kinsoku w:val="0"/>
              <w:overflowPunct w:val="0"/>
              <w:spacing w:before="1"/>
              <w:ind w:left="107"/>
            </w:pPr>
            <w:r>
              <w:t>Timely and safe</w:t>
            </w:r>
            <w:r>
              <w:rPr>
                <w:spacing w:val="-8"/>
              </w:rPr>
              <w:t xml:space="preserve"> </w:t>
            </w:r>
            <w:r>
              <w:t>response</w:t>
            </w:r>
          </w:p>
        </w:tc>
        <w:tc>
          <w:tcPr>
            <w:tcW w:w="6345" w:type="dxa"/>
            <w:tcBorders>
              <w:top w:val="single" w:sz="4" w:space="0" w:color="000000"/>
              <w:left w:val="single" w:sz="4" w:space="0" w:color="000000"/>
              <w:bottom w:val="single" w:sz="4" w:space="0" w:color="000000"/>
              <w:right w:val="single" w:sz="4" w:space="0" w:color="000000"/>
            </w:tcBorders>
          </w:tcPr>
          <w:p w14:paraId="3D5E7BB9" w14:textId="77777777" w:rsidR="00B2042C" w:rsidRDefault="00CF23A3">
            <w:pPr>
              <w:pStyle w:val="TableParagraph"/>
              <w:kinsoku w:val="0"/>
              <w:overflowPunct w:val="0"/>
              <w:ind w:right="101"/>
            </w:pPr>
            <w:r>
              <w:t>Inform ALL staff to record all patient contact</w:t>
            </w:r>
            <w:r>
              <w:rPr>
                <w:spacing w:val="-18"/>
              </w:rPr>
              <w:t xml:space="preserve"> </w:t>
            </w:r>
            <w:r>
              <w:t>notes in designated note pads.</w:t>
            </w:r>
          </w:p>
          <w:p w14:paraId="6CBD48CA" w14:textId="77777777" w:rsidR="00B2042C" w:rsidRDefault="00CF23A3">
            <w:pPr>
              <w:pStyle w:val="TableParagraph"/>
              <w:kinsoku w:val="0"/>
              <w:overflowPunct w:val="0"/>
              <w:ind w:left="2778"/>
              <w:rPr>
                <w:sz w:val="20"/>
                <w:szCs w:val="20"/>
              </w:rPr>
            </w:pPr>
            <w:r>
              <w:rPr>
                <w:noProof/>
                <w:sz w:val="20"/>
                <w:szCs w:val="20"/>
              </w:rPr>
              <w:drawing>
                <wp:inline distT="0" distB="0" distL="0" distR="0" wp14:anchorId="23C412AB" wp14:editId="340CEE28">
                  <wp:extent cx="146685" cy="163830"/>
                  <wp:effectExtent l="0" t="0" r="0" b="0"/>
                  <wp:docPr id="3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r w:rsidR="00B2042C" w14:paraId="53296ED7" w14:textId="77777777">
        <w:trPr>
          <w:trHeight w:val="3211"/>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37E57E75" w14:textId="77777777" w:rsidR="00B2042C" w:rsidRDefault="00CF23A3">
            <w:pPr>
              <w:pStyle w:val="TableParagraph"/>
              <w:kinsoku w:val="0"/>
              <w:overflowPunct w:val="0"/>
              <w:spacing w:before="1"/>
              <w:ind w:left="107"/>
            </w:pPr>
            <w:r>
              <w:rPr>
                <w:u w:val="single" w:color="000000"/>
              </w:rPr>
              <w:t>RECOVERY TEAM</w:t>
            </w:r>
            <w:r>
              <w:rPr>
                <w:spacing w:val="-11"/>
                <w:u w:val="single" w:color="000000"/>
              </w:rPr>
              <w:t xml:space="preserve"> </w:t>
            </w:r>
            <w:r>
              <w:rPr>
                <w:u w:val="single" w:color="000000"/>
              </w:rPr>
              <w:t>LEAD:</w:t>
            </w:r>
          </w:p>
          <w:p w14:paraId="7A311815" w14:textId="77777777" w:rsidR="00B2042C" w:rsidRDefault="00CF23A3">
            <w:pPr>
              <w:pStyle w:val="TableParagraph"/>
              <w:kinsoku w:val="0"/>
              <w:overflowPunct w:val="0"/>
              <w:spacing w:before="1"/>
              <w:ind w:left="107"/>
            </w:pPr>
            <w:r>
              <w:t>Safe service</w:t>
            </w:r>
            <w:r>
              <w:rPr>
                <w:spacing w:val="-12"/>
              </w:rPr>
              <w:t xml:space="preserve"> </w:t>
            </w:r>
            <w:r>
              <w:t>resumption</w:t>
            </w:r>
          </w:p>
        </w:tc>
        <w:tc>
          <w:tcPr>
            <w:tcW w:w="6345" w:type="dxa"/>
            <w:tcBorders>
              <w:top w:val="single" w:sz="4" w:space="0" w:color="000000"/>
              <w:left w:val="single" w:sz="4" w:space="0" w:color="000000"/>
              <w:bottom w:val="single" w:sz="4" w:space="0" w:color="000000"/>
              <w:right w:val="single" w:sz="4" w:space="0" w:color="000000"/>
            </w:tcBorders>
          </w:tcPr>
          <w:p w14:paraId="4875C5B4" w14:textId="77777777" w:rsidR="00B2042C" w:rsidRDefault="00CF23A3">
            <w:pPr>
              <w:pStyle w:val="TableParagraph"/>
              <w:kinsoku w:val="0"/>
              <w:overflowPunct w:val="0"/>
              <w:spacing w:before="1" w:after="54"/>
              <w:ind w:right="163"/>
              <w:rPr>
                <w:color w:val="000000"/>
              </w:rPr>
            </w:pPr>
            <w:r>
              <w:t>Inform ALL staff to scan all paper documents</w:t>
            </w:r>
            <w:r>
              <w:rPr>
                <w:spacing w:val="-20"/>
              </w:rPr>
              <w:t xml:space="preserve"> </w:t>
            </w:r>
            <w:r>
              <w:t>onto the system, update patient records, and destroy paper notes in line with the Information Governance Policy which can be found</w:t>
            </w:r>
            <w:r>
              <w:rPr>
                <w:spacing w:val="-4"/>
              </w:rPr>
              <w:t xml:space="preserve"> </w:t>
            </w:r>
            <w:r>
              <w:rPr>
                <w:color w:val="0000FF"/>
                <w:u w:val="single"/>
              </w:rPr>
              <w:t>here</w:t>
            </w:r>
            <w:r>
              <w:rPr>
                <w:color w:val="000000"/>
              </w:rPr>
              <w:t>.</w:t>
            </w:r>
          </w:p>
          <w:p w14:paraId="692E6FC4" w14:textId="77777777" w:rsidR="00B2042C" w:rsidRDefault="00CF23A3">
            <w:pPr>
              <w:pStyle w:val="TableParagraph"/>
              <w:kinsoku w:val="0"/>
              <w:overflowPunct w:val="0"/>
              <w:ind w:left="2819"/>
              <w:rPr>
                <w:sz w:val="20"/>
                <w:szCs w:val="20"/>
              </w:rPr>
            </w:pPr>
            <w:r>
              <w:rPr>
                <w:noProof/>
                <w:sz w:val="20"/>
                <w:szCs w:val="20"/>
              </w:rPr>
              <w:drawing>
                <wp:inline distT="0" distB="0" distL="0" distR="0" wp14:anchorId="6F194BAC" wp14:editId="3878E8D7">
                  <wp:extent cx="146685" cy="163830"/>
                  <wp:effectExtent l="0" t="0" r="0" b="0"/>
                  <wp:docPr id="3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3582A931" w14:textId="77777777" w:rsidR="00B2042C" w:rsidRDefault="00CF23A3">
            <w:pPr>
              <w:pStyle w:val="TableParagraph"/>
              <w:kinsoku w:val="0"/>
              <w:overflowPunct w:val="0"/>
              <w:ind w:right="381"/>
            </w:pPr>
            <w:r>
              <w:t>Once transcribed onto SystmOne, the name</w:t>
            </w:r>
            <w:r>
              <w:rPr>
                <w:spacing w:val="-15"/>
              </w:rPr>
              <w:t xml:space="preserve"> </w:t>
            </w:r>
            <w:r>
              <w:t>and date of the transcript must be identifiable and written on the</w:t>
            </w:r>
            <w:r>
              <w:rPr>
                <w:spacing w:val="-3"/>
              </w:rPr>
              <w:t xml:space="preserve"> </w:t>
            </w:r>
            <w:r>
              <w:t>forms.</w:t>
            </w:r>
          </w:p>
          <w:p w14:paraId="70A1815C" w14:textId="77777777" w:rsidR="00B2042C" w:rsidRDefault="00B2042C">
            <w:pPr>
              <w:pStyle w:val="TableParagraph"/>
              <w:kinsoku w:val="0"/>
              <w:overflowPunct w:val="0"/>
              <w:spacing w:before="5"/>
              <w:ind w:left="0"/>
              <w:rPr>
                <w:b/>
                <w:bCs/>
                <w:sz w:val="21"/>
                <w:szCs w:val="21"/>
              </w:rPr>
            </w:pPr>
          </w:p>
          <w:p w14:paraId="7EEC87FA" w14:textId="77777777" w:rsidR="00B2042C" w:rsidRDefault="00CF23A3">
            <w:pPr>
              <w:pStyle w:val="TableParagraph"/>
              <w:kinsoku w:val="0"/>
              <w:overflowPunct w:val="0"/>
              <w:spacing w:line="290" w:lineRule="exact"/>
              <w:ind w:right="877"/>
            </w:pPr>
            <w:r>
              <w:t>Debrief meeting scheduled, outlining</w:t>
            </w:r>
            <w:r>
              <w:rPr>
                <w:spacing w:val="-25"/>
              </w:rPr>
              <w:t xml:space="preserve"> </w:t>
            </w:r>
            <w:r>
              <w:t>further actions and lessons</w:t>
            </w:r>
            <w:r>
              <w:rPr>
                <w:spacing w:val="-4"/>
              </w:rPr>
              <w:t xml:space="preserve"> </w:t>
            </w:r>
            <w:r>
              <w:t>learnt.</w:t>
            </w:r>
          </w:p>
        </w:tc>
      </w:tr>
    </w:tbl>
    <w:p w14:paraId="778E1308" w14:textId="77777777" w:rsidR="00B2042C" w:rsidRDefault="00B2042C">
      <w:pPr>
        <w:pStyle w:val="BodyText"/>
        <w:kinsoku w:val="0"/>
        <w:overflowPunct w:val="0"/>
        <w:spacing w:before="10" w:after="1"/>
        <w:rPr>
          <w:sz w:val="23"/>
          <w:szCs w:val="23"/>
        </w:rPr>
      </w:pPr>
    </w:p>
    <w:tbl>
      <w:tblPr>
        <w:tblW w:w="0" w:type="auto"/>
        <w:tblInd w:w="217" w:type="dxa"/>
        <w:tblLayout w:type="fixed"/>
        <w:tblCellMar>
          <w:left w:w="0" w:type="dxa"/>
          <w:right w:w="0" w:type="dxa"/>
        </w:tblCellMar>
        <w:tblLook w:val="0000" w:firstRow="0" w:lastRow="0" w:firstColumn="0" w:lastColumn="0" w:noHBand="0" w:noVBand="0"/>
      </w:tblPr>
      <w:tblGrid>
        <w:gridCol w:w="3971"/>
        <w:gridCol w:w="6345"/>
      </w:tblGrid>
      <w:tr w:rsidR="00B2042C" w14:paraId="7879ABD9" w14:textId="77777777">
        <w:trPr>
          <w:trHeight w:val="292"/>
        </w:trPr>
        <w:tc>
          <w:tcPr>
            <w:tcW w:w="10316" w:type="dxa"/>
            <w:gridSpan w:val="2"/>
            <w:tcBorders>
              <w:top w:val="single" w:sz="4" w:space="0" w:color="000000"/>
              <w:left w:val="single" w:sz="4" w:space="0" w:color="000000"/>
              <w:bottom w:val="single" w:sz="4" w:space="0" w:color="000000"/>
              <w:right w:val="single" w:sz="4" w:space="0" w:color="000000"/>
            </w:tcBorders>
            <w:shd w:val="clear" w:color="auto" w:fill="0182AA"/>
          </w:tcPr>
          <w:p w14:paraId="207D0D73" w14:textId="77777777" w:rsidR="00B2042C" w:rsidRDefault="00CF23A3">
            <w:pPr>
              <w:pStyle w:val="TableParagraph"/>
              <w:kinsoku w:val="0"/>
              <w:overflowPunct w:val="0"/>
              <w:spacing w:before="1" w:line="271" w:lineRule="exact"/>
              <w:ind w:left="3461" w:right="3454"/>
              <w:jc w:val="center"/>
              <w:rPr>
                <w:b/>
                <w:bCs/>
                <w:color w:val="FFFFFF"/>
              </w:rPr>
            </w:pPr>
            <w:r>
              <w:rPr>
                <w:b/>
                <w:bCs/>
                <w:color w:val="FFFFFF"/>
              </w:rPr>
              <w:t>DURING</w:t>
            </w:r>
          </w:p>
        </w:tc>
      </w:tr>
      <w:tr w:rsidR="00B2042C" w14:paraId="39447FD0" w14:textId="77777777">
        <w:trPr>
          <w:trHeight w:val="292"/>
        </w:trPr>
        <w:tc>
          <w:tcPr>
            <w:tcW w:w="10316" w:type="dxa"/>
            <w:gridSpan w:val="2"/>
            <w:tcBorders>
              <w:top w:val="single" w:sz="4" w:space="0" w:color="000000"/>
              <w:left w:val="single" w:sz="4" w:space="0" w:color="000000"/>
              <w:bottom w:val="single" w:sz="4" w:space="0" w:color="000000"/>
              <w:right w:val="single" w:sz="4" w:space="0" w:color="000000"/>
            </w:tcBorders>
            <w:shd w:val="clear" w:color="auto" w:fill="F1F1F1"/>
          </w:tcPr>
          <w:p w14:paraId="6EC29113" w14:textId="77777777" w:rsidR="00B2042C" w:rsidRDefault="00CF23A3">
            <w:pPr>
              <w:pStyle w:val="TableParagraph"/>
              <w:kinsoku w:val="0"/>
              <w:overflowPunct w:val="0"/>
              <w:spacing w:before="1" w:line="271" w:lineRule="exact"/>
              <w:ind w:left="3461" w:right="3456"/>
              <w:jc w:val="center"/>
              <w:rPr>
                <w:b/>
                <w:bCs/>
              </w:rPr>
            </w:pPr>
            <w:r>
              <w:rPr>
                <w:b/>
                <w:bCs/>
              </w:rPr>
              <w:t>Staff shortages</w:t>
            </w:r>
            <w:r>
              <w:rPr>
                <w:b/>
                <w:bCs/>
                <w:spacing w:val="-12"/>
              </w:rPr>
              <w:t xml:space="preserve"> </w:t>
            </w:r>
            <w:r>
              <w:rPr>
                <w:b/>
                <w:bCs/>
              </w:rPr>
              <w:t>(&gt;30%)</w:t>
            </w:r>
          </w:p>
        </w:tc>
      </w:tr>
      <w:tr w:rsidR="00B2042C" w14:paraId="1FB2E518" w14:textId="77777777">
        <w:trPr>
          <w:trHeight w:val="2916"/>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13E8166C" w14:textId="77777777" w:rsidR="00B2042C" w:rsidRDefault="00CF23A3">
            <w:pPr>
              <w:pStyle w:val="TableParagraph"/>
              <w:kinsoku w:val="0"/>
              <w:overflowPunct w:val="0"/>
              <w:spacing w:line="290" w:lineRule="exact"/>
              <w:ind w:left="107"/>
            </w:pPr>
            <w:r>
              <w:rPr>
                <w:u w:val="single" w:color="000000"/>
              </w:rPr>
              <w:t>STAFF</w:t>
            </w:r>
            <w:r>
              <w:rPr>
                <w:spacing w:val="-4"/>
                <w:u w:val="single" w:color="000000"/>
              </w:rPr>
              <w:t xml:space="preserve"> </w:t>
            </w:r>
            <w:r>
              <w:rPr>
                <w:u w:val="single" w:color="000000"/>
              </w:rPr>
              <w:t>MEMBER:</w:t>
            </w:r>
          </w:p>
          <w:p w14:paraId="49B0E821" w14:textId="77777777" w:rsidR="00B2042C" w:rsidRDefault="00CF23A3">
            <w:pPr>
              <w:pStyle w:val="TableParagraph"/>
              <w:kinsoku w:val="0"/>
              <w:overflowPunct w:val="0"/>
              <w:spacing w:before="1"/>
              <w:ind w:left="107" w:right="600"/>
            </w:pPr>
            <w:r>
              <w:t>Timely communication</w:t>
            </w:r>
            <w:r>
              <w:rPr>
                <w:spacing w:val="-13"/>
              </w:rPr>
              <w:t xml:space="preserve"> </w:t>
            </w:r>
            <w:r>
              <w:t>and safe response</w:t>
            </w:r>
          </w:p>
        </w:tc>
        <w:tc>
          <w:tcPr>
            <w:tcW w:w="6345" w:type="dxa"/>
            <w:tcBorders>
              <w:top w:val="single" w:sz="4" w:space="0" w:color="000000"/>
              <w:left w:val="single" w:sz="4" w:space="0" w:color="000000"/>
              <w:bottom w:val="single" w:sz="4" w:space="0" w:color="000000"/>
              <w:right w:val="single" w:sz="4" w:space="0" w:color="000000"/>
            </w:tcBorders>
          </w:tcPr>
          <w:p w14:paraId="22C60AFD" w14:textId="77777777" w:rsidR="00B2042C" w:rsidRDefault="00CF23A3">
            <w:pPr>
              <w:pStyle w:val="TableParagraph"/>
              <w:kinsoku w:val="0"/>
              <w:overflowPunct w:val="0"/>
              <w:spacing w:after="17"/>
              <w:ind w:right="325"/>
            </w:pPr>
            <w:r>
              <w:t>There must always be at least three members of staff within the</w:t>
            </w:r>
            <w:r>
              <w:rPr>
                <w:spacing w:val="-3"/>
              </w:rPr>
              <w:t xml:space="preserve"> </w:t>
            </w:r>
            <w:r>
              <w:t>building.</w:t>
            </w:r>
          </w:p>
          <w:p w14:paraId="22A04CF3" w14:textId="77777777" w:rsidR="00B2042C" w:rsidRDefault="00CF23A3">
            <w:pPr>
              <w:pStyle w:val="TableParagraph"/>
              <w:kinsoku w:val="0"/>
              <w:overflowPunct w:val="0"/>
              <w:ind w:left="2793"/>
              <w:rPr>
                <w:sz w:val="20"/>
                <w:szCs w:val="20"/>
              </w:rPr>
            </w:pPr>
            <w:r>
              <w:rPr>
                <w:noProof/>
                <w:sz w:val="20"/>
                <w:szCs w:val="20"/>
              </w:rPr>
              <w:drawing>
                <wp:inline distT="0" distB="0" distL="0" distR="0" wp14:anchorId="1189548E" wp14:editId="5C7D73E5">
                  <wp:extent cx="146685" cy="163830"/>
                  <wp:effectExtent l="0" t="0" r="0" b="0"/>
                  <wp:docPr id="4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7AB4D33A" w14:textId="77777777" w:rsidR="00B2042C" w:rsidRDefault="00CF23A3">
            <w:pPr>
              <w:pStyle w:val="TableParagraph"/>
              <w:kinsoku w:val="0"/>
              <w:overflowPunct w:val="0"/>
              <w:spacing w:before="11" w:after="56"/>
              <w:ind w:right="109"/>
            </w:pPr>
            <w:r>
              <w:t>Several people have not attended for shift, or I know that several staff will be unable to attend</w:t>
            </w:r>
            <w:r>
              <w:rPr>
                <w:spacing w:val="-21"/>
              </w:rPr>
              <w:t xml:space="preserve"> </w:t>
            </w:r>
            <w:r>
              <w:t>for their planned</w:t>
            </w:r>
            <w:r>
              <w:rPr>
                <w:spacing w:val="-4"/>
              </w:rPr>
              <w:t xml:space="preserve"> </w:t>
            </w:r>
            <w:r>
              <w:t>shift.</w:t>
            </w:r>
          </w:p>
          <w:p w14:paraId="061846D1" w14:textId="77777777" w:rsidR="00B2042C" w:rsidRDefault="00CF23A3">
            <w:pPr>
              <w:pStyle w:val="TableParagraph"/>
              <w:kinsoku w:val="0"/>
              <w:overflowPunct w:val="0"/>
              <w:ind w:left="2793"/>
              <w:rPr>
                <w:sz w:val="20"/>
                <w:szCs w:val="20"/>
              </w:rPr>
            </w:pPr>
            <w:r>
              <w:rPr>
                <w:noProof/>
                <w:sz w:val="20"/>
                <w:szCs w:val="20"/>
              </w:rPr>
              <w:drawing>
                <wp:inline distT="0" distB="0" distL="0" distR="0" wp14:anchorId="53D40DC1" wp14:editId="09207EBB">
                  <wp:extent cx="146685" cy="172720"/>
                  <wp:effectExtent l="0" t="0" r="0" b="0"/>
                  <wp:docPr id="4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6C618562" w14:textId="77777777" w:rsidR="00B2042C" w:rsidRDefault="00CF23A3">
            <w:pPr>
              <w:pStyle w:val="TableParagraph"/>
              <w:kinsoku w:val="0"/>
              <w:overflowPunct w:val="0"/>
              <w:spacing w:line="262" w:lineRule="exact"/>
            </w:pPr>
            <w:r>
              <w:t>Contact Service</w:t>
            </w:r>
            <w:r>
              <w:rPr>
                <w:spacing w:val="-8"/>
              </w:rPr>
              <w:t xml:space="preserve"> </w:t>
            </w:r>
            <w:r>
              <w:t>Manager</w:t>
            </w:r>
          </w:p>
          <w:p w14:paraId="7446E90C" w14:textId="77777777" w:rsidR="00B2042C" w:rsidRDefault="00CF23A3">
            <w:pPr>
              <w:pStyle w:val="TableParagraph"/>
              <w:numPr>
                <w:ilvl w:val="0"/>
                <w:numId w:val="6"/>
              </w:numPr>
              <w:tabs>
                <w:tab w:val="left" w:pos="825"/>
              </w:tabs>
              <w:kinsoku w:val="0"/>
              <w:overflowPunct w:val="0"/>
              <w:spacing w:line="291" w:lineRule="exact"/>
            </w:pPr>
            <w:r>
              <w:t>Kate Cookson 01772 442159 /</w:t>
            </w:r>
            <w:r>
              <w:rPr>
                <w:spacing w:val="-14"/>
              </w:rPr>
              <w:t xml:space="preserve"> </w:t>
            </w:r>
            <w:r>
              <w:t>2503</w:t>
            </w:r>
          </w:p>
          <w:p w14:paraId="5F6779A7" w14:textId="77777777" w:rsidR="00B2042C" w:rsidRDefault="00CF23A3">
            <w:pPr>
              <w:pStyle w:val="TableParagraph"/>
              <w:kinsoku w:val="0"/>
              <w:overflowPunct w:val="0"/>
              <w:ind w:left="2797"/>
              <w:rPr>
                <w:sz w:val="20"/>
                <w:szCs w:val="20"/>
              </w:rPr>
            </w:pPr>
            <w:r>
              <w:rPr>
                <w:noProof/>
                <w:sz w:val="20"/>
                <w:szCs w:val="20"/>
              </w:rPr>
              <w:drawing>
                <wp:inline distT="0" distB="0" distL="0" distR="0" wp14:anchorId="3EAA88B3" wp14:editId="2F4B20C8">
                  <wp:extent cx="146685" cy="163830"/>
                  <wp:effectExtent l="0" t="0" r="0" b="0"/>
                  <wp:docPr id="4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bl>
    <w:p w14:paraId="2D0B9300" w14:textId="77777777" w:rsidR="00B2042C" w:rsidRDefault="00B2042C">
      <w:pPr>
        <w:rPr>
          <w:b/>
          <w:bCs/>
          <w:sz w:val="23"/>
          <w:szCs w:val="23"/>
        </w:rPr>
        <w:sectPr w:rsidR="00B2042C">
          <w:pgSz w:w="11910" w:h="16840"/>
          <w:pgMar w:top="1380" w:right="440" w:bottom="860" w:left="740" w:header="709" w:footer="673" w:gutter="0"/>
          <w:cols w:space="720"/>
          <w:noEndnote/>
        </w:sectPr>
      </w:pPr>
    </w:p>
    <w:p w14:paraId="30133334" w14:textId="77777777" w:rsidR="00B2042C" w:rsidRDefault="00B2042C">
      <w:pPr>
        <w:pStyle w:val="BodyText"/>
        <w:kinsoku w:val="0"/>
        <w:overflowPunct w:val="0"/>
        <w:rPr>
          <w:sz w:val="20"/>
          <w:szCs w:val="20"/>
        </w:rPr>
      </w:pPr>
    </w:p>
    <w:p w14:paraId="6BA02150" w14:textId="77777777" w:rsidR="00B2042C" w:rsidRDefault="00B2042C">
      <w:pPr>
        <w:pStyle w:val="BodyText"/>
        <w:kinsoku w:val="0"/>
        <w:overflowPunct w:val="0"/>
        <w:spacing w:after="1"/>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3971"/>
        <w:gridCol w:w="6345"/>
      </w:tblGrid>
      <w:tr w:rsidR="00B2042C" w14:paraId="2B5D016F" w14:textId="77777777">
        <w:trPr>
          <w:trHeight w:val="2332"/>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792AE894" w14:textId="77777777" w:rsidR="00B2042C" w:rsidRDefault="00B2042C">
            <w:pPr>
              <w:pStyle w:val="TableParagraph"/>
              <w:kinsoku w:val="0"/>
              <w:overflowPunct w:val="0"/>
              <w:ind w:left="0"/>
              <w:rPr>
                <w:rFonts w:ascii="Times New Roman" w:hAnsi="Times New Roman" w:cs="Times New Roman"/>
              </w:rPr>
            </w:pPr>
          </w:p>
        </w:tc>
        <w:tc>
          <w:tcPr>
            <w:tcW w:w="6345" w:type="dxa"/>
            <w:tcBorders>
              <w:top w:val="single" w:sz="4" w:space="0" w:color="000000"/>
              <w:left w:val="single" w:sz="4" w:space="0" w:color="000000"/>
              <w:bottom w:val="single" w:sz="4" w:space="0" w:color="000000"/>
              <w:right w:val="single" w:sz="4" w:space="0" w:color="000000"/>
            </w:tcBorders>
          </w:tcPr>
          <w:p w14:paraId="7E2972F8" w14:textId="77777777" w:rsidR="00B2042C" w:rsidRDefault="00CF23A3">
            <w:pPr>
              <w:pStyle w:val="TableParagraph"/>
              <w:kinsoku w:val="0"/>
              <w:overflowPunct w:val="0"/>
              <w:spacing w:before="1"/>
              <w:ind w:right="207"/>
            </w:pPr>
            <w:r>
              <w:t xml:space="preserve">Contact </w:t>
            </w:r>
            <w:r>
              <w:rPr>
                <w:u w:val="single" w:color="000000"/>
              </w:rPr>
              <w:t>one</w:t>
            </w:r>
            <w:r>
              <w:t xml:space="preserve"> of the Recovery Team Leads who</w:t>
            </w:r>
            <w:r>
              <w:rPr>
                <w:spacing w:val="-18"/>
              </w:rPr>
              <w:t xml:space="preserve"> </w:t>
            </w:r>
            <w:r>
              <w:t>will pull together the rest of the Recovery</w:t>
            </w:r>
            <w:r>
              <w:rPr>
                <w:spacing w:val="-10"/>
              </w:rPr>
              <w:t xml:space="preserve"> </w:t>
            </w:r>
            <w:r>
              <w:t>Team.</w:t>
            </w:r>
          </w:p>
          <w:p w14:paraId="172C8204" w14:textId="77777777" w:rsidR="00B2042C" w:rsidRDefault="00CF23A3">
            <w:pPr>
              <w:pStyle w:val="TableParagraph"/>
              <w:numPr>
                <w:ilvl w:val="0"/>
                <w:numId w:val="5"/>
              </w:numPr>
              <w:tabs>
                <w:tab w:val="left" w:pos="825"/>
              </w:tabs>
              <w:kinsoku w:val="0"/>
              <w:overflowPunct w:val="0"/>
              <w:spacing w:line="292" w:lineRule="exact"/>
            </w:pPr>
            <w:r>
              <w:t>Claire Illingworth</w:t>
            </w:r>
            <w:r>
              <w:rPr>
                <w:spacing w:val="-16"/>
              </w:rPr>
              <w:t xml:space="preserve"> </w:t>
            </w:r>
            <w:r>
              <w:t>07834825408</w:t>
            </w:r>
          </w:p>
          <w:p w14:paraId="218498EA" w14:textId="77777777" w:rsidR="00B2042C" w:rsidRDefault="00CF23A3">
            <w:pPr>
              <w:pStyle w:val="TableParagraph"/>
              <w:numPr>
                <w:ilvl w:val="0"/>
                <w:numId w:val="5"/>
              </w:numPr>
              <w:tabs>
                <w:tab w:val="left" w:pos="825"/>
              </w:tabs>
              <w:kinsoku w:val="0"/>
              <w:overflowPunct w:val="0"/>
              <w:spacing w:after="5" w:line="292" w:lineRule="exact"/>
            </w:pPr>
            <w:r>
              <w:t>Louis Wild</w:t>
            </w:r>
            <w:r>
              <w:rPr>
                <w:spacing w:val="-8"/>
              </w:rPr>
              <w:t xml:space="preserve"> </w:t>
            </w:r>
            <w:r>
              <w:t>07428714499</w:t>
            </w:r>
          </w:p>
          <w:p w14:paraId="76EB0B17" w14:textId="77777777" w:rsidR="00B2042C" w:rsidRDefault="00CF23A3">
            <w:pPr>
              <w:pStyle w:val="TableParagraph"/>
              <w:kinsoku w:val="0"/>
              <w:overflowPunct w:val="0"/>
              <w:ind w:left="2823"/>
              <w:rPr>
                <w:sz w:val="20"/>
                <w:szCs w:val="20"/>
              </w:rPr>
            </w:pPr>
            <w:r>
              <w:rPr>
                <w:noProof/>
                <w:sz w:val="20"/>
                <w:szCs w:val="20"/>
              </w:rPr>
              <w:drawing>
                <wp:inline distT="0" distB="0" distL="0" distR="0" wp14:anchorId="703565C1" wp14:editId="4B8D99CB">
                  <wp:extent cx="146685" cy="172720"/>
                  <wp:effectExtent l="0" t="0" r="0" b="0"/>
                  <wp:docPr id="4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32157980" w14:textId="77777777" w:rsidR="00B2042C" w:rsidRDefault="00CF23A3">
            <w:pPr>
              <w:pStyle w:val="TableParagraph"/>
              <w:kinsoku w:val="0"/>
              <w:overflowPunct w:val="0"/>
              <w:spacing w:before="19"/>
              <w:ind w:right="923"/>
            </w:pPr>
            <w:r>
              <w:t>Make a running log of events and follow</w:t>
            </w:r>
            <w:r>
              <w:rPr>
                <w:spacing w:val="-19"/>
              </w:rPr>
              <w:t xml:space="preserve"> </w:t>
            </w:r>
            <w:r>
              <w:t>the instructions of the Recovery</w:t>
            </w:r>
            <w:r>
              <w:rPr>
                <w:spacing w:val="-5"/>
              </w:rPr>
              <w:t xml:space="preserve"> </w:t>
            </w:r>
            <w:r>
              <w:t>Team.</w:t>
            </w:r>
          </w:p>
          <w:p w14:paraId="7CE2FEFC" w14:textId="77777777" w:rsidR="00B2042C" w:rsidRDefault="00CF23A3">
            <w:pPr>
              <w:pStyle w:val="TableParagraph"/>
              <w:kinsoku w:val="0"/>
              <w:overflowPunct w:val="0"/>
              <w:ind w:left="2823"/>
              <w:rPr>
                <w:sz w:val="20"/>
                <w:szCs w:val="20"/>
              </w:rPr>
            </w:pPr>
            <w:r>
              <w:rPr>
                <w:noProof/>
                <w:sz w:val="20"/>
                <w:szCs w:val="20"/>
              </w:rPr>
              <w:drawing>
                <wp:inline distT="0" distB="0" distL="0" distR="0" wp14:anchorId="1251E42E" wp14:editId="6AAB6D9C">
                  <wp:extent cx="146685" cy="172720"/>
                  <wp:effectExtent l="0" t="0" r="0" b="0"/>
                  <wp:docPr id="4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tc>
      </w:tr>
      <w:tr w:rsidR="00B2042C" w14:paraId="0D8161E6" w14:textId="77777777">
        <w:trPr>
          <w:trHeight w:val="3792"/>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2A0CCAC7" w14:textId="77777777" w:rsidR="00B2042C" w:rsidRDefault="00CF23A3">
            <w:pPr>
              <w:pStyle w:val="TableParagraph"/>
              <w:kinsoku w:val="0"/>
              <w:overflowPunct w:val="0"/>
              <w:spacing w:before="1"/>
              <w:ind w:left="107"/>
              <w:jc w:val="both"/>
            </w:pPr>
            <w:r>
              <w:rPr>
                <w:u w:val="single" w:color="000000"/>
              </w:rPr>
              <w:t>RECOVERY TEAM</w:t>
            </w:r>
            <w:r>
              <w:rPr>
                <w:spacing w:val="-11"/>
                <w:u w:val="single" w:color="000000"/>
              </w:rPr>
              <w:t xml:space="preserve"> </w:t>
            </w:r>
            <w:r>
              <w:rPr>
                <w:u w:val="single" w:color="000000"/>
              </w:rPr>
              <w:t>LEAD:</w:t>
            </w:r>
          </w:p>
          <w:p w14:paraId="47CC0AC3" w14:textId="77777777" w:rsidR="00B2042C" w:rsidRDefault="00CF23A3">
            <w:pPr>
              <w:pStyle w:val="TableParagraph"/>
              <w:kinsoku w:val="0"/>
              <w:overflowPunct w:val="0"/>
              <w:spacing w:before="1"/>
              <w:ind w:left="107" w:right="908"/>
              <w:jc w:val="both"/>
            </w:pPr>
            <w:r>
              <w:t>Timely and</w:t>
            </w:r>
            <w:r>
              <w:rPr>
                <w:spacing w:val="-11"/>
              </w:rPr>
              <w:t xml:space="preserve"> </w:t>
            </w:r>
            <w:r>
              <w:t>collaborative communication and</w:t>
            </w:r>
            <w:r>
              <w:rPr>
                <w:spacing w:val="-17"/>
              </w:rPr>
              <w:t xml:space="preserve"> </w:t>
            </w:r>
            <w:r>
              <w:t>safe response</w:t>
            </w:r>
          </w:p>
        </w:tc>
        <w:tc>
          <w:tcPr>
            <w:tcW w:w="6345" w:type="dxa"/>
            <w:tcBorders>
              <w:top w:val="single" w:sz="4" w:space="0" w:color="000000"/>
              <w:left w:val="single" w:sz="4" w:space="0" w:color="000000"/>
              <w:bottom w:val="single" w:sz="4" w:space="0" w:color="000000"/>
              <w:right w:val="single" w:sz="4" w:space="0" w:color="000000"/>
            </w:tcBorders>
          </w:tcPr>
          <w:p w14:paraId="79C5A5D7" w14:textId="77777777" w:rsidR="00B2042C" w:rsidRDefault="00CF23A3">
            <w:pPr>
              <w:pStyle w:val="TableParagraph"/>
              <w:kinsoku w:val="0"/>
              <w:overflowPunct w:val="0"/>
              <w:spacing w:before="1"/>
              <w:ind w:right="186"/>
            </w:pPr>
            <w:r>
              <w:t>Take over the running log of events as part of</w:t>
            </w:r>
            <w:r>
              <w:rPr>
                <w:spacing w:val="-15"/>
              </w:rPr>
              <w:t xml:space="preserve"> </w:t>
            </w:r>
            <w:r>
              <w:t>the incident reporting</w:t>
            </w:r>
            <w:r>
              <w:rPr>
                <w:spacing w:val="-1"/>
              </w:rPr>
              <w:t xml:space="preserve"> </w:t>
            </w:r>
            <w:r>
              <w:t>process.</w:t>
            </w:r>
          </w:p>
          <w:p w14:paraId="2E78227E" w14:textId="77777777" w:rsidR="00B2042C" w:rsidRDefault="00CF23A3">
            <w:pPr>
              <w:pStyle w:val="TableParagraph"/>
              <w:kinsoku w:val="0"/>
              <w:overflowPunct w:val="0"/>
              <w:ind w:left="2823"/>
              <w:rPr>
                <w:sz w:val="20"/>
                <w:szCs w:val="20"/>
              </w:rPr>
            </w:pPr>
            <w:r>
              <w:rPr>
                <w:noProof/>
                <w:sz w:val="20"/>
                <w:szCs w:val="20"/>
              </w:rPr>
              <w:drawing>
                <wp:inline distT="0" distB="0" distL="0" distR="0" wp14:anchorId="4D98DCA7" wp14:editId="7C55CA7B">
                  <wp:extent cx="146685" cy="163830"/>
                  <wp:effectExtent l="0" t="0" r="0" b="0"/>
                  <wp:docPr id="4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51CFF924" w14:textId="77777777" w:rsidR="00B2042C" w:rsidRDefault="00CF23A3">
            <w:pPr>
              <w:pStyle w:val="TableParagraph"/>
              <w:kinsoku w:val="0"/>
              <w:overflowPunct w:val="0"/>
              <w:spacing w:before="34" w:line="291" w:lineRule="exact"/>
            </w:pPr>
            <w:r>
              <w:t>Convene the full Recovery</w:t>
            </w:r>
            <w:r>
              <w:rPr>
                <w:spacing w:val="-8"/>
              </w:rPr>
              <w:t xml:space="preserve"> </w:t>
            </w:r>
            <w:r>
              <w:t>Team</w:t>
            </w:r>
          </w:p>
          <w:p w14:paraId="3295AADA" w14:textId="77777777" w:rsidR="00B2042C" w:rsidRDefault="00CF23A3">
            <w:pPr>
              <w:pStyle w:val="TableParagraph"/>
              <w:numPr>
                <w:ilvl w:val="0"/>
                <w:numId w:val="4"/>
              </w:numPr>
              <w:tabs>
                <w:tab w:val="left" w:pos="825"/>
              </w:tabs>
              <w:kinsoku w:val="0"/>
              <w:overflowPunct w:val="0"/>
              <w:spacing w:line="293" w:lineRule="exact"/>
            </w:pPr>
            <w:r>
              <w:t>Claire Illingworth</w:t>
            </w:r>
            <w:r>
              <w:rPr>
                <w:spacing w:val="-16"/>
              </w:rPr>
              <w:t xml:space="preserve"> </w:t>
            </w:r>
            <w:r>
              <w:t>07834825408</w:t>
            </w:r>
          </w:p>
          <w:p w14:paraId="32C83FB1" w14:textId="77777777" w:rsidR="00B2042C" w:rsidRDefault="00CF23A3">
            <w:pPr>
              <w:pStyle w:val="TableParagraph"/>
              <w:numPr>
                <w:ilvl w:val="0"/>
                <w:numId w:val="4"/>
              </w:numPr>
              <w:tabs>
                <w:tab w:val="left" w:pos="825"/>
              </w:tabs>
              <w:kinsoku w:val="0"/>
              <w:overflowPunct w:val="0"/>
              <w:spacing w:line="292" w:lineRule="exact"/>
            </w:pPr>
            <w:r>
              <w:t>Louis Wild</w:t>
            </w:r>
            <w:r>
              <w:rPr>
                <w:spacing w:val="-11"/>
              </w:rPr>
              <w:t xml:space="preserve"> </w:t>
            </w:r>
            <w:r>
              <w:t>07428714499</w:t>
            </w:r>
          </w:p>
          <w:p w14:paraId="4740429D" w14:textId="77777777" w:rsidR="00B2042C" w:rsidRDefault="00CF23A3">
            <w:pPr>
              <w:pStyle w:val="TableParagraph"/>
              <w:numPr>
                <w:ilvl w:val="0"/>
                <w:numId w:val="4"/>
              </w:numPr>
              <w:tabs>
                <w:tab w:val="left" w:pos="825"/>
              </w:tabs>
              <w:kinsoku w:val="0"/>
              <w:overflowPunct w:val="0"/>
              <w:spacing w:line="292" w:lineRule="exact"/>
            </w:pPr>
            <w:r>
              <w:t>Rachael Ashcroft 01772</w:t>
            </w:r>
            <w:r>
              <w:rPr>
                <w:spacing w:val="-12"/>
              </w:rPr>
              <w:t xml:space="preserve"> </w:t>
            </w:r>
            <w:r>
              <w:t>442197</w:t>
            </w:r>
          </w:p>
          <w:p w14:paraId="07486EA9" w14:textId="77777777" w:rsidR="00B2042C" w:rsidRDefault="00CF23A3">
            <w:pPr>
              <w:pStyle w:val="TableParagraph"/>
              <w:numPr>
                <w:ilvl w:val="0"/>
                <w:numId w:val="4"/>
              </w:numPr>
              <w:tabs>
                <w:tab w:val="left" w:pos="825"/>
              </w:tabs>
              <w:kinsoku w:val="0"/>
              <w:overflowPunct w:val="0"/>
              <w:spacing w:after="35" w:line="293" w:lineRule="exact"/>
            </w:pPr>
            <w:r>
              <w:t>Monica Sumner 01772</w:t>
            </w:r>
            <w:r>
              <w:rPr>
                <w:spacing w:val="-11"/>
              </w:rPr>
              <w:t xml:space="preserve"> </w:t>
            </w:r>
            <w:r>
              <w:t>442503</w:t>
            </w:r>
          </w:p>
          <w:p w14:paraId="00C9F2E9" w14:textId="77777777" w:rsidR="00B2042C" w:rsidRDefault="00CF23A3">
            <w:pPr>
              <w:pStyle w:val="TableParagraph"/>
              <w:kinsoku w:val="0"/>
              <w:overflowPunct w:val="0"/>
              <w:ind w:left="2823"/>
              <w:rPr>
                <w:sz w:val="20"/>
                <w:szCs w:val="20"/>
              </w:rPr>
            </w:pPr>
            <w:r>
              <w:rPr>
                <w:noProof/>
                <w:sz w:val="20"/>
                <w:szCs w:val="20"/>
              </w:rPr>
              <w:drawing>
                <wp:inline distT="0" distB="0" distL="0" distR="0" wp14:anchorId="0245CC65" wp14:editId="4ABEEDF9">
                  <wp:extent cx="146685" cy="163830"/>
                  <wp:effectExtent l="0" t="0" r="0" b="0"/>
                  <wp:docPr id="4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5E7879E2" w14:textId="77777777" w:rsidR="00B2042C" w:rsidRDefault="00CF23A3">
            <w:pPr>
              <w:pStyle w:val="TableParagraph"/>
              <w:kinsoku w:val="0"/>
              <w:overflowPunct w:val="0"/>
              <w:ind w:right="864"/>
            </w:pPr>
            <w:r>
              <w:t>Inform appropriate Group Business Services Department.</w:t>
            </w:r>
          </w:p>
          <w:p w14:paraId="4EE8B782" w14:textId="77777777" w:rsidR="00B2042C" w:rsidRDefault="00CF23A3">
            <w:pPr>
              <w:pStyle w:val="TableParagraph"/>
              <w:numPr>
                <w:ilvl w:val="0"/>
                <w:numId w:val="4"/>
              </w:numPr>
              <w:tabs>
                <w:tab w:val="left" w:pos="825"/>
              </w:tabs>
              <w:kinsoku w:val="0"/>
              <w:overflowPunct w:val="0"/>
            </w:pPr>
            <w:r>
              <w:t>HR – Sarah Edgar</w:t>
            </w:r>
            <w:r>
              <w:rPr>
                <w:spacing w:val="-10"/>
              </w:rPr>
              <w:t xml:space="preserve"> </w:t>
            </w:r>
            <w:r>
              <w:t>07422076770</w:t>
            </w:r>
          </w:p>
          <w:p w14:paraId="50D4C473" w14:textId="77777777" w:rsidR="00B2042C" w:rsidRDefault="00CF23A3">
            <w:pPr>
              <w:pStyle w:val="TableParagraph"/>
              <w:kinsoku w:val="0"/>
              <w:overflowPunct w:val="0"/>
              <w:ind w:left="2793"/>
              <w:rPr>
                <w:sz w:val="20"/>
                <w:szCs w:val="20"/>
              </w:rPr>
            </w:pPr>
            <w:r>
              <w:rPr>
                <w:noProof/>
                <w:sz w:val="20"/>
                <w:szCs w:val="20"/>
              </w:rPr>
              <w:drawing>
                <wp:inline distT="0" distB="0" distL="0" distR="0" wp14:anchorId="19BC348A" wp14:editId="64385CC2">
                  <wp:extent cx="146685" cy="163830"/>
                  <wp:effectExtent l="0" t="0" r="0" b="0"/>
                  <wp:docPr id="4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r w:rsidR="00B2042C" w14:paraId="1195A606" w14:textId="77777777">
        <w:trPr>
          <w:trHeight w:val="6418"/>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37955A2B" w14:textId="77777777" w:rsidR="00B2042C" w:rsidRDefault="00CF23A3">
            <w:pPr>
              <w:pStyle w:val="TableParagraph"/>
              <w:kinsoku w:val="0"/>
              <w:overflowPunct w:val="0"/>
              <w:spacing w:before="1"/>
              <w:ind w:left="107"/>
            </w:pPr>
            <w:r>
              <w:rPr>
                <w:u w:val="single" w:color="000000"/>
              </w:rPr>
              <w:t>RECOVERY</w:t>
            </w:r>
            <w:r>
              <w:rPr>
                <w:spacing w:val="-9"/>
                <w:u w:val="single" w:color="000000"/>
              </w:rPr>
              <w:t xml:space="preserve"> </w:t>
            </w:r>
            <w:r>
              <w:rPr>
                <w:u w:val="single" w:color="000000"/>
              </w:rPr>
              <w:t>TEAM:</w:t>
            </w:r>
          </w:p>
          <w:p w14:paraId="77B10480" w14:textId="77777777" w:rsidR="00B2042C" w:rsidRDefault="00CF23A3">
            <w:pPr>
              <w:pStyle w:val="TableParagraph"/>
              <w:kinsoku w:val="0"/>
              <w:overflowPunct w:val="0"/>
              <w:spacing w:before="1"/>
              <w:ind w:left="107"/>
            </w:pPr>
            <w:r>
              <w:t>Timely and safe</w:t>
            </w:r>
            <w:r>
              <w:rPr>
                <w:spacing w:val="-9"/>
              </w:rPr>
              <w:t xml:space="preserve"> </w:t>
            </w:r>
            <w:r>
              <w:t>response</w:t>
            </w:r>
          </w:p>
        </w:tc>
        <w:tc>
          <w:tcPr>
            <w:tcW w:w="6345" w:type="dxa"/>
            <w:tcBorders>
              <w:top w:val="single" w:sz="4" w:space="0" w:color="000000"/>
              <w:left w:val="single" w:sz="4" w:space="0" w:color="000000"/>
              <w:bottom w:val="single" w:sz="4" w:space="0" w:color="000000"/>
              <w:right w:val="single" w:sz="4" w:space="0" w:color="000000"/>
            </w:tcBorders>
          </w:tcPr>
          <w:p w14:paraId="5D069D62" w14:textId="77777777" w:rsidR="00B2042C" w:rsidRDefault="00CF23A3">
            <w:pPr>
              <w:pStyle w:val="TableParagraph"/>
              <w:kinsoku w:val="0"/>
              <w:overflowPunct w:val="0"/>
              <w:spacing w:before="1"/>
              <w:ind w:right="666"/>
            </w:pPr>
            <w:r>
              <w:t>Assess staffing cover options via the</w:t>
            </w:r>
            <w:r>
              <w:rPr>
                <w:spacing w:val="-19"/>
              </w:rPr>
              <w:t xml:space="preserve"> </w:t>
            </w:r>
            <w:r>
              <w:t>following means (in</w:t>
            </w:r>
            <w:r>
              <w:rPr>
                <w:spacing w:val="-3"/>
              </w:rPr>
              <w:t xml:space="preserve"> </w:t>
            </w:r>
            <w:r>
              <w:t>order).</w:t>
            </w:r>
          </w:p>
          <w:p w14:paraId="61D08E3E" w14:textId="77777777" w:rsidR="00B2042C" w:rsidRDefault="00CF23A3">
            <w:pPr>
              <w:pStyle w:val="TableParagraph"/>
              <w:numPr>
                <w:ilvl w:val="0"/>
                <w:numId w:val="3"/>
              </w:numPr>
              <w:tabs>
                <w:tab w:val="left" w:pos="825"/>
              </w:tabs>
              <w:kinsoku w:val="0"/>
              <w:overflowPunct w:val="0"/>
              <w:ind w:right="537"/>
            </w:pPr>
            <w:r>
              <w:t>Staff redeployment from other</w:t>
            </w:r>
            <w:r>
              <w:rPr>
                <w:spacing w:val="-12"/>
              </w:rPr>
              <w:t xml:space="preserve"> </w:t>
            </w:r>
            <w:r>
              <w:t>contracts, including SLT. Contact Louis Wild on 07428714499</w:t>
            </w:r>
          </w:p>
          <w:p w14:paraId="18EDD1F8" w14:textId="77777777" w:rsidR="00B2042C" w:rsidRDefault="00CF23A3">
            <w:pPr>
              <w:pStyle w:val="TableParagraph"/>
              <w:kinsoku w:val="0"/>
              <w:overflowPunct w:val="0"/>
              <w:ind w:left="825" w:right="254"/>
            </w:pPr>
            <w:r>
              <w:t>or Claire Illingworth on 07834825408. These staff must be pre-vetted and cleared for</w:t>
            </w:r>
            <w:r>
              <w:rPr>
                <w:spacing w:val="-1"/>
              </w:rPr>
              <w:t xml:space="preserve"> </w:t>
            </w:r>
            <w:r>
              <w:t>access.</w:t>
            </w:r>
          </w:p>
          <w:p w14:paraId="769CCAB7" w14:textId="77777777" w:rsidR="00B2042C" w:rsidRDefault="00CF23A3">
            <w:pPr>
              <w:pStyle w:val="TableParagraph"/>
              <w:numPr>
                <w:ilvl w:val="0"/>
                <w:numId w:val="3"/>
              </w:numPr>
              <w:tabs>
                <w:tab w:val="left" w:pos="825"/>
              </w:tabs>
              <w:kinsoku w:val="0"/>
              <w:overflowPunct w:val="0"/>
              <w:ind w:right="170"/>
            </w:pPr>
            <w:r>
              <w:t>Bank staff contacted to cover shifts via 01253 205158 or the bank contact list directly. These staff must be pre-vetted</w:t>
            </w:r>
            <w:r>
              <w:rPr>
                <w:spacing w:val="-13"/>
              </w:rPr>
              <w:t xml:space="preserve"> </w:t>
            </w:r>
            <w:r>
              <w:t>and cleared for</w:t>
            </w:r>
            <w:r>
              <w:rPr>
                <w:spacing w:val="-2"/>
              </w:rPr>
              <w:t xml:space="preserve"> </w:t>
            </w:r>
            <w:r>
              <w:t>access.</w:t>
            </w:r>
          </w:p>
          <w:p w14:paraId="7819D473" w14:textId="77777777" w:rsidR="00B2042C" w:rsidRDefault="00CF23A3">
            <w:pPr>
              <w:pStyle w:val="TableParagraph"/>
              <w:numPr>
                <w:ilvl w:val="0"/>
                <w:numId w:val="3"/>
              </w:numPr>
              <w:tabs>
                <w:tab w:val="left" w:pos="825"/>
              </w:tabs>
              <w:kinsoku w:val="0"/>
              <w:overflowPunct w:val="0"/>
              <w:spacing w:after="29"/>
              <w:ind w:right="200"/>
            </w:pPr>
            <w:r>
              <w:t>In the event of a staff shortage which cannot be rectified, inform GMMH and the prison who will work closely with</w:t>
            </w:r>
            <w:r>
              <w:rPr>
                <w:spacing w:val="-15"/>
              </w:rPr>
              <w:t xml:space="preserve"> </w:t>
            </w:r>
            <w:r>
              <w:t>healthcare to identify if there is any capacity for support as part of the wider team approach in the event of urgent</w:t>
            </w:r>
            <w:r>
              <w:rPr>
                <w:spacing w:val="-6"/>
              </w:rPr>
              <w:t xml:space="preserve"> </w:t>
            </w:r>
            <w:r>
              <w:t>issues.</w:t>
            </w:r>
          </w:p>
          <w:p w14:paraId="11F8374B" w14:textId="77777777" w:rsidR="00B2042C" w:rsidRDefault="00CF23A3">
            <w:pPr>
              <w:pStyle w:val="TableParagraph"/>
              <w:kinsoku w:val="0"/>
              <w:overflowPunct w:val="0"/>
              <w:ind w:left="2903"/>
              <w:rPr>
                <w:sz w:val="20"/>
                <w:szCs w:val="20"/>
              </w:rPr>
            </w:pPr>
            <w:r>
              <w:rPr>
                <w:noProof/>
                <w:sz w:val="20"/>
                <w:szCs w:val="20"/>
              </w:rPr>
              <w:drawing>
                <wp:inline distT="0" distB="0" distL="0" distR="0" wp14:anchorId="614B7B61" wp14:editId="27C93093">
                  <wp:extent cx="146685" cy="172720"/>
                  <wp:effectExtent l="0" t="0" r="0" b="0"/>
                  <wp:docPr id="4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7A6DE0EE" w14:textId="77777777" w:rsidR="00B2042C" w:rsidRDefault="00CF23A3">
            <w:pPr>
              <w:pStyle w:val="TableParagraph"/>
              <w:numPr>
                <w:ilvl w:val="0"/>
                <w:numId w:val="3"/>
              </w:numPr>
              <w:tabs>
                <w:tab w:val="left" w:pos="825"/>
              </w:tabs>
              <w:kinsoku w:val="0"/>
              <w:overflowPunct w:val="0"/>
              <w:ind w:right="206"/>
            </w:pPr>
            <w:r>
              <w:t>Work with the HR team to establish</w:t>
            </w:r>
            <w:r>
              <w:rPr>
                <w:spacing w:val="-15"/>
              </w:rPr>
              <w:t xml:space="preserve"> </w:t>
            </w:r>
            <w:r>
              <w:t>support required for the</w:t>
            </w:r>
            <w:r>
              <w:rPr>
                <w:spacing w:val="-3"/>
              </w:rPr>
              <w:t xml:space="preserve"> </w:t>
            </w:r>
            <w:r>
              <w:t>workforce.</w:t>
            </w:r>
          </w:p>
          <w:p w14:paraId="645AFC80" w14:textId="77777777" w:rsidR="00B2042C" w:rsidRDefault="00CF23A3">
            <w:pPr>
              <w:pStyle w:val="TableParagraph"/>
              <w:kinsoku w:val="0"/>
              <w:overflowPunct w:val="0"/>
              <w:spacing w:line="236" w:lineRule="exact"/>
              <w:ind w:left="2902"/>
              <w:rPr>
                <w:position w:val="-5"/>
                <w:sz w:val="20"/>
                <w:szCs w:val="20"/>
              </w:rPr>
            </w:pPr>
            <w:r>
              <w:rPr>
                <w:noProof/>
                <w:position w:val="-5"/>
                <w:sz w:val="20"/>
                <w:szCs w:val="20"/>
              </w:rPr>
              <w:drawing>
                <wp:inline distT="0" distB="0" distL="0" distR="0" wp14:anchorId="6C59464D" wp14:editId="37EADC14">
                  <wp:extent cx="146685" cy="146685"/>
                  <wp:effectExtent l="0" t="0" r="0" b="0"/>
                  <wp:docPr id="4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r>
      <w:tr w:rsidR="00B2042C" w14:paraId="6C0C0926" w14:textId="77777777">
        <w:trPr>
          <w:trHeight w:val="292"/>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350F00C2" w14:textId="77777777" w:rsidR="00B2042C" w:rsidRDefault="00CF23A3">
            <w:pPr>
              <w:pStyle w:val="TableParagraph"/>
              <w:kinsoku w:val="0"/>
              <w:overflowPunct w:val="0"/>
              <w:spacing w:before="1" w:line="271" w:lineRule="exact"/>
              <w:ind w:left="107"/>
            </w:pPr>
            <w:r>
              <w:rPr>
                <w:u w:val="single" w:color="000000"/>
              </w:rPr>
              <w:t>RECOVERY TEAM</w:t>
            </w:r>
            <w:r>
              <w:rPr>
                <w:spacing w:val="-11"/>
                <w:u w:val="single" w:color="000000"/>
              </w:rPr>
              <w:t xml:space="preserve"> </w:t>
            </w:r>
            <w:r>
              <w:rPr>
                <w:u w:val="single" w:color="000000"/>
              </w:rPr>
              <w:t>LEAD:</w:t>
            </w:r>
          </w:p>
        </w:tc>
        <w:tc>
          <w:tcPr>
            <w:tcW w:w="6345" w:type="dxa"/>
            <w:tcBorders>
              <w:top w:val="single" w:sz="4" w:space="0" w:color="000000"/>
              <w:left w:val="single" w:sz="4" w:space="0" w:color="000000"/>
              <w:bottom w:val="single" w:sz="4" w:space="0" w:color="000000"/>
              <w:right w:val="single" w:sz="4" w:space="0" w:color="000000"/>
            </w:tcBorders>
          </w:tcPr>
          <w:p w14:paraId="1B9CDE62" w14:textId="77777777" w:rsidR="00B2042C" w:rsidRDefault="00CF23A3">
            <w:pPr>
              <w:pStyle w:val="TableParagraph"/>
              <w:kinsoku w:val="0"/>
              <w:overflowPunct w:val="0"/>
              <w:spacing w:before="1" w:line="271" w:lineRule="exact"/>
            </w:pPr>
            <w:r>
              <w:t>Resumption of service and communication to</w:t>
            </w:r>
            <w:r>
              <w:rPr>
                <w:spacing w:val="-14"/>
              </w:rPr>
              <w:t xml:space="preserve"> </w:t>
            </w:r>
            <w:r>
              <w:t>all.</w:t>
            </w:r>
          </w:p>
        </w:tc>
      </w:tr>
    </w:tbl>
    <w:p w14:paraId="24C7F5CF" w14:textId="77777777" w:rsidR="00B2042C" w:rsidRDefault="00B2042C">
      <w:pPr>
        <w:rPr>
          <w:b/>
          <w:bCs/>
          <w:sz w:val="17"/>
          <w:szCs w:val="17"/>
        </w:rPr>
        <w:sectPr w:rsidR="00B2042C">
          <w:pgSz w:w="11910" w:h="16840"/>
          <w:pgMar w:top="1380" w:right="440" w:bottom="860" w:left="740" w:header="709" w:footer="673" w:gutter="0"/>
          <w:cols w:space="720"/>
          <w:noEndnote/>
        </w:sectPr>
      </w:pPr>
    </w:p>
    <w:p w14:paraId="262DDB8B" w14:textId="77777777" w:rsidR="00B2042C" w:rsidRDefault="00B2042C">
      <w:pPr>
        <w:pStyle w:val="BodyText"/>
        <w:kinsoku w:val="0"/>
        <w:overflowPunct w:val="0"/>
        <w:rPr>
          <w:sz w:val="20"/>
          <w:szCs w:val="20"/>
        </w:rPr>
      </w:pPr>
    </w:p>
    <w:p w14:paraId="484C3910" w14:textId="77777777" w:rsidR="00B2042C" w:rsidRDefault="00B2042C">
      <w:pPr>
        <w:pStyle w:val="BodyText"/>
        <w:kinsoku w:val="0"/>
        <w:overflowPunct w:val="0"/>
        <w:spacing w:after="1"/>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3971"/>
        <w:gridCol w:w="6345"/>
      </w:tblGrid>
      <w:tr w:rsidR="00B2042C" w14:paraId="30AAFFF5" w14:textId="77777777">
        <w:trPr>
          <w:trHeight w:val="875"/>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2F360549" w14:textId="77777777" w:rsidR="00B2042C" w:rsidRDefault="00CF23A3">
            <w:pPr>
              <w:pStyle w:val="TableParagraph"/>
              <w:kinsoku w:val="0"/>
              <w:overflowPunct w:val="0"/>
              <w:spacing w:before="1"/>
              <w:ind w:left="107"/>
            </w:pPr>
            <w:r>
              <w:t>Safe service</w:t>
            </w:r>
            <w:r>
              <w:rPr>
                <w:spacing w:val="-12"/>
              </w:rPr>
              <w:t xml:space="preserve"> </w:t>
            </w:r>
            <w:r>
              <w:t>resumption</w:t>
            </w:r>
          </w:p>
        </w:tc>
        <w:tc>
          <w:tcPr>
            <w:tcW w:w="6345" w:type="dxa"/>
            <w:tcBorders>
              <w:top w:val="single" w:sz="4" w:space="0" w:color="000000"/>
              <w:left w:val="single" w:sz="4" w:space="0" w:color="000000"/>
              <w:bottom w:val="single" w:sz="4" w:space="0" w:color="000000"/>
              <w:right w:val="single" w:sz="4" w:space="0" w:color="000000"/>
            </w:tcBorders>
          </w:tcPr>
          <w:p w14:paraId="46759FA1" w14:textId="77777777" w:rsidR="00B2042C" w:rsidRDefault="00B2042C">
            <w:pPr>
              <w:pStyle w:val="TableParagraph"/>
              <w:kinsoku w:val="0"/>
              <w:overflowPunct w:val="0"/>
              <w:spacing w:before="2"/>
              <w:ind w:left="0"/>
              <w:rPr>
                <w:b/>
                <w:bCs/>
                <w:sz w:val="2"/>
                <w:szCs w:val="2"/>
              </w:rPr>
            </w:pPr>
          </w:p>
          <w:p w14:paraId="2979C2B9" w14:textId="77777777" w:rsidR="00B2042C" w:rsidRDefault="00CF23A3">
            <w:pPr>
              <w:pStyle w:val="TableParagraph"/>
              <w:kinsoku w:val="0"/>
              <w:overflowPunct w:val="0"/>
              <w:ind w:left="2853"/>
              <w:rPr>
                <w:sz w:val="20"/>
                <w:szCs w:val="20"/>
              </w:rPr>
            </w:pPr>
            <w:r>
              <w:rPr>
                <w:noProof/>
                <w:sz w:val="20"/>
                <w:szCs w:val="20"/>
              </w:rPr>
              <w:drawing>
                <wp:inline distT="0" distB="0" distL="0" distR="0" wp14:anchorId="4809B884" wp14:editId="37F88435">
                  <wp:extent cx="146685" cy="163830"/>
                  <wp:effectExtent l="0" t="0" r="0" b="0"/>
                  <wp:docPr id="5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3F3007E0" w14:textId="77777777" w:rsidR="00B2042C" w:rsidRDefault="00CF23A3">
            <w:pPr>
              <w:pStyle w:val="TableParagraph"/>
              <w:kinsoku w:val="0"/>
              <w:overflowPunct w:val="0"/>
              <w:spacing w:line="290" w:lineRule="atLeast"/>
              <w:ind w:right="877"/>
            </w:pPr>
            <w:r>
              <w:t>Debrief meeting scheduled, outlining</w:t>
            </w:r>
            <w:r>
              <w:rPr>
                <w:spacing w:val="-25"/>
              </w:rPr>
              <w:t xml:space="preserve"> </w:t>
            </w:r>
            <w:r>
              <w:t>further actions and lessons</w:t>
            </w:r>
            <w:r>
              <w:rPr>
                <w:spacing w:val="-4"/>
              </w:rPr>
              <w:t xml:space="preserve"> </w:t>
            </w:r>
            <w:r>
              <w:t>learnt.</w:t>
            </w:r>
          </w:p>
        </w:tc>
      </w:tr>
    </w:tbl>
    <w:p w14:paraId="2B2A1CD7" w14:textId="77777777" w:rsidR="00B2042C" w:rsidRDefault="00B2042C">
      <w:pPr>
        <w:pStyle w:val="BodyText"/>
        <w:kinsoku w:val="0"/>
        <w:overflowPunct w:val="0"/>
        <w:spacing w:before="10" w:after="1"/>
        <w:rPr>
          <w:sz w:val="23"/>
          <w:szCs w:val="23"/>
        </w:rPr>
      </w:pPr>
    </w:p>
    <w:tbl>
      <w:tblPr>
        <w:tblW w:w="0" w:type="auto"/>
        <w:tblInd w:w="217" w:type="dxa"/>
        <w:tblLayout w:type="fixed"/>
        <w:tblCellMar>
          <w:left w:w="0" w:type="dxa"/>
          <w:right w:w="0" w:type="dxa"/>
        </w:tblCellMar>
        <w:tblLook w:val="0000" w:firstRow="0" w:lastRow="0" w:firstColumn="0" w:lastColumn="0" w:noHBand="0" w:noVBand="0"/>
      </w:tblPr>
      <w:tblGrid>
        <w:gridCol w:w="3971"/>
        <w:gridCol w:w="6345"/>
      </w:tblGrid>
      <w:tr w:rsidR="00B2042C" w14:paraId="09F4BD0A" w14:textId="77777777">
        <w:trPr>
          <w:trHeight w:val="292"/>
        </w:trPr>
        <w:tc>
          <w:tcPr>
            <w:tcW w:w="10316" w:type="dxa"/>
            <w:gridSpan w:val="2"/>
            <w:tcBorders>
              <w:top w:val="single" w:sz="4" w:space="0" w:color="000000"/>
              <w:left w:val="single" w:sz="4" w:space="0" w:color="000000"/>
              <w:bottom w:val="single" w:sz="4" w:space="0" w:color="000000"/>
              <w:right w:val="single" w:sz="4" w:space="0" w:color="000000"/>
            </w:tcBorders>
            <w:shd w:val="clear" w:color="auto" w:fill="0182AA"/>
          </w:tcPr>
          <w:p w14:paraId="09A13ED9" w14:textId="77777777" w:rsidR="00B2042C" w:rsidRDefault="00CF23A3">
            <w:pPr>
              <w:pStyle w:val="TableParagraph"/>
              <w:kinsoku w:val="0"/>
              <w:overflowPunct w:val="0"/>
              <w:spacing w:before="1" w:line="271" w:lineRule="exact"/>
              <w:ind w:left="3461" w:right="3454"/>
              <w:jc w:val="center"/>
              <w:rPr>
                <w:b/>
                <w:bCs/>
                <w:color w:val="FFFFFF"/>
              </w:rPr>
            </w:pPr>
            <w:r>
              <w:rPr>
                <w:b/>
                <w:bCs/>
                <w:color w:val="FFFFFF"/>
              </w:rPr>
              <w:t>DURING</w:t>
            </w:r>
          </w:p>
        </w:tc>
      </w:tr>
      <w:tr w:rsidR="00B2042C" w14:paraId="0CC243C3" w14:textId="77777777">
        <w:trPr>
          <w:trHeight w:val="292"/>
        </w:trPr>
        <w:tc>
          <w:tcPr>
            <w:tcW w:w="10316" w:type="dxa"/>
            <w:gridSpan w:val="2"/>
            <w:tcBorders>
              <w:top w:val="single" w:sz="4" w:space="0" w:color="000000"/>
              <w:left w:val="single" w:sz="4" w:space="0" w:color="000000"/>
              <w:bottom w:val="single" w:sz="4" w:space="0" w:color="000000"/>
              <w:right w:val="single" w:sz="4" w:space="0" w:color="000000"/>
            </w:tcBorders>
            <w:shd w:val="clear" w:color="auto" w:fill="F1F1F1"/>
          </w:tcPr>
          <w:p w14:paraId="0D04D093" w14:textId="77777777" w:rsidR="00B2042C" w:rsidRDefault="00CF23A3">
            <w:pPr>
              <w:pStyle w:val="TableParagraph"/>
              <w:kinsoku w:val="0"/>
              <w:overflowPunct w:val="0"/>
              <w:spacing w:before="1" w:line="271" w:lineRule="exact"/>
              <w:ind w:left="3461" w:right="3457"/>
              <w:jc w:val="center"/>
              <w:rPr>
                <w:b/>
                <w:bCs/>
              </w:rPr>
            </w:pPr>
            <w:r>
              <w:rPr>
                <w:b/>
                <w:bCs/>
              </w:rPr>
              <w:t>Public Health</w:t>
            </w:r>
            <w:r>
              <w:rPr>
                <w:b/>
                <w:bCs/>
                <w:spacing w:val="-12"/>
              </w:rPr>
              <w:t xml:space="preserve"> </w:t>
            </w:r>
            <w:r>
              <w:rPr>
                <w:b/>
                <w:bCs/>
              </w:rPr>
              <w:t>Emergency</w:t>
            </w:r>
          </w:p>
        </w:tc>
      </w:tr>
      <w:tr w:rsidR="00B2042C" w14:paraId="2236A719" w14:textId="77777777">
        <w:trPr>
          <w:trHeight w:val="3209"/>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13AE57B3" w14:textId="77777777" w:rsidR="00B2042C" w:rsidRDefault="00CF23A3">
            <w:pPr>
              <w:pStyle w:val="TableParagraph"/>
              <w:kinsoku w:val="0"/>
              <w:overflowPunct w:val="0"/>
              <w:spacing w:line="290" w:lineRule="exact"/>
              <w:ind w:left="107"/>
            </w:pPr>
            <w:r>
              <w:rPr>
                <w:u w:val="single" w:color="000000"/>
              </w:rPr>
              <w:t>STAFF</w:t>
            </w:r>
            <w:r>
              <w:rPr>
                <w:spacing w:val="-4"/>
                <w:u w:val="single" w:color="000000"/>
              </w:rPr>
              <w:t xml:space="preserve"> </w:t>
            </w:r>
            <w:r>
              <w:rPr>
                <w:u w:val="single" w:color="000000"/>
              </w:rPr>
              <w:t>MEMBER:</w:t>
            </w:r>
          </w:p>
          <w:p w14:paraId="226728EC" w14:textId="77777777" w:rsidR="00B2042C" w:rsidRDefault="00CF23A3">
            <w:pPr>
              <w:pStyle w:val="TableParagraph"/>
              <w:kinsoku w:val="0"/>
              <w:overflowPunct w:val="0"/>
              <w:spacing w:before="1"/>
              <w:ind w:left="107" w:right="600"/>
            </w:pPr>
            <w:r>
              <w:t>Timely communication</w:t>
            </w:r>
            <w:r>
              <w:rPr>
                <w:spacing w:val="-13"/>
              </w:rPr>
              <w:t xml:space="preserve"> </w:t>
            </w:r>
            <w:r>
              <w:t>and safe</w:t>
            </w:r>
            <w:r>
              <w:rPr>
                <w:spacing w:val="-1"/>
              </w:rPr>
              <w:t xml:space="preserve"> </w:t>
            </w:r>
            <w:r>
              <w:t>response</w:t>
            </w:r>
          </w:p>
        </w:tc>
        <w:tc>
          <w:tcPr>
            <w:tcW w:w="6345" w:type="dxa"/>
            <w:tcBorders>
              <w:top w:val="single" w:sz="4" w:space="0" w:color="000000"/>
              <w:left w:val="single" w:sz="4" w:space="0" w:color="000000"/>
              <w:bottom w:val="single" w:sz="4" w:space="0" w:color="000000"/>
              <w:right w:val="single" w:sz="4" w:space="0" w:color="000000"/>
            </w:tcBorders>
          </w:tcPr>
          <w:p w14:paraId="6A99B6BB" w14:textId="77777777" w:rsidR="00B2042C" w:rsidRDefault="00CF23A3">
            <w:pPr>
              <w:pStyle w:val="TableParagraph"/>
              <w:kinsoku w:val="0"/>
              <w:overflowPunct w:val="0"/>
              <w:spacing w:after="56"/>
              <w:ind w:right="1051"/>
            </w:pPr>
            <w:r>
              <w:t>I have been made aware of a public</w:t>
            </w:r>
            <w:r>
              <w:rPr>
                <w:spacing w:val="-19"/>
              </w:rPr>
              <w:t xml:space="preserve"> </w:t>
            </w:r>
            <w:r>
              <w:t>health emergency (such as</w:t>
            </w:r>
            <w:r>
              <w:rPr>
                <w:spacing w:val="-3"/>
              </w:rPr>
              <w:t xml:space="preserve"> </w:t>
            </w:r>
            <w:r>
              <w:t>COVID-19).</w:t>
            </w:r>
          </w:p>
          <w:p w14:paraId="26040B56" w14:textId="77777777" w:rsidR="00B2042C" w:rsidRDefault="00CF23A3">
            <w:pPr>
              <w:pStyle w:val="TableParagraph"/>
              <w:kinsoku w:val="0"/>
              <w:overflowPunct w:val="0"/>
              <w:ind w:left="2793"/>
              <w:rPr>
                <w:sz w:val="20"/>
                <w:szCs w:val="20"/>
              </w:rPr>
            </w:pPr>
            <w:r>
              <w:rPr>
                <w:noProof/>
                <w:sz w:val="20"/>
                <w:szCs w:val="20"/>
              </w:rPr>
              <w:drawing>
                <wp:inline distT="0" distB="0" distL="0" distR="0" wp14:anchorId="53F4C071" wp14:editId="6F878B0F">
                  <wp:extent cx="146685" cy="163830"/>
                  <wp:effectExtent l="0" t="0" r="0" b="0"/>
                  <wp:docPr id="5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0433AF33" w14:textId="77777777" w:rsidR="00B2042C" w:rsidRDefault="00CF23A3">
            <w:pPr>
              <w:pStyle w:val="TableParagraph"/>
              <w:kinsoku w:val="0"/>
              <w:overflowPunct w:val="0"/>
            </w:pPr>
            <w:r>
              <w:t xml:space="preserve">Contact </w:t>
            </w:r>
            <w:r>
              <w:rPr>
                <w:u w:val="single" w:color="000000"/>
              </w:rPr>
              <w:t>one</w:t>
            </w:r>
            <w:r>
              <w:t xml:space="preserve"> of the Recovery Team Lead’s who</w:t>
            </w:r>
            <w:r>
              <w:rPr>
                <w:spacing w:val="-17"/>
              </w:rPr>
              <w:t xml:space="preserve"> </w:t>
            </w:r>
            <w:r>
              <w:t>will</w:t>
            </w:r>
          </w:p>
          <w:p w14:paraId="4DD4D98B" w14:textId="77777777" w:rsidR="00B2042C" w:rsidRDefault="00CF23A3">
            <w:pPr>
              <w:pStyle w:val="TableParagraph"/>
              <w:kinsoku w:val="0"/>
              <w:overflowPunct w:val="0"/>
              <w:spacing w:line="291" w:lineRule="exact"/>
            </w:pPr>
            <w:r>
              <w:t>pull together the rest of the Recovery</w:t>
            </w:r>
            <w:r>
              <w:rPr>
                <w:spacing w:val="-17"/>
              </w:rPr>
              <w:t xml:space="preserve"> </w:t>
            </w:r>
            <w:r>
              <w:t>Team.</w:t>
            </w:r>
          </w:p>
          <w:p w14:paraId="79AA952A" w14:textId="77777777" w:rsidR="00B2042C" w:rsidRDefault="00CF23A3">
            <w:pPr>
              <w:pStyle w:val="TableParagraph"/>
              <w:numPr>
                <w:ilvl w:val="0"/>
                <w:numId w:val="2"/>
              </w:numPr>
              <w:tabs>
                <w:tab w:val="left" w:pos="825"/>
              </w:tabs>
              <w:kinsoku w:val="0"/>
              <w:overflowPunct w:val="0"/>
              <w:spacing w:line="293" w:lineRule="exact"/>
            </w:pPr>
            <w:r>
              <w:t>Claire Illingworth</w:t>
            </w:r>
            <w:r>
              <w:rPr>
                <w:spacing w:val="-16"/>
              </w:rPr>
              <w:t xml:space="preserve"> </w:t>
            </w:r>
            <w:r>
              <w:t>07834825408</w:t>
            </w:r>
          </w:p>
          <w:p w14:paraId="20296D23" w14:textId="77777777" w:rsidR="00B2042C" w:rsidRDefault="00CF23A3">
            <w:pPr>
              <w:pStyle w:val="TableParagraph"/>
              <w:numPr>
                <w:ilvl w:val="0"/>
                <w:numId w:val="2"/>
              </w:numPr>
              <w:tabs>
                <w:tab w:val="left" w:pos="825"/>
              </w:tabs>
              <w:kinsoku w:val="0"/>
              <w:overflowPunct w:val="0"/>
              <w:spacing w:after="17" w:line="293" w:lineRule="exact"/>
            </w:pPr>
            <w:r>
              <w:t>Louis Wild</w:t>
            </w:r>
            <w:r>
              <w:rPr>
                <w:spacing w:val="-11"/>
              </w:rPr>
              <w:t xml:space="preserve"> </w:t>
            </w:r>
            <w:r>
              <w:t>07428714499</w:t>
            </w:r>
          </w:p>
          <w:p w14:paraId="704C9B5F" w14:textId="77777777" w:rsidR="00B2042C" w:rsidRDefault="00CF23A3">
            <w:pPr>
              <w:pStyle w:val="TableParagraph"/>
              <w:kinsoku w:val="0"/>
              <w:overflowPunct w:val="0"/>
              <w:ind w:left="2793"/>
              <w:rPr>
                <w:sz w:val="20"/>
                <w:szCs w:val="20"/>
              </w:rPr>
            </w:pPr>
            <w:r>
              <w:rPr>
                <w:noProof/>
                <w:sz w:val="20"/>
                <w:szCs w:val="20"/>
              </w:rPr>
              <w:drawing>
                <wp:inline distT="0" distB="0" distL="0" distR="0" wp14:anchorId="3DEEC0C0" wp14:editId="0B655ACC">
                  <wp:extent cx="146685" cy="163830"/>
                  <wp:effectExtent l="0" t="0" r="0" b="0"/>
                  <wp:docPr id="5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45F18C8A" w14:textId="77777777" w:rsidR="00B2042C" w:rsidRDefault="00CF23A3">
            <w:pPr>
              <w:pStyle w:val="TableParagraph"/>
              <w:kinsoku w:val="0"/>
              <w:overflowPunct w:val="0"/>
              <w:ind w:right="923"/>
            </w:pPr>
            <w:r>
              <w:t>Make a running log of events and follow</w:t>
            </w:r>
            <w:r>
              <w:rPr>
                <w:spacing w:val="-19"/>
              </w:rPr>
              <w:t xml:space="preserve"> </w:t>
            </w:r>
            <w:r>
              <w:t>the instructions of the Recovery</w:t>
            </w:r>
            <w:r>
              <w:rPr>
                <w:spacing w:val="-5"/>
              </w:rPr>
              <w:t xml:space="preserve"> </w:t>
            </w:r>
            <w:r>
              <w:t>Team.</w:t>
            </w:r>
          </w:p>
          <w:p w14:paraId="5EA95BE1" w14:textId="77777777" w:rsidR="00B2042C" w:rsidRDefault="00CF23A3">
            <w:pPr>
              <w:pStyle w:val="TableParagraph"/>
              <w:kinsoku w:val="0"/>
              <w:overflowPunct w:val="0"/>
              <w:ind w:left="2823"/>
              <w:rPr>
                <w:sz w:val="20"/>
                <w:szCs w:val="20"/>
              </w:rPr>
            </w:pPr>
            <w:r>
              <w:rPr>
                <w:noProof/>
                <w:sz w:val="20"/>
                <w:szCs w:val="20"/>
              </w:rPr>
              <w:drawing>
                <wp:inline distT="0" distB="0" distL="0" distR="0" wp14:anchorId="4A58FDCE" wp14:editId="530D9C6E">
                  <wp:extent cx="146685" cy="163830"/>
                  <wp:effectExtent l="0" t="0" r="0" b="0"/>
                  <wp:docPr id="5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r w:rsidR="00B2042C" w14:paraId="33C9F73D" w14:textId="77777777">
        <w:trPr>
          <w:trHeight w:val="5541"/>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25B53430" w14:textId="77777777" w:rsidR="00B2042C" w:rsidRDefault="00CF23A3">
            <w:pPr>
              <w:pStyle w:val="TableParagraph"/>
              <w:kinsoku w:val="0"/>
              <w:overflowPunct w:val="0"/>
              <w:spacing w:before="1" w:line="291" w:lineRule="exact"/>
              <w:ind w:left="107"/>
              <w:jc w:val="both"/>
            </w:pPr>
            <w:r>
              <w:rPr>
                <w:u w:val="single" w:color="000000"/>
              </w:rPr>
              <w:t>RECOVERY TEAM</w:t>
            </w:r>
            <w:r>
              <w:rPr>
                <w:spacing w:val="-11"/>
                <w:u w:val="single" w:color="000000"/>
              </w:rPr>
              <w:t xml:space="preserve"> </w:t>
            </w:r>
            <w:r>
              <w:rPr>
                <w:u w:val="single" w:color="000000"/>
              </w:rPr>
              <w:t>LEAD:</w:t>
            </w:r>
          </w:p>
          <w:p w14:paraId="339FE191" w14:textId="77777777" w:rsidR="00B2042C" w:rsidRDefault="00CF23A3">
            <w:pPr>
              <w:pStyle w:val="TableParagraph"/>
              <w:kinsoku w:val="0"/>
              <w:overflowPunct w:val="0"/>
              <w:ind w:left="107" w:right="906"/>
              <w:jc w:val="both"/>
            </w:pPr>
            <w:r>
              <w:t>Timely and</w:t>
            </w:r>
            <w:r>
              <w:rPr>
                <w:spacing w:val="-17"/>
              </w:rPr>
              <w:t xml:space="preserve"> </w:t>
            </w:r>
            <w:r>
              <w:t>collaborative communication and safe response</w:t>
            </w:r>
          </w:p>
        </w:tc>
        <w:tc>
          <w:tcPr>
            <w:tcW w:w="6345" w:type="dxa"/>
            <w:tcBorders>
              <w:top w:val="single" w:sz="4" w:space="0" w:color="000000"/>
              <w:left w:val="single" w:sz="4" w:space="0" w:color="000000"/>
              <w:bottom w:val="single" w:sz="4" w:space="0" w:color="000000"/>
              <w:right w:val="single" w:sz="4" w:space="0" w:color="000000"/>
            </w:tcBorders>
          </w:tcPr>
          <w:p w14:paraId="179D4022" w14:textId="77777777" w:rsidR="00B2042C" w:rsidRDefault="00CF23A3">
            <w:pPr>
              <w:pStyle w:val="TableParagraph"/>
              <w:kinsoku w:val="0"/>
              <w:overflowPunct w:val="0"/>
              <w:spacing w:before="1"/>
              <w:ind w:right="186"/>
            </w:pPr>
            <w:r>
              <w:t>Take over the running log of events as part of</w:t>
            </w:r>
            <w:r>
              <w:rPr>
                <w:spacing w:val="-15"/>
              </w:rPr>
              <w:t xml:space="preserve"> </w:t>
            </w:r>
            <w:r>
              <w:t>the incident reporting</w:t>
            </w:r>
            <w:r>
              <w:rPr>
                <w:spacing w:val="-1"/>
              </w:rPr>
              <w:t xml:space="preserve"> </w:t>
            </w:r>
            <w:r>
              <w:t>process.</w:t>
            </w:r>
          </w:p>
          <w:p w14:paraId="06B224A2" w14:textId="77777777" w:rsidR="00B2042C" w:rsidRDefault="00CF23A3">
            <w:pPr>
              <w:pStyle w:val="TableParagraph"/>
              <w:kinsoku w:val="0"/>
              <w:overflowPunct w:val="0"/>
              <w:ind w:left="2778"/>
              <w:rPr>
                <w:sz w:val="20"/>
                <w:szCs w:val="20"/>
              </w:rPr>
            </w:pPr>
            <w:r>
              <w:rPr>
                <w:noProof/>
                <w:sz w:val="20"/>
                <w:szCs w:val="20"/>
              </w:rPr>
              <w:drawing>
                <wp:inline distT="0" distB="0" distL="0" distR="0" wp14:anchorId="4C370492" wp14:editId="75B7425B">
                  <wp:extent cx="146685" cy="163830"/>
                  <wp:effectExtent l="0" t="0" r="0" b="0"/>
                  <wp:docPr id="5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7B340AE1" w14:textId="77777777" w:rsidR="00B2042C" w:rsidRDefault="00CF23A3">
            <w:pPr>
              <w:pStyle w:val="TableParagraph"/>
              <w:kinsoku w:val="0"/>
              <w:overflowPunct w:val="0"/>
              <w:spacing w:before="32"/>
            </w:pPr>
            <w:r>
              <w:t>Convene the full Recovery</w:t>
            </w:r>
            <w:r>
              <w:rPr>
                <w:spacing w:val="-8"/>
              </w:rPr>
              <w:t xml:space="preserve"> </w:t>
            </w:r>
            <w:r>
              <w:t>Team</w:t>
            </w:r>
          </w:p>
          <w:p w14:paraId="16924424" w14:textId="77777777" w:rsidR="00B2042C" w:rsidRDefault="00CF23A3">
            <w:pPr>
              <w:pStyle w:val="TableParagraph"/>
              <w:numPr>
                <w:ilvl w:val="0"/>
                <w:numId w:val="1"/>
              </w:numPr>
              <w:tabs>
                <w:tab w:val="left" w:pos="825"/>
              </w:tabs>
              <w:kinsoku w:val="0"/>
              <w:overflowPunct w:val="0"/>
              <w:spacing w:before="1" w:line="292" w:lineRule="exact"/>
            </w:pPr>
            <w:r>
              <w:t>Claire Illingworth</w:t>
            </w:r>
            <w:r>
              <w:rPr>
                <w:spacing w:val="-16"/>
              </w:rPr>
              <w:t xml:space="preserve"> </w:t>
            </w:r>
            <w:r>
              <w:t>07834825408</w:t>
            </w:r>
          </w:p>
          <w:p w14:paraId="044CC9DC" w14:textId="77777777" w:rsidR="00B2042C" w:rsidRDefault="00CF23A3">
            <w:pPr>
              <w:pStyle w:val="TableParagraph"/>
              <w:numPr>
                <w:ilvl w:val="0"/>
                <w:numId w:val="1"/>
              </w:numPr>
              <w:tabs>
                <w:tab w:val="left" w:pos="825"/>
              </w:tabs>
              <w:kinsoku w:val="0"/>
              <w:overflowPunct w:val="0"/>
              <w:spacing w:line="292" w:lineRule="exact"/>
            </w:pPr>
            <w:r>
              <w:t>Louis Wild</w:t>
            </w:r>
            <w:r>
              <w:rPr>
                <w:spacing w:val="-11"/>
              </w:rPr>
              <w:t xml:space="preserve"> </w:t>
            </w:r>
            <w:r>
              <w:t>07428714499</w:t>
            </w:r>
          </w:p>
          <w:p w14:paraId="10E8B9EB" w14:textId="77777777" w:rsidR="00B2042C" w:rsidRDefault="00CF23A3">
            <w:pPr>
              <w:pStyle w:val="TableParagraph"/>
              <w:numPr>
                <w:ilvl w:val="0"/>
                <w:numId w:val="1"/>
              </w:numPr>
              <w:tabs>
                <w:tab w:val="left" w:pos="825"/>
              </w:tabs>
              <w:kinsoku w:val="0"/>
              <w:overflowPunct w:val="0"/>
              <w:spacing w:line="292" w:lineRule="exact"/>
            </w:pPr>
            <w:r>
              <w:t>Rachael Ashcroft 01772</w:t>
            </w:r>
            <w:r>
              <w:rPr>
                <w:spacing w:val="-12"/>
              </w:rPr>
              <w:t xml:space="preserve"> </w:t>
            </w:r>
            <w:r>
              <w:t>442197</w:t>
            </w:r>
          </w:p>
          <w:p w14:paraId="4B311A4D" w14:textId="77777777" w:rsidR="00B2042C" w:rsidRDefault="00CF23A3">
            <w:pPr>
              <w:pStyle w:val="TableParagraph"/>
              <w:numPr>
                <w:ilvl w:val="0"/>
                <w:numId w:val="1"/>
              </w:numPr>
              <w:tabs>
                <w:tab w:val="left" w:pos="825"/>
              </w:tabs>
              <w:kinsoku w:val="0"/>
              <w:overflowPunct w:val="0"/>
              <w:spacing w:line="292" w:lineRule="exact"/>
            </w:pPr>
            <w:r>
              <w:t>Monica Sumner 01772</w:t>
            </w:r>
            <w:r>
              <w:rPr>
                <w:spacing w:val="-11"/>
              </w:rPr>
              <w:t xml:space="preserve"> </w:t>
            </w:r>
            <w:r>
              <w:t>442503</w:t>
            </w:r>
          </w:p>
          <w:p w14:paraId="35CAE313" w14:textId="77777777" w:rsidR="00B2042C" w:rsidRDefault="00CF23A3">
            <w:pPr>
              <w:pStyle w:val="TableParagraph"/>
              <w:numPr>
                <w:ilvl w:val="0"/>
                <w:numId w:val="1"/>
              </w:numPr>
              <w:tabs>
                <w:tab w:val="left" w:pos="825"/>
              </w:tabs>
              <w:kinsoku w:val="0"/>
              <w:overflowPunct w:val="0"/>
              <w:spacing w:after="34" w:line="294" w:lineRule="exact"/>
            </w:pPr>
            <w:r>
              <w:t>Kate Cookson 01772</w:t>
            </w:r>
            <w:r>
              <w:rPr>
                <w:spacing w:val="-12"/>
              </w:rPr>
              <w:t xml:space="preserve"> </w:t>
            </w:r>
            <w:r>
              <w:t>442503</w:t>
            </w:r>
          </w:p>
          <w:p w14:paraId="43762758" w14:textId="77777777" w:rsidR="00B2042C" w:rsidRDefault="00CF23A3">
            <w:pPr>
              <w:pStyle w:val="TableParagraph"/>
              <w:kinsoku w:val="0"/>
              <w:overflowPunct w:val="0"/>
              <w:ind w:left="2823"/>
              <w:rPr>
                <w:sz w:val="20"/>
                <w:szCs w:val="20"/>
              </w:rPr>
            </w:pPr>
            <w:r>
              <w:rPr>
                <w:noProof/>
                <w:sz w:val="20"/>
                <w:szCs w:val="20"/>
              </w:rPr>
              <w:drawing>
                <wp:inline distT="0" distB="0" distL="0" distR="0" wp14:anchorId="12799DCA" wp14:editId="5EA70441">
                  <wp:extent cx="146685" cy="163830"/>
                  <wp:effectExtent l="0" t="0" r="0" b="0"/>
                  <wp:docPr id="5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6D033D6" w14:textId="77777777" w:rsidR="00B2042C" w:rsidRDefault="00CF23A3">
            <w:pPr>
              <w:pStyle w:val="TableParagraph"/>
              <w:kinsoku w:val="0"/>
              <w:overflowPunct w:val="0"/>
              <w:ind w:right="309"/>
            </w:pPr>
            <w:r>
              <w:t>Inform appropriate Group Contacts and</w:t>
            </w:r>
            <w:r>
              <w:rPr>
                <w:spacing w:val="-13"/>
              </w:rPr>
              <w:t xml:space="preserve"> </w:t>
            </w:r>
            <w:r>
              <w:t>Business Services</w:t>
            </w:r>
            <w:r>
              <w:rPr>
                <w:spacing w:val="-1"/>
              </w:rPr>
              <w:t xml:space="preserve"> </w:t>
            </w:r>
            <w:r>
              <w:t>Departments.</w:t>
            </w:r>
          </w:p>
          <w:p w14:paraId="1C615C8E" w14:textId="77777777" w:rsidR="00B2042C" w:rsidRDefault="00CF23A3">
            <w:pPr>
              <w:pStyle w:val="TableParagraph"/>
              <w:numPr>
                <w:ilvl w:val="0"/>
                <w:numId w:val="1"/>
              </w:numPr>
              <w:tabs>
                <w:tab w:val="left" w:pos="825"/>
              </w:tabs>
              <w:kinsoku w:val="0"/>
              <w:overflowPunct w:val="0"/>
              <w:spacing w:line="292" w:lineRule="exact"/>
            </w:pPr>
            <w:r>
              <w:t>IT – Ann-Marie Thornley</w:t>
            </w:r>
            <w:r>
              <w:rPr>
                <w:spacing w:val="-20"/>
              </w:rPr>
              <w:t xml:space="preserve"> </w:t>
            </w:r>
            <w:r>
              <w:t>07855279604</w:t>
            </w:r>
          </w:p>
          <w:p w14:paraId="5E2875D2" w14:textId="77777777" w:rsidR="00B2042C" w:rsidRDefault="00CF23A3">
            <w:pPr>
              <w:pStyle w:val="TableParagraph"/>
              <w:numPr>
                <w:ilvl w:val="0"/>
                <w:numId w:val="1"/>
              </w:numPr>
              <w:tabs>
                <w:tab w:val="left" w:pos="825"/>
              </w:tabs>
              <w:kinsoku w:val="0"/>
              <w:overflowPunct w:val="0"/>
              <w:spacing w:line="292" w:lineRule="exact"/>
            </w:pPr>
            <w:r>
              <w:t>HR – Sarah Edgar</w:t>
            </w:r>
            <w:r>
              <w:rPr>
                <w:spacing w:val="-10"/>
              </w:rPr>
              <w:t xml:space="preserve"> </w:t>
            </w:r>
            <w:r>
              <w:t>07422076770</w:t>
            </w:r>
          </w:p>
          <w:p w14:paraId="513CE902" w14:textId="77777777" w:rsidR="00B2042C" w:rsidRDefault="00CF23A3">
            <w:pPr>
              <w:pStyle w:val="TableParagraph"/>
              <w:numPr>
                <w:ilvl w:val="0"/>
                <w:numId w:val="1"/>
              </w:numPr>
              <w:tabs>
                <w:tab w:val="left" w:pos="825"/>
              </w:tabs>
              <w:kinsoku w:val="0"/>
              <w:overflowPunct w:val="0"/>
              <w:spacing w:after="12" w:line="293" w:lineRule="exact"/>
            </w:pPr>
            <w:r>
              <w:t>Exec Team</w:t>
            </w:r>
            <w:r>
              <w:rPr>
                <w:spacing w:val="-9"/>
              </w:rPr>
              <w:t xml:space="preserve"> </w:t>
            </w:r>
            <w:r>
              <w:t>member.</w:t>
            </w:r>
          </w:p>
          <w:p w14:paraId="28C3C4E6" w14:textId="77777777" w:rsidR="00B2042C" w:rsidRDefault="00CF23A3">
            <w:pPr>
              <w:pStyle w:val="TableParagraph"/>
              <w:kinsoku w:val="0"/>
              <w:overflowPunct w:val="0"/>
              <w:ind w:left="2793"/>
              <w:rPr>
                <w:sz w:val="20"/>
                <w:szCs w:val="20"/>
              </w:rPr>
            </w:pPr>
            <w:r>
              <w:rPr>
                <w:noProof/>
                <w:sz w:val="20"/>
                <w:szCs w:val="20"/>
              </w:rPr>
              <w:drawing>
                <wp:inline distT="0" distB="0" distL="0" distR="0" wp14:anchorId="485B2275" wp14:editId="6B45AB1B">
                  <wp:extent cx="146685" cy="172720"/>
                  <wp:effectExtent l="0" t="0" r="0" b="0"/>
                  <wp:docPr id="5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796576DB" w14:textId="77777777" w:rsidR="00B2042C" w:rsidRDefault="00CF23A3">
            <w:pPr>
              <w:pStyle w:val="TableParagraph"/>
              <w:kinsoku w:val="0"/>
              <w:overflowPunct w:val="0"/>
              <w:spacing w:before="5"/>
              <w:ind w:right="205"/>
            </w:pPr>
            <w:r>
              <w:t>Identify accurate and in-date Public Health</w:t>
            </w:r>
            <w:r>
              <w:rPr>
                <w:spacing w:val="-20"/>
              </w:rPr>
              <w:t xml:space="preserve"> </w:t>
            </w:r>
            <w:r>
              <w:t>advice and incorporate into service delivery.</w:t>
            </w:r>
          </w:p>
          <w:p w14:paraId="448D9E74" w14:textId="77777777" w:rsidR="00B2042C" w:rsidRDefault="00B2042C">
            <w:pPr>
              <w:pStyle w:val="TableParagraph"/>
              <w:kinsoku w:val="0"/>
              <w:overflowPunct w:val="0"/>
              <w:spacing w:before="11"/>
              <w:ind w:left="0"/>
              <w:rPr>
                <w:b/>
                <w:bCs/>
                <w:sz w:val="2"/>
                <w:szCs w:val="2"/>
              </w:rPr>
            </w:pPr>
          </w:p>
          <w:p w14:paraId="08049B64" w14:textId="77777777" w:rsidR="00B2042C" w:rsidRDefault="00CF23A3">
            <w:pPr>
              <w:pStyle w:val="TableParagraph"/>
              <w:kinsoku w:val="0"/>
              <w:overflowPunct w:val="0"/>
              <w:ind w:left="2793"/>
              <w:rPr>
                <w:sz w:val="20"/>
                <w:szCs w:val="20"/>
              </w:rPr>
            </w:pPr>
            <w:r>
              <w:rPr>
                <w:noProof/>
                <w:sz w:val="20"/>
                <w:szCs w:val="20"/>
              </w:rPr>
              <w:drawing>
                <wp:inline distT="0" distB="0" distL="0" distR="0" wp14:anchorId="6AC22B62" wp14:editId="3607431E">
                  <wp:extent cx="146685" cy="163830"/>
                  <wp:effectExtent l="0" t="0" r="0" b="0"/>
                  <wp:docPr id="5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r w:rsidR="00B2042C" w14:paraId="36F46D12" w14:textId="77777777">
        <w:trPr>
          <w:trHeight w:val="2335"/>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661EA391" w14:textId="77777777" w:rsidR="00B2042C" w:rsidRDefault="00CF23A3">
            <w:pPr>
              <w:pStyle w:val="TableParagraph"/>
              <w:kinsoku w:val="0"/>
              <w:overflowPunct w:val="0"/>
              <w:spacing w:before="1" w:line="291" w:lineRule="exact"/>
              <w:ind w:left="107"/>
              <w:jc w:val="both"/>
            </w:pPr>
            <w:r>
              <w:rPr>
                <w:u w:val="single" w:color="000000"/>
              </w:rPr>
              <w:t>RECOVERY</w:t>
            </w:r>
            <w:r>
              <w:rPr>
                <w:spacing w:val="-9"/>
                <w:u w:val="single" w:color="000000"/>
              </w:rPr>
              <w:t xml:space="preserve"> </w:t>
            </w:r>
            <w:r>
              <w:rPr>
                <w:u w:val="single" w:color="000000"/>
              </w:rPr>
              <w:t>TEAM:</w:t>
            </w:r>
          </w:p>
          <w:p w14:paraId="4075EBA9" w14:textId="77777777" w:rsidR="00B2042C" w:rsidRDefault="00CF23A3">
            <w:pPr>
              <w:pStyle w:val="TableParagraph"/>
              <w:kinsoku w:val="0"/>
              <w:overflowPunct w:val="0"/>
              <w:ind w:left="107" w:right="908"/>
              <w:jc w:val="both"/>
            </w:pPr>
            <w:r>
              <w:t>Timely and</w:t>
            </w:r>
            <w:r>
              <w:rPr>
                <w:spacing w:val="-11"/>
              </w:rPr>
              <w:t xml:space="preserve"> </w:t>
            </w:r>
            <w:r>
              <w:t>collaborative communication and</w:t>
            </w:r>
            <w:r>
              <w:rPr>
                <w:spacing w:val="-17"/>
              </w:rPr>
              <w:t xml:space="preserve"> </w:t>
            </w:r>
            <w:r>
              <w:t>safe response</w:t>
            </w:r>
          </w:p>
        </w:tc>
        <w:tc>
          <w:tcPr>
            <w:tcW w:w="6345" w:type="dxa"/>
            <w:tcBorders>
              <w:top w:val="single" w:sz="4" w:space="0" w:color="000000"/>
              <w:left w:val="single" w:sz="4" w:space="0" w:color="000000"/>
              <w:bottom w:val="single" w:sz="4" w:space="0" w:color="000000"/>
              <w:right w:val="single" w:sz="4" w:space="0" w:color="000000"/>
            </w:tcBorders>
          </w:tcPr>
          <w:p w14:paraId="06DE8126" w14:textId="77777777" w:rsidR="00B2042C" w:rsidRDefault="00CF23A3">
            <w:pPr>
              <w:pStyle w:val="TableParagraph"/>
              <w:kinsoku w:val="0"/>
              <w:overflowPunct w:val="0"/>
              <w:spacing w:before="1"/>
              <w:ind w:right="117"/>
            </w:pPr>
            <w:r>
              <w:t>Communicate with ALL staffing and patient</w:t>
            </w:r>
            <w:r>
              <w:rPr>
                <w:spacing w:val="-23"/>
              </w:rPr>
              <w:t xml:space="preserve"> </w:t>
            </w:r>
            <w:r>
              <w:t>groups about the plans. Clarify immediate priorities and instructions on how to keep</w:t>
            </w:r>
            <w:r>
              <w:rPr>
                <w:spacing w:val="-3"/>
              </w:rPr>
              <w:t xml:space="preserve"> </w:t>
            </w:r>
            <w:r>
              <w:t>safe.</w:t>
            </w:r>
          </w:p>
          <w:p w14:paraId="210D3E9C" w14:textId="77777777" w:rsidR="00B2042C" w:rsidRDefault="00CF23A3">
            <w:pPr>
              <w:pStyle w:val="TableParagraph"/>
              <w:kinsoku w:val="0"/>
              <w:overflowPunct w:val="0"/>
              <w:ind w:left="2793"/>
              <w:rPr>
                <w:sz w:val="20"/>
                <w:szCs w:val="20"/>
              </w:rPr>
            </w:pPr>
            <w:r>
              <w:rPr>
                <w:noProof/>
                <w:sz w:val="20"/>
                <w:szCs w:val="20"/>
              </w:rPr>
              <w:drawing>
                <wp:inline distT="0" distB="0" distL="0" distR="0" wp14:anchorId="4FA69AAF" wp14:editId="4588FBAC">
                  <wp:extent cx="146685" cy="163830"/>
                  <wp:effectExtent l="0" t="0" r="0" b="0"/>
                  <wp:docPr id="5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1427BC2B" w14:textId="77777777" w:rsidR="00B2042C" w:rsidRDefault="00CF23A3">
            <w:pPr>
              <w:pStyle w:val="TableParagraph"/>
              <w:kinsoku w:val="0"/>
              <w:overflowPunct w:val="0"/>
              <w:spacing w:before="34"/>
              <w:ind w:right="258"/>
            </w:pPr>
            <w:r>
              <w:t>Work within, and regularly review and audit,</w:t>
            </w:r>
            <w:r>
              <w:rPr>
                <w:spacing w:val="-16"/>
              </w:rPr>
              <w:t xml:space="preserve"> </w:t>
            </w:r>
            <w:r>
              <w:t>new service delivery requirements in line with Public Health/Governmental</w:t>
            </w:r>
            <w:r>
              <w:rPr>
                <w:spacing w:val="-2"/>
              </w:rPr>
              <w:t xml:space="preserve"> </w:t>
            </w:r>
            <w:r>
              <w:t>guidelines.</w:t>
            </w:r>
          </w:p>
          <w:p w14:paraId="536A7AC3" w14:textId="77777777" w:rsidR="00B2042C" w:rsidRDefault="00CF23A3">
            <w:pPr>
              <w:pStyle w:val="TableParagraph"/>
              <w:kinsoku w:val="0"/>
              <w:overflowPunct w:val="0"/>
              <w:ind w:left="2973"/>
              <w:rPr>
                <w:sz w:val="20"/>
                <w:szCs w:val="20"/>
              </w:rPr>
            </w:pPr>
            <w:r>
              <w:rPr>
                <w:noProof/>
                <w:sz w:val="20"/>
                <w:szCs w:val="20"/>
              </w:rPr>
              <w:drawing>
                <wp:inline distT="0" distB="0" distL="0" distR="0" wp14:anchorId="332BD5FE" wp14:editId="33BD4951">
                  <wp:extent cx="146685" cy="163830"/>
                  <wp:effectExtent l="0" t="0" r="0" b="0"/>
                  <wp:docPr id="5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bl>
    <w:p w14:paraId="5A092A66" w14:textId="77777777" w:rsidR="00B2042C" w:rsidRDefault="00B2042C">
      <w:pPr>
        <w:rPr>
          <w:b/>
          <w:bCs/>
          <w:sz w:val="23"/>
          <w:szCs w:val="23"/>
        </w:rPr>
        <w:sectPr w:rsidR="00B2042C">
          <w:pgSz w:w="11910" w:h="16840"/>
          <w:pgMar w:top="1380" w:right="440" w:bottom="860" w:left="740" w:header="709" w:footer="673" w:gutter="0"/>
          <w:cols w:space="720"/>
          <w:noEndnote/>
        </w:sectPr>
      </w:pPr>
    </w:p>
    <w:p w14:paraId="2CAC633F" w14:textId="77777777" w:rsidR="00B2042C" w:rsidRDefault="00B2042C">
      <w:pPr>
        <w:pStyle w:val="BodyText"/>
        <w:kinsoku w:val="0"/>
        <w:overflowPunct w:val="0"/>
        <w:rPr>
          <w:sz w:val="20"/>
          <w:szCs w:val="20"/>
        </w:rPr>
      </w:pPr>
    </w:p>
    <w:p w14:paraId="6C6839B5" w14:textId="77777777" w:rsidR="00B2042C" w:rsidRDefault="00B2042C">
      <w:pPr>
        <w:pStyle w:val="BodyText"/>
        <w:kinsoku w:val="0"/>
        <w:overflowPunct w:val="0"/>
        <w:spacing w:after="1"/>
        <w:rPr>
          <w:sz w:val="17"/>
          <w:szCs w:val="17"/>
        </w:rPr>
      </w:pPr>
    </w:p>
    <w:tbl>
      <w:tblPr>
        <w:tblW w:w="0" w:type="auto"/>
        <w:tblInd w:w="217" w:type="dxa"/>
        <w:tblLayout w:type="fixed"/>
        <w:tblCellMar>
          <w:left w:w="0" w:type="dxa"/>
          <w:right w:w="0" w:type="dxa"/>
        </w:tblCellMar>
        <w:tblLook w:val="0000" w:firstRow="0" w:lastRow="0" w:firstColumn="0" w:lastColumn="0" w:noHBand="0" w:noVBand="0"/>
      </w:tblPr>
      <w:tblGrid>
        <w:gridCol w:w="3971"/>
        <w:gridCol w:w="6345"/>
      </w:tblGrid>
      <w:tr w:rsidR="00B2042C" w14:paraId="6F061689" w14:textId="77777777">
        <w:trPr>
          <w:trHeight w:val="2042"/>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757ABC14" w14:textId="77777777" w:rsidR="00B2042C" w:rsidRDefault="00B2042C">
            <w:pPr>
              <w:pStyle w:val="TableParagraph"/>
              <w:kinsoku w:val="0"/>
              <w:overflowPunct w:val="0"/>
              <w:ind w:left="0"/>
              <w:rPr>
                <w:rFonts w:ascii="Times New Roman" w:hAnsi="Times New Roman" w:cs="Times New Roman"/>
              </w:rPr>
            </w:pPr>
          </w:p>
        </w:tc>
        <w:tc>
          <w:tcPr>
            <w:tcW w:w="6345" w:type="dxa"/>
            <w:tcBorders>
              <w:top w:val="single" w:sz="4" w:space="0" w:color="000000"/>
              <w:left w:val="single" w:sz="4" w:space="0" w:color="000000"/>
              <w:bottom w:val="single" w:sz="4" w:space="0" w:color="000000"/>
              <w:right w:val="single" w:sz="4" w:space="0" w:color="000000"/>
            </w:tcBorders>
          </w:tcPr>
          <w:p w14:paraId="008E37B1" w14:textId="77777777" w:rsidR="00B2042C" w:rsidRDefault="00CF23A3">
            <w:pPr>
              <w:pStyle w:val="TableParagraph"/>
              <w:kinsoku w:val="0"/>
              <w:overflowPunct w:val="0"/>
              <w:spacing w:before="1" w:after="71"/>
              <w:ind w:right="160"/>
            </w:pPr>
            <w:r>
              <w:t>Carry out regular risk assessments,</w:t>
            </w:r>
            <w:r>
              <w:rPr>
                <w:spacing w:val="-19"/>
              </w:rPr>
              <w:t xml:space="preserve"> </w:t>
            </w:r>
            <w:r>
              <w:t>re-completing the process each time anything</w:t>
            </w:r>
            <w:r>
              <w:rPr>
                <w:spacing w:val="-3"/>
              </w:rPr>
              <w:t xml:space="preserve"> </w:t>
            </w:r>
            <w:r>
              <w:t>changes.</w:t>
            </w:r>
          </w:p>
          <w:p w14:paraId="6AFB2E7B" w14:textId="77777777" w:rsidR="00B2042C" w:rsidRDefault="00CF23A3">
            <w:pPr>
              <w:pStyle w:val="TableParagraph"/>
              <w:kinsoku w:val="0"/>
              <w:overflowPunct w:val="0"/>
              <w:spacing w:line="237" w:lineRule="exact"/>
              <w:ind w:left="2928"/>
              <w:rPr>
                <w:position w:val="-5"/>
                <w:sz w:val="20"/>
                <w:szCs w:val="20"/>
              </w:rPr>
            </w:pPr>
            <w:r>
              <w:rPr>
                <w:noProof/>
                <w:position w:val="-5"/>
                <w:sz w:val="20"/>
                <w:szCs w:val="20"/>
              </w:rPr>
              <w:drawing>
                <wp:inline distT="0" distB="0" distL="0" distR="0" wp14:anchorId="7FB26C4F" wp14:editId="7AF20244">
                  <wp:extent cx="146685" cy="155575"/>
                  <wp:effectExtent l="0" t="0" r="0" b="0"/>
                  <wp:docPr id="6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685" cy="155575"/>
                          </a:xfrm>
                          <a:prstGeom prst="rect">
                            <a:avLst/>
                          </a:prstGeom>
                          <a:noFill/>
                          <a:ln>
                            <a:noFill/>
                          </a:ln>
                        </pic:spPr>
                      </pic:pic>
                    </a:graphicData>
                  </a:graphic>
                </wp:inline>
              </w:drawing>
            </w:r>
          </w:p>
          <w:p w14:paraId="413312D4" w14:textId="77777777" w:rsidR="00B2042C" w:rsidRDefault="00CF23A3">
            <w:pPr>
              <w:pStyle w:val="TableParagraph"/>
              <w:kinsoku w:val="0"/>
              <w:overflowPunct w:val="0"/>
              <w:ind w:right="235"/>
            </w:pPr>
            <w:r>
              <w:t>Communicate regularly, honestly, and openly, about the current situation and the impact on</w:t>
            </w:r>
            <w:r>
              <w:rPr>
                <w:spacing w:val="-21"/>
              </w:rPr>
              <w:t xml:space="preserve"> </w:t>
            </w:r>
            <w:r>
              <w:t>the service.</w:t>
            </w:r>
          </w:p>
          <w:p w14:paraId="5F6634D7" w14:textId="77777777" w:rsidR="00B2042C" w:rsidRDefault="00CF23A3">
            <w:pPr>
              <w:pStyle w:val="TableParagraph"/>
              <w:kinsoku w:val="0"/>
              <w:overflowPunct w:val="0"/>
              <w:spacing w:line="237" w:lineRule="exact"/>
              <w:ind w:left="2928"/>
              <w:rPr>
                <w:position w:val="-5"/>
                <w:sz w:val="20"/>
                <w:szCs w:val="20"/>
              </w:rPr>
            </w:pPr>
            <w:r>
              <w:rPr>
                <w:noProof/>
                <w:position w:val="-5"/>
                <w:sz w:val="20"/>
                <w:szCs w:val="20"/>
              </w:rPr>
              <w:drawing>
                <wp:inline distT="0" distB="0" distL="0" distR="0" wp14:anchorId="314DD660" wp14:editId="1225FB77">
                  <wp:extent cx="146685" cy="155575"/>
                  <wp:effectExtent l="0" t="0" r="0" b="0"/>
                  <wp:docPr id="6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55575"/>
                          </a:xfrm>
                          <a:prstGeom prst="rect">
                            <a:avLst/>
                          </a:prstGeom>
                          <a:noFill/>
                          <a:ln>
                            <a:noFill/>
                          </a:ln>
                        </pic:spPr>
                      </pic:pic>
                    </a:graphicData>
                  </a:graphic>
                </wp:inline>
              </w:drawing>
            </w:r>
          </w:p>
        </w:tc>
      </w:tr>
      <w:tr w:rsidR="00B2042C" w14:paraId="284C7FBC" w14:textId="77777777">
        <w:trPr>
          <w:trHeight w:val="1166"/>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579B7E54" w14:textId="77777777" w:rsidR="00B2042C" w:rsidRDefault="00CF23A3">
            <w:pPr>
              <w:pStyle w:val="TableParagraph"/>
              <w:kinsoku w:val="0"/>
              <w:overflowPunct w:val="0"/>
              <w:spacing w:before="1" w:line="291" w:lineRule="exact"/>
              <w:ind w:left="107"/>
            </w:pPr>
            <w:r>
              <w:rPr>
                <w:u w:val="single" w:color="000000"/>
              </w:rPr>
              <w:t>RECOVERY TEAM</w:t>
            </w:r>
            <w:r>
              <w:rPr>
                <w:spacing w:val="-11"/>
                <w:u w:val="single" w:color="000000"/>
              </w:rPr>
              <w:t xml:space="preserve"> </w:t>
            </w:r>
            <w:r>
              <w:rPr>
                <w:u w:val="single" w:color="000000"/>
              </w:rPr>
              <w:t>LEAD:</w:t>
            </w:r>
          </w:p>
          <w:p w14:paraId="034A4066" w14:textId="77777777" w:rsidR="00B2042C" w:rsidRDefault="00CF23A3">
            <w:pPr>
              <w:pStyle w:val="TableParagraph"/>
              <w:kinsoku w:val="0"/>
              <w:overflowPunct w:val="0"/>
              <w:spacing w:line="291" w:lineRule="exact"/>
              <w:ind w:left="107"/>
            </w:pPr>
            <w:r>
              <w:t>Safe service</w:t>
            </w:r>
            <w:r>
              <w:rPr>
                <w:spacing w:val="-12"/>
              </w:rPr>
              <w:t xml:space="preserve"> </w:t>
            </w:r>
            <w:r>
              <w:t>resumption</w:t>
            </w:r>
          </w:p>
        </w:tc>
        <w:tc>
          <w:tcPr>
            <w:tcW w:w="6345" w:type="dxa"/>
            <w:tcBorders>
              <w:top w:val="single" w:sz="4" w:space="0" w:color="000000"/>
              <w:left w:val="single" w:sz="4" w:space="0" w:color="000000"/>
              <w:bottom w:val="single" w:sz="4" w:space="0" w:color="000000"/>
              <w:right w:val="single" w:sz="4" w:space="0" w:color="000000"/>
            </w:tcBorders>
          </w:tcPr>
          <w:p w14:paraId="52954166" w14:textId="77777777" w:rsidR="00B2042C" w:rsidRDefault="00CF23A3">
            <w:pPr>
              <w:pStyle w:val="TableParagraph"/>
              <w:kinsoku w:val="0"/>
              <w:overflowPunct w:val="0"/>
              <w:spacing w:before="1" w:after="10"/>
            </w:pPr>
            <w:r>
              <w:t>Resumption of</w:t>
            </w:r>
            <w:r>
              <w:rPr>
                <w:spacing w:val="-10"/>
              </w:rPr>
              <w:t xml:space="preserve"> </w:t>
            </w:r>
            <w:r>
              <w:t>service.</w:t>
            </w:r>
          </w:p>
          <w:p w14:paraId="42FAD6AD" w14:textId="77777777" w:rsidR="00B2042C" w:rsidRDefault="00CF23A3">
            <w:pPr>
              <w:pStyle w:val="TableParagraph"/>
              <w:kinsoku w:val="0"/>
              <w:overflowPunct w:val="0"/>
              <w:ind w:left="2913"/>
              <w:rPr>
                <w:sz w:val="20"/>
                <w:szCs w:val="20"/>
              </w:rPr>
            </w:pPr>
            <w:r>
              <w:rPr>
                <w:noProof/>
                <w:sz w:val="20"/>
                <w:szCs w:val="20"/>
              </w:rPr>
              <w:drawing>
                <wp:inline distT="0" distB="0" distL="0" distR="0" wp14:anchorId="562CCEDC" wp14:editId="1008A478">
                  <wp:extent cx="146685" cy="163830"/>
                  <wp:effectExtent l="0" t="0" r="0" b="0"/>
                  <wp:docPr id="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C0A758D" w14:textId="77777777" w:rsidR="00B2042C" w:rsidRDefault="00CF23A3">
            <w:pPr>
              <w:pStyle w:val="TableParagraph"/>
              <w:kinsoku w:val="0"/>
              <w:overflowPunct w:val="0"/>
              <w:spacing w:line="290" w:lineRule="exact"/>
              <w:ind w:right="877"/>
            </w:pPr>
            <w:r>
              <w:t>Debrief meeting scheduled, outlining</w:t>
            </w:r>
            <w:r>
              <w:rPr>
                <w:spacing w:val="-25"/>
              </w:rPr>
              <w:t xml:space="preserve"> </w:t>
            </w:r>
            <w:r>
              <w:t>further actions and lessons</w:t>
            </w:r>
            <w:r>
              <w:rPr>
                <w:spacing w:val="-4"/>
              </w:rPr>
              <w:t xml:space="preserve"> </w:t>
            </w:r>
            <w:r>
              <w:t>learnt.</w:t>
            </w:r>
          </w:p>
        </w:tc>
      </w:tr>
    </w:tbl>
    <w:p w14:paraId="19CD1D26" w14:textId="77777777" w:rsidR="00B2042C" w:rsidRDefault="00B2042C">
      <w:pPr>
        <w:pStyle w:val="BodyText"/>
        <w:kinsoku w:val="0"/>
        <w:overflowPunct w:val="0"/>
        <w:rPr>
          <w:sz w:val="20"/>
          <w:szCs w:val="20"/>
        </w:rPr>
      </w:pPr>
    </w:p>
    <w:p w14:paraId="6CE40A14" w14:textId="77777777" w:rsidR="00B2042C" w:rsidRDefault="00B2042C">
      <w:pPr>
        <w:pStyle w:val="BodyText"/>
        <w:kinsoku w:val="0"/>
        <w:overflowPunct w:val="0"/>
        <w:rPr>
          <w:sz w:val="28"/>
          <w:szCs w:val="28"/>
        </w:rPr>
      </w:pPr>
    </w:p>
    <w:tbl>
      <w:tblPr>
        <w:tblW w:w="0" w:type="auto"/>
        <w:tblInd w:w="217" w:type="dxa"/>
        <w:tblLayout w:type="fixed"/>
        <w:tblCellMar>
          <w:left w:w="0" w:type="dxa"/>
          <w:right w:w="0" w:type="dxa"/>
        </w:tblCellMar>
        <w:tblLook w:val="0000" w:firstRow="0" w:lastRow="0" w:firstColumn="0" w:lastColumn="0" w:noHBand="0" w:noVBand="0"/>
      </w:tblPr>
      <w:tblGrid>
        <w:gridCol w:w="3971"/>
        <w:gridCol w:w="6409"/>
      </w:tblGrid>
      <w:tr w:rsidR="00B2042C" w14:paraId="1B7940EB" w14:textId="77777777">
        <w:trPr>
          <w:trHeight w:val="292"/>
        </w:trPr>
        <w:tc>
          <w:tcPr>
            <w:tcW w:w="10380" w:type="dxa"/>
            <w:gridSpan w:val="2"/>
            <w:tcBorders>
              <w:top w:val="single" w:sz="4" w:space="0" w:color="000000"/>
              <w:left w:val="single" w:sz="4" w:space="0" w:color="000000"/>
              <w:bottom w:val="single" w:sz="4" w:space="0" w:color="000000"/>
              <w:right w:val="single" w:sz="4" w:space="0" w:color="000000"/>
            </w:tcBorders>
            <w:shd w:val="clear" w:color="auto" w:fill="0182AA"/>
          </w:tcPr>
          <w:p w14:paraId="036381DA" w14:textId="77777777" w:rsidR="00B2042C" w:rsidRDefault="00CF23A3">
            <w:pPr>
              <w:pStyle w:val="TableParagraph"/>
              <w:kinsoku w:val="0"/>
              <w:overflowPunct w:val="0"/>
              <w:spacing w:before="1" w:line="271" w:lineRule="exact"/>
              <w:ind w:left="4739" w:right="4733"/>
              <w:jc w:val="center"/>
              <w:rPr>
                <w:b/>
                <w:bCs/>
                <w:color w:val="FFFFFF"/>
              </w:rPr>
            </w:pPr>
            <w:r>
              <w:rPr>
                <w:b/>
                <w:bCs/>
                <w:color w:val="FFFFFF"/>
              </w:rPr>
              <w:t>AFTER</w:t>
            </w:r>
          </w:p>
        </w:tc>
      </w:tr>
      <w:tr w:rsidR="00B2042C" w14:paraId="3BCBB427" w14:textId="77777777">
        <w:trPr>
          <w:trHeight w:val="292"/>
        </w:trPr>
        <w:tc>
          <w:tcPr>
            <w:tcW w:w="3971" w:type="dxa"/>
            <w:vMerge w:val="restart"/>
            <w:tcBorders>
              <w:top w:val="single" w:sz="4" w:space="0" w:color="000000"/>
              <w:left w:val="single" w:sz="4" w:space="0" w:color="000000"/>
              <w:bottom w:val="single" w:sz="4" w:space="0" w:color="000000"/>
              <w:right w:val="single" w:sz="4" w:space="0" w:color="000000"/>
            </w:tcBorders>
            <w:shd w:val="clear" w:color="auto" w:fill="F1F1F1"/>
          </w:tcPr>
          <w:p w14:paraId="15BC3E1B" w14:textId="77777777" w:rsidR="00B2042C" w:rsidRDefault="00CF23A3">
            <w:pPr>
              <w:pStyle w:val="TableParagraph"/>
              <w:kinsoku w:val="0"/>
              <w:overflowPunct w:val="0"/>
              <w:spacing w:before="1"/>
              <w:ind w:left="107" w:right="189"/>
            </w:pPr>
            <w:r>
              <w:t>Check that the purpose of</w:t>
            </w:r>
            <w:r>
              <w:rPr>
                <w:spacing w:val="-16"/>
              </w:rPr>
              <w:t xml:space="preserve"> </w:t>
            </w:r>
            <w:r>
              <w:t>this protocol has been</w:t>
            </w:r>
            <w:r>
              <w:rPr>
                <w:spacing w:val="-6"/>
              </w:rPr>
              <w:t xml:space="preserve"> </w:t>
            </w:r>
            <w:r>
              <w:t>achieved:</w:t>
            </w:r>
          </w:p>
        </w:tc>
        <w:tc>
          <w:tcPr>
            <w:tcW w:w="6409" w:type="dxa"/>
            <w:tcBorders>
              <w:top w:val="single" w:sz="4" w:space="0" w:color="000000"/>
              <w:left w:val="single" w:sz="4" w:space="0" w:color="000000"/>
              <w:bottom w:val="single" w:sz="4" w:space="0" w:color="000000"/>
              <w:right w:val="single" w:sz="4" w:space="0" w:color="000000"/>
            </w:tcBorders>
          </w:tcPr>
          <w:p w14:paraId="71A75744" w14:textId="77777777" w:rsidR="00B2042C" w:rsidRDefault="00CF23A3">
            <w:pPr>
              <w:pStyle w:val="TableParagraph"/>
              <w:kinsoku w:val="0"/>
              <w:overflowPunct w:val="0"/>
              <w:spacing w:before="1" w:line="271" w:lineRule="exact"/>
            </w:pPr>
            <w:r>
              <w:t>All patients and staff are kept</w:t>
            </w:r>
            <w:r>
              <w:rPr>
                <w:spacing w:val="-11"/>
              </w:rPr>
              <w:t xml:space="preserve"> </w:t>
            </w:r>
            <w:r>
              <w:t>safe.</w:t>
            </w:r>
          </w:p>
        </w:tc>
      </w:tr>
      <w:tr w:rsidR="00B2042C" w14:paraId="6FBAFAA2" w14:textId="77777777">
        <w:trPr>
          <w:trHeight w:val="290"/>
        </w:trPr>
        <w:tc>
          <w:tcPr>
            <w:tcW w:w="3971" w:type="dxa"/>
            <w:vMerge/>
            <w:tcBorders>
              <w:top w:val="nil"/>
              <w:left w:val="single" w:sz="4" w:space="0" w:color="000000"/>
              <w:bottom w:val="single" w:sz="4" w:space="0" w:color="000000"/>
              <w:right w:val="single" w:sz="4" w:space="0" w:color="000000"/>
            </w:tcBorders>
            <w:shd w:val="clear" w:color="auto" w:fill="F1F1F1"/>
          </w:tcPr>
          <w:p w14:paraId="10CB1E1A" w14:textId="77777777" w:rsidR="00B2042C" w:rsidRDefault="00B2042C">
            <w:pPr>
              <w:pStyle w:val="BodyText"/>
              <w:kinsoku w:val="0"/>
              <w:overflowPunct w:val="0"/>
              <w:rPr>
                <w:sz w:val="2"/>
                <w:szCs w:val="2"/>
              </w:rPr>
            </w:pPr>
          </w:p>
        </w:tc>
        <w:tc>
          <w:tcPr>
            <w:tcW w:w="6409" w:type="dxa"/>
            <w:tcBorders>
              <w:top w:val="single" w:sz="4" w:space="0" w:color="000000"/>
              <w:left w:val="single" w:sz="4" w:space="0" w:color="000000"/>
              <w:bottom w:val="single" w:sz="4" w:space="0" w:color="000000"/>
              <w:right w:val="single" w:sz="4" w:space="0" w:color="000000"/>
            </w:tcBorders>
          </w:tcPr>
          <w:p w14:paraId="5B4E8E6E" w14:textId="77777777" w:rsidR="00B2042C" w:rsidRDefault="00CF23A3">
            <w:pPr>
              <w:pStyle w:val="TableParagraph"/>
              <w:kinsoku w:val="0"/>
              <w:overflowPunct w:val="0"/>
              <w:spacing w:line="270" w:lineRule="exact"/>
            </w:pPr>
            <w:r>
              <w:t>All staff are kept</w:t>
            </w:r>
            <w:r>
              <w:rPr>
                <w:spacing w:val="-6"/>
              </w:rPr>
              <w:t xml:space="preserve"> </w:t>
            </w:r>
            <w:r>
              <w:t>safe.</w:t>
            </w:r>
          </w:p>
        </w:tc>
      </w:tr>
      <w:tr w:rsidR="00B2042C" w14:paraId="100906D4" w14:textId="77777777">
        <w:trPr>
          <w:trHeight w:val="292"/>
        </w:trPr>
        <w:tc>
          <w:tcPr>
            <w:tcW w:w="3971" w:type="dxa"/>
            <w:vMerge/>
            <w:tcBorders>
              <w:top w:val="nil"/>
              <w:left w:val="single" w:sz="4" w:space="0" w:color="000000"/>
              <w:bottom w:val="single" w:sz="4" w:space="0" w:color="000000"/>
              <w:right w:val="single" w:sz="4" w:space="0" w:color="000000"/>
            </w:tcBorders>
            <w:shd w:val="clear" w:color="auto" w:fill="F1F1F1"/>
          </w:tcPr>
          <w:p w14:paraId="732E0F89" w14:textId="77777777" w:rsidR="00B2042C" w:rsidRDefault="00B2042C">
            <w:pPr>
              <w:pStyle w:val="BodyText"/>
              <w:kinsoku w:val="0"/>
              <w:overflowPunct w:val="0"/>
              <w:rPr>
                <w:sz w:val="2"/>
                <w:szCs w:val="2"/>
              </w:rPr>
            </w:pPr>
          </w:p>
        </w:tc>
        <w:tc>
          <w:tcPr>
            <w:tcW w:w="6409" w:type="dxa"/>
            <w:tcBorders>
              <w:top w:val="single" w:sz="4" w:space="0" w:color="000000"/>
              <w:left w:val="single" w:sz="4" w:space="0" w:color="000000"/>
              <w:bottom w:val="single" w:sz="4" w:space="0" w:color="000000"/>
              <w:right w:val="single" w:sz="4" w:space="0" w:color="000000"/>
            </w:tcBorders>
          </w:tcPr>
          <w:p w14:paraId="4916F02F" w14:textId="77777777" w:rsidR="00B2042C" w:rsidRDefault="00CF23A3">
            <w:pPr>
              <w:pStyle w:val="TableParagraph"/>
              <w:kinsoku w:val="0"/>
              <w:overflowPunct w:val="0"/>
              <w:spacing w:before="1" w:line="271" w:lineRule="exact"/>
            </w:pPr>
            <w:r>
              <w:t>Service provision remains</w:t>
            </w:r>
            <w:r>
              <w:rPr>
                <w:spacing w:val="-9"/>
              </w:rPr>
              <w:t xml:space="preserve"> </w:t>
            </w:r>
            <w:r>
              <w:t>safe.</w:t>
            </w:r>
          </w:p>
        </w:tc>
      </w:tr>
      <w:tr w:rsidR="00B2042C" w14:paraId="07848E0E" w14:textId="77777777">
        <w:trPr>
          <w:trHeight w:val="292"/>
        </w:trPr>
        <w:tc>
          <w:tcPr>
            <w:tcW w:w="3971" w:type="dxa"/>
            <w:vMerge/>
            <w:tcBorders>
              <w:top w:val="nil"/>
              <w:left w:val="single" w:sz="4" w:space="0" w:color="000000"/>
              <w:bottom w:val="single" w:sz="4" w:space="0" w:color="000000"/>
              <w:right w:val="single" w:sz="4" w:space="0" w:color="000000"/>
            </w:tcBorders>
            <w:shd w:val="clear" w:color="auto" w:fill="F1F1F1"/>
          </w:tcPr>
          <w:p w14:paraId="4557BEFE" w14:textId="77777777" w:rsidR="00B2042C" w:rsidRDefault="00B2042C">
            <w:pPr>
              <w:pStyle w:val="BodyText"/>
              <w:kinsoku w:val="0"/>
              <w:overflowPunct w:val="0"/>
              <w:rPr>
                <w:sz w:val="2"/>
                <w:szCs w:val="2"/>
              </w:rPr>
            </w:pPr>
          </w:p>
        </w:tc>
        <w:tc>
          <w:tcPr>
            <w:tcW w:w="6409" w:type="dxa"/>
            <w:tcBorders>
              <w:top w:val="single" w:sz="4" w:space="0" w:color="000000"/>
              <w:left w:val="single" w:sz="4" w:space="0" w:color="000000"/>
              <w:bottom w:val="single" w:sz="4" w:space="0" w:color="000000"/>
              <w:right w:val="single" w:sz="4" w:space="0" w:color="000000"/>
            </w:tcBorders>
          </w:tcPr>
          <w:p w14:paraId="5246F728" w14:textId="77777777" w:rsidR="00B2042C" w:rsidRDefault="00CF23A3">
            <w:pPr>
              <w:pStyle w:val="TableParagraph"/>
              <w:kinsoku w:val="0"/>
              <w:overflowPunct w:val="0"/>
              <w:spacing w:before="1" w:line="271" w:lineRule="exact"/>
            </w:pPr>
            <w:r>
              <w:t>Communication is appropriate and</w:t>
            </w:r>
            <w:r>
              <w:rPr>
                <w:spacing w:val="-21"/>
              </w:rPr>
              <w:t xml:space="preserve"> </w:t>
            </w:r>
            <w:r>
              <w:t>timely.</w:t>
            </w:r>
          </w:p>
        </w:tc>
      </w:tr>
      <w:tr w:rsidR="00B2042C" w14:paraId="10091611" w14:textId="77777777">
        <w:trPr>
          <w:trHeight w:val="582"/>
        </w:trPr>
        <w:tc>
          <w:tcPr>
            <w:tcW w:w="3971" w:type="dxa"/>
            <w:vMerge/>
            <w:tcBorders>
              <w:top w:val="nil"/>
              <w:left w:val="single" w:sz="4" w:space="0" w:color="000000"/>
              <w:bottom w:val="single" w:sz="4" w:space="0" w:color="000000"/>
              <w:right w:val="single" w:sz="4" w:space="0" w:color="000000"/>
            </w:tcBorders>
            <w:shd w:val="clear" w:color="auto" w:fill="F1F1F1"/>
          </w:tcPr>
          <w:p w14:paraId="034A5E5F" w14:textId="77777777" w:rsidR="00B2042C" w:rsidRDefault="00B2042C">
            <w:pPr>
              <w:pStyle w:val="BodyText"/>
              <w:kinsoku w:val="0"/>
              <w:overflowPunct w:val="0"/>
              <w:rPr>
                <w:sz w:val="2"/>
                <w:szCs w:val="2"/>
              </w:rPr>
            </w:pPr>
          </w:p>
        </w:tc>
        <w:tc>
          <w:tcPr>
            <w:tcW w:w="6409" w:type="dxa"/>
            <w:tcBorders>
              <w:top w:val="single" w:sz="4" w:space="0" w:color="000000"/>
              <w:left w:val="single" w:sz="4" w:space="0" w:color="000000"/>
              <w:bottom w:val="single" w:sz="4" w:space="0" w:color="000000"/>
              <w:right w:val="single" w:sz="4" w:space="0" w:color="000000"/>
            </w:tcBorders>
          </w:tcPr>
          <w:p w14:paraId="5713073A" w14:textId="77777777" w:rsidR="00B2042C" w:rsidRDefault="00CF23A3">
            <w:pPr>
              <w:pStyle w:val="TableParagraph"/>
              <w:kinsoku w:val="0"/>
              <w:overflowPunct w:val="0"/>
              <w:spacing w:line="290" w:lineRule="exact"/>
              <w:ind w:right="1110"/>
            </w:pPr>
            <w:r>
              <w:t>Emergency processes all fall in line with</w:t>
            </w:r>
            <w:r>
              <w:rPr>
                <w:spacing w:val="-18"/>
              </w:rPr>
              <w:t xml:space="preserve"> </w:t>
            </w:r>
            <w:r>
              <w:t>all legislation and</w:t>
            </w:r>
            <w:r>
              <w:rPr>
                <w:spacing w:val="-3"/>
              </w:rPr>
              <w:t xml:space="preserve"> </w:t>
            </w:r>
            <w:r>
              <w:t>guidance.</w:t>
            </w:r>
          </w:p>
        </w:tc>
      </w:tr>
      <w:tr w:rsidR="00B2042C" w14:paraId="7F8D4DFD" w14:textId="77777777">
        <w:trPr>
          <w:trHeight w:val="292"/>
        </w:trPr>
        <w:tc>
          <w:tcPr>
            <w:tcW w:w="3971" w:type="dxa"/>
            <w:vMerge/>
            <w:tcBorders>
              <w:top w:val="nil"/>
              <w:left w:val="single" w:sz="4" w:space="0" w:color="000000"/>
              <w:bottom w:val="single" w:sz="4" w:space="0" w:color="000000"/>
              <w:right w:val="single" w:sz="4" w:space="0" w:color="000000"/>
            </w:tcBorders>
            <w:shd w:val="clear" w:color="auto" w:fill="F1F1F1"/>
          </w:tcPr>
          <w:p w14:paraId="47A03410" w14:textId="77777777" w:rsidR="00B2042C" w:rsidRDefault="00B2042C">
            <w:pPr>
              <w:pStyle w:val="BodyText"/>
              <w:kinsoku w:val="0"/>
              <w:overflowPunct w:val="0"/>
              <w:rPr>
                <w:sz w:val="2"/>
                <w:szCs w:val="2"/>
              </w:rPr>
            </w:pPr>
          </w:p>
        </w:tc>
        <w:tc>
          <w:tcPr>
            <w:tcW w:w="6409" w:type="dxa"/>
            <w:tcBorders>
              <w:top w:val="single" w:sz="4" w:space="0" w:color="000000"/>
              <w:left w:val="single" w:sz="4" w:space="0" w:color="000000"/>
              <w:bottom w:val="single" w:sz="4" w:space="0" w:color="000000"/>
              <w:right w:val="single" w:sz="4" w:space="0" w:color="000000"/>
            </w:tcBorders>
          </w:tcPr>
          <w:p w14:paraId="67FA11E4" w14:textId="77777777" w:rsidR="00B2042C" w:rsidRDefault="00CF23A3">
            <w:pPr>
              <w:pStyle w:val="TableParagraph"/>
              <w:kinsoku w:val="0"/>
              <w:overflowPunct w:val="0"/>
              <w:spacing w:before="1" w:line="271" w:lineRule="exact"/>
            </w:pPr>
            <w:r>
              <w:t>Lessons are</w:t>
            </w:r>
            <w:r>
              <w:rPr>
                <w:spacing w:val="-5"/>
              </w:rPr>
              <w:t xml:space="preserve"> </w:t>
            </w:r>
            <w:r>
              <w:t>learnt.</w:t>
            </w:r>
          </w:p>
        </w:tc>
      </w:tr>
    </w:tbl>
    <w:p w14:paraId="6AF5CDE8" w14:textId="77777777" w:rsidR="00B2042C" w:rsidRDefault="00B2042C"/>
    <w:sectPr w:rsidR="00B2042C">
      <w:pgSz w:w="11910" w:h="16840"/>
      <w:pgMar w:top="1380" w:right="440" w:bottom="860" w:left="740" w:header="709" w:footer="67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8F8A6" w14:textId="77777777" w:rsidR="00B2042C" w:rsidRDefault="00CF23A3">
      <w:r>
        <w:separator/>
      </w:r>
    </w:p>
  </w:endnote>
  <w:endnote w:type="continuationSeparator" w:id="0">
    <w:p w14:paraId="0C3964CA" w14:textId="77777777" w:rsidR="00B2042C" w:rsidRDefault="00CF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47D2" w14:textId="77777777" w:rsidR="00CF23A3" w:rsidRDefault="00CF2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70E0" w14:textId="77777777" w:rsidR="00CF23A3" w:rsidRDefault="00CF23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9B29" w14:textId="77777777" w:rsidR="00CF23A3" w:rsidRDefault="00CF23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DA85" w14:textId="77777777" w:rsidR="00B2042C" w:rsidRDefault="00CF23A3">
    <w:pPr>
      <w:pStyle w:val="BodyText"/>
      <w:kinsoku w:val="0"/>
      <w:overflowPunct w:val="0"/>
      <w:spacing w:line="14" w:lineRule="auto"/>
      <w:rPr>
        <w:rFonts w:ascii="Times New Roman" w:hAnsi="Times New Roman" w:cs="Times New Roman"/>
        <w:b w:val="0"/>
        <w:bCs w:val="0"/>
        <w:sz w:val="16"/>
        <w:szCs w:val="16"/>
      </w:rPr>
    </w:pPr>
    <w:r>
      <w:rPr>
        <w:noProof/>
      </w:rPr>
      <mc:AlternateContent>
        <mc:Choice Requires="wps">
          <w:drawing>
            <wp:anchor distT="0" distB="0" distL="114300" distR="114300" simplePos="0" relativeHeight="251661312" behindDoc="1" locked="0" layoutInCell="0" allowOverlap="1" wp14:anchorId="1BB1093D" wp14:editId="71BC22DA">
              <wp:simplePos x="0" y="0"/>
              <wp:positionH relativeFrom="page">
                <wp:posOffset>3425825</wp:posOffset>
              </wp:positionH>
              <wp:positionV relativeFrom="page">
                <wp:posOffset>10074275</wp:posOffset>
              </wp:positionV>
              <wp:extent cx="749300" cy="177800"/>
              <wp:effectExtent l="0" t="0" r="0" b="0"/>
              <wp:wrapNone/>
              <wp:docPr id="546322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01F86" w14:textId="77777777" w:rsidR="00B2042C" w:rsidRDefault="00CF23A3">
                          <w:pPr>
                            <w:pStyle w:val="BodyText"/>
                            <w:kinsoku w:val="0"/>
                            <w:overflowPunct w:val="0"/>
                            <w:spacing w:line="264" w:lineRule="exact"/>
                            <w:ind w:left="20"/>
                            <w:rPr>
                              <w:rFonts w:ascii="Calibri" w:hAnsi="Calibri" w:cs="Calibri"/>
                              <w:color w:val="0067AC"/>
                            </w:rPr>
                          </w:pPr>
                          <w:r>
                            <w:rPr>
                              <w:rFonts w:ascii="Calibri" w:hAnsi="Calibri" w:cs="Calibri"/>
                              <w:b w:val="0"/>
                              <w:bCs w:val="0"/>
                              <w:color w:val="0067AC"/>
                            </w:rPr>
                            <w:t xml:space="preserve">Page </w:t>
                          </w:r>
                          <w:r>
                            <w:rPr>
                              <w:rFonts w:ascii="Calibri" w:hAnsi="Calibri" w:cs="Calibri"/>
                              <w:color w:val="0067AC"/>
                            </w:rPr>
                            <w:fldChar w:fldCharType="begin"/>
                          </w:r>
                          <w:r>
                            <w:rPr>
                              <w:rFonts w:ascii="Calibri" w:hAnsi="Calibri" w:cs="Calibri"/>
                              <w:color w:val="0067AC"/>
                            </w:rPr>
                            <w:instrText xml:space="preserve"> PAGE </w:instrText>
                          </w:r>
                          <w:r>
                            <w:rPr>
                              <w:rFonts w:ascii="Calibri" w:hAnsi="Calibri" w:cs="Calibri"/>
                              <w:color w:val="0067AC"/>
                            </w:rPr>
                            <w:fldChar w:fldCharType="separate"/>
                          </w:r>
                          <w:r>
                            <w:rPr>
                              <w:rFonts w:ascii="Calibri" w:hAnsi="Calibri" w:cs="Calibri"/>
                              <w:noProof/>
                              <w:color w:val="0067AC"/>
                            </w:rPr>
                            <w:t>2</w:t>
                          </w:r>
                          <w:r>
                            <w:rPr>
                              <w:rFonts w:ascii="Calibri" w:hAnsi="Calibri" w:cs="Calibri"/>
                              <w:color w:val="0067AC"/>
                            </w:rPr>
                            <w:fldChar w:fldCharType="end"/>
                          </w:r>
                          <w:r>
                            <w:rPr>
                              <w:rFonts w:ascii="Calibri" w:hAnsi="Calibri" w:cs="Calibri"/>
                              <w:color w:val="0067AC"/>
                            </w:rPr>
                            <w:t xml:space="preserve"> </w:t>
                          </w:r>
                          <w:r>
                            <w:rPr>
                              <w:rFonts w:ascii="Calibri" w:hAnsi="Calibri" w:cs="Calibri"/>
                              <w:b w:val="0"/>
                              <w:bCs w:val="0"/>
                              <w:color w:val="0067AC"/>
                            </w:rPr>
                            <w:t>of</w:t>
                          </w:r>
                          <w:r>
                            <w:rPr>
                              <w:rFonts w:ascii="Calibri" w:hAnsi="Calibri" w:cs="Calibri"/>
                              <w:b w:val="0"/>
                              <w:bCs w:val="0"/>
                              <w:color w:val="0067AC"/>
                              <w:spacing w:val="-1"/>
                            </w:rPr>
                            <w:t xml:space="preserve"> </w:t>
                          </w:r>
                          <w:r>
                            <w:rPr>
                              <w:rFonts w:ascii="Calibri" w:hAnsi="Calibri" w:cs="Calibri"/>
                              <w:color w:val="0067AC"/>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1093D" id="_x0000_t202" coordsize="21600,21600" o:spt="202" path="m,l,21600r21600,l21600,xe">
              <v:stroke joinstyle="miter"/>
              <v:path gradientshapeok="t" o:connecttype="rect"/>
            </v:shapetype>
            <v:shape id="Text Box 2" o:spid="_x0000_s1033" type="#_x0000_t202" style="position:absolute;margin-left:269.75pt;margin-top:793.25pt;width:59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" o:allowincell="f" filled="f" stroked="f">
              <v:textbox inset="0,0,0,0">
                <w:txbxContent>
                  <w:p w14:paraId="11F01F86" w14:textId="77777777" w:rsidR="00B2042C" w:rsidRDefault="00CF23A3">
                    <w:pPr>
                      <w:pStyle w:val="BodyText"/>
                      <w:kinsoku w:val="0"/>
                      <w:overflowPunct w:val="0"/>
                      <w:spacing w:line="264" w:lineRule="exact"/>
                      <w:ind w:left="20"/>
                      <w:rPr>
                        <w:rFonts w:ascii="Calibri" w:hAnsi="Calibri" w:cs="Calibri"/>
                        <w:color w:val="0067AC"/>
                      </w:rPr>
                    </w:pPr>
                    <w:r>
                      <w:rPr>
                        <w:rFonts w:ascii="Calibri" w:hAnsi="Calibri" w:cs="Calibri"/>
                        <w:b w:val="0"/>
                        <w:bCs w:val="0"/>
                        <w:color w:val="0067AC"/>
                      </w:rPr>
                      <w:t xml:space="preserve">Page </w:t>
                    </w:r>
                    <w:r>
                      <w:rPr>
                        <w:rFonts w:ascii="Calibri" w:hAnsi="Calibri" w:cs="Calibri"/>
                        <w:color w:val="0067AC"/>
                      </w:rPr>
                      <w:fldChar w:fldCharType="begin"/>
                    </w:r>
                    <w:r>
                      <w:rPr>
                        <w:rFonts w:ascii="Calibri" w:hAnsi="Calibri" w:cs="Calibri"/>
                        <w:color w:val="0067AC"/>
                      </w:rPr>
                      <w:instrText xml:space="preserve"> PAGE </w:instrText>
                    </w:r>
                    <w:r>
                      <w:rPr>
                        <w:rFonts w:ascii="Calibri" w:hAnsi="Calibri" w:cs="Calibri"/>
                        <w:color w:val="0067AC"/>
                      </w:rPr>
                      <w:fldChar w:fldCharType="separate"/>
                    </w:r>
                    <w:r>
                      <w:rPr>
                        <w:rFonts w:ascii="Calibri" w:hAnsi="Calibri" w:cs="Calibri"/>
                        <w:noProof/>
                        <w:color w:val="0067AC"/>
                      </w:rPr>
                      <w:t>2</w:t>
                    </w:r>
                    <w:r>
                      <w:rPr>
                        <w:rFonts w:ascii="Calibri" w:hAnsi="Calibri" w:cs="Calibri"/>
                        <w:color w:val="0067AC"/>
                      </w:rPr>
                      <w:fldChar w:fldCharType="end"/>
                    </w:r>
                    <w:r>
                      <w:rPr>
                        <w:rFonts w:ascii="Calibri" w:hAnsi="Calibri" w:cs="Calibri"/>
                        <w:color w:val="0067AC"/>
                      </w:rPr>
                      <w:t xml:space="preserve"> </w:t>
                    </w:r>
                    <w:r>
                      <w:rPr>
                        <w:rFonts w:ascii="Calibri" w:hAnsi="Calibri" w:cs="Calibri"/>
                        <w:b w:val="0"/>
                        <w:bCs w:val="0"/>
                        <w:color w:val="0067AC"/>
                      </w:rPr>
                      <w:t>of</w:t>
                    </w:r>
                    <w:r>
                      <w:rPr>
                        <w:rFonts w:ascii="Calibri" w:hAnsi="Calibri" w:cs="Calibri"/>
                        <w:b w:val="0"/>
                        <w:bCs w:val="0"/>
                        <w:color w:val="0067AC"/>
                        <w:spacing w:val="-1"/>
                      </w:rPr>
                      <w:t xml:space="preserve"> </w:t>
                    </w:r>
                    <w:r>
                      <w:rPr>
                        <w:rFonts w:ascii="Calibri" w:hAnsi="Calibri" w:cs="Calibri"/>
                        <w:color w:val="0067AC"/>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A3B34" w14:textId="77777777" w:rsidR="00B2042C" w:rsidRDefault="00CF23A3">
      <w:r>
        <w:separator/>
      </w:r>
    </w:p>
  </w:footnote>
  <w:footnote w:type="continuationSeparator" w:id="0">
    <w:p w14:paraId="4204117D" w14:textId="77777777" w:rsidR="00B2042C" w:rsidRDefault="00CF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E1F8" w14:textId="77777777" w:rsidR="00CF23A3" w:rsidRDefault="00CF2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61A6" w14:textId="77777777" w:rsidR="00CF23A3" w:rsidRDefault="00CF2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9C36" w14:textId="77777777" w:rsidR="00CF23A3" w:rsidRDefault="00CF23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2376" w14:textId="77777777" w:rsidR="00B2042C" w:rsidRDefault="00CF23A3">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59264" behindDoc="1" locked="0" layoutInCell="0" allowOverlap="1" wp14:anchorId="76972A78" wp14:editId="20453FE5">
              <wp:simplePos x="0" y="0"/>
              <wp:positionH relativeFrom="page">
                <wp:posOffset>540385</wp:posOffset>
              </wp:positionH>
              <wp:positionV relativeFrom="page">
                <wp:posOffset>450215</wp:posOffset>
              </wp:positionV>
              <wp:extent cx="1117600" cy="431800"/>
              <wp:effectExtent l="0" t="0" r="0" b="0"/>
              <wp:wrapNone/>
              <wp:docPr id="82205003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5C0CF" w14:textId="77777777" w:rsidR="00B2042C" w:rsidRDefault="00CF23A3">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D9E4FE5" wp14:editId="7D6BC826">
                                <wp:extent cx="1112520" cy="4400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440055"/>
                                        </a:xfrm>
                                        <a:prstGeom prst="rect">
                                          <a:avLst/>
                                        </a:prstGeom>
                                        <a:noFill/>
                                        <a:ln>
                                          <a:noFill/>
                                        </a:ln>
                                      </pic:spPr>
                                    </pic:pic>
                                  </a:graphicData>
                                </a:graphic>
                              </wp:inline>
                            </w:drawing>
                          </w:r>
                        </w:p>
                        <w:p w14:paraId="4CB2C15B" w14:textId="77777777" w:rsidR="00B2042C" w:rsidRDefault="00B2042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72A78" id="Rectangle 1" o:spid="_x0000_s1032" style="position:absolute;margin-left:42.55pt;margin-top:35.45pt;width:88pt;height: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" o:allowincell="f" filled="f" stroked="f">
              <v:textbox inset="0,0,0,0">
                <w:txbxContent>
                  <w:p w14:paraId="79B5C0CF" w14:textId="77777777" w:rsidR="00B2042C" w:rsidRDefault="00CF23A3">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D9E4FE5" wp14:editId="7D6BC826">
                          <wp:extent cx="1112520" cy="4400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440055"/>
                                  </a:xfrm>
                                  <a:prstGeom prst="rect">
                                    <a:avLst/>
                                  </a:prstGeom>
                                  <a:noFill/>
                                  <a:ln>
                                    <a:noFill/>
                                  </a:ln>
                                </pic:spPr>
                              </pic:pic>
                            </a:graphicData>
                          </a:graphic>
                        </wp:inline>
                      </w:drawing>
                    </w:r>
                  </w:p>
                  <w:p w14:paraId="4CB2C15B" w14:textId="77777777" w:rsidR="00B2042C" w:rsidRDefault="00B2042C">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1" w15:restartNumberingAfterBreak="0">
    <w:nsid w:val="00000403"/>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2" w15:restartNumberingAfterBreak="0">
    <w:nsid w:val="00000404"/>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3" w15:restartNumberingAfterBreak="0">
    <w:nsid w:val="00000405"/>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4" w15:restartNumberingAfterBreak="0">
    <w:nsid w:val="00000406"/>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5" w15:restartNumberingAfterBreak="0">
    <w:nsid w:val="00000407"/>
    <w:multiLevelType w:val="multilevel"/>
    <w:tmpl w:val="FFFFFFFF"/>
    <w:lvl w:ilvl="0">
      <w:numFmt w:val="bullet"/>
      <w:lvlText w:val="•"/>
      <w:lvlJc w:val="left"/>
      <w:pPr>
        <w:ind w:left="825" w:hanging="720"/>
      </w:pPr>
      <w:rPr>
        <w:rFonts w:ascii="Verdana" w:hAnsi="Verdana" w:cs="Verdana"/>
        <w:b w:val="0"/>
        <w:bCs w:val="0"/>
        <w:w w:val="100"/>
        <w:sz w:val="24"/>
        <w:szCs w:val="24"/>
      </w:rPr>
    </w:lvl>
    <w:lvl w:ilvl="1">
      <w:numFmt w:val="bullet"/>
      <w:lvlText w:val="•"/>
      <w:lvlJc w:val="left"/>
      <w:pPr>
        <w:ind w:left="1371" w:hanging="720"/>
      </w:pPr>
    </w:lvl>
    <w:lvl w:ilvl="2">
      <w:numFmt w:val="bullet"/>
      <w:lvlText w:val="•"/>
      <w:lvlJc w:val="left"/>
      <w:pPr>
        <w:ind w:left="1923" w:hanging="720"/>
      </w:pPr>
    </w:lvl>
    <w:lvl w:ilvl="3">
      <w:numFmt w:val="bullet"/>
      <w:lvlText w:val="•"/>
      <w:lvlJc w:val="left"/>
      <w:pPr>
        <w:ind w:left="2474" w:hanging="720"/>
      </w:pPr>
    </w:lvl>
    <w:lvl w:ilvl="4">
      <w:numFmt w:val="bullet"/>
      <w:lvlText w:val="•"/>
      <w:lvlJc w:val="left"/>
      <w:pPr>
        <w:ind w:left="3026" w:hanging="720"/>
      </w:pPr>
    </w:lvl>
    <w:lvl w:ilvl="5">
      <w:numFmt w:val="bullet"/>
      <w:lvlText w:val="•"/>
      <w:lvlJc w:val="left"/>
      <w:pPr>
        <w:ind w:left="3577" w:hanging="720"/>
      </w:pPr>
    </w:lvl>
    <w:lvl w:ilvl="6">
      <w:numFmt w:val="bullet"/>
      <w:lvlText w:val="•"/>
      <w:lvlJc w:val="left"/>
      <w:pPr>
        <w:ind w:left="4129" w:hanging="720"/>
      </w:pPr>
    </w:lvl>
    <w:lvl w:ilvl="7">
      <w:numFmt w:val="bullet"/>
      <w:lvlText w:val="•"/>
      <w:lvlJc w:val="left"/>
      <w:pPr>
        <w:ind w:left="4680" w:hanging="720"/>
      </w:pPr>
    </w:lvl>
    <w:lvl w:ilvl="8">
      <w:numFmt w:val="bullet"/>
      <w:lvlText w:val="•"/>
      <w:lvlJc w:val="left"/>
      <w:pPr>
        <w:ind w:left="5232" w:hanging="720"/>
      </w:pPr>
    </w:lvl>
  </w:abstractNum>
  <w:abstractNum w:abstractNumId="6" w15:restartNumberingAfterBreak="0">
    <w:nsid w:val="00000408"/>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7" w15:restartNumberingAfterBreak="0">
    <w:nsid w:val="00000409"/>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8" w15:restartNumberingAfterBreak="0">
    <w:nsid w:val="0000040A"/>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9" w15:restartNumberingAfterBreak="0">
    <w:nsid w:val="0000040B"/>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abstractNum w:abstractNumId="10" w15:restartNumberingAfterBreak="0">
    <w:nsid w:val="0000040C"/>
    <w:multiLevelType w:val="multilevel"/>
    <w:tmpl w:val="FFFFFFFF"/>
    <w:lvl w:ilvl="0">
      <w:numFmt w:val="bullet"/>
      <w:lvlText w:val=""/>
      <w:lvlJc w:val="left"/>
      <w:pPr>
        <w:ind w:left="825" w:hanging="360"/>
      </w:pPr>
      <w:rPr>
        <w:rFonts w:ascii="Symbol" w:hAnsi="Symbol" w:cs="Symbol"/>
        <w:b w:val="0"/>
        <w:bCs w:val="0"/>
        <w:w w:val="100"/>
        <w:sz w:val="24"/>
        <w:szCs w:val="24"/>
      </w:rPr>
    </w:lvl>
    <w:lvl w:ilvl="1">
      <w:numFmt w:val="bullet"/>
      <w:lvlText w:val="•"/>
      <w:lvlJc w:val="left"/>
      <w:pPr>
        <w:ind w:left="1371" w:hanging="360"/>
      </w:pPr>
    </w:lvl>
    <w:lvl w:ilvl="2">
      <w:numFmt w:val="bullet"/>
      <w:lvlText w:val="•"/>
      <w:lvlJc w:val="left"/>
      <w:pPr>
        <w:ind w:left="1923" w:hanging="360"/>
      </w:pPr>
    </w:lvl>
    <w:lvl w:ilvl="3">
      <w:numFmt w:val="bullet"/>
      <w:lvlText w:val="•"/>
      <w:lvlJc w:val="left"/>
      <w:pPr>
        <w:ind w:left="2474" w:hanging="360"/>
      </w:pPr>
    </w:lvl>
    <w:lvl w:ilvl="4">
      <w:numFmt w:val="bullet"/>
      <w:lvlText w:val="•"/>
      <w:lvlJc w:val="left"/>
      <w:pPr>
        <w:ind w:left="3026" w:hanging="360"/>
      </w:pPr>
    </w:lvl>
    <w:lvl w:ilvl="5">
      <w:numFmt w:val="bullet"/>
      <w:lvlText w:val="•"/>
      <w:lvlJc w:val="left"/>
      <w:pPr>
        <w:ind w:left="3577" w:hanging="360"/>
      </w:pPr>
    </w:lvl>
    <w:lvl w:ilvl="6">
      <w:numFmt w:val="bullet"/>
      <w:lvlText w:val="•"/>
      <w:lvlJc w:val="left"/>
      <w:pPr>
        <w:ind w:left="4129" w:hanging="360"/>
      </w:pPr>
    </w:lvl>
    <w:lvl w:ilvl="7">
      <w:numFmt w:val="bullet"/>
      <w:lvlText w:val="•"/>
      <w:lvlJc w:val="left"/>
      <w:pPr>
        <w:ind w:left="4680" w:hanging="360"/>
      </w:pPr>
    </w:lvl>
    <w:lvl w:ilvl="8">
      <w:numFmt w:val="bullet"/>
      <w:lvlText w:val="•"/>
      <w:lvlJc w:val="left"/>
      <w:pPr>
        <w:ind w:left="5232" w:hanging="360"/>
      </w:pPr>
    </w:lvl>
  </w:abstractNum>
  <w:num w:numId="1" w16cid:durableId="1430617799">
    <w:abstractNumId w:val="10"/>
  </w:num>
  <w:num w:numId="2" w16cid:durableId="1782677202">
    <w:abstractNumId w:val="9"/>
  </w:num>
  <w:num w:numId="3" w16cid:durableId="345602081">
    <w:abstractNumId w:val="8"/>
  </w:num>
  <w:num w:numId="4" w16cid:durableId="1864980675">
    <w:abstractNumId w:val="7"/>
  </w:num>
  <w:num w:numId="5" w16cid:durableId="1811287876">
    <w:abstractNumId w:val="6"/>
  </w:num>
  <w:num w:numId="6" w16cid:durableId="1167788013">
    <w:abstractNumId w:val="5"/>
  </w:num>
  <w:num w:numId="7" w16cid:durableId="1161972508">
    <w:abstractNumId w:val="4"/>
  </w:num>
  <w:num w:numId="8" w16cid:durableId="1039819755">
    <w:abstractNumId w:val="3"/>
  </w:num>
  <w:num w:numId="9" w16cid:durableId="2045018075">
    <w:abstractNumId w:val="2"/>
  </w:num>
  <w:num w:numId="10" w16cid:durableId="1297683455">
    <w:abstractNumId w:val="1"/>
  </w:num>
  <w:num w:numId="11" w16cid:durableId="1198741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7DfnBDl8VU7odzHvmmvIkmYhKmXFfy4VLLq01FDJmFqYJqbUxpilXU/zGirEpFBNKiqeDpepSZ+gw54mIXv3mw==" w:salt="VAdY9UyptBPyTWjKJXM/zA=="/>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A3"/>
    <w:rsid w:val="00410F9D"/>
    <w:rsid w:val="00452DE5"/>
    <w:rsid w:val="00B2042C"/>
    <w:rsid w:val="00CF2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A19013A"/>
  <w14:defaultImageDpi w14:val="0"/>
  <w15:docId w15:val="{C0C6DC8F-D5AE-454A-B8DF-EC59E689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character" w:customStyle="1" w:styleId="BodyTextChar">
    <w:name w:val="Body Text Char"/>
    <w:basedOn w:val="DefaultParagraphFont"/>
    <w:link w:val="BodyText"/>
    <w:uiPriority w:val="99"/>
    <w:semiHidden/>
    <w:rPr>
      <w:rFonts w:ascii="Verdana" w:hAnsi="Verdana" w:cs="Verdana"/>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ind w:left="105"/>
    </w:pPr>
    <w:rPr>
      <w:sz w:val="24"/>
      <w:szCs w:val="24"/>
    </w:rPr>
  </w:style>
  <w:style w:type="paragraph" w:styleId="Header">
    <w:name w:val="header"/>
    <w:basedOn w:val="Normal"/>
    <w:link w:val="HeaderChar"/>
    <w:uiPriority w:val="99"/>
    <w:unhideWhenUsed/>
    <w:rsid w:val="00CF23A3"/>
    <w:pPr>
      <w:tabs>
        <w:tab w:val="center" w:pos="4513"/>
        <w:tab w:val="right" w:pos="9026"/>
      </w:tabs>
    </w:pPr>
  </w:style>
  <w:style w:type="character" w:customStyle="1" w:styleId="HeaderChar">
    <w:name w:val="Header Char"/>
    <w:basedOn w:val="DefaultParagraphFont"/>
    <w:link w:val="Header"/>
    <w:uiPriority w:val="99"/>
    <w:rsid w:val="00CF23A3"/>
    <w:rPr>
      <w:rFonts w:ascii="Verdana" w:hAnsi="Verdana" w:cs="Verdana"/>
    </w:rPr>
  </w:style>
  <w:style w:type="paragraph" w:styleId="Footer">
    <w:name w:val="footer"/>
    <w:basedOn w:val="Normal"/>
    <w:link w:val="FooterChar"/>
    <w:uiPriority w:val="99"/>
    <w:unhideWhenUsed/>
    <w:rsid w:val="00CF23A3"/>
    <w:pPr>
      <w:tabs>
        <w:tab w:val="center" w:pos="4513"/>
        <w:tab w:val="right" w:pos="9026"/>
      </w:tabs>
    </w:pPr>
  </w:style>
  <w:style w:type="character" w:customStyle="1" w:styleId="FooterChar">
    <w:name w:val="Footer Char"/>
    <w:basedOn w:val="DefaultParagraphFont"/>
    <w:link w:val="Footer"/>
    <w:uiPriority w:val="99"/>
    <w:rsid w:val="00CF23A3"/>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8.pn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1.png"/><Relationship Id="rId32" Type="http://schemas.openxmlformats.org/officeDocument/2006/relationships/image" Target="media/image18.png"/><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forum.delphimedical.co.uk/policies/Clinical/Untoward%20and%20Serious%20Untoward%20Incident%20Policy.docx" TargetMode="External"/><Relationship Id="rId28" Type="http://schemas.openxmlformats.org/officeDocument/2006/relationships/image" Target="media/image14.png"/><Relationship Id="rId36"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customXml" Target="../customXml/item1.xml"/><Relationship Id="rId8" Type="http://schemas.openxmlformats.org/officeDocument/2006/relationships/image" Target="media/image2.png"/><Relationship Id="rId3" Type="http://schemas.openxmlformats.org/officeDocument/2006/relationships/settings" Target="settings.xml"/></Relationships>
</file>

<file path=word/_rels/header4.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C622E04E5B342B5EAFF44998EE66F" ma:contentTypeVersion="17" ma:contentTypeDescription="Create a new document." ma:contentTypeScope="" ma:versionID="4c35496d7449e9c4c8e54cf1c2ab7980">
  <xsd:schema xmlns:xsd="http://www.w3.org/2001/XMLSchema" xmlns:xs="http://www.w3.org/2001/XMLSchema" xmlns:p="http://schemas.microsoft.com/office/2006/metadata/properties" xmlns:ns2="c50b7602-d8bd-4313-b0f6-999b2b0c499b" xmlns:ns3="94a944b7-5787-42a7-afc1-2107524c1f9a" targetNamespace="http://schemas.microsoft.com/office/2006/metadata/properties" ma:root="true" ma:fieldsID="9a3b245a1bd73b060c0f4a11b2fac2c2" ns2:_="" ns3:_="">
    <xsd:import namespace="c50b7602-d8bd-4313-b0f6-999b2b0c499b"/>
    <xsd:import namespace="94a944b7-5787-42a7-afc1-2107524c1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b7602-d8bd-4313-b0f6-999b2b0c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e7e39-521b-4337-940b-1fe803ee9a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944b7-5787-42a7-afc1-2107524c1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d81638-108a-421c-8654-b8826c62f08a}" ma:internalName="TaxCatchAll" ma:showField="CatchAllData" ma:web="94a944b7-5787-42a7-afc1-2107524c1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a944b7-5787-42a7-afc1-2107524c1f9a" xsi:nil="true"/>
    <lcf76f155ced4ddcb4097134ff3c332f xmlns="c50b7602-d8bd-4313-b0f6-999b2b0c4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A2CDA3-1412-48CF-8E67-84D2C17D25BD}"/>
</file>

<file path=customXml/itemProps2.xml><?xml version="1.0" encoding="utf-8"?>
<ds:datastoreItem xmlns:ds="http://schemas.openxmlformats.org/officeDocument/2006/customXml" ds:itemID="{996521F0-AB1C-4DEC-9489-50BDBC913FBC}"/>
</file>

<file path=customXml/itemProps3.xml><?xml version="1.0" encoding="utf-8"?>
<ds:datastoreItem xmlns:ds="http://schemas.openxmlformats.org/officeDocument/2006/customXml" ds:itemID="{4CE9FFDB-21C7-47F4-8A37-0D53CB9B97FA}"/>
</file>

<file path=docProps/app.xml><?xml version="1.0" encoding="utf-8"?>
<Properties xmlns="http://schemas.openxmlformats.org/officeDocument/2006/extended-properties" xmlns:vt="http://schemas.openxmlformats.org/officeDocument/2006/docPropsVTypes">
  <Template>Normal</Template>
  <TotalTime>1</TotalTime>
  <Pages>8</Pages>
  <Words>1526</Words>
  <Characters>8854</Characters>
  <Application>Microsoft Office Word</Application>
  <DocSecurity>8</DocSecurity>
  <Lines>73</Lines>
  <Paragraphs>20</Paragraphs>
  <ScaleCrop>false</ScaleCrop>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CG01 - Safeguarding Children Policy</dc:title>
  <dc:subject/>
  <dc:creator>DM User 1</dc:creator>
  <cp:keywords/>
  <dc:description/>
  <cp:lastModifiedBy>Jim Mitchell</cp:lastModifiedBy>
  <cp:revision>3</cp:revision>
  <dcterms:created xsi:type="dcterms:W3CDTF">2023-04-27T13:52:00Z</dcterms:created>
  <dcterms:modified xsi:type="dcterms:W3CDTF">2023-04-27T15:24:00Z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ContentTypeId">
    <vt:lpwstr>0x010100855C622E04E5B342B5EAFF44998EE66F</vt:lpwstr>
  </property>
</Properties>
</file>