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657B" w14:textId="77777777" w:rsidR="00A32E62" w:rsidRDefault="00F37B87">
      <w:pPr>
        <w:pStyle w:val="BodyText"/>
        <w:kinsoku w:val="0"/>
        <w:overflowPunct w:val="0"/>
        <w:rPr>
          <w:rFonts w:ascii="Times New Roman" w:hAnsi="Times New Roman" w:cs="Times New Roman"/>
          <w:b w:val="0"/>
          <w:bCs w:val="0"/>
          <w:sz w:val="20"/>
          <w:szCs w:val="20"/>
        </w:rPr>
      </w:pPr>
      <w:r>
        <w:rPr>
          <w:noProof/>
        </w:rPr>
        <mc:AlternateContent>
          <mc:Choice Requires="wpg">
            <w:drawing>
              <wp:anchor distT="0" distB="0" distL="114300" distR="114300" simplePos="0" relativeHeight="251658240" behindDoc="1" locked="0" layoutInCell="0" allowOverlap="1" wp14:anchorId="5DCB89ED" wp14:editId="64773D3C">
                <wp:simplePos x="0" y="0"/>
                <wp:positionH relativeFrom="page">
                  <wp:posOffset>0</wp:posOffset>
                </wp:positionH>
                <wp:positionV relativeFrom="page">
                  <wp:posOffset>0</wp:posOffset>
                </wp:positionV>
                <wp:extent cx="3857625" cy="2185670"/>
                <wp:effectExtent l="0" t="0" r="0" b="0"/>
                <wp:wrapNone/>
                <wp:docPr id="11893173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127308018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717966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DC754F"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4D751577" wp14:editId="1FC55AF0">
                <wp:simplePos x="0" y="0"/>
                <wp:positionH relativeFrom="page">
                  <wp:posOffset>0</wp:posOffset>
                </wp:positionH>
                <wp:positionV relativeFrom="page">
                  <wp:posOffset>9321165</wp:posOffset>
                </wp:positionV>
                <wp:extent cx="7560945" cy="1371600"/>
                <wp:effectExtent l="0" t="0" r="0" b="0"/>
                <wp:wrapNone/>
                <wp:docPr id="9483208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1326202099"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5983764" name="Text Box 7"/>
                        <wps:cNvSpPr txBox="1">
                          <a:spLocks noChangeArrowheads="1"/>
                        </wps:cNvSpPr>
                        <wps:spPr bwMode="auto">
                          <a:xfrm>
                            <a:off x="5415" y="15885"/>
                            <a:ext cx="1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096D2" w14:textId="77777777" w:rsidR="00A32E62" w:rsidRDefault="00F37B87">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51577"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">
                  <v:imagedata r:id="rId12" o:title=""/>
                </v:shape>
                <v:shapetype id="_x0000_t202" coordsize="21600,21600" o:spt="202" path="m,l,21600r21600,l21600,xe">
                  <v:stroke joinstyle="miter"/>
                  <v:path gradientshapeok="t" o:connecttype="rect"/>
                </v:shapetype>
                <v:shape id="Text Box 7" o:spid="_x0000_s1028" type="#_x0000_t202" style="position:absolute;left:5415;top:15885;width:11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" filled="f" stroked="f">
                  <v:textbox inset="0,0,0,0">
                    <w:txbxContent>
                      <w:p w14:paraId="360096D2" w14:textId="77777777" w:rsidR="00A32E62" w:rsidRDefault="00F37B87">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8</w:t>
                        </w:r>
                      </w:p>
                    </w:txbxContent>
                  </v:textbox>
                </v:shape>
                <w10:wrap anchorx="page" anchory="page"/>
              </v:group>
            </w:pict>
          </mc:Fallback>
        </mc:AlternateContent>
      </w:r>
    </w:p>
    <w:p w14:paraId="4D4F0775" w14:textId="77777777" w:rsidR="00A32E62" w:rsidRDefault="00A32E62">
      <w:pPr>
        <w:pStyle w:val="BodyText"/>
        <w:kinsoku w:val="0"/>
        <w:overflowPunct w:val="0"/>
        <w:rPr>
          <w:rFonts w:ascii="Times New Roman" w:hAnsi="Times New Roman" w:cs="Times New Roman"/>
          <w:b w:val="0"/>
          <w:bCs w:val="0"/>
          <w:sz w:val="20"/>
          <w:szCs w:val="20"/>
        </w:rPr>
      </w:pPr>
    </w:p>
    <w:p w14:paraId="6BDE034B" w14:textId="77777777" w:rsidR="00A32E62" w:rsidRDefault="00A32E62">
      <w:pPr>
        <w:pStyle w:val="BodyText"/>
        <w:kinsoku w:val="0"/>
        <w:overflowPunct w:val="0"/>
        <w:rPr>
          <w:rFonts w:ascii="Times New Roman" w:hAnsi="Times New Roman" w:cs="Times New Roman"/>
          <w:b w:val="0"/>
          <w:bCs w:val="0"/>
          <w:sz w:val="20"/>
          <w:szCs w:val="20"/>
        </w:rPr>
      </w:pPr>
    </w:p>
    <w:p w14:paraId="3F3154C0" w14:textId="77777777" w:rsidR="00A32E62" w:rsidRDefault="00A32E62">
      <w:pPr>
        <w:pStyle w:val="BodyText"/>
        <w:kinsoku w:val="0"/>
        <w:overflowPunct w:val="0"/>
        <w:rPr>
          <w:rFonts w:ascii="Times New Roman" w:hAnsi="Times New Roman" w:cs="Times New Roman"/>
          <w:b w:val="0"/>
          <w:bCs w:val="0"/>
          <w:sz w:val="20"/>
          <w:szCs w:val="20"/>
        </w:rPr>
      </w:pPr>
    </w:p>
    <w:p w14:paraId="628D1101" w14:textId="77777777" w:rsidR="00A32E62" w:rsidRDefault="00A32E62">
      <w:pPr>
        <w:pStyle w:val="BodyText"/>
        <w:kinsoku w:val="0"/>
        <w:overflowPunct w:val="0"/>
        <w:rPr>
          <w:rFonts w:ascii="Times New Roman" w:hAnsi="Times New Roman" w:cs="Times New Roman"/>
          <w:b w:val="0"/>
          <w:bCs w:val="0"/>
          <w:sz w:val="20"/>
          <w:szCs w:val="20"/>
        </w:rPr>
      </w:pPr>
    </w:p>
    <w:p w14:paraId="58D24999" w14:textId="77777777" w:rsidR="00A32E62" w:rsidRDefault="00A32E62">
      <w:pPr>
        <w:pStyle w:val="BodyText"/>
        <w:kinsoku w:val="0"/>
        <w:overflowPunct w:val="0"/>
        <w:rPr>
          <w:rFonts w:ascii="Times New Roman" w:hAnsi="Times New Roman" w:cs="Times New Roman"/>
          <w:b w:val="0"/>
          <w:bCs w:val="0"/>
          <w:sz w:val="20"/>
          <w:szCs w:val="20"/>
        </w:rPr>
      </w:pPr>
    </w:p>
    <w:p w14:paraId="165E648D" w14:textId="77777777" w:rsidR="00A32E62" w:rsidRDefault="00A32E62">
      <w:pPr>
        <w:pStyle w:val="BodyText"/>
        <w:kinsoku w:val="0"/>
        <w:overflowPunct w:val="0"/>
        <w:rPr>
          <w:rFonts w:ascii="Times New Roman" w:hAnsi="Times New Roman" w:cs="Times New Roman"/>
          <w:b w:val="0"/>
          <w:bCs w:val="0"/>
          <w:sz w:val="20"/>
          <w:szCs w:val="20"/>
        </w:rPr>
      </w:pPr>
    </w:p>
    <w:p w14:paraId="3E443344" w14:textId="77777777" w:rsidR="00A32E62" w:rsidRDefault="00A32E62">
      <w:pPr>
        <w:pStyle w:val="BodyText"/>
        <w:kinsoku w:val="0"/>
        <w:overflowPunct w:val="0"/>
        <w:rPr>
          <w:rFonts w:ascii="Times New Roman" w:hAnsi="Times New Roman" w:cs="Times New Roman"/>
          <w:b w:val="0"/>
          <w:bCs w:val="0"/>
          <w:sz w:val="20"/>
          <w:szCs w:val="20"/>
        </w:rPr>
      </w:pPr>
    </w:p>
    <w:p w14:paraId="596F7A77" w14:textId="77777777" w:rsidR="00A32E62" w:rsidRDefault="00A32E62">
      <w:pPr>
        <w:pStyle w:val="BodyText"/>
        <w:kinsoku w:val="0"/>
        <w:overflowPunct w:val="0"/>
        <w:rPr>
          <w:rFonts w:ascii="Times New Roman" w:hAnsi="Times New Roman" w:cs="Times New Roman"/>
          <w:b w:val="0"/>
          <w:bCs w:val="0"/>
          <w:sz w:val="20"/>
          <w:szCs w:val="20"/>
        </w:rPr>
      </w:pPr>
    </w:p>
    <w:p w14:paraId="24B9FB01" w14:textId="77777777" w:rsidR="00A32E62" w:rsidRDefault="00A32E62">
      <w:pPr>
        <w:pStyle w:val="BodyText"/>
        <w:kinsoku w:val="0"/>
        <w:overflowPunct w:val="0"/>
        <w:rPr>
          <w:rFonts w:ascii="Times New Roman" w:hAnsi="Times New Roman" w:cs="Times New Roman"/>
          <w:b w:val="0"/>
          <w:bCs w:val="0"/>
          <w:sz w:val="20"/>
          <w:szCs w:val="20"/>
        </w:rPr>
      </w:pPr>
    </w:p>
    <w:p w14:paraId="0DDF0BB1" w14:textId="77777777" w:rsidR="00A32E62" w:rsidRDefault="00A32E62">
      <w:pPr>
        <w:pStyle w:val="BodyText"/>
        <w:kinsoku w:val="0"/>
        <w:overflowPunct w:val="0"/>
        <w:rPr>
          <w:rFonts w:ascii="Times New Roman" w:hAnsi="Times New Roman" w:cs="Times New Roman"/>
          <w:b w:val="0"/>
          <w:bCs w:val="0"/>
          <w:sz w:val="20"/>
          <w:szCs w:val="20"/>
        </w:rPr>
      </w:pPr>
    </w:p>
    <w:p w14:paraId="40D02CDD" w14:textId="77777777" w:rsidR="00A32E62" w:rsidRDefault="00A32E62">
      <w:pPr>
        <w:pStyle w:val="BodyText"/>
        <w:kinsoku w:val="0"/>
        <w:overflowPunct w:val="0"/>
        <w:rPr>
          <w:rFonts w:ascii="Times New Roman" w:hAnsi="Times New Roman" w:cs="Times New Roman"/>
          <w:b w:val="0"/>
          <w:bCs w:val="0"/>
          <w:sz w:val="20"/>
          <w:szCs w:val="20"/>
        </w:rPr>
      </w:pPr>
    </w:p>
    <w:p w14:paraId="0D55F088" w14:textId="77777777" w:rsidR="00A32E62" w:rsidRDefault="00A32E62">
      <w:pPr>
        <w:pStyle w:val="BodyText"/>
        <w:kinsoku w:val="0"/>
        <w:overflowPunct w:val="0"/>
        <w:rPr>
          <w:rFonts w:ascii="Times New Roman" w:hAnsi="Times New Roman" w:cs="Times New Roman"/>
          <w:b w:val="0"/>
          <w:bCs w:val="0"/>
          <w:sz w:val="20"/>
          <w:szCs w:val="20"/>
        </w:rPr>
      </w:pPr>
    </w:p>
    <w:p w14:paraId="34F94781" w14:textId="77777777" w:rsidR="00A32E62" w:rsidRDefault="00A32E62">
      <w:pPr>
        <w:pStyle w:val="BodyText"/>
        <w:kinsoku w:val="0"/>
        <w:overflowPunct w:val="0"/>
        <w:rPr>
          <w:rFonts w:ascii="Times New Roman" w:hAnsi="Times New Roman" w:cs="Times New Roman"/>
          <w:b w:val="0"/>
          <w:bCs w:val="0"/>
          <w:sz w:val="20"/>
          <w:szCs w:val="20"/>
        </w:rPr>
      </w:pPr>
    </w:p>
    <w:p w14:paraId="5A38FF3F" w14:textId="77777777" w:rsidR="00A32E62" w:rsidRDefault="00A32E62">
      <w:pPr>
        <w:pStyle w:val="BodyText"/>
        <w:kinsoku w:val="0"/>
        <w:overflowPunct w:val="0"/>
        <w:rPr>
          <w:rFonts w:ascii="Times New Roman" w:hAnsi="Times New Roman" w:cs="Times New Roman"/>
          <w:b w:val="0"/>
          <w:bCs w:val="0"/>
          <w:sz w:val="20"/>
          <w:szCs w:val="20"/>
        </w:rPr>
      </w:pPr>
    </w:p>
    <w:p w14:paraId="57A4F67E" w14:textId="77777777" w:rsidR="00A32E62" w:rsidRDefault="00A32E62">
      <w:pPr>
        <w:pStyle w:val="BodyText"/>
        <w:kinsoku w:val="0"/>
        <w:overflowPunct w:val="0"/>
        <w:rPr>
          <w:rFonts w:ascii="Times New Roman" w:hAnsi="Times New Roman" w:cs="Times New Roman"/>
          <w:b w:val="0"/>
          <w:bCs w:val="0"/>
          <w:sz w:val="20"/>
          <w:szCs w:val="20"/>
        </w:rPr>
      </w:pPr>
    </w:p>
    <w:p w14:paraId="6E911B1C" w14:textId="77777777" w:rsidR="00A32E62" w:rsidRDefault="00A32E62">
      <w:pPr>
        <w:pStyle w:val="BodyText"/>
        <w:kinsoku w:val="0"/>
        <w:overflowPunct w:val="0"/>
        <w:spacing w:before="8"/>
        <w:rPr>
          <w:rFonts w:ascii="Times New Roman" w:hAnsi="Times New Roman" w:cs="Times New Roman"/>
          <w:b w:val="0"/>
          <w:bCs w:val="0"/>
          <w:sz w:val="15"/>
          <w:szCs w:val="15"/>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A32E62" w14:paraId="3CCBD1E3"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4FC9EB1F" w14:textId="77777777" w:rsidR="00A32E62" w:rsidRDefault="00A32E62">
            <w:pPr>
              <w:pStyle w:val="TableParagraph"/>
              <w:kinsoku w:val="0"/>
              <w:overflowPunct w:val="0"/>
              <w:spacing w:before="4"/>
              <w:ind w:left="0"/>
              <w:rPr>
                <w:rFonts w:ascii="Times New Roman" w:hAnsi="Times New Roman" w:cs="Times New Roman"/>
                <w:sz w:val="25"/>
                <w:szCs w:val="25"/>
              </w:rPr>
            </w:pPr>
          </w:p>
          <w:p w14:paraId="104DD81C" w14:textId="77777777" w:rsidR="00A32E62" w:rsidRDefault="00F37B87">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15686777" w14:textId="77777777" w:rsidR="00A32E62" w:rsidRDefault="00A32E62">
            <w:pPr>
              <w:pStyle w:val="TableParagraph"/>
              <w:kinsoku w:val="0"/>
              <w:overflowPunct w:val="0"/>
              <w:spacing w:before="4"/>
              <w:ind w:left="0"/>
              <w:rPr>
                <w:rFonts w:ascii="Times New Roman" w:hAnsi="Times New Roman" w:cs="Times New Roman"/>
                <w:sz w:val="25"/>
                <w:szCs w:val="25"/>
              </w:rPr>
            </w:pPr>
          </w:p>
          <w:p w14:paraId="61560A08" w14:textId="77777777" w:rsidR="00A32E62" w:rsidRDefault="00F37B87">
            <w:pPr>
              <w:pStyle w:val="TableParagraph"/>
              <w:kinsoku w:val="0"/>
              <w:overflowPunct w:val="0"/>
              <w:ind w:left="112"/>
              <w:rPr>
                <w:b/>
                <w:bCs/>
                <w:color w:val="FFFFFF"/>
                <w:sz w:val="22"/>
                <w:szCs w:val="22"/>
              </w:rPr>
            </w:pPr>
            <w:r>
              <w:rPr>
                <w:b/>
                <w:bCs/>
                <w:color w:val="FFFFFF"/>
                <w:sz w:val="22"/>
                <w:szCs w:val="22"/>
              </w:rPr>
              <w:t>Emergency Protocol (HMP</w:t>
            </w:r>
            <w:r>
              <w:rPr>
                <w:b/>
                <w:bCs/>
                <w:color w:val="FFFFFF"/>
                <w:spacing w:val="-16"/>
                <w:sz w:val="22"/>
                <w:szCs w:val="22"/>
              </w:rPr>
              <w:t xml:space="preserve"> </w:t>
            </w:r>
            <w:r>
              <w:rPr>
                <w:b/>
                <w:bCs/>
                <w:color w:val="FFFFFF"/>
                <w:sz w:val="22"/>
                <w:szCs w:val="22"/>
              </w:rPr>
              <w:t>Garth)</w:t>
            </w:r>
          </w:p>
        </w:tc>
      </w:tr>
      <w:tr w:rsidR="00A32E62" w14:paraId="2CE8CC94"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723FCA67" w14:textId="77777777" w:rsidR="00A32E62" w:rsidRDefault="00F37B87">
            <w:pPr>
              <w:pStyle w:val="TableParagraph"/>
              <w:kinsoku w:val="0"/>
              <w:overflowPunct w:val="0"/>
              <w:spacing w:before="148"/>
              <w:ind w:left="108"/>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1444C290" w14:textId="77777777" w:rsidR="00A32E62" w:rsidRDefault="00F37B87">
            <w:pPr>
              <w:pStyle w:val="TableParagraph"/>
              <w:kinsoku w:val="0"/>
              <w:overflowPunct w:val="0"/>
              <w:spacing w:before="137"/>
              <w:ind w:left="112"/>
            </w:pPr>
            <w:r>
              <w:t>Governance and</w:t>
            </w:r>
            <w:r>
              <w:rPr>
                <w:spacing w:val="-8"/>
              </w:rPr>
              <w:t xml:space="preserve"> </w:t>
            </w:r>
            <w:r>
              <w:t>Quality</w:t>
            </w:r>
          </w:p>
        </w:tc>
      </w:tr>
      <w:tr w:rsidR="00A32E62" w14:paraId="0842A14E" w14:textId="77777777">
        <w:trPr>
          <w:trHeight w:val="804"/>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79FD216E" w14:textId="77777777" w:rsidR="00A32E62" w:rsidRDefault="00A32E62">
            <w:pPr>
              <w:pStyle w:val="TableParagraph"/>
              <w:kinsoku w:val="0"/>
              <w:overflowPunct w:val="0"/>
              <w:spacing w:before="4"/>
              <w:ind w:left="0"/>
              <w:rPr>
                <w:rFonts w:ascii="Times New Roman" w:hAnsi="Times New Roman" w:cs="Times New Roman"/>
                <w:sz w:val="23"/>
                <w:szCs w:val="23"/>
              </w:rPr>
            </w:pPr>
          </w:p>
          <w:p w14:paraId="7EF866BA" w14:textId="77777777" w:rsidR="00A32E62" w:rsidRDefault="00F37B87">
            <w:pPr>
              <w:pStyle w:val="TableParagraph"/>
              <w:kinsoku w:val="0"/>
              <w:overflowPunct w:val="0"/>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1A89F1D2" w14:textId="77777777" w:rsidR="00A32E62" w:rsidRDefault="00A32E62">
            <w:pPr>
              <w:pStyle w:val="TableParagraph"/>
              <w:kinsoku w:val="0"/>
              <w:overflowPunct w:val="0"/>
              <w:spacing w:before="2"/>
              <w:ind w:left="0"/>
              <w:rPr>
                <w:rFonts w:ascii="Times New Roman" w:hAnsi="Times New Roman" w:cs="Times New Roman"/>
                <w:sz w:val="22"/>
                <w:szCs w:val="22"/>
              </w:rPr>
            </w:pPr>
          </w:p>
          <w:p w14:paraId="390ECFB2" w14:textId="77777777" w:rsidR="00A32E62" w:rsidRDefault="00F37B87">
            <w:pPr>
              <w:pStyle w:val="TableParagraph"/>
              <w:kinsoku w:val="0"/>
              <w:overflowPunct w:val="0"/>
              <w:spacing w:before="1"/>
              <w:ind w:left="112"/>
            </w:pPr>
            <w:r>
              <w:t>September</w:t>
            </w:r>
            <w:r>
              <w:rPr>
                <w:spacing w:val="-1"/>
              </w:rPr>
              <w:t xml:space="preserve"> </w:t>
            </w:r>
            <w:r>
              <w:t>2022</w:t>
            </w:r>
          </w:p>
        </w:tc>
      </w:tr>
      <w:tr w:rsidR="00A32E62" w14:paraId="687171C6"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7F32E54E" w14:textId="77777777" w:rsidR="00A32E62" w:rsidRDefault="00F37B87">
            <w:pPr>
              <w:pStyle w:val="TableParagraph"/>
              <w:kinsoku w:val="0"/>
              <w:overflowPunct w:val="0"/>
              <w:spacing w:before="148"/>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5E93D579" w14:textId="77777777" w:rsidR="00A32E62" w:rsidRDefault="00F37B87">
            <w:pPr>
              <w:pStyle w:val="TableParagraph"/>
              <w:kinsoku w:val="0"/>
              <w:overflowPunct w:val="0"/>
              <w:spacing w:before="137"/>
              <w:ind w:left="112"/>
            </w:pPr>
            <w:r>
              <w:t>1.2</w:t>
            </w:r>
          </w:p>
        </w:tc>
      </w:tr>
      <w:tr w:rsidR="00A32E62" w14:paraId="187F245D"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326AB91" w14:textId="77777777" w:rsidR="00A32E62" w:rsidRDefault="00F37B87">
            <w:pPr>
              <w:pStyle w:val="TableParagraph"/>
              <w:kinsoku w:val="0"/>
              <w:overflowPunct w:val="0"/>
              <w:spacing w:before="150"/>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5D90D66E" w14:textId="77777777" w:rsidR="00A32E62" w:rsidRDefault="00F37B87">
            <w:pPr>
              <w:pStyle w:val="TableParagraph"/>
              <w:kinsoku w:val="0"/>
              <w:overflowPunct w:val="0"/>
              <w:spacing w:before="137"/>
              <w:ind w:left="112"/>
            </w:pPr>
            <w:r>
              <w:t>September</w:t>
            </w:r>
            <w:r>
              <w:rPr>
                <w:spacing w:val="-1"/>
              </w:rPr>
              <w:t xml:space="preserve"> </w:t>
            </w:r>
            <w:r>
              <w:t>2023</w:t>
            </w:r>
          </w:p>
        </w:tc>
      </w:tr>
      <w:tr w:rsidR="00A32E62" w14:paraId="6029981D" w14:textId="77777777">
        <w:trPr>
          <w:trHeight w:val="803"/>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0A2B490" w14:textId="77777777" w:rsidR="00A32E62" w:rsidRDefault="00A32E62">
            <w:pPr>
              <w:pStyle w:val="TableParagraph"/>
              <w:kinsoku w:val="0"/>
              <w:overflowPunct w:val="0"/>
              <w:spacing w:before="3"/>
              <w:ind w:left="0"/>
              <w:rPr>
                <w:rFonts w:ascii="Times New Roman" w:hAnsi="Times New Roman" w:cs="Times New Roman"/>
                <w:sz w:val="23"/>
                <w:szCs w:val="23"/>
              </w:rPr>
            </w:pPr>
          </w:p>
          <w:p w14:paraId="5CF5DBAA" w14:textId="77777777" w:rsidR="00A32E62" w:rsidRDefault="00F37B87">
            <w:pPr>
              <w:pStyle w:val="TableParagraph"/>
              <w:kinsoku w:val="0"/>
              <w:overflowPunct w:val="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5EF9036A" w14:textId="77777777" w:rsidR="00A32E62" w:rsidRDefault="00A32E62">
            <w:pPr>
              <w:pStyle w:val="TableParagraph"/>
              <w:kinsoku w:val="0"/>
              <w:overflowPunct w:val="0"/>
              <w:spacing w:before="4"/>
              <w:ind w:left="0"/>
              <w:rPr>
                <w:rFonts w:ascii="Times New Roman" w:hAnsi="Times New Roman" w:cs="Times New Roman"/>
                <w:sz w:val="22"/>
                <w:szCs w:val="22"/>
              </w:rPr>
            </w:pPr>
          </w:p>
          <w:p w14:paraId="1204E09D" w14:textId="77777777" w:rsidR="00A32E62" w:rsidRDefault="00F37B87">
            <w:pPr>
              <w:pStyle w:val="TableParagraph"/>
              <w:kinsoku w:val="0"/>
              <w:overflowPunct w:val="0"/>
              <w:ind w:left="112"/>
            </w:pPr>
            <w:r>
              <w:t>Head of PSI and HMP</w:t>
            </w:r>
            <w:r>
              <w:rPr>
                <w:spacing w:val="-9"/>
              </w:rPr>
              <w:t xml:space="preserve"> </w:t>
            </w:r>
            <w:r>
              <w:t>Services</w:t>
            </w:r>
          </w:p>
        </w:tc>
      </w:tr>
      <w:tr w:rsidR="00A32E62" w14:paraId="2C99D747" w14:textId="77777777">
        <w:trPr>
          <w:trHeight w:val="145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36BD6967" w14:textId="77777777" w:rsidR="00A32E62" w:rsidRDefault="00A32E62">
            <w:pPr>
              <w:pStyle w:val="TableParagraph"/>
              <w:kinsoku w:val="0"/>
              <w:overflowPunct w:val="0"/>
              <w:ind w:left="0"/>
              <w:rPr>
                <w:rFonts w:ascii="Times New Roman" w:hAnsi="Times New Roman" w:cs="Times New Roman"/>
                <w:sz w:val="26"/>
                <w:szCs w:val="26"/>
              </w:rPr>
            </w:pPr>
          </w:p>
          <w:p w14:paraId="1B81583B" w14:textId="77777777" w:rsidR="00A32E62" w:rsidRDefault="00F37B87">
            <w:pPr>
              <w:pStyle w:val="TableParagraph"/>
              <w:kinsoku w:val="0"/>
              <w:overflowPunct w:val="0"/>
              <w:spacing w:before="161"/>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4C2291AB" w14:textId="77777777" w:rsidR="00A32E62" w:rsidRDefault="00A32E62">
            <w:pPr>
              <w:pStyle w:val="TableParagraph"/>
              <w:kinsoku w:val="0"/>
              <w:overflowPunct w:val="0"/>
              <w:spacing w:before="3"/>
              <w:ind w:left="0"/>
              <w:rPr>
                <w:rFonts w:ascii="Times New Roman" w:hAnsi="Times New Roman" w:cs="Times New Roman"/>
                <w:sz w:val="25"/>
                <w:szCs w:val="25"/>
              </w:rPr>
            </w:pPr>
          </w:p>
          <w:p w14:paraId="653B3CD6" w14:textId="77777777" w:rsidR="00A32E62" w:rsidRDefault="00F37B87">
            <w:pPr>
              <w:pStyle w:val="TableParagraph"/>
              <w:kinsoku w:val="0"/>
              <w:overflowPunct w:val="0"/>
              <w:spacing w:before="1"/>
              <w:ind w:left="112" w:right="667"/>
            </w:pPr>
            <w:r>
              <w:t>Group - Service Resumption Plan and</w:t>
            </w:r>
            <w:r>
              <w:rPr>
                <w:spacing w:val="-18"/>
              </w:rPr>
              <w:t xml:space="preserve"> </w:t>
            </w:r>
            <w:r>
              <w:t>Business Continuity Policy, Health and Safety Policy Delphi – Incident Policy and</w:t>
            </w:r>
            <w:r>
              <w:rPr>
                <w:spacing w:val="-9"/>
              </w:rPr>
              <w:t xml:space="preserve"> </w:t>
            </w:r>
            <w:r>
              <w:t>Protocol</w:t>
            </w:r>
          </w:p>
        </w:tc>
      </w:tr>
    </w:tbl>
    <w:p w14:paraId="24E48A19" w14:textId="77777777" w:rsidR="00A32E62" w:rsidRDefault="00A32E62">
      <w:pPr>
        <w:pStyle w:val="BodyText"/>
        <w:kinsoku w:val="0"/>
        <w:overflowPunct w:val="0"/>
        <w:rPr>
          <w:rFonts w:ascii="Times New Roman" w:hAnsi="Times New Roman" w:cs="Times New Roman"/>
          <w:b w:val="0"/>
          <w:bCs w:val="0"/>
          <w:sz w:val="20"/>
          <w:szCs w:val="20"/>
        </w:rPr>
      </w:pPr>
    </w:p>
    <w:p w14:paraId="6E92A99C" w14:textId="77777777" w:rsidR="00A32E62" w:rsidRDefault="00A32E62">
      <w:pPr>
        <w:pStyle w:val="BodyText"/>
        <w:kinsoku w:val="0"/>
        <w:overflowPunct w:val="0"/>
        <w:spacing w:before="7"/>
        <w:rPr>
          <w:rFonts w:ascii="Times New Roman" w:hAnsi="Times New Roman" w:cs="Times New Roman"/>
          <w:b w:val="0"/>
          <w:bCs w:val="0"/>
          <w:sz w:val="28"/>
          <w:szCs w:val="28"/>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A32E62" w14:paraId="538A7CFB" w14:textId="77777777">
        <w:trPr>
          <w:trHeight w:val="1751"/>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0B81BF49" w14:textId="77777777" w:rsidR="00A32E62" w:rsidRDefault="00A32E62">
            <w:pPr>
              <w:pStyle w:val="TableParagraph"/>
              <w:kinsoku w:val="0"/>
              <w:overflowPunct w:val="0"/>
              <w:ind w:left="0"/>
              <w:rPr>
                <w:rFonts w:ascii="Times New Roman" w:hAnsi="Times New Roman" w:cs="Times New Roman"/>
                <w:sz w:val="26"/>
                <w:szCs w:val="26"/>
              </w:rPr>
            </w:pPr>
          </w:p>
          <w:p w14:paraId="0B93FF82" w14:textId="77777777" w:rsidR="00A32E62" w:rsidRDefault="00A32E62">
            <w:pPr>
              <w:pStyle w:val="TableParagraph"/>
              <w:kinsoku w:val="0"/>
              <w:overflowPunct w:val="0"/>
              <w:spacing w:before="5"/>
              <w:ind w:left="0"/>
              <w:rPr>
                <w:rFonts w:ascii="Times New Roman" w:hAnsi="Times New Roman" w:cs="Times New Roman"/>
                <w:sz w:val="38"/>
                <w:szCs w:val="38"/>
              </w:rPr>
            </w:pPr>
          </w:p>
          <w:p w14:paraId="47BDC33E" w14:textId="77777777" w:rsidR="00A32E62" w:rsidRDefault="00F37B87">
            <w:pPr>
              <w:pStyle w:val="TableParagraph"/>
              <w:kinsoku w:val="0"/>
              <w:overflowPunct w:val="0"/>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55F7F105" w14:textId="77777777" w:rsidR="00A32E62" w:rsidRDefault="00A32E62">
            <w:pPr>
              <w:pStyle w:val="TableParagraph"/>
              <w:kinsoku w:val="0"/>
              <w:overflowPunct w:val="0"/>
              <w:spacing w:before="6"/>
              <w:ind w:left="0"/>
              <w:rPr>
                <w:rFonts w:ascii="Times New Roman" w:hAnsi="Times New Roman" w:cs="Times New Roman"/>
                <w:sz w:val="25"/>
                <w:szCs w:val="25"/>
              </w:rPr>
            </w:pPr>
          </w:p>
          <w:p w14:paraId="23E6424E" w14:textId="77777777" w:rsidR="00A32E62" w:rsidRDefault="00F37B87">
            <w:pPr>
              <w:pStyle w:val="TableParagraph"/>
              <w:kinsoku w:val="0"/>
              <w:overflowPunct w:val="0"/>
              <w:ind w:left="112" w:right="216"/>
            </w:pPr>
            <w:r>
              <w:t>With passion and excellence, Delphi makes a difference to people’s lives by providing</w:t>
            </w:r>
            <w:r>
              <w:rPr>
                <w:spacing w:val="-26"/>
              </w:rPr>
              <w:t xml:space="preserve"> </w:t>
            </w:r>
            <w:r>
              <w:t>innovative and specialist addiction services that lead the way from dependence to</w:t>
            </w:r>
            <w:r>
              <w:rPr>
                <w:spacing w:val="-2"/>
              </w:rPr>
              <w:t xml:space="preserve"> </w:t>
            </w:r>
            <w:r>
              <w:t>freedom.</w:t>
            </w:r>
          </w:p>
        </w:tc>
      </w:tr>
      <w:tr w:rsidR="00A32E62" w14:paraId="7DCE2DFC" w14:textId="77777777">
        <w:trPr>
          <w:trHeight w:val="174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02E99070" w14:textId="77777777" w:rsidR="00A32E62" w:rsidRDefault="00A32E62">
            <w:pPr>
              <w:pStyle w:val="TableParagraph"/>
              <w:kinsoku w:val="0"/>
              <w:overflowPunct w:val="0"/>
              <w:ind w:left="0"/>
              <w:rPr>
                <w:rFonts w:ascii="Times New Roman" w:hAnsi="Times New Roman" w:cs="Times New Roman"/>
                <w:sz w:val="26"/>
                <w:szCs w:val="26"/>
              </w:rPr>
            </w:pPr>
          </w:p>
          <w:p w14:paraId="5556D7B4" w14:textId="77777777" w:rsidR="00A32E62" w:rsidRDefault="00A32E62">
            <w:pPr>
              <w:pStyle w:val="TableParagraph"/>
              <w:kinsoku w:val="0"/>
              <w:overflowPunct w:val="0"/>
              <w:spacing w:before="5"/>
              <w:ind w:left="0"/>
              <w:rPr>
                <w:rFonts w:ascii="Times New Roman" w:hAnsi="Times New Roman" w:cs="Times New Roman"/>
                <w:sz w:val="38"/>
                <w:szCs w:val="38"/>
              </w:rPr>
            </w:pPr>
          </w:p>
          <w:p w14:paraId="7F9DE503" w14:textId="77777777" w:rsidR="00A32E62" w:rsidRDefault="00F37B87">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6767A603" w14:textId="77777777" w:rsidR="00A32E62" w:rsidRDefault="00A32E62">
            <w:pPr>
              <w:pStyle w:val="TableParagraph"/>
              <w:kinsoku w:val="0"/>
              <w:overflowPunct w:val="0"/>
              <w:spacing w:before="3"/>
              <w:ind w:left="0"/>
              <w:rPr>
                <w:rFonts w:ascii="Times New Roman" w:hAnsi="Times New Roman" w:cs="Times New Roman"/>
                <w:sz w:val="25"/>
                <w:szCs w:val="25"/>
              </w:rPr>
            </w:pPr>
          </w:p>
          <w:p w14:paraId="0E58C019" w14:textId="77777777" w:rsidR="00A32E62" w:rsidRDefault="00F37B87">
            <w:pPr>
              <w:pStyle w:val="TableParagraph"/>
              <w:kinsoku w:val="0"/>
              <w:overflowPunct w:val="0"/>
              <w:spacing w:before="1"/>
              <w:ind w:left="112" w:right="103"/>
              <w:jc w:val="both"/>
            </w:pPr>
            <w:r>
              <w:t>We all commit to and care about: going one step further</w:t>
            </w:r>
            <w:r>
              <w:rPr>
                <w:spacing w:val="-10"/>
              </w:rPr>
              <w:t xml:space="preserve"> </w:t>
            </w:r>
            <w:r>
              <w:t>with</w:t>
            </w:r>
            <w:r>
              <w:rPr>
                <w:spacing w:val="-11"/>
              </w:rPr>
              <w:t xml:space="preserve"> </w:t>
            </w:r>
            <w:r>
              <w:t>our</w:t>
            </w:r>
            <w:r>
              <w:rPr>
                <w:spacing w:val="-10"/>
              </w:rPr>
              <w:t xml:space="preserve"> </w:t>
            </w:r>
            <w:r>
              <w:t>clients;</w:t>
            </w:r>
            <w:r>
              <w:rPr>
                <w:spacing w:val="-11"/>
              </w:rPr>
              <w:t xml:space="preserve"> </w:t>
            </w:r>
            <w:r>
              <w:t>our</w:t>
            </w:r>
            <w:r>
              <w:rPr>
                <w:spacing w:val="-10"/>
              </w:rPr>
              <w:t xml:space="preserve"> </w:t>
            </w:r>
            <w:r>
              <w:t>wellbeing</w:t>
            </w:r>
            <w:r>
              <w:rPr>
                <w:spacing w:val="-11"/>
              </w:rPr>
              <w:t xml:space="preserve"> </w:t>
            </w:r>
            <w:r>
              <w:t>as</w:t>
            </w:r>
            <w:r>
              <w:rPr>
                <w:spacing w:val="-11"/>
              </w:rPr>
              <w:t xml:space="preserve"> </w:t>
            </w:r>
            <w:r>
              <w:t>individuals and as teams; and improving and strengthening ourselves and our</w:t>
            </w:r>
            <w:r>
              <w:rPr>
                <w:spacing w:val="-4"/>
              </w:rPr>
              <w:t xml:space="preserve"> </w:t>
            </w:r>
            <w:r>
              <w:t>organisation.</w:t>
            </w:r>
          </w:p>
        </w:tc>
      </w:tr>
    </w:tbl>
    <w:p w14:paraId="69C71182" w14:textId="77777777" w:rsidR="00A32E62" w:rsidRDefault="00A32E62">
      <w:pPr>
        <w:rPr>
          <w:rFonts w:ascii="Times New Roman" w:hAnsi="Times New Roman" w:cs="Times New Roman"/>
          <w:sz w:val="28"/>
          <w:szCs w:val="28"/>
        </w:rPr>
        <w:sectPr w:rsidR="00A32E62">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440" w:bottom="0" w:left="740" w:header="720" w:footer="720" w:gutter="0"/>
          <w:cols w:space="720"/>
          <w:noEndnote/>
        </w:sectPr>
      </w:pPr>
    </w:p>
    <w:p w14:paraId="14F796E6" w14:textId="77777777" w:rsidR="00A32E62" w:rsidRDefault="00A32E62">
      <w:pPr>
        <w:pStyle w:val="BodyText"/>
        <w:kinsoku w:val="0"/>
        <w:overflowPunct w:val="0"/>
        <w:rPr>
          <w:rFonts w:ascii="Times New Roman" w:hAnsi="Times New Roman" w:cs="Times New Roman"/>
          <w:b w:val="0"/>
          <w:bCs w:val="0"/>
          <w:sz w:val="20"/>
          <w:szCs w:val="20"/>
        </w:rPr>
      </w:pPr>
    </w:p>
    <w:p w14:paraId="7964B3E4" w14:textId="77777777" w:rsidR="00A32E62" w:rsidRDefault="00F37B87">
      <w:pPr>
        <w:pStyle w:val="BodyText"/>
        <w:tabs>
          <w:tab w:val="left" w:pos="10347"/>
        </w:tabs>
        <w:kinsoku w:val="0"/>
        <w:overflowPunct w:val="0"/>
        <w:spacing w:before="219"/>
        <w:ind w:left="112"/>
        <w:rPr>
          <w:color w:val="FFFFFF"/>
        </w:rPr>
      </w:pPr>
      <w:r>
        <w:rPr>
          <w:color w:val="FFFFFF"/>
          <w:shd w:val="clear" w:color="auto" w:fill="0182AA"/>
        </w:rPr>
        <w:t>Emergency Protocol (HMP</w:t>
      </w:r>
      <w:r>
        <w:rPr>
          <w:color w:val="FFFFFF"/>
          <w:spacing w:val="-13"/>
          <w:shd w:val="clear" w:color="auto" w:fill="0182AA"/>
        </w:rPr>
        <w:t xml:space="preserve"> </w:t>
      </w:r>
      <w:r>
        <w:rPr>
          <w:color w:val="FFFFFF"/>
          <w:shd w:val="clear" w:color="auto" w:fill="0182AA"/>
        </w:rPr>
        <w:t>Garth)</w:t>
      </w:r>
      <w:r>
        <w:rPr>
          <w:color w:val="FFFFFF"/>
          <w:shd w:val="clear" w:color="auto" w:fill="0182AA"/>
        </w:rPr>
        <w:tab/>
      </w:r>
    </w:p>
    <w:p w14:paraId="275636D4" w14:textId="77777777" w:rsidR="00A32E62" w:rsidRDefault="00A32E62">
      <w:pPr>
        <w:pStyle w:val="BodyText"/>
        <w:kinsoku w:val="0"/>
        <w:overflowPunct w:val="0"/>
        <w:spacing w:before="6"/>
        <w:rPr>
          <w:sz w:val="25"/>
          <w:szCs w:val="25"/>
        </w:rPr>
      </w:pPr>
    </w:p>
    <w:tbl>
      <w:tblPr>
        <w:tblW w:w="0" w:type="auto"/>
        <w:tblInd w:w="117" w:type="dxa"/>
        <w:tblLayout w:type="fixed"/>
        <w:tblCellMar>
          <w:left w:w="0" w:type="dxa"/>
          <w:right w:w="0" w:type="dxa"/>
        </w:tblCellMar>
        <w:tblLook w:val="0000" w:firstRow="0" w:lastRow="0" w:firstColumn="0" w:lastColumn="0" w:noHBand="0" w:noVBand="0"/>
      </w:tblPr>
      <w:tblGrid>
        <w:gridCol w:w="4141"/>
        <w:gridCol w:w="6061"/>
      </w:tblGrid>
      <w:tr w:rsidR="00A32E62" w14:paraId="69071607" w14:textId="77777777">
        <w:trPr>
          <w:trHeight w:val="29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0182AA"/>
          </w:tcPr>
          <w:p w14:paraId="31822661" w14:textId="77777777" w:rsidR="00A32E62" w:rsidRDefault="00F37B87">
            <w:pPr>
              <w:pStyle w:val="TableParagraph"/>
              <w:kinsoku w:val="0"/>
              <w:overflowPunct w:val="0"/>
              <w:spacing w:line="270" w:lineRule="exact"/>
              <w:ind w:left="4549" w:right="4544"/>
              <w:jc w:val="center"/>
              <w:rPr>
                <w:b/>
                <w:bCs/>
                <w:color w:val="FFFFFF"/>
              </w:rPr>
            </w:pPr>
            <w:r>
              <w:rPr>
                <w:b/>
                <w:bCs/>
                <w:color w:val="FFFFFF"/>
              </w:rPr>
              <w:t>BEFORE</w:t>
            </w:r>
          </w:p>
        </w:tc>
      </w:tr>
      <w:tr w:rsidR="00A32E62" w14:paraId="752EEF65" w14:textId="77777777">
        <w:trPr>
          <w:trHeight w:val="4668"/>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4FE4ECA0" w14:textId="77777777" w:rsidR="00A32E62" w:rsidRDefault="00A32E62">
            <w:pPr>
              <w:pStyle w:val="TableParagraph"/>
              <w:kinsoku w:val="0"/>
              <w:overflowPunct w:val="0"/>
              <w:spacing w:before="11"/>
              <w:ind w:left="0"/>
              <w:rPr>
                <w:b/>
                <w:bCs/>
                <w:sz w:val="23"/>
                <w:szCs w:val="23"/>
              </w:rPr>
            </w:pPr>
          </w:p>
          <w:p w14:paraId="1C56870D" w14:textId="77777777" w:rsidR="00A32E62" w:rsidRDefault="00F37B87">
            <w:pPr>
              <w:pStyle w:val="TableParagraph"/>
              <w:kinsoku w:val="0"/>
              <w:overflowPunct w:val="0"/>
              <w:ind w:left="107" w:right="121"/>
            </w:pPr>
            <w:r>
              <w:t>This protocol prepares HMP Garth to manage the effects of an emergency or crisis. It is intended that this document</w:t>
            </w:r>
            <w:r>
              <w:rPr>
                <w:spacing w:val="-16"/>
              </w:rPr>
              <w:t xml:space="preserve"> </w:t>
            </w:r>
            <w:r>
              <w:t>will provide the basis for a</w:t>
            </w:r>
            <w:r>
              <w:rPr>
                <w:spacing w:val="-8"/>
              </w:rPr>
              <w:t xml:space="preserve"> </w:t>
            </w:r>
            <w:r>
              <w:t>quick</w:t>
            </w:r>
          </w:p>
          <w:p w14:paraId="3E87B7CB" w14:textId="77777777" w:rsidR="00A32E62" w:rsidRDefault="00F37B87">
            <w:pPr>
              <w:pStyle w:val="TableParagraph"/>
              <w:kinsoku w:val="0"/>
              <w:overflowPunct w:val="0"/>
              <w:spacing w:before="1"/>
              <w:ind w:left="107"/>
            </w:pPr>
            <w:r>
              <w:t>return to “business as</w:t>
            </w:r>
            <w:r>
              <w:rPr>
                <w:spacing w:val="-9"/>
              </w:rPr>
              <w:t xml:space="preserve"> </w:t>
            </w:r>
            <w:r>
              <w:t>usual”</w:t>
            </w:r>
          </w:p>
          <w:p w14:paraId="77A2B7D1" w14:textId="77777777" w:rsidR="00A32E62" w:rsidRDefault="00F37B87">
            <w:pPr>
              <w:pStyle w:val="TableParagraph"/>
              <w:kinsoku w:val="0"/>
              <w:overflowPunct w:val="0"/>
              <w:spacing w:before="1"/>
              <w:ind w:left="107"/>
            </w:pPr>
            <w:r>
              <w:t>regardless of the</w:t>
            </w:r>
            <w:r>
              <w:rPr>
                <w:spacing w:val="-5"/>
              </w:rPr>
              <w:t xml:space="preserve"> </w:t>
            </w:r>
            <w:r>
              <w:t>cause.</w:t>
            </w:r>
          </w:p>
          <w:p w14:paraId="3872BB4C" w14:textId="77777777" w:rsidR="00A32E62" w:rsidRDefault="00A32E62">
            <w:pPr>
              <w:pStyle w:val="TableParagraph"/>
              <w:kinsoku w:val="0"/>
              <w:overflowPunct w:val="0"/>
              <w:ind w:left="0"/>
              <w:rPr>
                <w:b/>
                <w:bCs/>
                <w:sz w:val="28"/>
                <w:szCs w:val="28"/>
              </w:rPr>
            </w:pPr>
          </w:p>
          <w:p w14:paraId="24881B84" w14:textId="77777777" w:rsidR="00A32E62" w:rsidRDefault="00F37B87">
            <w:pPr>
              <w:pStyle w:val="TableParagraph"/>
              <w:kinsoku w:val="0"/>
              <w:overflowPunct w:val="0"/>
              <w:spacing w:before="243"/>
              <w:ind w:left="107" w:right="140"/>
            </w:pPr>
            <w:r>
              <w:t>All staff understand how the business responds to an emergency and understand their individual role within</w:t>
            </w:r>
            <w:r>
              <w:rPr>
                <w:spacing w:val="-23"/>
              </w:rPr>
              <w:t xml:space="preserve"> </w:t>
            </w:r>
            <w:r>
              <w:t>these scenarios.</w:t>
            </w:r>
          </w:p>
        </w:tc>
        <w:tc>
          <w:tcPr>
            <w:tcW w:w="6061" w:type="dxa"/>
            <w:tcBorders>
              <w:top w:val="single" w:sz="4" w:space="0" w:color="000000"/>
              <w:left w:val="single" w:sz="4" w:space="0" w:color="000000"/>
              <w:bottom w:val="single" w:sz="4" w:space="0" w:color="000000"/>
              <w:right w:val="single" w:sz="4" w:space="0" w:color="000000"/>
            </w:tcBorders>
          </w:tcPr>
          <w:p w14:paraId="149466AE" w14:textId="77777777" w:rsidR="00A32E62" w:rsidRDefault="00A32E62">
            <w:pPr>
              <w:pStyle w:val="TableParagraph"/>
              <w:kinsoku w:val="0"/>
              <w:overflowPunct w:val="0"/>
              <w:spacing w:before="11"/>
              <w:ind w:left="0"/>
              <w:rPr>
                <w:b/>
                <w:bCs/>
                <w:sz w:val="23"/>
                <w:szCs w:val="23"/>
              </w:rPr>
            </w:pPr>
          </w:p>
          <w:p w14:paraId="1C33DEE1" w14:textId="77777777" w:rsidR="00A32E62" w:rsidRDefault="00F37B87">
            <w:pPr>
              <w:pStyle w:val="TableParagraph"/>
              <w:kinsoku w:val="0"/>
              <w:overflowPunct w:val="0"/>
              <w:ind w:left="107" w:right="125"/>
            </w:pPr>
            <w:r>
              <w:t>All staff must read the Calico Business Continuity Policy, and the Emergency Protocol relevant to their service. Any questions must</w:t>
            </w:r>
            <w:r>
              <w:rPr>
                <w:spacing w:val="-18"/>
              </w:rPr>
              <w:t xml:space="preserve"> </w:t>
            </w:r>
            <w:r>
              <w:t>be raised</w:t>
            </w:r>
            <w:r>
              <w:rPr>
                <w:spacing w:val="-2"/>
              </w:rPr>
              <w:t xml:space="preserve"> </w:t>
            </w:r>
            <w:r>
              <w:t>proactively.</w:t>
            </w:r>
          </w:p>
          <w:p w14:paraId="0CFA2406" w14:textId="77777777" w:rsidR="00A32E62" w:rsidRDefault="00F37B87">
            <w:pPr>
              <w:pStyle w:val="TableParagraph"/>
              <w:kinsoku w:val="0"/>
              <w:overflowPunct w:val="0"/>
              <w:ind w:left="2770"/>
              <w:rPr>
                <w:sz w:val="20"/>
                <w:szCs w:val="20"/>
              </w:rPr>
            </w:pPr>
            <w:r>
              <w:rPr>
                <w:noProof/>
                <w:sz w:val="20"/>
                <w:szCs w:val="20"/>
              </w:rPr>
              <w:drawing>
                <wp:inline distT="0" distB="0" distL="0" distR="0" wp14:anchorId="713E6175" wp14:editId="012DAF28">
                  <wp:extent cx="146685" cy="163830"/>
                  <wp:effectExtent l="0" t="0" r="0" b="0"/>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344BC30" w14:textId="77777777" w:rsidR="00A32E62" w:rsidRDefault="00F37B87">
            <w:pPr>
              <w:pStyle w:val="TableParagraph"/>
              <w:kinsoku w:val="0"/>
              <w:overflowPunct w:val="0"/>
              <w:spacing w:before="30"/>
              <w:ind w:left="107" w:right="295"/>
            </w:pPr>
            <w:r>
              <w:t>Upon joining Delphi Medical, all staff must undertake their corporate &amp; site induction that includes area specific emergency</w:t>
            </w:r>
            <w:r>
              <w:rPr>
                <w:spacing w:val="-15"/>
              </w:rPr>
              <w:t xml:space="preserve"> </w:t>
            </w:r>
            <w:r>
              <w:t>information.</w:t>
            </w:r>
          </w:p>
          <w:p w14:paraId="2EF47E9E" w14:textId="77777777" w:rsidR="00A32E62" w:rsidRDefault="00F37B87">
            <w:pPr>
              <w:pStyle w:val="TableParagraph"/>
              <w:kinsoku w:val="0"/>
              <w:overflowPunct w:val="0"/>
              <w:ind w:left="2785"/>
              <w:rPr>
                <w:sz w:val="20"/>
                <w:szCs w:val="20"/>
              </w:rPr>
            </w:pPr>
            <w:r>
              <w:rPr>
                <w:noProof/>
                <w:sz w:val="20"/>
                <w:szCs w:val="20"/>
              </w:rPr>
              <w:drawing>
                <wp:inline distT="0" distB="0" distL="0" distR="0" wp14:anchorId="50A54981" wp14:editId="7001A7A3">
                  <wp:extent cx="146685" cy="163830"/>
                  <wp:effectExtent l="0" t="0" r="0" b="0"/>
                  <wp:docPr id="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4AA2C91" w14:textId="77777777" w:rsidR="00A32E62" w:rsidRDefault="00F37B87">
            <w:pPr>
              <w:pStyle w:val="TableParagraph"/>
              <w:kinsoku w:val="0"/>
              <w:overflowPunct w:val="0"/>
              <w:spacing w:before="32"/>
              <w:ind w:left="107" w:right="141"/>
            </w:pPr>
            <w:r>
              <w:t>Managers must ensure that all staff have completed the above steps before they are able to work alone in this</w:t>
            </w:r>
            <w:r>
              <w:rPr>
                <w:spacing w:val="-5"/>
              </w:rPr>
              <w:t xml:space="preserve"> </w:t>
            </w:r>
            <w:r>
              <w:t>respect.</w:t>
            </w:r>
          </w:p>
          <w:p w14:paraId="3F7CA738" w14:textId="77777777" w:rsidR="00A32E62" w:rsidRDefault="00F37B87">
            <w:pPr>
              <w:pStyle w:val="TableParagraph"/>
              <w:kinsoku w:val="0"/>
              <w:overflowPunct w:val="0"/>
              <w:ind w:left="2785"/>
              <w:rPr>
                <w:sz w:val="20"/>
                <w:szCs w:val="20"/>
              </w:rPr>
            </w:pPr>
            <w:r>
              <w:rPr>
                <w:noProof/>
                <w:sz w:val="20"/>
                <w:szCs w:val="20"/>
              </w:rPr>
              <w:drawing>
                <wp:inline distT="0" distB="0" distL="0" distR="0" wp14:anchorId="0A89125A" wp14:editId="4791BD2B">
                  <wp:extent cx="146685" cy="163830"/>
                  <wp:effectExtent l="0" t="0" r="0" b="0"/>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C27E297" w14:textId="77777777" w:rsidR="00A32E62" w:rsidRDefault="00A32E62">
            <w:pPr>
              <w:pStyle w:val="TableParagraph"/>
              <w:kinsoku w:val="0"/>
              <w:overflowPunct w:val="0"/>
              <w:ind w:left="0"/>
              <w:rPr>
                <w:b/>
                <w:bCs/>
                <w:sz w:val="20"/>
                <w:szCs w:val="20"/>
              </w:rPr>
            </w:pPr>
          </w:p>
          <w:p w14:paraId="112C8D21" w14:textId="77777777" w:rsidR="00A32E62" w:rsidRDefault="00A32E62">
            <w:pPr>
              <w:pStyle w:val="TableParagraph"/>
              <w:kinsoku w:val="0"/>
              <w:overflowPunct w:val="0"/>
              <w:ind w:left="0"/>
              <w:rPr>
                <w:b/>
                <w:bCs/>
                <w:sz w:val="20"/>
                <w:szCs w:val="20"/>
              </w:rPr>
            </w:pPr>
          </w:p>
        </w:tc>
      </w:tr>
      <w:tr w:rsidR="00A32E62" w14:paraId="424C14C6" w14:textId="77777777">
        <w:trPr>
          <w:trHeight w:val="2042"/>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24A2EFAD" w14:textId="77777777" w:rsidR="00A32E62" w:rsidRDefault="00F37B87">
            <w:pPr>
              <w:pStyle w:val="TableParagraph"/>
              <w:kinsoku w:val="0"/>
              <w:overflowPunct w:val="0"/>
              <w:spacing w:before="1"/>
              <w:ind w:left="107"/>
            </w:pPr>
            <w:r>
              <w:t>Effective systems are in</w:t>
            </w:r>
            <w:r>
              <w:rPr>
                <w:spacing w:val="-10"/>
              </w:rPr>
              <w:t xml:space="preserve"> </w:t>
            </w:r>
            <w:r>
              <w:t>place.</w:t>
            </w:r>
          </w:p>
        </w:tc>
        <w:tc>
          <w:tcPr>
            <w:tcW w:w="6061" w:type="dxa"/>
            <w:tcBorders>
              <w:top w:val="single" w:sz="4" w:space="0" w:color="000000"/>
              <w:left w:val="single" w:sz="4" w:space="0" w:color="000000"/>
              <w:bottom w:val="single" w:sz="4" w:space="0" w:color="000000"/>
              <w:right w:val="single" w:sz="4" w:space="0" w:color="000000"/>
            </w:tcBorders>
          </w:tcPr>
          <w:p w14:paraId="19D18E9A" w14:textId="77777777" w:rsidR="00A32E62" w:rsidRDefault="00F37B87">
            <w:pPr>
              <w:pStyle w:val="TableParagraph"/>
              <w:kinsoku w:val="0"/>
              <w:overflowPunct w:val="0"/>
              <w:spacing w:before="1" w:after="28"/>
              <w:ind w:left="107" w:right="149"/>
            </w:pPr>
            <w:r>
              <w:t>Service Managers must ensure that all business continuity processes always remain in</w:t>
            </w:r>
            <w:r>
              <w:rPr>
                <w:spacing w:val="-6"/>
              </w:rPr>
              <w:t xml:space="preserve"> </w:t>
            </w:r>
            <w:r>
              <w:t>date.</w:t>
            </w:r>
          </w:p>
          <w:p w14:paraId="175859C1" w14:textId="77777777" w:rsidR="00A32E62" w:rsidRDefault="00F37B87">
            <w:pPr>
              <w:pStyle w:val="TableParagraph"/>
              <w:kinsoku w:val="0"/>
              <w:overflowPunct w:val="0"/>
              <w:ind w:left="2785"/>
              <w:rPr>
                <w:sz w:val="20"/>
                <w:szCs w:val="20"/>
              </w:rPr>
            </w:pPr>
            <w:r>
              <w:rPr>
                <w:noProof/>
                <w:sz w:val="20"/>
                <w:szCs w:val="20"/>
              </w:rPr>
              <w:drawing>
                <wp:inline distT="0" distB="0" distL="0" distR="0" wp14:anchorId="3D12F67C" wp14:editId="1B86C10D">
                  <wp:extent cx="146685" cy="172720"/>
                  <wp:effectExtent l="0" t="0" r="0" b="0"/>
                  <wp:docPr id="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377F03F" w14:textId="77777777" w:rsidR="00A32E62" w:rsidRDefault="00F37B87">
            <w:pPr>
              <w:pStyle w:val="TableParagraph"/>
              <w:kinsoku w:val="0"/>
              <w:overflowPunct w:val="0"/>
              <w:ind w:left="107" w:right="784"/>
            </w:pPr>
            <w:r>
              <w:t>The SLT must audit the effectiveness of</w:t>
            </w:r>
            <w:r>
              <w:rPr>
                <w:spacing w:val="-16"/>
              </w:rPr>
              <w:t xml:space="preserve"> </w:t>
            </w:r>
            <w:r>
              <w:t>all emergency processes, in line with the planned/unplanned audit</w:t>
            </w:r>
            <w:r>
              <w:rPr>
                <w:spacing w:val="-2"/>
              </w:rPr>
              <w:t xml:space="preserve"> </w:t>
            </w:r>
            <w:r>
              <w:t>schedule.</w:t>
            </w:r>
          </w:p>
          <w:p w14:paraId="1B485E08" w14:textId="77777777" w:rsidR="00A32E62" w:rsidRDefault="00F37B87">
            <w:pPr>
              <w:pStyle w:val="TableParagraph"/>
              <w:kinsoku w:val="0"/>
              <w:overflowPunct w:val="0"/>
              <w:ind w:left="2785"/>
              <w:rPr>
                <w:sz w:val="20"/>
                <w:szCs w:val="20"/>
              </w:rPr>
            </w:pPr>
            <w:r>
              <w:rPr>
                <w:noProof/>
                <w:sz w:val="20"/>
                <w:szCs w:val="20"/>
              </w:rPr>
              <w:drawing>
                <wp:inline distT="0" distB="0" distL="0" distR="0" wp14:anchorId="1BA8C693" wp14:editId="34D6A761">
                  <wp:extent cx="146685" cy="163830"/>
                  <wp:effectExtent l="0" t="0" r="0" b="0"/>
                  <wp:docPr id="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A32E62" w14:paraId="05C83E7C" w14:textId="77777777">
        <w:trPr>
          <w:trHeight w:val="2625"/>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7BC5CEC9" w14:textId="77777777" w:rsidR="00A32E62" w:rsidRDefault="00F37B87">
            <w:pPr>
              <w:pStyle w:val="TableParagraph"/>
              <w:kinsoku w:val="0"/>
              <w:overflowPunct w:val="0"/>
              <w:spacing w:before="1"/>
              <w:ind w:left="107" w:right="114"/>
            </w:pPr>
            <w:r>
              <w:t>Incidents and health and safety issues are reported, and</w:t>
            </w:r>
            <w:r>
              <w:rPr>
                <w:spacing w:val="-18"/>
              </w:rPr>
              <w:t xml:space="preserve"> </w:t>
            </w:r>
            <w:r>
              <w:t>lessons are learnt.</w:t>
            </w:r>
          </w:p>
        </w:tc>
        <w:tc>
          <w:tcPr>
            <w:tcW w:w="6061" w:type="dxa"/>
            <w:tcBorders>
              <w:top w:val="single" w:sz="4" w:space="0" w:color="000000"/>
              <w:left w:val="single" w:sz="4" w:space="0" w:color="000000"/>
              <w:bottom w:val="single" w:sz="4" w:space="0" w:color="000000"/>
              <w:right w:val="single" w:sz="4" w:space="0" w:color="000000"/>
            </w:tcBorders>
          </w:tcPr>
          <w:p w14:paraId="6E9AF392" w14:textId="77777777" w:rsidR="00A32E62" w:rsidRDefault="00F37B87">
            <w:pPr>
              <w:pStyle w:val="TableParagraph"/>
              <w:kinsoku w:val="0"/>
              <w:overflowPunct w:val="0"/>
              <w:spacing w:before="1"/>
              <w:ind w:left="107" w:right="146"/>
            </w:pPr>
            <w:r>
              <w:t>All near misses, incidents, and H&amp;S issues</w:t>
            </w:r>
            <w:r>
              <w:rPr>
                <w:spacing w:val="-20"/>
              </w:rPr>
              <w:t xml:space="preserve"> </w:t>
            </w:r>
            <w:r>
              <w:t>must be reported in line with the Health and Safety Policy, and Incident Policy and</w:t>
            </w:r>
            <w:r>
              <w:rPr>
                <w:spacing w:val="-1"/>
              </w:rPr>
              <w:t xml:space="preserve"> </w:t>
            </w:r>
            <w:r>
              <w:t>Protocol</w:t>
            </w:r>
          </w:p>
          <w:p w14:paraId="497F204C" w14:textId="77777777" w:rsidR="00A32E62" w:rsidRDefault="00E2172F">
            <w:pPr>
              <w:pStyle w:val="TableParagraph"/>
              <w:kinsoku w:val="0"/>
              <w:overflowPunct w:val="0"/>
              <w:spacing w:after="13" w:line="290" w:lineRule="exact"/>
              <w:ind w:left="107"/>
              <w:rPr>
                <w:color w:val="0000FF"/>
              </w:rPr>
            </w:pPr>
            <w:hyperlink r:id="rId23" w:history="1">
              <w:r w:rsidR="00F37B87">
                <w:rPr>
                  <w:color w:val="0000FF"/>
                  <w:u w:val="single"/>
                </w:rPr>
                <w:t>Click here for</w:t>
              </w:r>
              <w:r w:rsidR="00F37B87">
                <w:rPr>
                  <w:color w:val="0000FF"/>
                  <w:spacing w:val="-8"/>
                  <w:u w:val="single"/>
                </w:rPr>
                <w:t xml:space="preserve"> </w:t>
              </w:r>
              <w:r w:rsidR="00F37B87">
                <w:rPr>
                  <w:color w:val="0000FF"/>
                  <w:u w:val="single"/>
                </w:rPr>
                <w:t>link</w:t>
              </w:r>
            </w:hyperlink>
            <w:r w:rsidR="00F37B87">
              <w:rPr>
                <w:color w:val="0000FF"/>
                <w:u w:val="single"/>
              </w:rPr>
              <w:t>,</w:t>
            </w:r>
          </w:p>
          <w:p w14:paraId="2D06F1FB" w14:textId="77777777" w:rsidR="00A32E62" w:rsidRDefault="00F37B87">
            <w:pPr>
              <w:pStyle w:val="TableParagraph"/>
              <w:kinsoku w:val="0"/>
              <w:overflowPunct w:val="0"/>
              <w:ind w:left="2877"/>
              <w:rPr>
                <w:sz w:val="20"/>
                <w:szCs w:val="20"/>
              </w:rPr>
            </w:pPr>
            <w:r>
              <w:rPr>
                <w:noProof/>
                <w:sz w:val="20"/>
                <w:szCs w:val="20"/>
              </w:rPr>
              <w:drawing>
                <wp:inline distT="0" distB="0" distL="0" distR="0" wp14:anchorId="29E01400" wp14:editId="146BFCB9">
                  <wp:extent cx="180975" cy="172720"/>
                  <wp:effectExtent l="0" t="0" r="0" b="0"/>
                  <wp:docPr id="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7E7DF303" w14:textId="77777777" w:rsidR="00A32E62" w:rsidRDefault="00F37B87">
            <w:pPr>
              <w:pStyle w:val="TableParagraph"/>
              <w:kinsoku w:val="0"/>
              <w:overflowPunct w:val="0"/>
              <w:ind w:left="107" w:right="244"/>
            </w:pPr>
            <w:r>
              <w:t>Lessons learnt/examples of best practice are discussed at the monthly managers meeting and cascaded to all staff via the team</w:t>
            </w:r>
            <w:r>
              <w:rPr>
                <w:spacing w:val="-20"/>
              </w:rPr>
              <w:t xml:space="preserve"> </w:t>
            </w:r>
            <w:r>
              <w:t>meeting.</w:t>
            </w:r>
          </w:p>
          <w:p w14:paraId="40E0A935" w14:textId="77777777" w:rsidR="00A32E62" w:rsidRDefault="00F37B87">
            <w:pPr>
              <w:pStyle w:val="TableParagraph"/>
              <w:kinsoku w:val="0"/>
              <w:overflowPunct w:val="0"/>
              <w:ind w:left="2877"/>
              <w:rPr>
                <w:sz w:val="20"/>
                <w:szCs w:val="20"/>
              </w:rPr>
            </w:pPr>
            <w:r>
              <w:rPr>
                <w:noProof/>
                <w:sz w:val="20"/>
                <w:szCs w:val="20"/>
              </w:rPr>
              <w:drawing>
                <wp:inline distT="0" distB="0" distL="0" distR="0" wp14:anchorId="0DCB0BF1" wp14:editId="4195E202">
                  <wp:extent cx="180975" cy="172720"/>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tc>
      </w:tr>
      <w:tr w:rsidR="00A32E62" w14:paraId="50960FFB" w14:textId="77777777">
        <w:trPr>
          <w:trHeight w:val="2625"/>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6E11C18F" w14:textId="77777777" w:rsidR="00A32E62" w:rsidRDefault="00F37B87">
            <w:pPr>
              <w:pStyle w:val="TableParagraph"/>
              <w:kinsoku w:val="0"/>
              <w:overflowPunct w:val="0"/>
              <w:spacing w:before="1"/>
              <w:ind w:left="107" w:right="274"/>
            </w:pPr>
            <w:r>
              <w:t>The Senior Leadership Team is kept (as aware as possible) of potential upcoming emergency situations.</w:t>
            </w:r>
          </w:p>
        </w:tc>
        <w:tc>
          <w:tcPr>
            <w:tcW w:w="6061" w:type="dxa"/>
            <w:tcBorders>
              <w:top w:val="single" w:sz="4" w:space="0" w:color="000000"/>
              <w:left w:val="single" w:sz="4" w:space="0" w:color="000000"/>
              <w:bottom w:val="single" w:sz="4" w:space="0" w:color="000000"/>
              <w:right w:val="single" w:sz="4" w:space="0" w:color="000000"/>
            </w:tcBorders>
          </w:tcPr>
          <w:p w14:paraId="3A3B72BA" w14:textId="77777777" w:rsidR="00A32E62" w:rsidRDefault="00F37B87">
            <w:pPr>
              <w:pStyle w:val="TableParagraph"/>
              <w:kinsoku w:val="0"/>
              <w:overflowPunct w:val="0"/>
              <w:spacing w:before="1" w:after="11"/>
              <w:ind w:left="107" w:right="177"/>
              <w:jc w:val="both"/>
            </w:pPr>
            <w:r>
              <w:t>Company Lead and SLT to keep abreast of</w:t>
            </w:r>
            <w:r>
              <w:rPr>
                <w:spacing w:val="-17"/>
              </w:rPr>
              <w:t xml:space="preserve"> </w:t>
            </w:r>
            <w:r>
              <w:t>local and national</w:t>
            </w:r>
            <w:r>
              <w:rPr>
                <w:spacing w:val="-5"/>
              </w:rPr>
              <w:t xml:space="preserve"> </w:t>
            </w:r>
            <w:r>
              <w:t>news.</w:t>
            </w:r>
          </w:p>
          <w:p w14:paraId="15AD1314" w14:textId="77777777" w:rsidR="00A32E62" w:rsidRDefault="00F37B87">
            <w:pPr>
              <w:pStyle w:val="TableParagraph"/>
              <w:kinsoku w:val="0"/>
              <w:overflowPunct w:val="0"/>
              <w:ind w:left="2877"/>
              <w:rPr>
                <w:sz w:val="20"/>
                <w:szCs w:val="20"/>
              </w:rPr>
            </w:pPr>
            <w:r>
              <w:rPr>
                <w:noProof/>
                <w:sz w:val="20"/>
                <w:szCs w:val="20"/>
              </w:rPr>
              <w:drawing>
                <wp:inline distT="0" distB="0" distL="0" distR="0" wp14:anchorId="2E0C4F2E" wp14:editId="29465321">
                  <wp:extent cx="180975" cy="172720"/>
                  <wp:effectExtent l="0" t="0" r="0" b="0"/>
                  <wp:docPr id="1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2BC1A103" w14:textId="77777777" w:rsidR="00A32E62" w:rsidRDefault="00F37B87">
            <w:pPr>
              <w:pStyle w:val="TableParagraph"/>
              <w:kinsoku w:val="0"/>
              <w:overflowPunct w:val="0"/>
              <w:spacing w:after="13"/>
              <w:ind w:left="107" w:right="133"/>
              <w:jc w:val="both"/>
            </w:pPr>
            <w:r>
              <w:t>All members of the Senior Leadership Team are advised immediately Corporate Services that an incident has been</w:t>
            </w:r>
            <w:r>
              <w:rPr>
                <w:spacing w:val="-3"/>
              </w:rPr>
              <w:t xml:space="preserve"> </w:t>
            </w:r>
            <w:r>
              <w:t>submitted.</w:t>
            </w:r>
          </w:p>
          <w:p w14:paraId="3E4AB327" w14:textId="77777777" w:rsidR="00A32E62" w:rsidRDefault="00F37B87">
            <w:pPr>
              <w:pStyle w:val="TableParagraph"/>
              <w:kinsoku w:val="0"/>
              <w:overflowPunct w:val="0"/>
              <w:ind w:left="2877"/>
              <w:rPr>
                <w:sz w:val="20"/>
                <w:szCs w:val="20"/>
              </w:rPr>
            </w:pPr>
            <w:r>
              <w:rPr>
                <w:noProof/>
                <w:sz w:val="20"/>
                <w:szCs w:val="20"/>
              </w:rPr>
              <w:drawing>
                <wp:inline distT="0" distB="0" distL="0" distR="0" wp14:anchorId="09EFF468" wp14:editId="557FDDF8">
                  <wp:extent cx="180975" cy="172720"/>
                  <wp:effectExtent l="0" t="0" r="0" b="0"/>
                  <wp:docPr id="1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52C7A872" w14:textId="77777777" w:rsidR="00A32E62" w:rsidRDefault="00F37B87">
            <w:pPr>
              <w:pStyle w:val="TableParagraph"/>
              <w:kinsoku w:val="0"/>
              <w:overflowPunct w:val="0"/>
              <w:spacing w:line="290" w:lineRule="atLeast"/>
              <w:ind w:left="107" w:right="159"/>
              <w:jc w:val="both"/>
            </w:pPr>
            <w:r>
              <w:t>Additionally, at the monthly Managers Meeting, the managers must prepare any safety items</w:t>
            </w:r>
            <w:r>
              <w:rPr>
                <w:spacing w:val="-15"/>
              </w:rPr>
              <w:t xml:space="preserve"> </w:t>
            </w:r>
            <w:r>
              <w:t>to</w:t>
            </w:r>
          </w:p>
        </w:tc>
      </w:tr>
    </w:tbl>
    <w:p w14:paraId="27EFDF9C" w14:textId="77777777" w:rsidR="00A32E62" w:rsidRDefault="00A32E62">
      <w:pPr>
        <w:rPr>
          <w:b/>
          <w:bCs/>
          <w:sz w:val="25"/>
          <w:szCs w:val="25"/>
        </w:rPr>
        <w:sectPr w:rsidR="00A32E62">
          <w:headerReference w:type="default" r:id="rId25"/>
          <w:footerReference w:type="default" r:id="rId26"/>
          <w:pgSz w:w="11910" w:h="16840"/>
          <w:pgMar w:top="1380" w:right="440" w:bottom="860" w:left="740" w:header="709" w:footer="673" w:gutter="0"/>
          <w:pgNumType w:start="2"/>
          <w:cols w:space="720"/>
          <w:noEndnote/>
        </w:sectPr>
      </w:pPr>
    </w:p>
    <w:p w14:paraId="38622BD4" w14:textId="77777777" w:rsidR="00A32E62" w:rsidRDefault="00F37B87">
      <w:pPr>
        <w:pStyle w:val="BodyText"/>
        <w:kinsoku w:val="0"/>
        <w:overflowPunct w:val="0"/>
        <w:rPr>
          <w:sz w:val="20"/>
          <w:szCs w:val="20"/>
        </w:rPr>
      </w:pPr>
      <w:r>
        <w:rPr>
          <w:noProof/>
        </w:rPr>
        <w:lastRenderedPageBreak/>
        <mc:AlternateContent>
          <mc:Choice Requires="wps">
            <w:drawing>
              <wp:anchor distT="0" distB="0" distL="114300" distR="114300" simplePos="0" relativeHeight="251660288" behindDoc="0" locked="0" layoutInCell="0" allowOverlap="1" wp14:anchorId="25736908" wp14:editId="57912DFF">
                <wp:simplePos x="0" y="0"/>
                <wp:positionH relativeFrom="page">
                  <wp:posOffset>4907915</wp:posOffset>
                </wp:positionH>
                <wp:positionV relativeFrom="page">
                  <wp:posOffset>3074670</wp:posOffset>
                </wp:positionV>
                <wp:extent cx="152400" cy="165100"/>
                <wp:effectExtent l="0" t="0" r="0" b="0"/>
                <wp:wrapNone/>
                <wp:docPr id="2901707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6225" w14:textId="77777777" w:rsidR="00A32E62" w:rsidRDefault="00F37B87">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0F7754" wp14:editId="7361A535">
                                  <wp:extent cx="146685" cy="16383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6470008" w14:textId="77777777" w:rsidR="00A32E62" w:rsidRDefault="00A32E6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36908" id="Rectangle 10" o:spid="_x0000_s1029" style="position:absolute;margin-left:386.45pt;margin-top:242.1pt;width:1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" o:allowincell="f" filled="f" stroked="f">
                <v:textbox inset="0,0,0,0">
                  <w:txbxContent>
                    <w:p w14:paraId="4C496225" w14:textId="77777777" w:rsidR="00A32E62" w:rsidRDefault="00F37B87">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0F7754" wp14:editId="7361A535">
                            <wp:extent cx="146685" cy="16383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6470008" w14:textId="77777777" w:rsidR="00A32E62" w:rsidRDefault="00A32E62">
                      <w:pPr>
                        <w:rPr>
                          <w:rFonts w:ascii="Times New Roman" w:hAnsi="Times New Roman" w:cs="Times New Roman"/>
                          <w:sz w:val="24"/>
                          <w:szCs w:val="24"/>
                        </w:rPr>
                      </w:pPr>
                    </w:p>
                  </w:txbxContent>
                </v:textbox>
                <w10:wrap anchorx="page" anchory="page"/>
              </v:rect>
            </w:pict>
          </mc:Fallback>
        </mc:AlternateContent>
      </w:r>
    </w:p>
    <w:p w14:paraId="29383AC9" w14:textId="77777777" w:rsidR="00A32E62" w:rsidRDefault="00A32E62">
      <w:pPr>
        <w:pStyle w:val="BodyText"/>
        <w:kinsoku w:val="0"/>
        <w:overflowPunct w:val="0"/>
        <w:spacing w:after="1"/>
        <w:rPr>
          <w:sz w:val="17"/>
          <w:szCs w:val="17"/>
        </w:rPr>
      </w:pPr>
    </w:p>
    <w:tbl>
      <w:tblPr>
        <w:tblW w:w="0" w:type="auto"/>
        <w:tblInd w:w="117" w:type="dxa"/>
        <w:tblLayout w:type="fixed"/>
        <w:tblCellMar>
          <w:left w:w="0" w:type="dxa"/>
          <w:right w:w="0" w:type="dxa"/>
        </w:tblCellMar>
        <w:tblLook w:val="0000" w:firstRow="0" w:lastRow="0" w:firstColumn="0" w:lastColumn="0" w:noHBand="0" w:noVBand="0"/>
      </w:tblPr>
      <w:tblGrid>
        <w:gridCol w:w="4141"/>
        <w:gridCol w:w="6061"/>
      </w:tblGrid>
      <w:tr w:rsidR="00A32E62" w14:paraId="4CE1B090" w14:textId="77777777">
        <w:trPr>
          <w:trHeight w:val="875"/>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6D33F188" w14:textId="77777777" w:rsidR="00A32E62" w:rsidRDefault="00A32E62">
            <w:pPr>
              <w:pStyle w:val="TableParagraph"/>
              <w:kinsoku w:val="0"/>
              <w:overflowPunct w:val="0"/>
              <w:ind w:left="0"/>
              <w:rPr>
                <w:rFonts w:ascii="Times New Roman" w:hAnsi="Times New Roman" w:cs="Times New Roman"/>
              </w:rPr>
            </w:pPr>
          </w:p>
        </w:tc>
        <w:tc>
          <w:tcPr>
            <w:tcW w:w="6061" w:type="dxa"/>
            <w:tcBorders>
              <w:top w:val="single" w:sz="4" w:space="0" w:color="000000"/>
              <w:left w:val="single" w:sz="4" w:space="0" w:color="000000"/>
              <w:bottom w:val="single" w:sz="4" w:space="0" w:color="000000"/>
              <w:right w:val="single" w:sz="4" w:space="0" w:color="000000"/>
            </w:tcBorders>
          </w:tcPr>
          <w:p w14:paraId="7CC5D74D" w14:textId="77777777" w:rsidR="00A32E62" w:rsidRDefault="00F37B87">
            <w:pPr>
              <w:pStyle w:val="TableParagraph"/>
              <w:kinsoku w:val="0"/>
              <w:overflowPunct w:val="0"/>
              <w:spacing w:before="1"/>
              <w:ind w:left="107" w:right="840"/>
            </w:pPr>
            <w:r>
              <w:t>escalate to the monthly Senior</w:t>
            </w:r>
            <w:r>
              <w:rPr>
                <w:spacing w:val="-19"/>
              </w:rPr>
              <w:t xml:space="preserve"> </w:t>
            </w:r>
            <w:r>
              <w:t>Leadership Team</w:t>
            </w:r>
            <w:r>
              <w:rPr>
                <w:spacing w:val="-2"/>
              </w:rPr>
              <w:t xml:space="preserve"> </w:t>
            </w:r>
            <w:r>
              <w:t>meeting.</w:t>
            </w:r>
          </w:p>
        </w:tc>
      </w:tr>
    </w:tbl>
    <w:p w14:paraId="093F6D71" w14:textId="77777777" w:rsidR="00A32E62" w:rsidRDefault="00A32E62">
      <w:pPr>
        <w:pStyle w:val="BodyText"/>
        <w:kinsoku w:val="0"/>
        <w:overflowPunct w:val="0"/>
        <w:spacing w:before="11"/>
        <w:rPr>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3971"/>
        <w:gridCol w:w="6345"/>
      </w:tblGrid>
      <w:tr w:rsidR="00A32E62" w14:paraId="434DA631"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61563575" w14:textId="77777777" w:rsidR="00A32E62" w:rsidRDefault="00F37B87">
            <w:pPr>
              <w:pStyle w:val="TableParagraph"/>
              <w:kinsoku w:val="0"/>
              <w:overflowPunct w:val="0"/>
              <w:spacing w:before="1" w:line="271" w:lineRule="exact"/>
              <w:ind w:left="3461" w:right="3454"/>
              <w:jc w:val="center"/>
              <w:rPr>
                <w:b/>
                <w:bCs/>
                <w:color w:val="FFFFFF"/>
              </w:rPr>
            </w:pPr>
            <w:r>
              <w:rPr>
                <w:b/>
                <w:bCs/>
                <w:color w:val="FFFFFF"/>
              </w:rPr>
              <w:t>DURING</w:t>
            </w:r>
          </w:p>
        </w:tc>
      </w:tr>
      <w:tr w:rsidR="00A32E62" w14:paraId="747D7CCF" w14:textId="77777777">
        <w:trPr>
          <w:trHeight w:val="58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14ED73BB" w14:textId="77777777" w:rsidR="00A32E62" w:rsidRDefault="00F37B87">
            <w:pPr>
              <w:pStyle w:val="TableParagraph"/>
              <w:kinsoku w:val="0"/>
              <w:overflowPunct w:val="0"/>
              <w:spacing w:line="290" w:lineRule="exact"/>
              <w:ind w:left="3756" w:right="267" w:hanging="3467"/>
              <w:rPr>
                <w:b/>
                <w:bCs/>
              </w:rPr>
            </w:pPr>
            <w:r>
              <w:rPr>
                <w:b/>
                <w:bCs/>
              </w:rPr>
              <w:t>Fire, flood, building damage or incident rendering access to the building impossible or</w:t>
            </w:r>
            <w:r>
              <w:rPr>
                <w:b/>
                <w:bCs/>
                <w:spacing w:val="-2"/>
              </w:rPr>
              <w:t xml:space="preserve"> </w:t>
            </w:r>
            <w:r>
              <w:rPr>
                <w:b/>
                <w:bCs/>
              </w:rPr>
              <w:t>unsafe</w:t>
            </w:r>
          </w:p>
        </w:tc>
      </w:tr>
      <w:tr w:rsidR="00A32E62" w14:paraId="3D339B30" w14:textId="77777777">
        <w:trPr>
          <w:trHeight w:val="495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D2A1407" w14:textId="77777777" w:rsidR="00A32E62" w:rsidRDefault="00F37B87">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224F09B7" w14:textId="77777777" w:rsidR="00A32E62" w:rsidRDefault="00F37B87">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4D347BA9" w14:textId="77777777" w:rsidR="00A32E62" w:rsidRDefault="00F37B87">
            <w:pPr>
              <w:pStyle w:val="TableParagraph"/>
              <w:kinsoku w:val="0"/>
              <w:overflowPunct w:val="0"/>
              <w:spacing w:before="1"/>
              <w:ind w:right="187"/>
            </w:pPr>
            <w:r>
              <w:t>I have attended work to find a fire, flood,</w:t>
            </w:r>
            <w:r>
              <w:rPr>
                <w:spacing w:val="-23"/>
              </w:rPr>
              <w:t xml:space="preserve"> </w:t>
            </w:r>
            <w:r>
              <w:t>building damage, or incident rendering access to the building impossible or</w:t>
            </w:r>
            <w:r>
              <w:rPr>
                <w:spacing w:val="-2"/>
              </w:rPr>
              <w:t xml:space="preserve"> </w:t>
            </w:r>
            <w:r>
              <w:t>unsafe.</w:t>
            </w:r>
          </w:p>
          <w:p w14:paraId="7178D57D" w14:textId="77777777" w:rsidR="00A32E62" w:rsidRDefault="00F37B87">
            <w:pPr>
              <w:pStyle w:val="TableParagraph"/>
              <w:kinsoku w:val="0"/>
              <w:overflowPunct w:val="0"/>
              <w:spacing w:before="65" w:line="584" w:lineRule="exact"/>
              <w:ind w:right="236"/>
            </w:pPr>
            <w:r>
              <w:t>Prison protocol and Trust policy to be adhered</w:t>
            </w:r>
            <w:r>
              <w:rPr>
                <w:spacing w:val="-17"/>
              </w:rPr>
              <w:t xml:space="preserve"> </w:t>
            </w:r>
            <w:r>
              <w:t>to. Contact Service</w:t>
            </w:r>
            <w:r>
              <w:rPr>
                <w:spacing w:val="-3"/>
              </w:rPr>
              <w:t xml:space="preserve"> </w:t>
            </w:r>
            <w:r>
              <w:t>Manager</w:t>
            </w:r>
          </w:p>
          <w:p w14:paraId="43A3071C" w14:textId="77777777" w:rsidR="00A32E62" w:rsidRDefault="00F37B87">
            <w:pPr>
              <w:pStyle w:val="TableParagraph"/>
              <w:numPr>
                <w:ilvl w:val="0"/>
                <w:numId w:val="10"/>
              </w:numPr>
              <w:tabs>
                <w:tab w:val="left" w:pos="825"/>
              </w:tabs>
              <w:kinsoku w:val="0"/>
              <w:overflowPunct w:val="0"/>
              <w:spacing w:after="19" w:line="229" w:lineRule="exact"/>
            </w:pPr>
            <w:r>
              <w:t>Kate Cookson 01772 443</w:t>
            </w:r>
            <w:r>
              <w:rPr>
                <w:spacing w:val="-11"/>
              </w:rPr>
              <w:t xml:space="preserve"> </w:t>
            </w:r>
            <w:r>
              <w:t>585</w:t>
            </w:r>
          </w:p>
          <w:p w14:paraId="605489D2"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779E8486" wp14:editId="174EF04F">
                  <wp:extent cx="146685" cy="172720"/>
                  <wp:effectExtent l="0" t="0" r="0" b="0"/>
                  <wp:docPr id="1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6383686" w14:textId="77777777" w:rsidR="00A32E62" w:rsidRDefault="00F37B87">
            <w:pPr>
              <w:pStyle w:val="TableParagraph"/>
              <w:kinsoku w:val="0"/>
              <w:overflowPunct w:val="0"/>
              <w:spacing w:before="5"/>
              <w:ind w:right="125"/>
            </w:pPr>
            <w:r>
              <w:t xml:space="preserve">Contact </w:t>
            </w:r>
            <w:r>
              <w:rPr>
                <w:u w:val="single" w:color="000000"/>
              </w:rPr>
              <w:t>one</w:t>
            </w:r>
            <w:r>
              <w:t xml:space="preserve"> of the Recovery Team Lead’s who will pull together the rest of the Recovery</w:t>
            </w:r>
            <w:r>
              <w:rPr>
                <w:spacing w:val="-9"/>
              </w:rPr>
              <w:t xml:space="preserve"> </w:t>
            </w:r>
            <w:r>
              <w:t>Team.</w:t>
            </w:r>
          </w:p>
          <w:p w14:paraId="55908879" w14:textId="77777777" w:rsidR="00A32E62" w:rsidRDefault="00F37B87">
            <w:pPr>
              <w:pStyle w:val="TableParagraph"/>
              <w:numPr>
                <w:ilvl w:val="0"/>
                <w:numId w:val="10"/>
              </w:numPr>
              <w:tabs>
                <w:tab w:val="left" w:pos="825"/>
              </w:tabs>
              <w:kinsoku w:val="0"/>
              <w:overflowPunct w:val="0"/>
              <w:spacing w:line="292" w:lineRule="exact"/>
            </w:pPr>
            <w:r>
              <w:t>Claire Illingworth</w:t>
            </w:r>
            <w:r>
              <w:rPr>
                <w:spacing w:val="-16"/>
              </w:rPr>
              <w:t xml:space="preserve"> </w:t>
            </w:r>
            <w:r>
              <w:t>07834825408</w:t>
            </w:r>
          </w:p>
          <w:p w14:paraId="24D062F9" w14:textId="77777777" w:rsidR="00A32E62" w:rsidRDefault="00F37B87">
            <w:pPr>
              <w:pStyle w:val="TableParagraph"/>
              <w:numPr>
                <w:ilvl w:val="0"/>
                <w:numId w:val="10"/>
              </w:numPr>
              <w:tabs>
                <w:tab w:val="left" w:pos="825"/>
              </w:tabs>
              <w:kinsoku w:val="0"/>
              <w:overflowPunct w:val="0"/>
              <w:spacing w:after="35" w:line="292" w:lineRule="exact"/>
            </w:pPr>
            <w:r>
              <w:t>Louis Wild</w:t>
            </w:r>
            <w:r>
              <w:rPr>
                <w:spacing w:val="-11"/>
              </w:rPr>
              <w:t xml:space="preserve"> </w:t>
            </w:r>
            <w:r>
              <w:t>07428714499</w:t>
            </w:r>
          </w:p>
          <w:p w14:paraId="6971BC34"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4A65C244" wp14:editId="3CDA940E">
                  <wp:extent cx="146685" cy="163830"/>
                  <wp:effectExtent l="0" t="0" r="0" b="0"/>
                  <wp:docPr id="1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B4DF73F" w14:textId="77777777" w:rsidR="00A32E62" w:rsidRDefault="00F37B87">
            <w:pPr>
              <w:pStyle w:val="TableParagraph"/>
              <w:kinsoku w:val="0"/>
              <w:overflowPunct w:val="0"/>
              <w:ind w:right="919"/>
            </w:pPr>
            <w:r>
              <w:t>Make a running log of events and follow</w:t>
            </w:r>
            <w:r>
              <w:rPr>
                <w:spacing w:val="-15"/>
              </w:rPr>
              <w:t xml:space="preserve"> </w:t>
            </w:r>
            <w:r>
              <w:t>the instructions of the Recovery</w:t>
            </w:r>
            <w:r>
              <w:rPr>
                <w:spacing w:val="-5"/>
              </w:rPr>
              <w:t xml:space="preserve"> </w:t>
            </w:r>
            <w:r>
              <w:t>Team.</w:t>
            </w:r>
          </w:p>
          <w:p w14:paraId="09131C5C"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286E9F66" wp14:editId="36E5DC61">
                  <wp:extent cx="146685" cy="163830"/>
                  <wp:effectExtent l="0" t="0" r="0" b="0"/>
                  <wp:docPr id="1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A32E62" w14:paraId="40A822DF" w14:textId="77777777">
        <w:trPr>
          <w:trHeight w:val="525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FD548E4" w14:textId="77777777" w:rsidR="00A32E62" w:rsidRDefault="00F37B87">
            <w:pPr>
              <w:pStyle w:val="TableParagraph"/>
              <w:kinsoku w:val="0"/>
              <w:overflowPunct w:val="0"/>
              <w:spacing w:before="1"/>
              <w:ind w:left="107"/>
              <w:jc w:val="both"/>
            </w:pPr>
            <w:r>
              <w:rPr>
                <w:u w:val="single" w:color="000000"/>
              </w:rPr>
              <w:t>RECOVERY TEAM</w:t>
            </w:r>
            <w:r>
              <w:rPr>
                <w:spacing w:val="-11"/>
                <w:u w:val="single" w:color="000000"/>
              </w:rPr>
              <w:t xml:space="preserve"> </w:t>
            </w:r>
            <w:r>
              <w:rPr>
                <w:u w:val="single" w:color="000000"/>
              </w:rPr>
              <w:t>LEAD:</w:t>
            </w:r>
          </w:p>
          <w:p w14:paraId="345A4578" w14:textId="77777777" w:rsidR="00A32E62" w:rsidRDefault="00F37B87">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0627E324" w14:textId="77777777" w:rsidR="00A32E62" w:rsidRDefault="00F37B87">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434187B0" w14:textId="77777777" w:rsidR="00A32E62" w:rsidRDefault="00F37B87">
            <w:pPr>
              <w:pStyle w:val="TableParagraph"/>
              <w:kinsoku w:val="0"/>
              <w:overflowPunct w:val="0"/>
              <w:ind w:left="2778"/>
              <w:rPr>
                <w:sz w:val="20"/>
                <w:szCs w:val="20"/>
              </w:rPr>
            </w:pPr>
            <w:r>
              <w:rPr>
                <w:noProof/>
                <w:sz w:val="20"/>
                <w:szCs w:val="20"/>
              </w:rPr>
              <w:drawing>
                <wp:inline distT="0" distB="0" distL="0" distR="0" wp14:anchorId="2B44444A" wp14:editId="74FC968F">
                  <wp:extent cx="146685" cy="163830"/>
                  <wp:effectExtent l="0" t="0" r="0" b="0"/>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3FF39D6" w14:textId="77777777" w:rsidR="00A32E62" w:rsidRDefault="00F37B87">
            <w:pPr>
              <w:pStyle w:val="TableParagraph"/>
              <w:kinsoku w:val="0"/>
              <w:overflowPunct w:val="0"/>
              <w:spacing w:before="35"/>
            </w:pPr>
            <w:r>
              <w:t>Convene the full Recovery</w:t>
            </w:r>
            <w:r>
              <w:rPr>
                <w:spacing w:val="-7"/>
              </w:rPr>
              <w:t xml:space="preserve"> </w:t>
            </w:r>
            <w:r>
              <w:t>Team</w:t>
            </w:r>
          </w:p>
          <w:p w14:paraId="315AAAD9" w14:textId="77777777" w:rsidR="00A32E62" w:rsidRDefault="00A32E62">
            <w:pPr>
              <w:pStyle w:val="TableParagraph"/>
              <w:kinsoku w:val="0"/>
              <w:overflowPunct w:val="0"/>
              <w:spacing w:before="11"/>
              <w:ind w:left="0"/>
              <w:rPr>
                <w:b/>
                <w:bCs/>
                <w:sz w:val="23"/>
                <w:szCs w:val="23"/>
              </w:rPr>
            </w:pPr>
          </w:p>
          <w:p w14:paraId="7E591414" w14:textId="77777777" w:rsidR="00A32E62" w:rsidRDefault="00F37B87">
            <w:pPr>
              <w:pStyle w:val="TableParagraph"/>
              <w:numPr>
                <w:ilvl w:val="0"/>
                <w:numId w:val="9"/>
              </w:numPr>
              <w:tabs>
                <w:tab w:val="left" w:pos="825"/>
              </w:tabs>
              <w:kinsoku w:val="0"/>
              <w:overflowPunct w:val="0"/>
              <w:spacing w:before="1" w:line="292" w:lineRule="exact"/>
            </w:pPr>
            <w:r>
              <w:t>Claire Illingworth</w:t>
            </w:r>
            <w:r>
              <w:rPr>
                <w:spacing w:val="-16"/>
              </w:rPr>
              <w:t xml:space="preserve"> </w:t>
            </w:r>
            <w:r>
              <w:t>07834825408</w:t>
            </w:r>
          </w:p>
          <w:p w14:paraId="3A644DE2" w14:textId="77777777" w:rsidR="00A32E62" w:rsidRDefault="00F37B87">
            <w:pPr>
              <w:pStyle w:val="TableParagraph"/>
              <w:numPr>
                <w:ilvl w:val="0"/>
                <w:numId w:val="9"/>
              </w:numPr>
              <w:tabs>
                <w:tab w:val="left" w:pos="825"/>
              </w:tabs>
              <w:kinsoku w:val="0"/>
              <w:overflowPunct w:val="0"/>
              <w:spacing w:line="292" w:lineRule="exact"/>
            </w:pPr>
            <w:r>
              <w:t>Louis Wild</w:t>
            </w:r>
            <w:r>
              <w:rPr>
                <w:spacing w:val="-11"/>
              </w:rPr>
              <w:t xml:space="preserve"> </w:t>
            </w:r>
            <w:r>
              <w:t>07428714499</w:t>
            </w:r>
          </w:p>
          <w:p w14:paraId="350CB271" w14:textId="77777777" w:rsidR="00A32E62" w:rsidRDefault="00F37B87">
            <w:pPr>
              <w:pStyle w:val="TableParagraph"/>
              <w:numPr>
                <w:ilvl w:val="0"/>
                <w:numId w:val="9"/>
              </w:numPr>
              <w:tabs>
                <w:tab w:val="left" w:pos="825"/>
              </w:tabs>
              <w:kinsoku w:val="0"/>
              <w:overflowPunct w:val="0"/>
              <w:spacing w:line="292" w:lineRule="exact"/>
            </w:pPr>
            <w:r>
              <w:t>Chris Greenough 01772 443</w:t>
            </w:r>
            <w:r>
              <w:rPr>
                <w:spacing w:val="-9"/>
              </w:rPr>
              <w:t xml:space="preserve"> </w:t>
            </w:r>
            <w:r>
              <w:t>499</w:t>
            </w:r>
          </w:p>
          <w:p w14:paraId="43265CA3" w14:textId="77777777" w:rsidR="00A32E62" w:rsidRDefault="00F37B87">
            <w:pPr>
              <w:pStyle w:val="TableParagraph"/>
              <w:numPr>
                <w:ilvl w:val="0"/>
                <w:numId w:val="9"/>
              </w:numPr>
              <w:tabs>
                <w:tab w:val="left" w:pos="825"/>
              </w:tabs>
              <w:kinsoku w:val="0"/>
              <w:overflowPunct w:val="0"/>
              <w:spacing w:after="20" w:line="292" w:lineRule="exact"/>
            </w:pPr>
            <w:r>
              <w:t>Jade Fowler 01772 443</w:t>
            </w:r>
            <w:r>
              <w:rPr>
                <w:spacing w:val="-7"/>
              </w:rPr>
              <w:t xml:space="preserve"> </w:t>
            </w:r>
            <w:r>
              <w:t>499</w:t>
            </w:r>
          </w:p>
          <w:p w14:paraId="31BCACE9"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1928D753" wp14:editId="4ED949DE">
                  <wp:extent cx="146685" cy="163830"/>
                  <wp:effectExtent l="0" t="0" r="0" b="0"/>
                  <wp:docPr id="1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E423C5D" w14:textId="77777777" w:rsidR="00A32E62" w:rsidRDefault="00F37B87">
            <w:pPr>
              <w:pStyle w:val="TableParagraph"/>
              <w:kinsoku w:val="0"/>
              <w:overflowPunct w:val="0"/>
              <w:spacing w:before="6"/>
              <w:ind w:right="187"/>
            </w:pPr>
            <w:r>
              <w:t>Retrieve the emergency box if possible. This includes telephone divert lists, commissioner on call Rota’s, Delphi continuity flow chart, Delphi Action Cards, Trust BCP, client telephone review sheets and blank case files, A4 copy paper, note pads, pens and pencils, blank paper incident forms.</w:t>
            </w:r>
          </w:p>
          <w:p w14:paraId="3E128DD5" w14:textId="77777777" w:rsidR="00A32E62" w:rsidRDefault="00A32E62">
            <w:pPr>
              <w:pStyle w:val="TableParagraph"/>
              <w:kinsoku w:val="0"/>
              <w:overflowPunct w:val="0"/>
              <w:ind w:left="0"/>
              <w:rPr>
                <w:b/>
                <w:bCs/>
                <w:sz w:val="3"/>
                <w:szCs w:val="3"/>
              </w:rPr>
            </w:pPr>
          </w:p>
          <w:p w14:paraId="68D7FA3F"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00F3A4C4" wp14:editId="1E04A1E3">
                  <wp:extent cx="146685" cy="163830"/>
                  <wp:effectExtent l="0" t="0" r="0" b="0"/>
                  <wp:docPr id="2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0D4E92A4" w14:textId="77777777" w:rsidR="00A32E62" w:rsidRDefault="00A32E62">
      <w:pPr>
        <w:rPr>
          <w:b/>
          <w:bCs/>
          <w:sz w:val="21"/>
          <w:szCs w:val="21"/>
        </w:rPr>
        <w:sectPr w:rsidR="00A32E62">
          <w:pgSz w:w="11910" w:h="16840"/>
          <w:pgMar w:top="1380" w:right="440" w:bottom="940" w:left="740" w:header="709" w:footer="673" w:gutter="0"/>
          <w:cols w:space="720"/>
          <w:noEndnote/>
        </w:sectPr>
      </w:pPr>
    </w:p>
    <w:p w14:paraId="1A5C57F3" w14:textId="77777777" w:rsidR="00A32E62" w:rsidRDefault="00F37B87">
      <w:pPr>
        <w:pStyle w:val="BodyText"/>
        <w:kinsoku w:val="0"/>
        <w:overflowPunct w:val="0"/>
        <w:rPr>
          <w:sz w:val="20"/>
          <w:szCs w:val="20"/>
        </w:rPr>
      </w:pPr>
      <w:r>
        <w:rPr>
          <w:noProof/>
        </w:rPr>
        <w:lastRenderedPageBreak/>
        <mc:AlternateContent>
          <mc:Choice Requires="wps">
            <w:drawing>
              <wp:anchor distT="0" distB="0" distL="114300" distR="114300" simplePos="0" relativeHeight="251661312" behindDoc="1" locked="0" layoutInCell="0" allowOverlap="1" wp14:anchorId="32C33B29" wp14:editId="06C173FE">
                <wp:simplePos x="0" y="0"/>
                <wp:positionH relativeFrom="page">
                  <wp:posOffset>4888865</wp:posOffset>
                </wp:positionH>
                <wp:positionV relativeFrom="page">
                  <wp:posOffset>1689735</wp:posOffset>
                </wp:positionV>
                <wp:extent cx="152400" cy="165100"/>
                <wp:effectExtent l="0" t="0" r="0" b="0"/>
                <wp:wrapNone/>
                <wp:docPr id="12189112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4751" w14:textId="77777777" w:rsidR="00A32E62" w:rsidRDefault="00F37B87">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0BDE57" wp14:editId="565D5B4A">
                                  <wp:extent cx="146685" cy="16383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6539A09" w14:textId="77777777" w:rsidR="00A32E62" w:rsidRDefault="00A32E6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33B29" id="Rectangle 11" o:spid="_x0000_s1030" style="position:absolute;margin-left:384.95pt;margin-top:133.05pt;width:1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50Q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" o:allowincell="f" filled="f" stroked="f">
                <v:textbox inset="0,0,0,0">
                  <w:txbxContent>
                    <w:p w14:paraId="0B834751" w14:textId="77777777" w:rsidR="00A32E62" w:rsidRDefault="00F37B87">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0BDE57" wp14:editId="565D5B4A">
                            <wp:extent cx="146685" cy="16383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6539A09" w14:textId="77777777" w:rsidR="00A32E62" w:rsidRDefault="00A32E62">
                      <w:pPr>
                        <w:rPr>
                          <w:rFonts w:ascii="Times New Roman" w:hAnsi="Times New Roman" w:cs="Times New Roman"/>
                          <w:sz w:val="24"/>
                          <w:szCs w:val="24"/>
                        </w:rPr>
                      </w:pPr>
                    </w:p>
                  </w:txbxContent>
                </v:textbox>
                <w10:wrap anchorx="page" anchory="page"/>
              </v:rect>
            </w:pict>
          </mc:Fallback>
        </mc:AlternateContent>
      </w:r>
    </w:p>
    <w:p w14:paraId="63A6CBDC" w14:textId="77777777" w:rsidR="00A32E62" w:rsidRDefault="00A32E62">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A32E62" w14:paraId="0634D026" w14:textId="77777777">
        <w:trPr>
          <w:trHeight w:val="291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0E794CF" w14:textId="77777777" w:rsidR="00A32E62" w:rsidRDefault="00F37B87">
            <w:pPr>
              <w:pStyle w:val="TableParagraph"/>
              <w:kinsoku w:val="0"/>
              <w:overflowPunct w:val="0"/>
              <w:spacing w:before="1" w:line="291" w:lineRule="exact"/>
              <w:ind w:left="107"/>
            </w:pPr>
            <w:r>
              <w:rPr>
                <w:u w:val="single" w:color="000000"/>
              </w:rPr>
              <w:t>RECOVERY</w:t>
            </w:r>
            <w:r>
              <w:rPr>
                <w:spacing w:val="-9"/>
                <w:u w:val="single" w:color="000000"/>
              </w:rPr>
              <w:t xml:space="preserve"> </w:t>
            </w:r>
            <w:r>
              <w:rPr>
                <w:u w:val="single" w:color="000000"/>
              </w:rPr>
              <w:t>TEAM:</w:t>
            </w:r>
          </w:p>
          <w:p w14:paraId="1F449388" w14:textId="77777777" w:rsidR="00A32E62" w:rsidRDefault="00F37B87">
            <w:pPr>
              <w:pStyle w:val="TableParagraph"/>
              <w:kinsoku w:val="0"/>
              <w:overflowPunct w:val="0"/>
              <w:spacing w:line="291" w:lineRule="exact"/>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24DC8314" w14:textId="77777777" w:rsidR="00A32E62" w:rsidRDefault="00F37B87">
            <w:pPr>
              <w:pStyle w:val="TableParagraph"/>
              <w:kinsoku w:val="0"/>
              <w:overflowPunct w:val="0"/>
              <w:spacing w:before="1"/>
              <w:ind w:right="488"/>
            </w:pPr>
            <w:r>
              <w:t>Communicate with prisoners located on DRU where possible to inform of the service</w:t>
            </w:r>
            <w:r>
              <w:rPr>
                <w:spacing w:val="-19"/>
              </w:rPr>
              <w:t xml:space="preserve"> </w:t>
            </w:r>
            <w:r>
              <w:t>delivery plan.</w:t>
            </w:r>
          </w:p>
          <w:p w14:paraId="3A9D525C" w14:textId="77777777" w:rsidR="00A32E62" w:rsidRDefault="00A32E62">
            <w:pPr>
              <w:pStyle w:val="TableParagraph"/>
              <w:kinsoku w:val="0"/>
              <w:overflowPunct w:val="0"/>
              <w:spacing w:before="12"/>
              <w:ind w:left="0"/>
              <w:rPr>
                <w:b/>
                <w:bCs/>
                <w:sz w:val="23"/>
                <w:szCs w:val="23"/>
              </w:rPr>
            </w:pPr>
          </w:p>
          <w:p w14:paraId="406D60D3" w14:textId="77777777" w:rsidR="00A32E62" w:rsidRDefault="00F37B87">
            <w:pPr>
              <w:pStyle w:val="TableParagraph"/>
              <w:kinsoku w:val="0"/>
              <w:overflowPunct w:val="0"/>
              <w:ind w:right="501"/>
            </w:pPr>
            <w:r>
              <w:t>If the incident renders DRU is unusable, immediately speak to the prison to identify</w:t>
            </w:r>
            <w:r>
              <w:rPr>
                <w:spacing w:val="-19"/>
              </w:rPr>
              <w:t xml:space="preserve"> </w:t>
            </w:r>
            <w:r>
              <w:t>and support risks and seek permission to re-house where appropriate.</w:t>
            </w:r>
          </w:p>
          <w:p w14:paraId="3F284A7B" w14:textId="77777777" w:rsidR="00A32E62" w:rsidRDefault="00A32E62">
            <w:pPr>
              <w:pStyle w:val="TableParagraph"/>
              <w:kinsoku w:val="0"/>
              <w:overflowPunct w:val="0"/>
              <w:spacing w:before="11"/>
              <w:ind w:left="0"/>
              <w:rPr>
                <w:b/>
                <w:bCs/>
                <w:sz w:val="4"/>
                <w:szCs w:val="4"/>
              </w:rPr>
            </w:pPr>
          </w:p>
          <w:p w14:paraId="07BE23A2" w14:textId="77777777" w:rsidR="00A32E62" w:rsidRDefault="00F37B87">
            <w:pPr>
              <w:pStyle w:val="TableParagraph"/>
              <w:kinsoku w:val="0"/>
              <w:overflowPunct w:val="0"/>
              <w:ind w:left="2910"/>
              <w:rPr>
                <w:sz w:val="20"/>
                <w:szCs w:val="20"/>
              </w:rPr>
            </w:pPr>
            <w:r>
              <w:rPr>
                <w:noProof/>
                <w:sz w:val="20"/>
                <w:szCs w:val="20"/>
              </w:rPr>
              <w:drawing>
                <wp:inline distT="0" distB="0" distL="0" distR="0" wp14:anchorId="468B9C2C" wp14:editId="74F30B5A">
                  <wp:extent cx="146685" cy="172720"/>
                  <wp:effectExtent l="0" t="0" r="0" b="0"/>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469B440" w14:textId="77777777" w:rsidR="00A32E62" w:rsidRDefault="00A32E62">
            <w:pPr>
              <w:pStyle w:val="TableParagraph"/>
              <w:kinsoku w:val="0"/>
              <w:overflowPunct w:val="0"/>
              <w:spacing w:before="1"/>
              <w:ind w:left="0"/>
              <w:rPr>
                <w:b/>
                <w:bCs/>
                <w:sz w:val="21"/>
                <w:szCs w:val="21"/>
              </w:rPr>
            </w:pPr>
          </w:p>
        </w:tc>
      </w:tr>
      <w:tr w:rsidR="00A32E62" w14:paraId="0A7D2C72" w14:textId="77777777">
        <w:trPr>
          <w:trHeight w:val="233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321ED90" w14:textId="77777777" w:rsidR="00A32E62" w:rsidRDefault="00F37B87">
            <w:pPr>
              <w:pStyle w:val="TableParagraph"/>
              <w:kinsoku w:val="0"/>
              <w:overflowPunct w:val="0"/>
              <w:spacing w:before="1"/>
              <w:ind w:left="107"/>
              <w:jc w:val="both"/>
            </w:pPr>
            <w:r>
              <w:rPr>
                <w:u w:val="single" w:color="000000"/>
              </w:rPr>
              <w:t>RECOVERY</w:t>
            </w:r>
            <w:r>
              <w:rPr>
                <w:spacing w:val="-9"/>
                <w:u w:val="single" w:color="000000"/>
              </w:rPr>
              <w:t xml:space="preserve"> </w:t>
            </w:r>
            <w:r>
              <w:rPr>
                <w:u w:val="single" w:color="000000"/>
              </w:rPr>
              <w:t>TEAM:</w:t>
            </w:r>
          </w:p>
          <w:p w14:paraId="37A38A26" w14:textId="77777777" w:rsidR="00A32E62" w:rsidRDefault="00F37B87">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17F7AFAB" w14:textId="77777777" w:rsidR="00A32E62" w:rsidRDefault="00F37B87">
            <w:pPr>
              <w:pStyle w:val="TableParagraph"/>
              <w:kinsoku w:val="0"/>
              <w:overflowPunct w:val="0"/>
              <w:spacing w:before="1"/>
            </w:pPr>
            <w:r>
              <w:t>Identify team resource and talk with ALL staffing group about the plans. Clarify immediate</w:t>
            </w:r>
            <w:r>
              <w:rPr>
                <w:spacing w:val="-25"/>
              </w:rPr>
              <w:t xml:space="preserve"> </w:t>
            </w:r>
            <w:r>
              <w:t>priorities and instructions on how to keep</w:t>
            </w:r>
            <w:r>
              <w:rPr>
                <w:spacing w:val="-4"/>
              </w:rPr>
              <w:t xml:space="preserve"> </w:t>
            </w:r>
            <w:r>
              <w:t>safe.</w:t>
            </w:r>
          </w:p>
          <w:p w14:paraId="141B0120" w14:textId="77777777" w:rsidR="00A32E62" w:rsidRDefault="00F37B87">
            <w:pPr>
              <w:pStyle w:val="TableParagraph"/>
              <w:kinsoku w:val="0"/>
              <w:overflowPunct w:val="0"/>
              <w:ind w:left="2778"/>
              <w:rPr>
                <w:sz w:val="20"/>
                <w:szCs w:val="20"/>
              </w:rPr>
            </w:pPr>
            <w:r>
              <w:rPr>
                <w:noProof/>
                <w:sz w:val="20"/>
                <w:szCs w:val="20"/>
              </w:rPr>
              <w:drawing>
                <wp:inline distT="0" distB="0" distL="0" distR="0" wp14:anchorId="2B07693E" wp14:editId="565D3894">
                  <wp:extent cx="146685" cy="163830"/>
                  <wp:effectExtent l="0" t="0" r="0" b="0"/>
                  <wp:docPr id="2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B06DF78" w14:textId="77777777" w:rsidR="00A32E62" w:rsidRDefault="00F37B87">
            <w:pPr>
              <w:pStyle w:val="TableParagraph"/>
              <w:kinsoku w:val="0"/>
              <w:overflowPunct w:val="0"/>
              <w:spacing w:before="34"/>
              <w:ind w:right="806"/>
            </w:pPr>
            <w:r>
              <w:t>Ensure all patient records are up to date</w:t>
            </w:r>
            <w:r>
              <w:rPr>
                <w:spacing w:val="-18"/>
              </w:rPr>
              <w:t xml:space="preserve"> </w:t>
            </w:r>
            <w:r>
              <w:t>and reflective of all processes and conversations undertaken.</w:t>
            </w:r>
          </w:p>
          <w:p w14:paraId="01B7FD4D" w14:textId="77777777" w:rsidR="00A32E62" w:rsidRDefault="00F37B87">
            <w:pPr>
              <w:pStyle w:val="TableParagraph"/>
              <w:kinsoku w:val="0"/>
              <w:overflowPunct w:val="0"/>
              <w:spacing w:line="243" w:lineRule="exact"/>
              <w:ind w:left="2838"/>
              <w:rPr>
                <w:position w:val="-5"/>
                <w:sz w:val="20"/>
                <w:szCs w:val="20"/>
              </w:rPr>
            </w:pPr>
            <w:r>
              <w:rPr>
                <w:noProof/>
                <w:position w:val="-5"/>
                <w:sz w:val="20"/>
                <w:szCs w:val="20"/>
              </w:rPr>
              <w:drawing>
                <wp:inline distT="0" distB="0" distL="0" distR="0" wp14:anchorId="5150636D" wp14:editId="14032863">
                  <wp:extent cx="146685" cy="155575"/>
                  <wp:effectExtent l="0" t="0" r="0" b="0"/>
                  <wp:docPr id="2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A32E62" w14:paraId="6759CEB2" w14:textId="77777777">
        <w:trPr>
          <w:trHeight w:val="204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F1ED11A" w14:textId="77777777" w:rsidR="00A32E62" w:rsidRDefault="00F37B87">
            <w:pPr>
              <w:pStyle w:val="TableParagraph"/>
              <w:kinsoku w:val="0"/>
              <w:overflowPunct w:val="0"/>
              <w:spacing w:before="1" w:line="291" w:lineRule="exact"/>
              <w:ind w:left="107"/>
            </w:pPr>
            <w:r>
              <w:rPr>
                <w:u w:val="single" w:color="000000"/>
              </w:rPr>
              <w:t>RECOVERY TEAM</w:t>
            </w:r>
            <w:r>
              <w:rPr>
                <w:spacing w:val="-11"/>
                <w:u w:val="single" w:color="000000"/>
              </w:rPr>
              <w:t xml:space="preserve"> </w:t>
            </w:r>
            <w:r>
              <w:rPr>
                <w:u w:val="single" w:color="000000"/>
              </w:rPr>
              <w:t>LEAD:</w:t>
            </w:r>
          </w:p>
          <w:p w14:paraId="5C48D269" w14:textId="77777777" w:rsidR="00A32E62" w:rsidRDefault="00F37B87">
            <w:pPr>
              <w:pStyle w:val="TableParagraph"/>
              <w:kinsoku w:val="0"/>
              <w:overflowPunct w:val="0"/>
              <w:spacing w:line="291" w:lineRule="exact"/>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70BD0080" w14:textId="77777777" w:rsidR="00A32E62" w:rsidRDefault="00F37B87">
            <w:pPr>
              <w:pStyle w:val="TableParagraph"/>
              <w:kinsoku w:val="0"/>
              <w:overflowPunct w:val="0"/>
              <w:spacing w:before="1"/>
              <w:ind w:right="311"/>
            </w:pPr>
            <w:r>
              <w:t>Identify timescales for safe building re-entry</w:t>
            </w:r>
            <w:r>
              <w:rPr>
                <w:spacing w:val="-18"/>
              </w:rPr>
              <w:t xml:space="preserve"> </w:t>
            </w:r>
            <w:r>
              <w:t>and communicate to</w:t>
            </w:r>
            <w:r>
              <w:rPr>
                <w:spacing w:val="-1"/>
              </w:rPr>
              <w:t xml:space="preserve"> </w:t>
            </w:r>
            <w:r>
              <w:t>all.</w:t>
            </w:r>
          </w:p>
          <w:p w14:paraId="1DC92018" w14:textId="77777777" w:rsidR="00A32E62" w:rsidRDefault="00F37B87">
            <w:pPr>
              <w:pStyle w:val="TableParagraph"/>
              <w:kinsoku w:val="0"/>
              <w:overflowPunct w:val="0"/>
              <w:ind w:left="2838"/>
              <w:rPr>
                <w:sz w:val="20"/>
                <w:szCs w:val="20"/>
              </w:rPr>
            </w:pPr>
            <w:r>
              <w:rPr>
                <w:noProof/>
                <w:sz w:val="20"/>
                <w:szCs w:val="20"/>
              </w:rPr>
              <w:drawing>
                <wp:inline distT="0" distB="0" distL="0" distR="0" wp14:anchorId="583124FF" wp14:editId="70652BF7">
                  <wp:extent cx="146685" cy="163830"/>
                  <wp:effectExtent l="0" t="0" r="0" b="0"/>
                  <wp:docPr id="2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7E0FA48" w14:textId="77777777" w:rsidR="00A32E62" w:rsidRDefault="00F37B87">
            <w:pPr>
              <w:pStyle w:val="TableParagraph"/>
              <w:kinsoku w:val="0"/>
              <w:overflowPunct w:val="0"/>
              <w:spacing w:before="32" w:after="27"/>
            </w:pPr>
            <w:r>
              <w:t>Resumption of</w:t>
            </w:r>
            <w:r>
              <w:rPr>
                <w:spacing w:val="-10"/>
              </w:rPr>
              <w:t xml:space="preserve"> </w:t>
            </w:r>
            <w:r>
              <w:t>service.</w:t>
            </w:r>
          </w:p>
          <w:p w14:paraId="1CEE7386" w14:textId="77777777" w:rsidR="00A32E62" w:rsidRDefault="00F37B87">
            <w:pPr>
              <w:pStyle w:val="TableParagraph"/>
              <w:kinsoku w:val="0"/>
              <w:overflowPunct w:val="0"/>
              <w:ind w:left="2853"/>
              <w:rPr>
                <w:sz w:val="20"/>
                <w:szCs w:val="20"/>
              </w:rPr>
            </w:pPr>
            <w:r>
              <w:rPr>
                <w:noProof/>
                <w:sz w:val="20"/>
                <w:szCs w:val="20"/>
              </w:rPr>
              <w:drawing>
                <wp:inline distT="0" distB="0" distL="0" distR="0" wp14:anchorId="7454A10F" wp14:editId="6DB39FE0">
                  <wp:extent cx="146685" cy="163830"/>
                  <wp:effectExtent l="0" t="0" r="0" b="0"/>
                  <wp:docPr id="2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2D2AD95" w14:textId="77777777" w:rsidR="00A32E62" w:rsidRDefault="00F37B87">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bl>
    <w:p w14:paraId="7B5B6AE3" w14:textId="77777777" w:rsidR="00A32E62" w:rsidRDefault="00A32E62">
      <w:pPr>
        <w:pStyle w:val="BodyText"/>
        <w:kinsoku w:val="0"/>
        <w:overflowPunct w:val="0"/>
        <w:spacing w:before="11"/>
        <w:rPr>
          <w:sz w:val="23"/>
          <w:szCs w:val="23"/>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A32E62" w14:paraId="655C4E89"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7D2090B4" w14:textId="77777777" w:rsidR="00A32E62" w:rsidRDefault="00F37B87">
            <w:pPr>
              <w:pStyle w:val="TableParagraph"/>
              <w:kinsoku w:val="0"/>
              <w:overflowPunct w:val="0"/>
              <w:spacing w:before="1" w:line="271" w:lineRule="exact"/>
              <w:ind w:left="3461" w:right="3454"/>
              <w:jc w:val="center"/>
              <w:rPr>
                <w:b/>
                <w:bCs/>
                <w:color w:val="FFFFFF"/>
              </w:rPr>
            </w:pPr>
            <w:r>
              <w:rPr>
                <w:b/>
                <w:bCs/>
                <w:color w:val="FFFFFF"/>
              </w:rPr>
              <w:t>DURING</w:t>
            </w:r>
          </w:p>
        </w:tc>
      </w:tr>
      <w:tr w:rsidR="00A32E62" w14:paraId="5C31B9DF"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213DD56F" w14:textId="77777777" w:rsidR="00A32E62" w:rsidRDefault="00F37B87">
            <w:pPr>
              <w:pStyle w:val="TableParagraph"/>
              <w:kinsoku w:val="0"/>
              <w:overflowPunct w:val="0"/>
              <w:spacing w:before="1" w:line="271" w:lineRule="exact"/>
              <w:ind w:left="3461" w:right="3453"/>
              <w:jc w:val="center"/>
              <w:rPr>
                <w:b/>
                <w:bCs/>
              </w:rPr>
            </w:pPr>
            <w:r>
              <w:rPr>
                <w:b/>
                <w:bCs/>
              </w:rPr>
              <w:t>IT Systems</w:t>
            </w:r>
            <w:r>
              <w:rPr>
                <w:b/>
                <w:bCs/>
                <w:spacing w:val="-12"/>
              </w:rPr>
              <w:t xml:space="preserve"> </w:t>
            </w:r>
            <w:r>
              <w:rPr>
                <w:b/>
                <w:bCs/>
              </w:rPr>
              <w:t>Failure</w:t>
            </w:r>
          </w:p>
        </w:tc>
      </w:tr>
      <w:tr w:rsidR="00A32E62" w14:paraId="26AB28C0" w14:textId="77777777">
        <w:trPr>
          <w:trHeight w:val="379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AB482D7" w14:textId="77777777" w:rsidR="00A32E62" w:rsidRDefault="00F37B87">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7A0C6258" w14:textId="77777777" w:rsidR="00A32E62" w:rsidRDefault="00F37B87">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4825CE11" w14:textId="77777777" w:rsidR="00A32E62" w:rsidRDefault="00F37B87">
            <w:pPr>
              <w:pStyle w:val="TableParagraph"/>
              <w:kinsoku w:val="0"/>
              <w:overflowPunct w:val="0"/>
              <w:spacing w:before="1"/>
            </w:pPr>
            <w:r>
              <w:t>I have found that the IT system(s) has</w:t>
            </w:r>
            <w:r>
              <w:rPr>
                <w:spacing w:val="-18"/>
              </w:rPr>
              <w:t xml:space="preserve"> </w:t>
            </w:r>
            <w:r>
              <w:t>failed.</w:t>
            </w:r>
          </w:p>
          <w:p w14:paraId="6D5F4501" w14:textId="77777777" w:rsidR="00A32E62" w:rsidRDefault="00F37B87">
            <w:pPr>
              <w:pStyle w:val="TableParagraph"/>
              <w:kinsoku w:val="0"/>
              <w:overflowPunct w:val="0"/>
              <w:spacing w:line="232" w:lineRule="exact"/>
              <w:ind w:left="2793"/>
              <w:rPr>
                <w:position w:val="-5"/>
                <w:sz w:val="20"/>
                <w:szCs w:val="20"/>
              </w:rPr>
            </w:pPr>
            <w:r>
              <w:rPr>
                <w:noProof/>
                <w:position w:val="-5"/>
                <w:sz w:val="20"/>
                <w:szCs w:val="20"/>
              </w:rPr>
              <w:drawing>
                <wp:inline distT="0" distB="0" distL="0" distR="0" wp14:anchorId="1F095614" wp14:editId="443800ED">
                  <wp:extent cx="146685" cy="146685"/>
                  <wp:effectExtent l="0" t="0" r="0" b="0"/>
                  <wp:docPr id="2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AE7279A" w14:textId="77777777" w:rsidR="00A32E62" w:rsidRDefault="00F37B87">
            <w:pPr>
              <w:pStyle w:val="TableParagraph"/>
              <w:kinsoku w:val="0"/>
              <w:overflowPunct w:val="0"/>
              <w:spacing w:before="59" w:line="291" w:lineRule="exact"/>
            </w:pPr>
            <w:r>
              <w:t>Contact Service</w:t>
            </w:r>
            <w:r>
              <w:rPr>
                <w:spacing w:val="-8"/>
              </w:rPr>
              <w:t xml:space="preserve"> </w:t>
            </w:r>
            <w:r>
              <w:t>Manager</w:t>
            </w:r>
          </w:p>
          <w:p w14:paraId="10E7430C" w14:textId="77777777" w:rsidR="00A32E62" w:rsidRDefault="00F37B87">
            <w:pPr>
              <w:pStyle w:val="TableParagraph"/>
              <w:numPr>
                <w:ilvl w:val="0"/>
                <w:numId w:val="8"/>
              </w:numPr>
              <w:tabs>
                <w:tab w:val="left" w:pos="825"/>
              </w:tabs>
              <w:kinsoku w:val="0"/>
              <w:overflowPunct w:val="0"/>
              <w:spacing w:after="20" w:line="293" w:lineRule="exact"/>
            </w:pPr>
            <w:r>
              <w:t>Kate Cookson 01772 443</w:t>
            </w:r>
            <w:r>
              <w:rPr>
                <w:spacing w:val="-11"/>
              </w:rPr>
              <w:t xml:space="preserve"> </w:t>
            </w:r>
            <w:r>
              <w:t>585</w:t>
            </w:r>
          </w:p>
          <w:p w14:paraId="1303DFD4"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33885EC3" wp14:editId="11A83071">
                  <wp:extent cx="146685" cy="163830"/>
                  <wp:effectExtent l="0" t="0" r="0" b="0"/>
                  <wp:docPr id="2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6AE91E6" w14:textId="77777777" w:rsidR="00A32E62" w:rsidRDefault="00F37B87">
            <w:pPr>
              <w:pStyle w:val="TableParagraph"/>
              <w:kinsoku w:val="0"/>
              <w:overflowPunct w:val="0"/>
              <w:spacing w:before="6"/>
            </w:pPr>
            <w:r>
              <w:t xml:space="preserve">Contact </w:t>
            </w:r>
            <w:r>
              <w:rPr>
                <w:u w:val="single" w:color="000000"/>
              </w:rPr>
              <w:t>one</w:t>
            </w:r>
            <w:r>
              <w:t xml:space="preserve"> of the Recovery Team Lead’s who</w:t>
            </w:r>
            <w:r>
              <w:rPr>
                <w:spacing w:val="-17"/>
              </w:rPr>
              <w:t xml:space="preserve"> </w:t>
            </w:r>
            <w:r>
              <w:t>will</w:t>
            </w:r>
          </w:p>
          <w:p w14:paraId="421FDBC7" w14:textId="77777777" w:rsidR="00A32E62" w:rsidRDefault="00F37B87">
            <w:pPr>
              <w:pStyle w:val="TableParagraph"/>
              <w:kinsoku w:val="0"/>
              <w:overflowPunct w:val="0"/>
              <w:spacing w:before="1" w:line="291" w:lineRule="exact"/>
            </w:pPr>
            <w:r>
              <w:t>pull together the rest of the Recovery</w:t>
            </w:r>
            <w:r>
              <w:rPr>
                <w:spacing w:val="-17"/>
              </w:rPr>
              <w:t xml:space="preserve"> </w:t>
            </w:r>
            <w:r>
              <w:t>Team.</w:t>
            </w:r>
          </w:p>
          <w:p w14:paraId="5B3F361C" w14:textId="77777777" w:rsidR="00A32E62" w:rsidRDefault="00F37B87">
            <w:pPr>
              <w:pStyle w:val="TableParagraph"/>
              <w:numPr>
                <w:ilvl w:val="0"/>
                <w:numId w:val="8"/>
              </w:numPr>
              <w:tabs>
                <w:tab w:val="left" w:pos="825"/>
              </w:tabs>
              <w:kinsoku w:val="0"/>
              <w:overflowPunct w:val="0"/>
              <w:spacing w:line="293" w:lineRule="exact"/>
            </w:pPr>
            <w:r>
              <w:t>Claire Illingworth</w:t>
            </w:r>
            <w:r>
              <w:rPr>
                <w:spacing w:val="-16"/>
              </w:rPr>
              <w:t xml:space="preserve"> </w:t>
            </w:r>
            <w:r>
              <w:t>07834825408</w:t>
            </w:r>
          </w:p>
          <w:p w14:paraId="230BC1B1" w14:textId="77777777" w:rsidR="00A32E62" w:rsidRDefault="00F37B87">
            <w:pPr>
              <w:pStyle w:val="TableParagraph"/>
              <w:numPr>
                <w:ilvl w:val="0"/>
                <w:numId w:val="8"/>
              </w:numPr>
              <w:tabs>
                <w:tab w:val="left" w:pos="825"/>
              </w:tabs>
              <w:kinsoku w:val="0"/>
              <w:overflowPunct w:val="0"/>
              <w:spacing w:after="33" w:line="293" w:lineRule="exact"/>
            </w:pPr>
            <w:r>
              <w:t>Louis Wild</w:t>
            </w:r>
            <w:r>
              <w:rPr>
                <w:spacing w:val="-11"/>
              </w:rPr>
              <w:t xml:space="preserve"> </w:t>
            </w:r>
            <w:r>
              <w:t>07428714499</w:t>
            </w:r>
          </w:p>
          <w:p w14:paraId="15125DE6"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7C570B1B" wp14:editId="32520385">
                  <wp:extent cx="146685" cy="163830"/>
                  <wp:effectExtent l="0" t="0" r="0" b="0"/>
                  <wp:docPr id="3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CA8F5AD" w14:textId="77777777" w:rsidR="00A32E62" w:rsidRDefault="00F37B87">
            <w:pPr>
              <w:pStyle w:val="TableParagraph"/>
              <w:kinsoku w:val="0"/>
              <w:overflowPunct w:val="0"/>
              <w:ind w:right="923"/>
            </w:pPr>
            <w:r>
              <w:t>Make a running log of events and follow</w:t>
            </w:r>
            <w:r>
              <w:rPr>
                <w:spacing w:val="-19"/>
              </w:rPr>
              <w:t xml:space="preserve"> </w:t>
            </w:r>
            <w:r>
              <w:t>the instructions of the Recovery</w:t>
            </w:r>
            <w:r>
              <w:rPr>
                <w:spacing w:val="-5"/>
              </w:rPr>
              <w:t xml:space="preserve"> </w:t>
            </w:r>
            <w:r>
              <w:t>Team.</w:t>
            </w:r>
          </w:p>
          <w:p w14:paraId="78E5E5BB"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0F5DD0C6" wp14:editId="1D1EEC09">
                  <wp:extent cx="146685" cy="163830"/>
                  <wp:effectExtent l="0" t="0" r="0" b="0"/>
                  <wp:docPr id="3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A32E62" w14:paraId="5DD630A0" w14:textId="77777777">
        <w:trPr>
          <w:trHeight w:val="8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F47244C" w14:textId="77777777" w:rsidR="00A32E62" w:rsidRDefault="00F37B87">
            <w:pPr>
              <w:pStyle w:val="TableParagraph"/>
              <w:kinsoku w:val="0"/>
              <w:overflowPunct w:val="0"/>
              <w:spacing w:before="1"/>
              <w:ind w:left="107"/>
            </w:pPr>
            <w:r>
              <w:rPr>
                <w:u w:val="single" w:color="000000"/>
              </w:rPr>
              <w:t>RECOVERY TEAM</w:t>
            </w:r>
            <w:r>
              <w:rPr>
                <w:spacing w:val="-11"/>
                <w:u w:val="single" w:color="000000"/>
              </w:rPr>
              <w:t xml:space="preserve"> </w:t>
            </w:r>
            <w:r>
              <w:rPr>
                <w:u w:val="single" w:color="000000"/>
              </w:rPr>
              <w:t>LEAD:</w:t>
            </w:r>
          </w:p>
        </w:tc>
        <w:tc>
          <w:tcPr>
            <w:tcW w:w="6345" w:type="dxa"/>
            <w:tcBorders>
              <w:top w:val="single" w:sz="4" w:space="0" w:color="000000"/>
              <w:left w:val="single" w:sz="4" w:space="0" w:color="000000"/>
              <w:bottom w:val="single" w:sz="4" w:space="0" w:color="000000"/>
              <w:right w:val="single" w:sz="4" w:space="0" w:color="000000"/>
            </w:tcBorders>
          </w:tcPr>
          <w:p w14:paraId="37482338" w14:textId="77777777" w:rsidR="00A32E62" w:rsidRDefault="00F37B87">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657BEA3E"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4651E046" wp14:editId="4E15B073">
                  <wp:extent cx="146685" cy="163830"/>
                  <wp:effectExtent l="0" t="0" r="0" b="0"/>
                  <wp:docPr id="3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7D145DBC" w14:textId="77777777" w:rsidR="00A32E62" w:rsidRDefault="00A32E62">
      <w:pPr>
        <w:rPr>
          <w:b/>
          <w:bCs/>
          <w:sz w:val="23"/>
          <w:szCs w:val="23"/>
        </w:rPr>
        <w:sectPr w:rsidR="00A32E62">
          <w:pgSz w:w="11910" w:h="16840"/>
          <w:pgMar w:top="1380" w:right="440" w:bottom="860" w:left="740" w:header="709" w:footer="673" w:gutter="0"/>
          <w:cols w:space="720"/>
          <w:noEndnote/>
        </w:sectPr>
      </w:pPr>
    </w:p>
    <w:p w14:paraId="115CFFEB" w14:textId="77777777" w:rsidR="00A32E62" w:rsidRDefault="00F37B87">
      <w:pPr>
        <w:pStyle w:val="BodyText"/>
        <w:kinsoku w:val="0"/>
        <w:overflowPunct w:val="0"/>
        <w:rPr>
          <w:sz w:val="20"/>
          <w:szCs w:val="20"/>
        </w:rPr>
      </w:pPr>
      <w:r>
        <w:rPr>
          <w:noProof/>
        </w:rPr>
        <w:lastRenderedPageBreak/>
        <mc:AlternateContent>
          <mc:Choice Requires="wps">
            <w:drawing>
              <wp:anchor distT="0" distB="0" distL="114300" distR="114300" simplePos="0" relativeHeight="251662336" behindDoc="1" locked="0" layoutInCell="0" allowOverlap="1" wp14:anchorId="311F0F82" wp14:editId="0FA2BF01">
                <wp:simplePos x="0" y="0"/>
                <wp:positionH relativeFrom="page">
                  <wp:posOffset>4930775</wp:posOffset>
                </wp:positionH>
                <wp:positionV relativeFrom="page">
                  <wp:posOffset>6867525</wp:posOffset>
                </wp:positionV>
                <wp:extent cx="152400" cy="165100"/>
                <wp:effectExtent l="0" t="0" r="0" b="0"/>
                <wp:wrapNone/>
                <wp:docPr id="1757944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C7B9" w14:textId="77777777" w:rsidR="00A32E62" w:rsidRDefault="00F37B87">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83FBC0" wp14:editId="205DD4BC">
                                  <wp:extent cx="146685" cy="16383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763F7D1" w14:textId="77777777" w:rsidR="00A32E62" w:rsidRDefault="00A32E6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0F82" id="Rectangle 12" o:spid="_x0000_s1031" style="position:absolute;margin-left:388.25pt;margin-top:540.75pt;width:1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s0QEAAI0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" o:allowincell="f" filled="f" stroked="f">
                <v:textbox inset="0,0,0,0">
                  <w:txbxContent>
                    <w:p w14:paraId="5F7DC7B9" w14:textId="77777777" w:rsidR="00A32E62" w:rsidRDefault="00F37B87">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83FBC0" wp14:editId="205DD4BC">
                            <wp:extent cx="146685" cy="16383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763F7D1" w14:textId="77777777" w:rsidR="00A32E62" w:rsidRDefault="00A32E62">
                      <w:pPr>
                        <w:rPr>
                          <w:rFonts w:ascii="Times New Roman" w:hAnsi="Times New Roman" w:cs="Times New Roman"/>
                          <w:sz w:val="24"/>
                          <w:szCs w:val="24"/>
                        </w:rPr>
                      </w:pPr>
                    </w:p>
                  </w:txbxContent>
                </v:textbox>
                <w10:wrap anchorx="page" anchory="page"/>
              </v:rect>
            </w:pict>
          </mc:Fallback>
        </mc:AlternateContent>
      </w:r>
    </w:p>
    <w:p w14:paraId="37D28F59" w14:textId="77777777" w:rsidR="00A32E62" w:rsidRDefault="00A32E62">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A32E62" w14:paraId="43BB4496" w14:textId="77777777">
        <w:trPr>
          <w:trHeight w:val="5834"/>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3D20CEB" w14:textId="77777777" w:rsidR="00A32E62" w:rsidRDefault="00F37B87">
            <w:pPr>
              <w:pStyle w:val="TableParagraph"/>
              <w:kinsoku w:val="0"/>
              <w:overflowPunct w:val="0"/>
              <w:spacing w:before="1"/>
              <w:ind w:left="107" w:right="906"/>
              <w:jc w:val="both"/>
            </w:pPr>
            <w:r>
              <w:t>Timely and</w:t>
            </w:r>
            <w:r>
              <w:rPr>
                <w:spacing w:val="-17"/>
              </w:rPr>
              <w:t xml:space="preserve"> </w:t>
            </w:r>
            <w:r>
              <w:t>collaborative communication and safe response</w:t>
            </w:r>
          </w:p>
        </w:tc>
        <w:tc>
          <w:tcPr>
            <w:tcW w:w="6345" w:type="dxa"/>
            <w:tcBorders>
              <w:top w:val="single" w:sz="4" w:space="0" w:color="000000"/>
              <w:left w:val="single" w:sz="4" w:space="0" w:color="000000"/>
              <w:bottom w:val="single" w:sz="4" w:space="0" w:color="000000"/>
              <w:right w:val="single" w:sz="4" w:space="0" w:color="000000"/>
            </w:tcBorders>
          </w:tcPr>
          <w:p w14:paraId="4C466711" w14:textId="77777777" w:rsidR="00A32E62" w:rsidRDefault="00F37B87">
            <w:pPr>
              <w:pStyle w:val="TableParagraph"/>
              <w:kinsoku w:val="0"/>
              <w:overflowPunct w:val="0"/>
              <w:spacing w:before="1" w:line="291" w:lineRule="exact"/>
            </w:pPr>
            <w:r>
              <w:t>Convene the full Recovery</w:t>
            </w:r>
            <w:r>
              <w:rPr>
                <w:spacing w:val="-8"/>
              </w:rPr>
              <w:t xml:space="preserve"> </w:t>
            </w:r>
            <w:r>
              <w:t>Team</w:t>
            </w:r>
          </w:p>
          <w:p w14:paraId="43ECCCE5" w14:textId="77777777" w:rsidR="00A32E62" w:rsidRDefault="00F37B87">
            <w:pPr>
              <w:pStyle w:val="TableParagraph"/>
              <w:numPr>
                <w:ilvl w:val="0"/>
                <w:numId w:val="7"/>
              </w:numPr>
              <w:tabs>
                <w:tab w:val="left" w:pos="825"/>
              </w:tabs>
              <w:kinsoku w:val="0"/>
              <w:overflowPunct w:val="0"/>
              <w:spacing w:line="293" w:lineRule="exact"/>
            </w:pPr>
            <w:r>
              <w:t>Claire Illingworth</w:t>
            </w:r>
            <w:r>
              <w:rPr>
                <w:spacing w:val="-16"/>
              </w:rPr>
              <w:t xml:space="preserve"> </w:t>
            </w:r>
            <w:r>
              <w:t>07834825408</w:t>
            </w:r>
          </w:p>
          <w:p w14:paraId="6E7D3F3C" w14:textId="77777777" w:rsidR="00A32E62" w:rsidRDefault="00F37B87">
            <w:pPr>
              <w:pStyle w:val="TableParagraph"/>
              <w:numPr>
                <w:ilvl w:val="0"/>
                <w:numId w:val="7"/>
              </w:numPr>
              <w:tabs>
                <w:tab w:val="left" w:pos="825"/>
              </w:tabs>
              <w:kinsoku w:val="0"/>
              <w:overflowPunct w:val="0"/>
              <w:spacing w:line="292" w:lineRule="exact"/>
            </w:pPr>
            <w:r>
              <w:t>Louis Wild</w:t>
            </w:r>
            <w:r>
              <w:rPr>
                <w:spacing w:val="-11"/>
              </w:rPr>
              <w:t xml:space="preserve"> </w:t>
            </w:r>
            <w:r>
              <w:t>07428714499</w:t>
            </w:r>
          </w:p>
          <w:p w14:paraId="55EFDD07" w14:textId="77777777" w:rsidR="00A32E62" w:rsidRDefault="00F37B87">
            <w:pPr>
              <w:pStyle w:val="TableParagraph"/>
              <w:numPr>
                <w:ilvl w:val="0"/>
                <w:numId w:val="7"/>
              </w:numPr>
              <w:tabs>
                <w:tab w:val="left" w:pos="825"/>
              </w:tabs>
              <w:kinsoku w:val="0"/>
              <w:overflowPunct w:val="0"/>
              <w:spacing w:line="292" w:lineRule="exact"/>
            </w:pPr>
            <w:r>
              <w:t>Chris Greenough 01772 443</w:t>
            </w:r>
            <w:r>
              <w:rPr>
                <w:spacing w:val="-9"/>
              </w:rPr>
              <w:t xml:space="preserve"> </w:t>
            </w:r>
            <w:r>
              <w:t>499</w:t>
            </w:r>
          </w:p>
          <w:p w14:paraId="6DFF35AC" w14:textId="77777777" w:rsidR="00A32E62" w:rsidRDefault="00F37B87">
            <w:pPr>
              <w:pStyle w:val="TableParagraph"/>
              <w:numPr>
                <w:ilvl w:val="0"/>
                <w:numId w:val="7"/>
              </w:numPr>
              <w:tabs>
                <w:tab w:val="left" w:pos="825"/>
              </w:tabs>
              <w:kinsoku w:val="0"/>
              <w:overflowPunct w:val="0"/>
              <w:spacing w:line="293" w:lineRule="exact"/>
            </w:pPr>
            <w:r>
              <w:t>Jade Fowler 01772 443</w:t>
            </w:r>
            <w:r>
              <w:rPr>
                <w:spacing w:val="-7"/>
              </w:rPr>
              <w:t xml:space="preserve"> </w:t>
            </w:r>
            <w:r>
              <w:t>499</w:t>
            </w:r>
          </w:p>
          <w:p w14:paraId="72BB0968" w14:textId="77777777" w:rsidR="00A32E62" w:rsidRDefault="00F37B87">
            <w:pPr>
              <w:pStyle w:val="TableParagraph"/>
              <w:kinsoku w:val="0"/>
              <w:overflowPunct w:val="0"/>
              <w:ind w:left="2874"/>
              <w:rPr>
                <w:sz w:val="20"/>
                <w:szCs w:val="20"/>
              </w:rPr>
            </w:pPr>
            <w:r>
              <w:rPr>
                <w:noProof/>
                <w:sz w:val="20"/>
                <w:szCs w:val="20"/>
              </w:rPr>
              <w:drawing>
                <wp:inline distT="0" distB="0" distL="0" distR="0" wp14:anchorId="7186357E" wp14:editId="44BF2274">
                  <wp:extent cx="146685" cy="163830"/>
                  <wp:effectExtent l="0" t="0" r="0" b="0"/>
                  <wp:docPr id="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C64D9CA" w14:textId="77777777" w:rsidR="00A32E62" w:rsidRDefault="00F37B87">
            <w:pPr>
              <w:pStyle w:val="TableParagraph"/>
              <w:kinsoku w:val="0"/>
              <w:overflowPunct w:val="0"/>
              <w:spacing w:before="31" w:after="57"/>
              <w:ind w:right="223"/>
            </w:pPr>
            <w:r>
              <w:t>Report to the Head of Healthcare (or on call</w:t>
            </w:r>
            <w:r>
              <w:rPr>
                <w:spacing w:val="-23"/>
              </w:rPr>
              <w:t xml:space="preserve"> </w:t>
            </w:r>
            <w:r>
              <w:t>Trust Manager out of hours) for GMMH to be able to implement the plan for loss of</w:t>
            </w:r>
            <w:r>
              <w:rPr>
                <w:spacing w:val="-6"/>
              </w:rPr>
              <w:t xml:space="preserve"> </w:t>
            </w:r>
            <w:r>
              <w:t>SystmOne.</w:t>
            </w:r>
          </w:p>
          <w:p w14:paraId="1403C95E" w14:textId="77777777" w:rsidR="00A32E62" w:rsidRDefault="00F37B87">
            <w:pPr>
              <w:pStyle w:val="TableParagraph"/>
              <w:kinsoku w:val="0"/>
              <w:overflowPunct w:val="0"/>
              <w:ind w:left="2863"/>
              <w:rPr>
                <w:sz w:val="20"/>
                <w:szCs w:val="20"/>
              </w:rPr>
            </w:pPr>
            <w:r>
              <w:rPr>
                <w:noProof/>
                <w:sz w:val="20"/>
                <w:szCs w:val="20"/>
              </w:rPr>
              <w:drawing>
                <wp:inline distT="0" distB="0" distL="0" distR="0" wp14:anchorId="73998365" wp14:editId="6352AFED">
                  <wp:extent cx="146685" cy="163830"/>
                  <wp:effectExtent l="0" t="0" r="0" b="0"/>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050CA5A" w14:textId="77777777" w:rsidR="00A32E62" w:rsidRDefault="00F37B87">
            <w:pPr>
              <w:pStyle w:val="TableParagraph"/>
              <w:kinsoku w:val="0"/>
              <w:overflowPunct w:val="0"/>
              <w:ind w:right="796"/>
            </w:pPr>
            <w:r>
              <w:t>Seek access to the SystmOne computer held within the CBU (Chapman Barker Unit)</w:t>
            </w:r>
            <w:r>
              <w:rPr>
                <w:spacing w:val="-6"/>
              </w:rPr>
              <w:t xml:space="preserve"> </w:t>
            </w:r>
            <w:r>
              <w:t>or</w:t>
            </w:r>
          </w:p>
          <w:p w14:paraId="666FC92B" w14:textId="77777777" w:rsidR="00A32E62" w:rsidRDefault="00F37B87">
            <w:pPr>
              <w:pStyle w:val="TableParagraph"/>
              <w:kinsoku w:val="0"/>
              <w:overflowPunct w:val="0"/>
            </w:pPr>
            <w:r>
              <w:t>contingency surface pro’s Head of health</w:t>
            </w:r>
            <w:r>
              <w:rPr>
                <w:spacing w:val="-15"/>
              </w:rPr>
              <w:t xml:space="preserve"> </w:t>
            </w:r>
            <w:r>
              <w:t>care</w:t>
            </w:r>
          </w:p>
          <w:p w14:paraId="698554CE" w14:textId="77777777" w:rsidR="00A32E62" w:rsidRDefault="00F37B87">
            <w:pPr>
              <w:pStyle w:val="TableParagraph"/>
              <w:kinsoku w:val="0"/>
              <w:overflowPunct w:val="0"/>
            </w:pPr>
            <w:r>
              <w:t>office.</w:t>
            </w:r>
          </w:p>
          <w:p w14:paraId="3B13490A" w14:textId="77777777" w:rsidR="00A32E62" w:rsidRDefault="00F37B87">
            <w:pPr>
              <w:pStyle w:val="TableParagraph"/>
              <w:kinsoku w:val="0"/>
              <w:overflowPunct w:val="0"/>
              <w:spacing w:line="246" w:lineRule="exact"/>
              <w:ind w:left="2846"/>
              <w:rPr>
                <w:position w:val="-5"/>
                <w:sz w:val="20"/>
                <w:szCs w:val="20"/>
              </w:rPr>
            </w:pPr>
            <w:r>
              <w:rPr>
                <w:noProof/>
                <w:position w:val="-5"/>
                <w:sz w:val="20"/>
                <w:szCs w:val="20"/>
              </w:rPr>
              <w:drawing>
                <wp:inline distT="0" distB="0" distL="0" distR="0" wp14:anchorId="76340936" wp14:editId="45524EF5">
                  <wp:extent cx="146685" cy="155575"/>
                  <wp:effectExtent l="0" t="0" r="0" b="0"/>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14:paraId="6DE5D52E" w14:textId="77777777" w:rsidR="00A32E62" w:rsidRDefault="00F37B87">
            <w:pPr>
              <w:pStyle w:val="TableParagraph"/>
              <w:kinsoku w:val="0"/>
              <w:overflowPunct w:val="0"/>
              <w:spacing w:before="30"/>
              <w:ind w:right="566"/>
            </w:pPr>
            <w:r>
              <w:t>Retrieve the contingency folder held within</w:t>
            </w:r>
            <w:r>
              <w:rPr>
                <w:spacing w:val="-16"/>
              </w:rPr>
              <w:t xml:space="preserve"> </w:t>
            </w:r>
            <w:r>
              <w:t>the managers offices which</w:t>
            </w:r>
            <w:r>
              <w:rPr>
                <w:spacing w:val="-4"/>
              </w:rPr>
              <w:t xml:space="preserve"> </w:t>
            </w:r>
            <w:r>
              <w:t>contains:</w:t>
            </w:r>
          </w:p>
          <w:p w14:paraId="253029AB" w14:textId="77777777" w:rsidR="00A32E62" w:rsidRDefault="00F37B87">
            <w:pPr>
              <w:pStyle w:val="TableParagraph"/>
              <w:numPr>
                <w:ilvl w:val="0"/>
                <w:numId w:val="7"/>
              </w:numPr>
              <w:tabs>
                <w:tab w:val="left" w:pos="825"/>
              </w:tabs>
              <w:kinsoku w:val="0"/>
              <w:overflowPunct w:val="0"/>
              <w:spacing w:before="2" w:line="237" w:lineRule="auto"/>
              <w:ind w:right="411"/>
            </w:pPr>
            <w:r>
              <w:t>Paper case files with blank case notes</w:t>
            </w:r>
            <w:r>
              <w:rPr>
                <w:spacing w:val="-18"/>
              </w:rPr>
              <w:t xml:space="preserve"> </w:t>
            </w:r>
            <w:r>
              <w:t>and assessment</w:t>
            </w:r>
            <w:r>
              <w:rPr>
                <w:spacing w:val="-2"/>
              </w:rPr>
              <w:t xml:space="preserve"> </w:t>
            </w:r>
            <w:r>
              <w:t>documents</w:t>
            </w:r>
          </w:p>
        </w:tc>
      </w:tr>
      <w:tr w:rsidR="00A32E62" w14:paraId="2399FFFB" w14:textId="77777777">
        <w:trPr>
          <w:trHeight w:val="8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2430291" w14:textId="77777777" w:rsidR="00A32E62" w:rsidRDefault="00F37B87">
            <w:pPr>
              <w:pStyle w:val="TableParagraph"/>
              <w:kinsoku w:val="0"/>
              <w:overflowPunct w:val="0"/>
              <w:spacing w:line="290" w:lineRule="exact"/>
              <w:ind w:left="107"/>
            </w:pPr>
            <w:r>
              <w:rPr>
                <w:u w:val="single" w:color="000000"/>
              </w:rPr>
              <w:t>RECOVERY</w:t>
            </w:r>
            <w:r>
              <w:rPr>
                <w:spacing w:val="-9"/>
                <w:u w:val="single" w:color="000000"/>
              </w:rPr>
              <w:t xml:space="preserve"> </w:t>
            </w:r>
            <w:r>
              <w:rPr>
                <w:u w:val="single" w:color="000000"/>
              </w:rPr>
              <w:t>TEAM:</w:t>
            </w:r>
          </w:p>
          <w:p w14:paraId="5FC62082" w14:textId="77777777" w:rsidR="00A32E62" w:rsidRDefault="00F37B87">
            <w:pPr>
              <w:pStyle w:val="TableParagraph"/>
              <w:kinsoku w:val="0"/>
              <w:overflowPunct w:val="0"/>
              <w:spacing w:before="1"/>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4ED9FF08" w14:textId="77777777" w:rsidR="00A32E62" w:rsidRDefault="00F37B87">
            <w:pPr>
              <w:pStyle w:val="TableParagraph"/>
              <w:kinsoku w:val="0"/>
              <w:overflowPunct w:val="0"/>
              <w:ind w:right="101"/>
            </w:pPr>
            <w:r>
              <w:t>Inform ALL staff to record all patient contact</w:t>
            </w:r>
            <w:r>
              <w:rPr>
                <w:spacing w:val="-18"/>
              </w:rPr>
              <w:t xml:space="preserve"> </w:t>
            </w:r>
            <w:r>
              <w:t>notes in designated note pads.</w:t>
            </w:r>
          </w:p>
          <w:p w14:paraId="1C19C4A7" w14:textId="77777777" w:rsidR="00A32E62" w:rsidRDefault="00F37B87">
            <w:pPr>
              <w:pStyle w:val="TableParagraph"/>
              <w:kinsoku w:val="0"/>
              <w:overflowPunct w:val="0"/>
              <w:ind w:left="2778"/>
              <w:rPr>
                <w:sz w:val="20"/>
                <w:szCs w:val="20"/>
              </w:rPr>
            </w:pPr>
            <w:r>
              <w:rPr>
                <w:noProof/>
                <w:sz w:val="20"/>
                <w:szCs w:val="20"/>
              </w:rPr>
              <w:drawing>
                <wp:inline distT="0" distB="0" distL="0" distR="0" wp14:anchorId="01ABEE0A" wp14:editId="3BD7B1BA">
                  <wp:extent cx="146685" cy="163830"/>
                  <wp:effectExtent l="0" t="0" r="0" b="0"/>
                  <wp:docPr id="3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A32E62" w14:paraId="1F064573" w14:textId="77777777">
        <w:trPr>
          <w:trHeight w:val="320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5FDF455" w14:textId="77777777" w:rsidR="00A32E62" w:rsidRDefault="00F37B87">
            <w:pPr>
              <w:pStyle w:val="TableParagraph"/>
              <w:kinsoku w:val="0"/>
              <w:overflowPunct w:val="0"/>
              <w:spacing w:line="290" w:lineRule="exact"/>
              <w:ind w:left="107"/>
            </w:pPr>
            <w:r>
              <w:rPr>
                <w:u w:val="single" w:color="000000"/>
              </w:rPr>
              <w:t>RECOVERY TEAM</w:t>
            </w:r>
            <w:r>
              <w:rPr>
                <w:spacing w:val="-11"/>
                <w:u w:val="single" w:color="000000"/>
              </w:rPr>
              <w:t xml:space="preserve"> </w:t>
            </w:r>
            <w:r>
              <w:rPr>
                <w:u w:val="single" w:color="000000"/>
              </w:rPr>
              <w:t>LEAD:</w:t>
            </w:r>
          </w:p>
          <w:p w14:paraId="5A934AE7" w14:textId="77777777" w:rsidR="00A32E62" w:rsidRDefault="00F37B87">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5FAD5A94" w14:textId="77777777" w:rsidR="00A32E62" w:rsidRDefault="00F37B87">
            <w:pPr>
              <w:pStyle w:val="TableParagraph"/>
              <w:kinsoku w:val="0"/>
              <w:overflowPunct w:val="0"/>
              <w:spacing w:after="53"/>
              <w:ind w:right="163"/>
              <w:rPr>
                <w:color w:val="000000"/>
              </w:rPr>
            </w:pPr>
            <w:r>
              <w:t>Inform ALL staff to scan all paper documents</w:t>
            </w:r>
            <w:r>
              <w:rPr>
                <w:spacing w:val="-20"/>
              </w:rPr>
              <w:t xml:space="preserve"> </w:t>
            </w:r>
            <w:r>
              <w:t>onto the system, update patient records, and destroy paper notes in line with the Information Governance Policy which can be found</w:t>
            </w:r>
            <w:r>
              <w:rPr>
                <w:spacing w:val="-4"/>
              </w:rPr>
              <w:t xml:space="preserve"> </w:t>
            </w:r>
            <w:r>
              <w:rPr>
                <w:color w:val="0000FF"/>
                <w:u w:val="single"/>
              </w:rPr>
              <w:t>here</w:t>
            </w:r>
            <w:r>
              <w:rPr>
                <w:color w:val="000000"/>
              </w:rPr>
              <w:t>.</w:t>
            </w:r>
          </w:p>
          <w:p w14:paraId="1878D7BB" w14:textId="77777777" w:rsidR="00A32E62" w:rsidRDefault="00F37B87">
            <w:pPr>
              <w:pStyle w:val="TableParagraph"/>
              <w:kinsoku w:val="0"/>
              <w:overflowPunct w:val="0"/>
              <w:ind w:left="2819"/>
              <w:rPr>
                <w:sz w:val="20"/>
                <w:szCs w:val="20"/>
              </w:rPr>
            </w:pPr>
            <w:r>
              <w:rPr>
                <w:noProof/>
                <w:sz w:val="20"/>
                <w:szCs w:val="20"/>
              </w:rPr>
              <w:drawing>
                <wp:inline distT="0" distB="0" distL="0" distR="0" wp14:anchorId="5CC9F9F9" wp14:editId="4B87A849">
                  <wp:extent cx="146685" cy="163830"/>
                  <wp:effectExtent l="0" t="0" r="0" b="0"/>
                  <wp:docPr id="3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EF8CCFD" w14:textId="77777777" w:rsidR="00A32E62" w:rsidRDefault="00F37B87">
            <w:pPr>
              <w:pStyle w:val="TableParagraph"/>
              <w:kinsoku w:val="0"/>
              <w:overflowPunct w:val="0"/>
              <w:ind w:right="366"/>
            </w:pPr>
            <w:r>
              <w:t>Once transcribed onto SystmOne, the name and date of the transcript must be identifiable and written on the</w:t>
            </w:r>
            <w:r>
              <w:rPr>
                <w:spacing w:val="-3"/>
              </w:rPr>
              <w:t xml:space="preserve"> </w:t>
            </w:r>
            <w:r>
              <w:t>forms.</w:t>
            </w:r>
          </w:p>
          <w:p w14:paraId="59DCFE9E" w14:textId="77777777" w:rsidR="00A32E62" w:rsidRDefault="00A32E62">
            <w:pPr>
              <w:pStyle w:val="TableParagraph"/>
              <w:kinsoku w:val="0"/>
              <w:overflowPunct w:val="0"/>
              <w:spacing w:before="9"/>
              <w:ind w:left="0"/>
              <w:rPr>
                <w:b/>
                <w:bCs/>
                <w:sz w:val="20"/>
                <w:szCs w:val="20"/>
              </w:rPr>
            </w:pPr>
          </w:p>
          <w:p w14:paraId="0E20E538" w14:textId="77777777" w:rsidR="00A32E62" w:rsidRDefault="00F37B87">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bl>
    <w:p w14:paraId="4EA317C8" w14:textId="77777777" w:rsidR="00A32E62" w:rsidRDefault="00A32E62">
      <w:pPr>
        <w:pStyle w:val="BodyText"/>
        <w:kinsoku w:val="0"/>
        <w:overflowPunct w:val="0"/>
        <w:spacing w:before="10" w:after="1"/>
        <w:rPr>
          <w:sz w:val="23"/>
          <w:szCs w:val="23"/>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A32E62" w14:paraId="22DC9E94"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61D426AD" w14:textId="77777777" w:rsidR="00A32E62" w:rsidRDefault="00F37B87">
            <w:pPr>
              <w:pStyle w:val="TableParagraph"/>
              <w:kinsoku w:val="0"/>
              <w:overflowPunct w:val="0"/>
              <w:spacing w:before="1" w:line="271" w:lineRule="exact"/>
              <w:ind w:left="3461" w:right="3454"/>
              <w:jc w:val="center"/>
              <w:rPr>
                <w:b/>
                <w:bCs/>
                <w:color w:val="FFFFFF"/>
              </w:rPr>
            </w:pPr>
            <w:r>
              <w:rPr>
                <w:b/>
                <w:bCs/>
                <w:color w:val="FFFFFF"/>
              </w:rPr>
              <w:t>DURING</w:t>
            </w:r>
          </w:p>
        </w:tc>
      </w:tr>
      <w:tr w:rsidR="00A32E62" w14:paraId="4A69D4A1"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04BC648B" w14:textId="77777777" w:rsidR="00A32E62" w:rsidRDefault="00F37B87">
            <w:pPr>
              <w:pStyle w:val="TableParagraph"/>
              <w:kinsoku w:val="0"/>
              <w:overflowPunct w:val="0"/>
              <w:spacing w:before="1" w:line="271" w:lineRule="exact"/>
              <w:ind w:left="3461" w:right="3456"/>
              <w:jc w:val="center"/>
              <w:rPr>
                <w:b/>
                <w:bCs/>
              </w:rPr>
            </w:pPr>
            <w:r>
              <w:rPr>
                <w:b/>
                <w:bCs/>
              </w:rPr>
              <w:t>Staff shortages</w:t>
            </w:r>
            <w:r>
              <w:rPr>
                <w:b/>
                <w:bCs/>
                <w:spacing w:val="-12"/>
              </w:rPr>
              <w:t xml:space="preserve"> </w:t>
            </w:r>
            <w:r>
              <w:rPr>
                <w:b/>
                <w:bCs/>
              </w:rPr>
              <w:t>(&gt;30%)</w:t>
            </w:r>
          </w:p>
        </w:tc>
      </w:tr>
      <w:tr w:rsidR="00A32E62" w14:paraId="59393BD5" w14:textId="77777777">
        <w:trPr>
          <w:trHeight w:val="204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590EFDCD" w14:textId="77777777" w:rsidR="00A32E62" w:rsidRDefault="00F37B87">
            <w:pPr>
              <w:pStyle w:val="TableParagraph"/>
              <w:kinsoku w:val="0"/>
              <w:overflowPunct w:val="0"/>
              <w:spacing w:line="290" w:lineRule="exact"/>
              <w:ind w:left="107"/>
            </w:pPr>
            <w:r>
              <w:rPr>
                <w:u w:val="single" w:color="000000"/>
              </w:rPr>
              <w:t>STAFF</w:t>
            </w:r>
            <w:r>
              <w:rPr>
                <w:spacing w:val="-4"/>
                <w:u w:val="single" w:color="000000"/>
              </w:rPr>
              <w:t xml:space="preserve"> </w:t>
            </w:r>
            <w:r>
              <w:rPr>
                <w:u w:val="single" w:color="000000"/>
              </w:rPr>
              <w:t>MEMBER:</w:t>
            </w:r>
          </w:p>
          <w:p w14:paraId="2F2B8F18" w14:textId="77777777" w:rsidR="00A32E62" w:rsidRDefault="00F37B87">
            <w:pPr>
              <w:pStyle w:val="TableParagraph"/>
              <w:kinsoku w:val="0"/>
              <w:overflowPunct w:val="0"/>
              <w:spacing w:before="1"/>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351D5B98" w14:textId="77777777" w:rsidR="00A32E62" w:rsidRDefault="00F37B87">
            <w:pPr>
              <w:pStyle w:val="TableParagraph"/>
              <w:kinsoku w:val="0"/>
              <w:overflowPunct w:val="0"/>
              <w:spacing w:after="17"/>
              <w:ind w:right="325"/>
            </w:pPr>
            <w:r>
              <w:t>There must always be at least three members of staff within the</w:t>
            </w:r>
            <w:r>
              <w:rPr>
                <w:spacing w:val="-3"/>
              </w:rPr>
              <w:t xml:space="preserve"> </w:t>
            </w:r>
            <w:r>
              <w:t>building.</w:t>
            </w:r>
          </w:p>
          <w:p w14:paraId="424FA1D2"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2E4FE8C3" wp14:editId="4AA15E6D">
                  <wp:extent cx="146685" cy="172720"/>
                  <wp:effectExtent l="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03FFD9B2" w14:textId="77777777" w:rsidR="00A32E62" w:rsidRDefault="00F37B87">
            <w:pPr>
              <w:pStyle w:val="TableParagraph"/>
              <w:kinsoku w:val="0"/>
              <w:overflowPunct w:val="0"/>
              <w:spacing w:before="9"/>
              <w:ind w:right="109"/>
            </w:pPr>
            <w:r>
              <w:t>Several people have not attended for shift, or I know that several staff will be unable to attend</w:t>
            </w:r>
            <w:r>
              <w:rPr>
                <w:spacing w:val="-21"/>
              </w:rPr>
              <w:t xml:space="preserve"> </w:t>
            </w:r>
            <w:r>
              <w:t>for their planned</w:t>
            </w:r>
            <w:r>
              <w:rPr>
                <w:spacing w:val="-4"/>
              </w:rPr>
              <w:t xml:space="preserve"> </w:t>
            </w:r>
            <w:r>
              <w:t>shift.</w:t>
            </w:r>
          </w:p>
          <w:p w14:paraId="094F446E" w14:textId="77777777" w:rsidR="00A32E62" w:rsidRDefault="00A32E62">
            <w:pPr>
              <w:pStyle w:val="TableParagraph"/>
              <w:kinsoku w:val="0"/>
              <w:overflowPunct w:val="0"/>
              <w:spacing w:before="6"/>
              <w:ind w:left="0"/>
              <w:rPr>
                <w:b/>
                <w:bCs/>
                <w:sz w:val="4"/>
                <w:szCs w:val="4"/>
              </w:rPr>
            </w:pPr>
          </w:p>
          <w:p w14:paraId="4100DD5E" w14:textId="77777777" w:rsidR="00A32E62" w:rsidRDefault="00F37B87">
            <w:pPr>
              <w:pStyle w:val="TableParagraph"/>
              <w:kinsoku w:val="0"/>
              <w:overflowPunct w:val="0"/>
              <w:spacing w:line="236" w:lineRule="exact"/>
              <w:ind w:left="2793"/>
              <w:rPr>
                <w:position w:val="-5"/>
                <w:sz w:val="20"/>
                <w:szCs w:val="20"/>
              </w:rPr>
            </w:pPr>
            <w:r>
              <w:rPr>
                <w:noProof/>
                <w:position w:val="-5"/>
                <w:sz w:val="20"/>
                <w:szCs w:val="20"/>
              </w:rPr>
              <w:drawing>
                <wp:inline distT="0" distB="0" distL="0" distR="0" wp14:anchorId="2BB0506B" wp14:editId="2609E407">
                  <wp:extent cx="146685" cy="146685"/>
                  <wp:effectExtent l="0" t="0" r="0" b="0"/>
                  <wp:docPr id="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bl>
    <w:p w14:paraId="03B94EAC" w14:textId="77777777" w:rsidR="00A32E62" w:rsidRDefault="00A32E62">
      <w:pPr>
        <w:rPr>
          <w:b/>
          <w:bCs/>
          <w:sz w:val="23"/>
          <w:szCs w:val="23"/>
        </w:rPr>
        <w:sectPr w:rsidR="00A32E62">
          <w:pgSz w:w="11910" w:h="16840"/>
          <w:pgMar w:top="1380" w:right="440" w:bottom="860" w:left="740" w:header="709" w:footer="673" w:gutter="0"/>
          <w:cols w:space="720"/>
          <w:noEndnote/>
        </w:sectPr>
      </w:pPr>
    </w:p>
    <w:p w14:paraId="770BCC5C" w14:textId="77777777" w:rsidR="00A32E62" w:rsidRDefault="00A32E62">
      <w:pPr>
        <w:pStyle w:val="BodyText"/>
        <w:kinsoku w:val="0"/>
        <w:overflowPunct w:val="0"/>
        <w:rPr>
          <w:sz w:val="20"/>
          <w:szCs w:val="20"/>
        </w:rPr>
      </w:pPr>
    </w:p>
    <w:p w14:paraId="1AABE840" w14:textId="77777777" w:rsidR="00A32E62" w:rsidRDefault="00A32E62">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A32E62" w14:paraId="4968D988" w14:textId="77777777">
        <w:trPr>
          <w:trHeight w:val="349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FF9986B" w14:textId="77777777" w:rsidR="00A32E62" w:rsidRDefault="00A32E62">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3559316A" w14:textId="77777777" w:rsidR="00A32E62" w:rsidRDefault="00F37B87">
            <w:pPr>
              <w:pStyle w:val="TableParagraph"/>
              <w:kinsoku w:val="0"/>
              <w:overflowPunct w:val="0"/>
              <w:spacing w:before="1" w:line="291" w:lineRule="exact"/>
            </w:pPr>
            <w:r>
              <w:t>Contact Service</w:t>
            </w:r>
            <w:r>
              <w:rPr>
                <w:spacing w:val="-8"/>
              </w:rPr>
              <w:t xml:space="preserve"> </w:t>
            </w:r>
            <w:r>
              <w:t>Manager</w:t>
            </w:r>
          </w:p>
          <w:p w14:paraId="39C9829B" w14:textId="77777777" w:rsidR="00A32E62" w:rsidRDefault="00F37B87">
            <w:pPr>
              <w:pStyle w:val="TableParagraph"/>
              <w:numPr>
                <w:ilvl w:val="0"/>
                <w:numId w:val="6"/>
              </w:numPr>
              <w:tabs>
                <w:tab w:val="left" w:pos="825"/>
              </w:tabs>
              <w:kinsoku w:val="0"/>
              <w:overflowPunct w:val="0"/>
              <w:spacing w:line="293" w:lineRule="exact"/>
            </w:pPr>
            <w:r>
              <w:t>Kate Cookson 01772 443</w:t>
            </w:r>
            <w:r>
              <w:rPr>
                <w:spacing w:val="-11"/>
              </w:rPr>
              <w:t xml:space="preserve"> </w:t>
            </w:r>
            <w:r>
              <w:t>585</w:t>
            </w:r>
          </w:p>
          <w:p w14:paraId="02A438A6" w14:textId="77777777" w:rsidR="00A32E62" w:rsidRDefault="00A32E62">
            <w:pPr>
              <w:pStyle w:val="TableParagraph"/>
              <w:kinsoku w:val="0"/>
              <w:overflowPunct w:val="0"/>
              <w:spacing w:before="10" w:after="1"/>
              <w:ind w:left="0"/>
              <w:rPr>
                <w:b/>
                <w:bCs/>
              </w:rPr>
            </w:pPr>
          </w:p>
          <w:p w14:paraId="711DDE97" w14:textId="77777777" w:rsidR="00A32E62" w:rsidRDefault="00F37B87">
            <w:pPr>
              <w:pStyle w:val="TableParagraph"/>
              <w:kinsoku w:val="0"/>
              <w:overflowPunct w:val="0"/>
              <w:ind w:left="2797"/>
              <w:rPr>
                <w:sz w:val="20"/>
                <w:szCs w:val="20"/>
              </w:rPr>
            </w:pPr>
            <w:r>
              <w:rPr>
                <w:noProof/>
                <w:sz w:val="20"/>
                <w:szCs w:val="20"/>
              </w:rPr>
              <w:drawing>
                <wp:inline distT="0" distB="0" distL="0" distR="0" wp14:anchorId="647D9B23" wp14:editId="41B56934">
                  <wp:extent cx="146685" cy="172720"/>
                  <wp:effectExtent l="0" t="0" r="0" b="0"/>
                  <wp:docPr id="4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1F14018" w14:textId="77777777" w:rsidR="00A32E62" w:rsidRDefault="00F37B87">
            <w:pPr>
              <w:pStyle w:val="TableParagraph"/>
              <w:kinsoku w:val="0"/>
              <w:overflowPunct w:val="0"/>
              <w:spacing w:before="14"/>
              <w:ind w:right="207"/>
            </w:pPr>
            <w:r>
              <w:t xml:space="preserve">Contact </w:t>
            </w:r>
            <w:r>
              <w:rPr>
                <w:u w:val="single" w:color="000000"/>
              </w:rPr>
              <w:t>one</w:t>
            </w:r>
            <w:r>
              <w:t xml:space="preserve"> of the Recovery Team Leads who</w:t>
            </w:r>
            <w:r>
              <w:rPr>
                <w:spacing w:val="-18"/>
              </w:rPr>
              <w:t xml:space="preserve"> </w:t>
            </w:r>
            <w:r>
              <w:t>will pull together the rest of the Recovery</w:t>
            </w:r>
            <w:r>
              <w:rPr>
                <w:spacing w:val="-10"/>
              </w:rPr>
              <w:t xml:space="preserve"> </w:t>
            </w:r>
            <w:r>
              <w:t>Team.</w:t>
            </w:r>
          </w:p>
          <w:p w14:paraId="3F349F3A" w14:textId="77777777" w:rsidR="00A32E62" w:rsidRDefault="00F37B87">
            <w:pPr>
              <w:pStyle w:val="TableParagraph"/>
              <w:numPr>
                <w:ilvl w:val="0"/>
                <w:numId w:val="6"/>
              </w:numPr>
              <w:tabs>
                <w:tab w:val="left" w:pos="825"/>
              </w:tabs>
              <w:kinsoku w:val="0"/>
              <w:overflowPunct w:val="0"/>
              <w:spacing w:line="292" w:lineRule="exact"/>
            </w:pPr>
            <w:r>
              <w:t>Claire Illingworth</w:t>
            </w:r>
            <w:r>
              <w:rPr>
                <w:spacing w:val="-16"/>
              </w:rPr>
              <w:t xml:space="preserve"> </w:t>
            </w:r>
            <w:r>
              <w:t>07834825408</w:t>
            </w:r>
          </w:p>
          <w:p w14:paraId="60CD4AFC" w14:textId="77777777" w:rsidR="00A32E62" w:rsidRDefault="00F37B87">
            <w:pPr>
              <w:pStyle w:val="TableParagraph"/>
              <w:numPr>
                <w:ilvl w:val="0"/>
                <w:numId w:val="6"/>
              </w:numPr>
              <w:tabs>
                <w:tab w:val="left" w:pos="825"/>
              </w:tabs>
              <w:kinsoku w:val="0"/>
              <w:overflowPunct w:val="0"/>
              <w:spacing w:after="6" w:line="292" w:lineRule="exact"/>
            </w:pPr>
            <w:r>
              <w:t>Louis Wild</w:t>
            </w:r>
            <w:r>
              <w:rPr>
                <w:spacing w:val="-11"/>
              </w:rPr>
              <w:t xml:space="preserve"> </w:t>
            </w:r>
            <w:r>
              <w:t>07428714499</w:t>
            </w:r>
          </w:p>
          <w:p w14:paraId="3EC29A5C"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6791C169" wp14:editId="5DB5CAF6">
                  <wp:extent cx="146685" cy="163830"/>
                  <wp:effectExtent l="0" t="0" r="0" b="0"/>
                  <wp:docPr id="4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AA89C14" w14:textId="77777777" w:rsidR="00A32E62" w:rsidRDefault="00F37B87">
            <w:pPr>
              <w:pStyle w:val="TableParagraph"/>
              <w:kinsoku w:val="0"/>
              <w:overflowPunct w:val="0"/>
              <w:spacing w:before="21"/>
              <w:ind w:right="923"/>
            </w:pPr>
            <w:r>
              <w:t>Make a running log of events and follow</w:t>
            </w:r>
            <w:r>
              <w:rPr>
                <w:spacing w:val="-19"/>
              </w:rPr>
              <w:t xml:space="preserve"> </w:t>
            </w:r>
            <w:r>
              <w:t>the instructions of the Recovery</w:t>
            </w:r>
            <w:r>
              <w:rPr>
                <w:spacing w:val="-5"/>
              </w:rPr>
              <w:t xml:space="preserve"> </w:t>
            </w:r>
            <w:r>
              <w:t>Team.</w:t>
            </w:r>
          </w:p>
          <w:p w14:paraId="4178913E"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223815D6" wp14:editId="5CAA7DBE">
                  <wp:extent cx="146685" cy="163830"/>
                  <wp:effectExtent l="0" t="0" r="0" b="0"/>
                  <wp:docPr id="4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A32E62" w14:paraId="25A149B9" w14:textId="77777777">
        <w:trPr>
          <w:trHeight w:val="3794"/>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566E005C" w14:textId="77777777" w:rsidR="00A32E62" w:rsidRDefault="00F37B87">
            <w:pPr>
              <w:pStyle w:val="TableParagraph"/>
              <w:kinsoku w:val="0"/>
              <w:overflowPunct w:val="0"/>
              <w:spacing w:before="1"/>
              <w:ind w:left="107"/>
              <w:jc w:val="both"/>
            </w:pPr>
            <w:r>
              <w:rPr>
                <w:u w:val="single" w:color="000000"/>
              </w:rPr>
              <w:t>RECOVERY TEAM</w:t>
            </w:r>
            <w:r>
              <w:rPr>
                <w:spacing w:val="-11"/>
                <w:u w:val="single" w:color="000000"/>
              </w:rPr>
              <w:t xml:space="preserve"> </w:t>
            </w:r>
            <w:r>
              <w:rPr>
                <w:u w:val="single" w:color="000000"/>
              </w:rPr>
              <w:t>LEAD:</w:t>
            </w:r>
          </w:p>
          <w:p w14:paraId="5510ADFA" w14:textId="77777777" w:rsidR="00A32E62" w:rsidRDefault="00F37B87">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7BEF2084" w14:textId="77777777" w:rsidR="00A32E62" w:rsidRDefault="00F37B87">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1FBF59D9"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13A6DB69" wp14:editId="033C0884">
                  <wp:extent cx="146685" cy="163830"/>
                  <wp:effectExtent l="0" t="0" r="0" b="0"/>
                  <wp:docPr id="4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AE690E8" w14:textId="77777777" w:rsidR="00A32E62" w:rsidRDefault="00F37B87">
            <w:pPr>
              <w:pStyle w:val="TableParagraph"/>
              <w:kinsoku w:val="0"/>
              <w:overflowPunct w:val="0"/>
              <w:spacing w:before="35" w:line="291" w:lineRule="exact"/>
            </w:pPr>
            <w:r>
              <w:t>Convene the full Recovery</w:t>
            </w:r>
            <w:r>
              <w:rPr>
                <w:spacing w:val="-8"/>
              </w:rPr>
              <w:t xml:space="preserve"> </w:t>
            </w:r>
            <w:r>
              <w:t>Team</w:t>
            </w:r>
          </w:p>
          <w:p w14:paraId="4A51DB2A" w14:textId="77777777" w:rsidR="00A32E62" w:rsidRDefault="00F37B87">
            <w:pPr>
              <w:pStyle w:val="TableParagraph"/>
              <w:numPr>
                <w:ilvl w:val="0"/>
                <w:numId w:val="5"/>
              </w:numPr>
              <w:tabs>
                <w:tab w:val="left" w:pos="825"/>
              </w:tabs>
              <w:kinsoku w:val="0"/>
              <w:overflowPunct w:val="0"/>
              <w:spacing w:line="293" w:lineRule="exact"/>
            </w:pPr>
            <w:r>
              <w:t>Claire Illingworth</w:t>
            </w:r>
            <w:r>
              <w:rPr>
                <w:spacing w:val="-16"/>
              </w:rPr>
              <w:t xml:space="preserve"> </w:t>
            </w:r>
            <w:r>
              <w:t>07834825408</w:t>
            </w:r>
          </w:p>
          <w:p w14:paraId="4151ADA7" w14:textId="77777777" w:rsidR="00A32E62" w:rsidRDefault="00F37B87">
            <w:pPr>
              <w:pStyle w:val="TableParagraph"/>
              <w:numPr>
                <w:ilvl w:val="0"/>
                <w:numId w:val="5"/>
              </w:numPr>
              <w:tabs>
                <w:tab w:val="left" w:pos="825"/>
              </w:tabs>
              <w:kinsoku w:val="0"/>
              <w:overflowPunct w:val="0"/>
              <w:spacing w:line="292" w:lineRule="exact"/>
            </w:pPr>
            <w:r>
              <w:t>Louis Wild</w:t>
            </w:r>
            <w:r>
              <w:rPr>
                <w:spacing w:val="-11"/>
              </w:rPr>
              <w:t xml:space="preserve"> </w:t>
            </w:r>
            <w:r>
              <w:t>07428714499</w:t>
            </w:r>
          </w:p>
          <w:p w14:paraId="757FBFDF" w14:textId="77777777" w:rsidR="00A32E62" w:rsidRDefault="00F37B87">
            <w:pPr>
              <w:pStyle w:val="TableParagraph"/>
              <w:numPr>
                <w:ilvl w:val="0"/>
                <w:numId w:val="5"/>
              </w:numPr>
              <w:tabs>
                <w:tab w:val="left" w:pos="825"/>
              </w:tabs>
              <w:kinsoku w:val="0"/>
              <w:overflowPunct w:val="0"/>
              <w:spacing w:line="292" w:lineRule="exact"/>
            </w:pPr>
            <w:r>
              <w:t>Chris Greenough 01772 443</w:t>
            </w:r>
            <w:r>
              <w:rPr>
                <w:spacing w:val="-9"/>
              </w:rPr>
              <w:t xml:space="preserve"> </w:t>
            </w:r>
            <w:r>
              <w:t>499</w:t>
            </w:r>
          </w:p>
          <w:p w14:paraId="40F0D6E8" w14:textId="77777777" w:rsidR="00A32E62" w:rsidRDefault="00F37B87">
            <w:pPr>
              <w:pStyle w:val="TableParagraph"/>
              <w:numPr>
                <w:ilvl w:val="0"/>
                <w:numId w:val="5"/>
              </w:numPr>
              <w:tabs>
                <w:tab w:val="left" w:pos="825"/>
              </w:tabs>
              <w:kinsoku w:val="0"/>
              <w:overflowPunct w:val="0"/>
              <w:spacing w:after="35" w:line="293" w:lineRule="exact"/>
            </w:pPr>
            <w:r>
              <w:t>Jade Fowler 01772 443</w:t>
            </w:r>
            <w:r>
              <w:rPr>
                <w:spacing w:val="-7"/>
              </w:rPr>
              <w:t xml:space="preserve"> </w:t>
            </w:r>
            <w:r>
              <w:t>499</w:t>
            </w:r>
          </w:p>
          <w:p w14:paraId="727156B9"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311F5A5D" wp14:editId="1ADA7449">
                  <wp:extent cx="146685" cy="163830"/>
                  <wp:effectExtent l="0" t="0" r="0" b="0"/>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118EC40" w14:textId="77777777" w:rsidR="00A32E62" w:rsidRDefault="00F37B87">
            <w:pPr>
              <w:pStyle w:val="TableParagraph"/>
              <w:kinsoku w:val="0"/>
              <w:overflowPunct w:val="0"/>
              <w:ind w:right="864"/>
            </w:pPr>
            <w:r>
              <w:t>Inform appropriate Group Business Services Department.</w:t>
            </w:r>
          </w:p>
          <w:p w14:paraId="342BFC3D" w14:textId="77777777" w:rsidR="00A32E62" w:rsidRDefault="00F37B87">
            <w:pPr>
              <w:pStyle w:val="TableParagraph"/>
              <w:numPr>
                <w:ilvl w:val="0"/>
                <w:numId w:val="5"/>
              </w:numPr>
              <w:tabs>
                <w:tab w:val="left" w:pos="825"/>
              </w:tabs>
              <w:kinsoku w:val="0"/>
              <w:overflowPunct w:val="0"/>
            </w:pPr>
            <w:r>
              <w:t>HR – Sarah Edgar</w:t>
            </w:r>
            <w:r>
              <w:rPr>
                <w:spacing w:val="-10"/>
              </w:rPr>
              <w:t xml:space="preserve"> </w:t>
            </w:r>
            <w:r>
              <w:t>07422076770</w:t>
            </w:r>
          </w:p>
          <w:p w14:paraId="1678715A"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49ABDE79" wp14:editId="6182AC82">
                  <wp:extent cx="146685" cy="163830"/>
                  <wp:effectExtent l="0" t="0" r="0" b="0"/>
                  <wp:docPr id="5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A32E62" w14:paraId="54A329F6" w14:textId="77777777">
        <w:trPr>
          <w:trHeight w:val="554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7960CFF" w14:textId="77777777" w:rsidR="00A32E62" w:rsidRDefault="00F37B87">
            <w:pPr>
              <w:pStyle w:val="TableParagraph"/>
              <w:kinsoku w:val="0"/>
              <w:overflowPunct w:val="0"/>
              <w:spacing w:line="290" w:lineRule="exact"/>
              <w:ind w:left="107"/>
            </w:pPr>
            <w:r>
              <w:rPr>
                <w:u w:val="single" w:color="000000"/>
              </w:rPr>
              <w:t>RECOVERY</w:t>
            </w:r>
            <w:r>
              <w:rPr>
                <w:spacing w:val="-9"/>
                <w:u w:val="single" w:color="000000"/>
              </w:rPr>
              <w:t xml:space="preserve"> </w:t>
            </w:r>
            <w:r>
              <w:rPr>
                <w:u w:val="single" w:color="000000"/>
              </w:rPr>
              <w:t>TEAM:</w:t>
            </w:r>
          </w:p>
          <w:p w14:paraId="127D591C" w14:textId="77777777" w:rsidR="00A32E62" w:rsidRDefault="00F37B87">
            <w:pPr>
              <w:pStyle w:val="TableParagraph"/>
              <w:kinsoku w:val="0"/>
              <w:overflowPunct w:val="0"/>
              <w:spacing w:before="1"/>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6DD04775" w14:textId="77777777" w:rsidR="00A32E62" w:rsidRDefault="00F37B87">
            <w:pPr>
              <w:pStyle w:val="TableParagraph"/>
              <w:kinsoku w:val="0"/>
              <w:overflowPunct w:val="0"/>
              <w:ind w:right="666"/>
            </w:pPr>
            <w:r>
              <w:t>Assess staffing cover options via the</w:t>
            </w:r>
            <w:r>
              <w:rPr>
                <w:spacing w:val="-19"/>
              </w:rPr>
              <w:t xml:space="preserve"> </w:t>
            </w:r>
            <w:r>
              <w:t>following means (in</w:t>
            </w:r>
            <w:r>
              <w:rPr>
                <w:spacing w:val="-3"/>
              </w:rPr>
              <w:t xml:space="preserve"> </w:t>
            </w:r>
            <w:r>
              <w:t>order).</w:t>
            </w:r>
          </w:p>
          <w:p w14:paraId="6A524DDC" w14:textId="77777777" w:rsidR="00A32E62" w:rsidRDefault="00F37B87">
            <w:pPr>
              <w:pStyle w:val="TableParagraph"/>
              <w:numPr>
                <w:ilvl w:val="0"/>
                <w:numId w:val="4"/>
              </w:numPr>
              <w:tabs>
                <w:tab w:val="left" w:pos="825"/>
              </w:tabs>
              <w:kinsoku w:val="0"/>
              <w:overflowPunct w:val="0"/>
              <w:ind w:right="537"/>
            </w:pPr>
            <w:r>
              <w:t>Staff redeployment from other</w:t>
            </w:r>
            <w:r>
              <w:rPr>
                <w:spacing w:val="-12"/>
              </w:rPr>
              <w:t xml:space="preserve"> </w:t>
            </w:r>
            <w:r>
              <w:t>contracts, including SLT. Contact Louis Wild on 07428714499</w:t>
            </w:r>
          </w:p>
          <w:p w14:paraId="7281E296" w14:textId="77777777" w:rsidR="00A32E62" w:rsidRDefault="00F37B87">
            <w:pPr>
              <w:pStyle w:val="TableParagraph"/>
              <w:kinsoku w:val="0"/>
              <w:overflowPunct w:val="0"/>
              <w:ind w:left="825" w:right="254"/>
            </w:pPr>
            <w:r>
              <w:t>or Claire Illingworth on 07834825408. These staff must be pre-vetted and cleared for</w:t>
            </w:r>
            <w:r>
              <w:rPr>
                <w:spacing w:val="-1"/>
              </w:rPr>
              <w:t xml:space="preserve"> </w:t>
            </w:r>
            <w:r>
              <w:t>access.</w:t>
            </w:r>
          </w:p>
          <w:p w14:paraId="7BDE8362" w14:textId="77777777" w:rsidR="00A32E62" w:rsidRDefault="00F37B87">
            <w:pPr>
              <w:pStyle w:val="TableParagraph"/>
              <w:numPr>
                <w:ilvl w:val="0"/>
                <w:numId w:val="4"/>
              </w:numPr>
              <w:tabs>
                <w:tab w:val="left" w:pos="825"/>
              </w:tabs>
              <w:kinsoku w:val="0"/>
              <w:overflowPunct w:val="0"/>
              <w:ind w:right="170"/>
            </w:pPr>
            <w:r>
              <w:t>Bank staff contacted to cover shifts via 01253 205158 or the bank contact list directly. These staff must be pre-vetted</w:t>
            </w:r>
            <w:r>
              <w:rPr>
                <w:spacing w:val="-13"/>
              </w:rPr>
              <w:t xml:space="preserve"> </w:t>
            </w:r>
            <w:r>
              <w:t>and cleared for</w:t>
            </w:r>
            <w:r>
              <w:rPr>
                <w:spacing w:val="-2"/>
              </w:rPr>
              <w:t xml:space="preserve"> </w:t>
            </w:r>
            <w:r>
              <w:t>access.</w:t>
            </w:r>
          </w:p>
          <w:p w14:paraId="22634036" w14:textId="77777777" w:rsidR="00A32E62" w:rsidRDefault="00F37B87">
            <w:pPr>
              <w:pStyle w:val="TableParagraph"/>
              <w:numPr>
                <w:ilvl w:val="0"/>
                <w:numId w:val="4"/>
              </w:numPr>
              <w:tabs>
                <w:tab w:val="left" w:pos="825"/>
              </w:tabs>
              <w:kinsoku w:val="0"/>
              <w:overflowPunct w:val="0"/>
              <w:ind w:right="200"/>
            </w:pPr>
            <w:r>
              <w:t>In the event of a staff shortage which cannot be rectified, inform GMMH and the prison who will work closely with</w:t>
            </w:r>
            <w:r>
              <w:rPr>
                <w:spacing w:val="-15"/>
              </w:rPr>
              <w:t xml:space="preserve"> </w:t>
            </w:r>
            <w:r>
              <w:t>healthcare to identify if there is any capacity for support as part of the wider team approach in the event of urgent</w:t>
            </w:r>
            <w:r>
              <w:rPr>
                <w:spacing w:val="-6"/>
              </w:rPr>
              <w:t xml:space="preserve"> </w:t>
            </w:r>
            <w:r>
              <w:t>issues.</w:t>
            </w:r>
          </w:p>
        </w:tc>
      </w:tr>
    </w:tbl>
    <w:p w14:paraId="128DB41D" w14:textId="77777777" w:rsidR="00A32E62" w:rsidRDefault="00A32E62">
      <w:pPr>
        <w:rPr>
          <w:b/>
          <w:bCs/>
          <w:sz w:val="17"/>
          <w:szCs w:val="17"/>
        </w:rPr>
        <w:sectPr w:rsidR="00A32E62">
          <w:headerReference w:type="default" r:id="rId33"/>
          <w:footerReference w:type="default" r:id="rId34"/>
          <w:pgSz w:w="11910" w:h="16840"/>
          <w:pgMar w:top="1380" w:right="440" w:bottom="860" w:left="740" w:header="709" w:footer="673" w:gutter="0"/>
          <w:cols w:space="720"/>
          <w:noEndnote/>
        </w:sectPr>
      </w:pPr>
    </w:p>
    <w:p w14:paraId="614365AB" w14:textId="77777777" w:rsidR="00A32E62" w:rsidRDefault="00A32E62">
      <w:pPr>
        <w:pStyle w:val="BodyText"/>
        <w:kinsoku w:val="0"/>
        <w:overflowPunct w:val="0"/>
        <w:rPr>
          <w:sz w:val="20"/>
          <w:szCs w:val="20"/>
        </w:rPr>
      </w:pPr>
    </w:p>
    <w:p w14:paraId="71A0469B" w14:textId="77777777" w:rsidR="00A32E62" w:rsidRDefault="00A32E62">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A32E62" w14:paraId="3B3D3496" w14:textId="77777777">
        <w:trPr>
          <w:trHeight w:val="8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CC1A152" w14:textId="77777777" w:rsidR="00A32E62" w:rsidRDefault="00A32E62">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1B5687C1" w14:textId="77777777" w:rsidR="00A32E62" w:rsidRDefault="00F37B87">
            <w:pPr>
              <w:pStyle w:val="TableParagraph"/>
              <w:numPr>
                <w:ilvl w:val="0"/>
                <w:numId w:val="3"/>
              </w:numPr>
              <w:tabs>
                <w:tab w:val="left" w:pos="825"/>
              </w:tabs>
              <w:kinsoku w:val="0"/>
              <w:overflowPunct w:val="0"/>
              <w:spacing w:before="3" w:line="237" w:lineRule="auto"/>
              <w:ind w:right="206"/>
            </w:pPr>
            <w:r>
              <w:t>Work with the HR team to establish</w:t>
            </w:r>
            <w:r>
              <w:rPr>
                <w:spacing w:val="-15"/>
              </w:rPr>
              <w:t xml:space="preserve"> </w:t>
            </w:r>
            <w:r>
              <w:t>support required for the</w:t>
            </w:r>
            <w:r>
              <w:rPr>
                <w:spacing w:val="-3"/>
              </w:rPr>
              <w:t xml:space="preserve"> </w:t>
            </w:r>
            <w:r>
              <w:t>workforce.</w:t>
            </w:r>
          </w:p>
          <w:p w14:paraId="61A2BD18" w14:textId="77777777" w:rsidR="00A32E62" w:rsidRDefault="00F37B87">
            <w:pPr>
              <w:pStyle w:val="TableParagraph"/>
              <w:kinsoku w:val="0"/>
              <w:overflowPunct w:val="0"/>
              <w:spacing w:line="248" w:lineRule="exact"/>
              <w:ind w:left="2902"/>
              <w:rPr>
                <w:position w:val="-5"/>
                <w:sz w:val="20"/>
                <w:szCs w:val="20"/>
              </w:rPr>
            </w:pPr>
            <w:r>
              <w:rPr>
                <w:noProof/>
                <w:position w:val="-5"/>
                <w:sz w:val="20"/>
                <w:szCs w:val="20"/>
              </w:rPr>
              <w:drawing>
                <wp:inline distT="0" distB="0" distL="0" distR="0" wp14:anchorId="6D20EE49" wp14:editId="2362586A">
                  <wp:extent cx="146685" cy="155575"/>
                  <wp:effectExtent l="0" t="0" r="0" b="0"/>
                  <wp:docPr id="5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A32E62" w14:paraId="758F7CAB" w14:textId="77777777">
        <w:trPr>
          <w:trHeight w:val="1166"/>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617236D" w14:textId="77777777" w:rsidR="00A32E62" w:rsidRDefault="00F37B87">
            <w:pPr>
              <w:pStyle w:val="TableParagraph"/>
              <w:kinsoku w:val="0"/>
              <w:overflowPunct w:val="0"/>
              <w:spacing w:line="290" w:lineRule="exact"/>
              <w:ind w:left="107"/>
            </w:pPr>
            <w:r>
              <w:rPr>
                <w:u w:val="single" w:color="000000"/>
              </w:rPr>
              <w:t>RECOVERY TEAM</w:t>
            </w:r>
            <w:r>
              <w:rPr>
                <w:spacing w:val="-11"/>
                <w:u w:val="single" w:color="000000"/>
              </w:rPr>
              <w:t xml:space="preserve"> </w:t>
            </w:r>
            <w:r>
              <w:rPr>
                <w:u w:val="single" w:color="000000"/>
              </w:rPr>
              <w:t>LEAD:</w:t>
            </w:r>
          </w:p>
          <w:p w14:paraId="30B6EAA2" w14:textId="77777777" w:rsidR="00A32E62" w:rsidRDefault="00F37B87">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7454211D" w14:textId="77777777" w:rsidR="00A32E62" w:rsidRDefault="00F37B87">
            <w:pPr>
              <w:pStyle w:val="TableParagraph"/>
              <w:kinsoku w:val="0"/>
              <w:overflowPunct w:val="0"/>
              <w:spacing w:after="28" w:line="290" w:lineRule="exact"/>
            </w:pPr>
            <w:r>
              <w:t>Resumption of service and communication to</w:t>
            </w:r>
            <w:r>
              <w:rPr>
                <w:spacing w:val="-14"/>
              </w:rPr>
              <w:t xml:space="preserve"> </w:t>
            </w:r>
            <w:r>
              <w:t>all.</w:t>
            </w:r>
          </w:p>
          <w:p w14:paraId="5A8754B0" w14:textId="77777777" w:rsidR="00A32E62" w:rsidRDefault="00F37B87">
            <w:pPr>
              <w:pStyle w:val="TableParagraph"/>
              <w:kinsoku w:val="0"/>
              <w:overflowPunct w:val="0"/>
              <w:ind w:left="2853"/>
              <w:rPr>
                <w:sz w:val="20"/>
                <w:szCs w:val="20"/>
              </w:rPr>
            </w:pPr>
            <w:r>
              <w:rPr>
                <w:noProof/>
                <w:sz w:val="20"/>
                <w:szCs w:val="20"/>
              </w:rPr>
              <w:drawing>
                <wp:inline distT="0" distB="0" distL="0" distR="0" wp14:anchorId="0EE69195" wp14:editId="3E6BC803">
                  <wp:extent cx="146685" cy="172720"/>
                  <wp:effectExtent l="0" t="0" r="0" b="0"/>
                  <wp:docPr id="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4C8C738" w14:textId="77777777" w:rsidR="00A32E62" w:rsidRDefault="00F37B87">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bl>
    <w:p w14:paraId="1CAE9759" w14:textId="77777777" w:rsidR="00A32E62" w:rsidRDefault="00A32E62">
      <w:pPr>
        <w:pStyle w:val="BodyText"/>
        <w:kinsoku w:val="0"/>
        <w:overflowPunct w:val="0"/>
        <w:spacing w:before="1"/>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A32E62" w14:paraId="641F2F86" w14:textId="77777777">
        <w:trPr>
          <w:trHeight w:val="290"/>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70F0E21C" w14:textId="77777777" w:rsidR="00A32E62" w:rsidRDefault="00F37B87">
            <w:pPr>
              <w:pStyle w:val="TableParagraph"/>
              <w:kinsoku w:val="0"/>
              <w:overflowPunct w:val="0"/>
              <w:spacing w:line="270" w:lineRule="exact"/>
              <w:ind w:left="3461" w:right="3454"/>
              <w:jc w:val="center"/>
              <w:rPr>
                <w:b/>
                <w:bCs/>
                <w:color w:val="FFFFFF"/>
              </w:rPr>
            </w:pPr>
            <w:r>
              <w:rPr>
                <w:b/>
                <w:bCs/>
                <w:color w:val="FFFFFF"/>
              </w:rPr>
              <w:t>DURING</w:t>
            </w:r>
          </w:p>
        </w:tc>
      </w:tr>
      <w:tr w:rsidR="00A32E62" w14:paraId="118AE417"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1B6F227D" w14:textId="77777777" w:rsidR="00A32E62" w:rsidRDefault="00F37B87">
            <w:pPr>
              <w:pStyle w:val="TableParagraph"/>
              <w:kinsoku w:val="0"/>
              <w:overflowPunct w:val="0"/>
              <w:spacing w:before="1" w:line="271" w:lineRule="exact"/>
              <w:ind w:left="3461" w:right="3457"/>
              <w:jc w:val="center"/>
              <w:rPr>
                <w:b/>
                <w:bCs/>
              </w:rPr>
            </w:pPr>
            <w:r>
              <w:rPr>
                <w:b/>
                <w:bCs/>
              </w:rPr>
              <w:t>Public Health</w:t>
            </w:r>
            <w:r>
              <w:rPr>
                <w:b/>
                <w:bCs/>
                <w:spacing w:val="-12"/>
              </w:rPr>
              <w:t xml:space="preserve"> </w:t>
            </w:r>
            <w:r>
              <w:rPr>
                <w:b/>
                <w:bCs/>
              </w:rPr>
              <w:t>Emergency</w:t>
            </w:r>
          </w:p>
        </w:tc>
      </w:tr>
      <w:tr w:rsidR="00A32E62" w14:paraId="49CC0473" w14:textId="77777777">
        <w:trPr>
          <w:trHeight w:val="320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85CEF32" w14:textId="77777777" w:rsidR="00A32E62" w:rsidRDefault="00F37B87">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4051046A" w14:textId="77777777" w:rsidR="00A32E62" w:rsidRDefault="00F37B87">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7F2339A2" w14:textId="77777777" w:rsidR="00A32E62" w:rsidRDefault="00F37B87">
            <w:pPr>
              <w:pStyle w:val="TableParagraph"/>
              <w:kinsoku w:val="0"/>
              <w:overflowPunct w:val="0"/>
              <w:spacing w:before="1" w:after="56"/>
              <w:ind w:right="1051"/>
            </w:pPr>
            <w:r>
              <w:t>I have been made aware of a public</w:t>
            </w:r>
            <w:r>
              <w:rPr>
                <w:spacing w:val="-19"/>
              </w:rPr>
              <w:t xml:space="preserve"> </w:t>
            </w:r>
            <w:r>
              <w:t>health emergency (such as</w:t>
            </w:r>
            <w:r>
              <w:rPr>
                <w:spacing w:val="-3"/>
              </w:rPr>
              <w:t xml:space="preserve"> </w:t>
            </w:r>
            <w:r>
              <w:t>COVID-19).</w:t>
            </w:r>
          </w:p>
          <w:p w14:paraId="056707F9"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47E4EE7C" wp14:editId="349DEB41">
                  <wp:extent cx="146685" cy="163830"/>
                  <wp:effectExtent l="0" t="0" r="0" b="0"/>
                  <wp:docPr id="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CA98258" w14:textId="77777777" w:rsidR="00A32E62" w:rsidRDefault="00F37B87">
            <w:pPr>
              <w:pStyle w:val="TableParagraph"/>
              <w:kinsoku w:val="0"/>
              <w:overflowPunct w:val="0"/>
            </w:pPr>
            <w:r>
              <w:t xml:space="preserve">Contact </w:t>
            </w:r>
            <w:r>
              <w:rPr>
                <w:u w:val="single" w:color="000000"/>
              </w:rPr>
              <w:t>one</w:t>
            </w:r>
            <w:r>
              <w:t xml:space="preserve"> of the Recovery Team Lead’s who</w:t>
            </w:r>
            <w:r>
              <w:rPr>
                <w:spacing w:val="-17"/>
              </w:rPr>
              <w:t xml:space="preserve"> </w:t>
            </w:r>
            <w:r>
              <w:t>will</w:t>
            </w:r>
          </w:p>
          <w:p w14:paraId="6DFA4E38" w14:textId="77777777" w:rsidR="00A32E62" w:rsidRDefault="00F37B87">
            <w:pPr>
              <w:pStyle w:val="TableParagraph"/>
              <w:kinsoku w:val="0"/>
              <w:overflowPunct w:val="0"/>
              <w:spacing w:line="291" w:lineRule="exact"/>
            </w:pPr>
            <w:r>
              <w:t>pull together the rest of the Recovery</w:t>
            </w:r>
            <w:r>
              <w:rPr>
                <w:spacing w:val="-17"/>
              </w:rPr>
              <w:t xml:space="preserve"> </w:t>
            </w:r>
            <w:r>
              <w:t>Team.</w:t>
            </w:r>
          </w:p>
          <w:p w14:paraId="3697BBE5" w14:textId="77777777" w:rsidR="00A32E62" w:rsidRDefault="00F37B87">
            <w:pPr>
              <w:pStyle w:val="TableParagraph"/>
              <w:numPr>
                <w:ilvl w:val="0"/>
                <w:numId w:val="2"/>
              </w:numPr>
              <w:tabs>
                <w:tab w:val="left" w:pos="825"/>
              </w:tabs>
              <w:kinsoku w:val="0"/>
              <w:overflowPunct w:val="0"/>
              <w:spacing w:line="293" w:lineRule="exact"/>
            </w:pPr>
            <w:r>
              <w:t>Claire Illingworth</w:t>
            </w:r>
            <w:r>
              <w:rPr>
                <w:spacing w:val="-16"/>
              </w:rPr>
              <w:t xml:space="preserve"> </w:t>
            </w:r>
            <w:r>
              <w:t>07834825408</w:t>
            </w:r>
          </w:p>
          <w:p w14:paraId="76101C46" w14:textId="77777777" w:rsidR="00A32E62" w:rsidRDefault="00F37B87">
            <w:pPr>
              <w:pStyle w:val="TableParagraph"/>
              <w:numPr>
                <w:ilvl w:val="0"/>
                <w:numId w:val="2"/>
              </w:numPr>
              <w:tabs>
                <w:tab w:val="left" w:pos="825"/>
              </w:tabs>
              <w:kinsoku w:val="0"/>
              <w:overflowPunct w:val="0"/>
              <w:spacing w:after="17" w:line="293" w:lineRule="exact"/>
            </w:pPr>
            <w:r>
              <w:t>Louis Wild</w:t>
            </w:r>
            <w:r>
              <w:rPr>
                <w:spacing w:val="-11"/>
              </w:rPr>
              <w:t xml:space="preserve"> </w:t>
            </w:r>
            <w:r>
              <w:t>07428714499</w:t>
            </w:r>
          </w:p>
          <w:p w14:paraId="6319B2B2"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2956FF25" wp14:editId="098702D0">
                  <wp:extent cx="146685" cy="163830"/>
                  <wp:effectExtent l="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BE94DDF" w14:textId="77777777" w:rsidR="00A32E62" w:rsidRDefault="00F37B87">
            <w:pPr>
              <w:pStyle w:val="TableParagraph"/>
              <w:kinsoku w:val="0"/>
              <w:overflowPunct w:val="0"/>
              <w:ind w:right="923"/>
            </w:pPr>
            <w:r>
              <w:t>Make a running log of events and follow</w:t>
            </w:r>
            <w:r>
              <w:rPr>
                <w:spacing w:val="-19"/>
              </w:rPr>
              <w:t xml:space="preserve"> </w:t>
            </w:r>
            <w:r>
              <w:t>the instructions of the Recovery</w:t>
            </w:r>
            <w:r>
              <w:rPr>
                <w:spacing w:val="-5"/>
              </w:rPr>
              <w:t xml:space="preserve"> </w:t>
            </w:r>
            <w:r>
              <w:t>Team.</w:t>
            </w:r>
          </w:p>
          <w:p w14:paraId="705D63D6"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1B83AD45" wp14:editId="259B0363">
                  <wp:extent cx="146685" cy="172720"/>
                  <wp:effectExtent l="0" t="0" r="0" b="0"/>
                  <wp:docPr id="5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tc>
      </w:tr>
      <w:tr w:rsidR="00A32E62" w14:paraId="3FF53A7C" w14:textId="77777777">
        <w:trPr>
          <w:trHeight w:val="525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2D3856C" w14:textId="77777777" w:rsidR="00A32E62" w:rsidRDefault="00F37B87">
            <w:pPr>
              <w:pStyle w:val="TableParagraph"/>
              <w:kinsoku w:val="0"/>
              <w:overflowPunct w:val="0"/>
              <w:spacing w:before="1" w:line="291" w:lineRule="exact"/>
              <w:ind w:left="107"/>
              <w:jc w:val="both"/>
            </w:pPr>
            <w:r>
              <w:rPr>
                <w:u w:val="single" w:color="000000"/>
              </w:rPr>
              <w:t>RECOVERY TEAM</w:t>
            </w:r>
            <w:r>
              <w:rPr>
                <w:spacing w:val="-11"/>
                <w:u w:val="single" w:color="000000"/>
              </w:rPr>
              <w:t xml:space="preserve"> </w:t>
            </w:r>
            <w:r>
              <w:rPr>
                <w:u w:val="single" w:color="000000"/>
              </w:rPr>
              <w:t>LEAD:</w:t>
            </w:r>
          </w:p>
          <w:p w14:paraId="77B24B4F" w14:textId="77777777" w:rsidR="00A32E62" w:rsidRDefault="00F37B87">
            <w:pPr>
              <w:pStyle w:val="TableParagraph"/>
              <w:kinsoku w:val="0"/>
              <w:overflowPunct w:val="0"/>
              <w:ind w:left="107" w:right="906"/>
              <w:jc w:val="both"/>
            </w:pPr>
            <w:r>
              <w:t>Timely and</w:t>
            </w:r>
            <w:r>
              <w:rPr>
                <w:spacing w:val="-17"/>
              </w:rPr>
              <w:t xml:space="preserve"> </w:t>
            </w:r>
            <w:r>
              <w:t>collaborative communication and safe response</w:t>
            </w:r>
          </w:p>
        </w:tc>
        <w:tc>
          <w:tcPr>
            <w:tcW w:w="6345" w:type="dxa"/>
            <w:tcBorders>
              <w:top w:val="single" w:sz="4" w:space="0" w:color="000000"/>
              <w:left w:val="single" w:sz="4" w:space="0" w:color="000000"/>
              <w:bottom w:val="single" w:sz="4" w:space="0" w:color="000000"/>
              <w:right w:val="single" w:sz="4" w:space="0" w:color="000000"/>
            </w:tcBorders>
          </w:tcPr>
          <w:p w14:paraId="0E00160E" w14:textId="77777777" w:rsidR="00A32E62" w:rsidRDefault="00F37B87">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345AD068" w14:textId="77777777" w:rsidR="00A32E62" w:rsidRDefault="00F37B87">
            <w:pPr>
              <w:pStyle w:val="TableParagraph"/>
              <w:kinsoku w:val="0"/>
              <w:overflowPunct w:val="0"/>
              <w:ind w:left="2778"/>
              <w:rPr>
                <w:sz w:val="20"/>
                <w:szCs w:val="20"/>
              </w:rPr>
            </w:pPr>
            <w:r>
              <w:rPr>
                <w:noProof/>
                <w:sz w:val="20"/>
                <w:szCs w:val="20"/>
              </w:rPr>
              <w:drawing>
                <wp:inline distT="0" distB="0" distL="0" distR="0" wp14:anchorId="46DDC634" wp14:editId="45099F8B">
                  <wp:extent cx="146685" cy="163830"/>
                  <wp:effectExtent l="0" t="0" r="0" b="0"/>
                  <wp:docPr id="5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AF9FDE6" w14:textId="77777777" w:rsidR="00A32E62" w:rsidRDefault="00F37B87">
            <w:pPr>
              <w:pStyle w:val="TableParagraph"/>
              <w:kinsoku w:val="0"/>
              <w:overflowPunct w:val="0"/>
              <w:spacing w:before="36"/>
            </w:pPr>
            <w:r>
              <w:t>Convene the full Recovery</w:t>
            </w:r>
            <w:r>
              <w:rPr>
                <w:spacing w:val="-8"/>
              </w:rPr>
              <w:t xml:space="preserve"> </w:t>
            </w:r>
            <w:r>
              <w:t>Team</w:t>
            </w:r>
          </w:p>
          <w:p w14:paraId="038E2B69" w14:textId="77777777" w:rsidR="00A32E62" w:rsidRDefault="00F37B87">
            <w:pPr>
              <w:pStyle w:val="TableParagraph"/>
              <w:numPr>
                <w:ilvl w:val="0"/>
                <w:numId w:val="1"/>
              </w:numPr>
              <w:tabs>
                <w:tab w:val="left" w:pos="825"/>
              </w:tabs>
              <w:kinsoku w:val="0"/>
              <w:overflowPunct w:val="0"/>
              <w:spacing w:before="1" w:line="292" w:lineRule="exact"/>
            </w:pPr>
            <w:r>
              <w:t>Claire Illingworth</w:t>
            </w:r>
            <w:r>
              <w:rPr>
                <w:spacing w:val="-16"/>
              </w:rPr>
              <w:t xml:space="preserve"> </w:t>
            </w:r>
            <w:r>
              <w:t>07834825408</w:t>
            </w:r>
          </w:p>
          <w:p w14:paraId="0024203C" w14:textId="77777777" w:rsidR="00A32E62" w:rsidRDefault="00F37B87">
            <w:pPr>
              <w:pStyle w:val="TableParagraph"/>
              <w:numPr>
                <w:ilvl w:val="0"/>
                <w:numId w:val="1"/>
              </w:numPr>
              <w:tabs>
                <w:tab w:val="left" w:pos="825"/>
              </w:tabs>
              <w:kinsoku w:val="0"/>
              <w:overflowPunct w:val="0"/>
              <w:spacing w:line="292" w:lineRule="exact"/>
            </w:pPr>
            <w:r>
              <w:t>Louis Wild</w:t>
            </w:r>
            <w:r>
              <w:rPr>
                <w:spacing w:val="-11"/>
              </w:rPr>
              <w:t xml:space="preserve"> </w:t>
            </w:r>
            <w:r>
              <w:t>07428714499</w:t>
            </w:r>
          </w:p>
          <w:p w14:paraId="04F53D0C" w14:textId="77777777" w:rsidR="00A32E62" w:rsidRDefault="00F37B87">
            <w:pPr>
              <w:pStyle w:val="TableParagraph"/>
              <w:numPr>
                <w:ilvl w:val="0"/>
                <w:numId w:val="1"/>
              </w:numPr>
              <w:tabs>
                <w:tab w:val="left" w:pos="825"/>
              </w:tabs>
              <w:kinsoku w:val="0"/>
              <w:overflowPunct w:val="0"/>
              <w:spacing w:line="293" w:lineRule="exact"/>
            </w:pPr>
            <w:r>
              <w:t>Chris Greenough 01772 443</w:t>
            </w:r>
            <w:r>
              <w:rPr>
                <w:spacing w:val="-9"/>
              </w:rPr>
              <w:t xml:space="preserve"> </w:t>
            </w:r>
            <w:r>
              <w:t>499</w:t>
            </w:r>
          </w:p>
          <w:p w14:paraId="4F339F05" w14:textId="77777777" w:rsidR="00A32E62" w:rsidRDefault="00F37B87">
            <w:pPr>
              <w:pStyle w:val="TableParagraph"/>
              <w:numPr>
                <w:ilvl w:val="0"/>
                <w:numId w:val="1"/>
              </w:numPr>
              <w:tabs>
                <w:tab w:val="left" w:pos="825"/>
              </w:tabs>
              <w:kinsoku w:val="0"/>
              <w:overflowPunct w:val="0"/>
              <w:spacing w:after="34" w:line="293" w:lineRule="exact"/>
            </w:pPr>
            <w:r>
              <w:t>Jade Fowler 01772 443</w:t>
            </w:r>
            <w:r>
              <w:rPr>
                <w:spacing w:val="-7"/>
              </w:rPr>
              <w:t xml:space="preserve"> </w:t>
            </w:r>
            <w:r>
              <w:t>499</w:t>
            </w:r>
          </w:p>
          <w:p w14:paraId="0A686ABB" w14:textId="77777777" w:rsidR="00A32E62" w:rsidRDefault="00F37B87">
            <w:pPr>
              <w:pStyle w:val="TableParagraph"/>
              <w:kinsoku w:val="0"/>
              <w:overflowPunct w:val="0"/>
              <w:ind w:left="2823"/>
              <w:rPr>
                <w:sz w:val="20"/>
                <w:szCs w:val="20"/>
              </w:rPr>
            </w:pPr>
            <w:r>
              <w:rPr>
                <w:noProof/>
                <w:sz w:val="20"/>
                <w:szCs w:val="20"/>
              </w:rPr>
              <w:drawing>
                <wp:inline distT="0" distB="0" distL="0" distR="0" wp14:anchorId="1D3A6B7E" wp14:editId="653A8C00">
                  <wp:extent cx="146685" cy="163830"/>
                  <wp:effectExtent l="0" t="0" r="0" b="0"/>
                  <wp:docPr id="6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2D34872" w14:textId="77777777" w:rsidR="00A32E62" w:rsidRDefault="00F37B87">
            <w:pPr>
              <w:pStyle w:val="TableParagraph"/>
              <w:kinsoku w:val="0"/>
              <w:overflowPunct w:val="0"/>
              <w:ind w:right="309"/>
            </w:pPr>
            <w:r>
              <w:t>Inform appropriate Group Contacts and</w:t>
            </w:r>
            <w:r>
              <w:rPr>
                <w:spacing w:val="-13"/>
              </w:rPr>
              <w:t xml:space="preserve"> </w:t>
            </w:r>
            <w:r>
              <w:t>Business Services</w:t>
            </w:r>
            <w:r>
              <w:rPr>
                <w:spacing w:val="-1"/>
              </w:rPr>
              <w:t xml:space="preserve"> </w:t>
            </w:r>
            <w:r>
              <w:t>Departments.</w:t>
            </w:r>
          </w:p>
          <w:p w14:paraId="5E8F2650" w14:textId="77777777" w:rsidR="00A32E62" w:rsidRDefault="00F37B87">
            <w:pPr>
              <w:pStyle w:val="TableParagraph"/>
              <w:numPr>
                <w:ilvl w:val="0"/>
                <w:numId w:val="1"/>
              </w:numPr>
              <w:tabs>
                <w:tab w:val="left" w:pos="825"/>
              </w:tabs>
              <w:kinsoku w:val="0"/>
              <w:overflowPunct w:val="0"/>
              <w:spacing w:line="292" w:lineRule="exact"/>
            </w:pPr>
            <w:r>
              <w:t>IT – Ann-Marie Thornley</w:t>
            </w:r>
            <w:r>
              <w:rPr>
                <w:spacing w:val="-20"/>
              </w:rPr>
              <w:t xml:space="preserve"> </w:t>
            </w:r>
            <w:r>
              <w:t>07855279604</w:t>
            </w:r>
          </w:p>
          <w:p w14:paraId="34BDB04B" w14:textId="77777777" w:rsidR="00A32E62" w:rsidRDefault="00F37B87">
            <w:pPr>
              <w:pStyle w:val="TableParagraph"/>
              <w:numPr>
                <w:ilvl w:val="0"/>
                <w:numId w:val="1"/>
              </w:numPr>
              <w:tabs>
                <w:tab w:val="left" w:pos="825"/>
              </w:tabs>
              <w:kinsoku w:val="0"/>
              <w:overflowPunct w:val="0"/>
              <w:spacing w:line="292" w:lineRule="exact"/>
            </w:pPr>
            <w:r>
              <w:t>HR – Sarah Edgar</w:t>
            </w:r>
            <w:r>
              <w:rPr>
                <w:spacing w:val="-10"/>
              </w:rPr>
              <w:t xml:space="preserve"> </w:t>
            </w:r>
            <w:r>
              <w:t>07422076770</w:t>
            </w:r>
          </w:p>
          <w:p w14:paraId="6C20EFEE" w14:textId="77777777" w:rsidR="00A32E62" w:rsidRDefault="00F37B87">
            <w:pPr>
              <w:pStyle w:val="TableParagraph"/>
              <w:numPr>
                <w:ilvl w:val="0"/>
                <w:numId w:val="1"/>
              </w:numPr>
              <w:tabs>
                <w:tab w:val="left" w:pos="825"/>
              </w:tabs>
              <w:kinsoku w:val="0"/>
              <w:overflowPunct w:val="0"/>
              <w:spacing w:after="12" w:line="293" w:lineRule="exact"/>
            </w:pPr>
            <w:r>
              <w:t>Exec Team</w:t>
            </w:r>
            <w:r>
              <w:rPr>
                <w:spacing w:val="-9"/>
              </w:rPr>
              <w:t xml:space="preserve"> </w:t>
            </w:r>
            <w:r>
              <w:t>member.</w:t>
            </w:r>
          </w:p>
          <w:p w14:paraId="46A170A0"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1219C3EE" wp14:editId="017E3278">
                  <wp:extent cx="146685" cy="172720"/>
                  <wp:effectExtent l="0" t="0" r="0" b="0"/>
                  <wp:docPr id="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A6A8B02" w14:textId="77777777" w:rsidR="00A32E62" w:rsidRDefault="00F37B87">
            <w:pPr>
              <w:pStyle w:val="TableParagraph"/>
              <w:kinsoku w:val="0"/>
              <w:overflowPunct w:val="0"/>
              <w:spacing w:before="5"/>
              <w:ind w:right="205"/>
            </w:pPr>
            <w:r>
              <w:t>Identify accurate and in-date Public Health</w:t>
            </w:r>
            <w:r>
              <w:rPr>
                <w:spacing w:val="-20"/>
              </w:rPr>
              <w:t xml:space="preserve"> </w:t>
            </w:r>
            <w:r>
              <w:t>advice and incorporate into service delivery.</w:t>
            </w:r>
          </w:p>
          <w:p w14:paraId="2463A03F" w14:textId="77777777" w:rsidR="00A32E62" w:rsidRDefault="00A32E62">
            <w:pPr>
              <w:pStyle w:val="TableParagraph"/>
              <w:kinsoku w:val="0"/>
              <w:overflowPunct w:val="0"/>
              <w:spacing w:before="11"/>
              <w:ind w:left="0"/>
              <w:rPr>
                <w:b/>
                <w:bCs/>
                <w:sz w:val="2"/>
                <w:szCs w:val="2"/>
              </w:rPr>
            </w:pPr>
          </w:p>
          <w:p w14:paraId="1D076688"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6162D120" wp14:editId="26FDA6EC">
                  <wp:extent cx="146685" cy="163830"/>
                  <wp:effectExtent l="0" t="0" r="0" b="0"/>
                  <wp:docPr id="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A32E62" w14:paraId="410D8F5B" w14:textId="77777777">
        <w:trPr>
          <w:trHeight w:val="1166"/>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DD18109" w14:textId="77777777" w:rsidR="00A32E62" w:rsidRDefault="00F37B87">
            <w:pPr>
              <w:pStyle w:val="TableParagraph"/>
              <w:kinsoku w:val="0"/>
              <w:overflowPunct w:val="0"/>
              <w:spacing w:before="1" w:line="291" w:lineRule="exact"/>
              <w:ind w:left="107"/>
            </w:pPr>
            <w:r>
              <w:rPr>
                <w:u w:val="single" w:color="000000"/>
              </w:rPr>
              <w:t>RECOVERY</w:t>
            </w:r>
            <w:r>
              <w:rPr>
                <w:spacing w:val="-9"/>
                <w:u w:val="single" w:color="000000"/>
              </w:rPr>
              <w:t xml:space="preserve"> </w:t>
            </w:r>
            <w:r>
              <w:rPr>
                <w:u w:val="single" w:color="000000"/>
              </w:rPr>
              <w:t>TEAM:</w:t>
            </w:r>
          </w:p>
          <w:p w14:paraId="295015E1" w14:textId="77777777" w:rsidR="00A32E62" w:rsidRDefault="00F37B87">
            <w:pPr>
              <w:pStyle w:val="TableParagraph"/>
              <w:kinsoku w:val="0"/>
              <w:overflowPunct w:val="0"/>
              <w:spacing w:line="291" w:lineRule="exact"/>
              <w:ind w:left="107"/>
            </w:pPr>
            <w:r>
              <w:t>Timely and</w:t>
            </w:r>
            <w:r>
              <w:rPr>
                <w:spacing w:val="-11"/>
              </w:rPr>
              <w:t xml:space="preserve"> </w:t>
            </w:r>
            <w:r>
              <w:t>collaborative</w:t>
            </w:r>
          </w:p>
          <w:p w14:paraId="006429E4" w14:textId="77777777" w:rsidR="00A32E62" w:rsidRDefault="00F37B87">
            <w:pPr>
              <w:pStyle w:val="TableParagraph"/>
              <w:kinsoku w:val="0"/>
              <w:overflowPunct w:val="0"/>
              <w:spacing w:line="290" w:lineRule="exact"/>
              <w:ind w:left="107" w:right="907"/>
            </w:pPr>
            <w:r>
              <w:t>communication and</w:t>
            </w:r>
            <w:r>
              <w:rPr>
                <w:spacing w:val="-19"/>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1DA7B871" w14:textId="77777777" w:rsidR="00A32E62" w:rsidRDefault="00F37B87">
            <w:pPr>
              <w:pStyle w:val="TableParagraph"/>
              <w:kinsoku w:val="0"/>
              <w:overflowPunct w:val="0"/>
              <w:spacing w:before="1"/>
              <w:ind w:right="117"/>
            </w:pPr>
            <w:r>
              <w:t>Communicate with ALL staffing and patient</w:t>
            </w:r>
            <w:r>
              <w:rPr>
                <w:spacing w:val="-23"/>
              </w:rPr>
              <w:t xml:space="preserve"> </w:t>
            </w:r>
            <w:r>
              <w:t>groups about the plans. Clarify immediate priorities and instructions on how to keep</w:t>
            </w:r>
            <w:r>
              <w:rPr>
                <w:spacing w:val="-3"/>
              </w:rPr>
              <w:t xml:space="preserve"> </w:t>
            </w:r>
            <w:r>
              <w:t>safe.</w:t>
            </w:r>
          </w:p>
          <w:p w14:paraId="465B8BC3" w14:textId="77777777" w:rsidR="00A32E62" w:rsidRDefault="00F37B87">
            <w:pPr>
              <w:pStyle w:val="TableParagraph"/>
              <w:kinsoku w:val="0"/>
              <w:overflowPunct w:val="0"/>
              <w:ind w:left="2793"/>
              <w:rPr>
                <w:sz w:val="20"/>
                <w:szCs w:val="20"/>
              </w:rPr>
            </w:pPr>
            <w:r>
              <w:rPr>
                <w:noProof/>
                <w:sz w:val="20"/>
                <w:szCs w:val="20"/>
              </w:rPr>
              <w:drawing>
                <wp:inline distT="0" distB="0" distL="0" distR="0" wp14:anchorId="6BF9790F" wp14:editId="5CA61FAC">
                  <wp:extent cx="146685" cy="163830"/>
                  <wp:effectExtent l="0" t="0" r="0" b="0"/>
                  <wp:docPr id="6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404175E4" w14:textId="77777777" w:rsidR="00A32E62" w:rsidRDefault="00A32E62">
      <w:pPr>
        <w:rPr>
          <w:b/>
          <w:bCs/>
          <w:sz w:val="24"/>
          <w:szCs w:val="24"/>
        </w:rPr>
        <w:sectPr w:rsidR="00A32E62">
          <w:headerReference w:type="default" r:id="rId36"/>
          <w:footerReference w:type="default" r:id="rId37"/>
          <w:pgSz w:w="11910" w:h="16840"/>
          <w:pgMar w:top="1380" w:right="440" w:bottom="860" w:left="740" w:header="709" w:footer="673" w:gutter="0"/>
          <w:cols w:space="720"/>
          <w:noEndnote/>
        </w:sectPr>
      </w:pPr>
    </w:p>
    <w:p w14:paraId="2A5491E2" w14:textId="77777777" w:rsidR="00A32E62" w:rsidRDefault="00A32E62">
      <w:pPr>
        <w:pStyle w:val="BodyText"/>
        <w:kinsoku w:val="0"/>
        <w:overflowPunct w:val="0"/>
        <w:rPr>
          <w:sz w:val="20"/>
          <w:szCs w:val="20"/>
        </w:rPr>
      </w:pPr>
    </w:p>
    <w:p w14:paraId="096D4DB7" w14:textId="77777777" w:rsidR="00A32E62" w:rsidRDefault="00A32E62">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A32E62" w14:paraId="6E21BB7E" w14:textId="77777777">
        <w:trPr>
          <w:trHeight w:val="320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14B2B50" w14:textId="77777777" w:rsidR="00A32E62" w:rsidRDefault="00A32E62">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7BC980FD" w14:textId="77777777" w:rsidR="00A32E62" w:rsidRDefault="00F37B87">
            <w:pPr>
              <w:pStyle w:val="TableParagraph"/>
              <w:kinsoku w:val="0"/>
              <w:overflowPunct w:val="0"/>
              <w:spacing w:before="1"/>
              <w:ind w:right="258"/>
            </w:pPr>
            <w:r>
              <w:t>Work within, and regularly review and audit,</w:t>
            </w:r>
            <w:r>
              <w:rPr>
                <w:spacing w:val="-16"/>
              </w:rPr>
              <w:t xml:space="preserve"> </w:t>
            </w:r>
            <w:r>
              <w:t>new service delivery requirements in line with Public Health/Governmental</w:t>
            </w:r>
            <w:r>
              <w:rPr>
                <w:spacing w:val="-2"/>
              </w:rPr>
              <w:t xml:space="preserve"> </w:t>
            </w:r>
            <w:r>
              <w:t>guidelines.</w:t>
            </w:r>
          </w:p>
          <w:p w14:paraId="7C665D72" w14:textId="77777777" w:rsidR="00A32E62" w:rsidRDefault="00F37B87">
            <w:pPr>
              <w:pStyle w:val="TableParagraph"/>
              <w:kinsoku w:val="0"/>
              <w:overflowPunct w:val="0"/>
              <w:ind w:left="2973"/>
              <w:rPr>
                <w:sz w:val="20"/>
                <w:szCs w:val="20"/>
              </w:rPr>
            </w:pPr>
            <w:r>
              <w:rPr>
                <w:noProof/>
                <w:sz w:val="20"/>
                <w:szCs w:val="20"/>
              </w:rPr>
              <w:drawing>
                <wp:inline distT="0" distB="0" distL="0" distR="0" wp14:anchorId="6C19E0A0" wp14:editId="37CB3D7B">
                  <wp:extent cx="146685" cy="163830"/>
                  <wp:effectExtent l="0" t="0" r="0" b="0"/>
                  <wp:docPr id="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E1BE236" w14:textId="77777777" w:rsidR="00A32E62" w:rsidRDefault="00F37B87">
            <w:pPr>
              <w:pStyle w:val="TableParagraph"/>
              <w:kinsoku w:val="0"/>
              <w:overflowPunct w:val="0"/>
              <w:spacing w:before="33" w:after="72"/>
              <w:ind w:right="160"/>
            </w:pPr>
            <w:r>
              <w:t>Carry out regular risk assessments,</w:t>
            </w:r>
            <w:r>
              <w:rPr>
                <w:spacing w:val="-19"/>
              </w:rPr>
              <w:t xml:space="preserve"> </w:t>
            </w:r>
            <w:r>
              <w:t>re-completing the process each time anything</w:t>
            </w:r>
            <w:r>
              <w:rPr>
                <w:spacing w:val="-3"/>
              </w:rPr>
              <w:t xml:space="preserve"> </w:t>
            </w:r>
            <w:r>
              <w:t>changes.</w:t>
            </w:r>
          </w:p>
          <w:p w14:paraId="0EC21EF1" w14:textId="77777777" w:rsidR="00A32E62" w:rsidRDefault="00F37B87">
            <w:pPr>
              <w:pStyle w:val="TableParagraph"/>
              <w:kinsoku w:val="0"/>
              <w:overflowPunct w:val="0"/>
              <w:spacing w:line="236" w:lineRule="exact"/>
              <w:ind w:left="2928"/>
              <w:rPr>
                <w:position w:val="-5"/>
                <w:sz w:val="20"/>
                <w:szCs w:val="20"/>
              </w:rPr>
            </w:pPr>
            <w:r>
              <w:rPr>
                <w:noProof/>
                <w:position w:val="-5"/>
                <w:sz w:val="20"/>
                <w:szCs w:val="20"/>
              </w:rPr>
              <w:drawing>
                <wp:inline distT="0" distB="0" distL="0" distR="0" wp14:anchorId="0B026C22" wp14:editId="76FAFCA9">
                  <wp:extent cx="146685" cy="146685"/>
                  <wp:effectExtent l="0" t="0" r="0" b="0"/>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4829B7A0" w14:textId="77777777" w:rsidR="00A32E62" w:rsidRDefault="00F37B87">
            <w:pPr>
              <w:pStyle w:val="TableParagraph"/>
              <w:kinsoku w:val="0"/>
              <w:overflowPunct w:val="0"/>
              <w:ind w:right="235"/>
            </w:pPr>
            <w:r>
              <w:t>Communicate regularly, honestly, and openly, about the current situation and the impact on</w:t>
            </w:r>
            <w:r>
              <w:rPr>
                <w:spacing w:val="-21"/>
              </w:rPr>
              <w:t xml:space="preserve"> </w:t>
            </w:r>
            <w:r>
              <w:t>the service.</w:t>
            </w:r>
          </w:p>
          <w:p w14:paraId="0376582F" w14:textId="77777777" w:rsidR="00A32E62" w:rsidRDefault="00F37B87">
            <w:pPr>
              <w:pStyle w:val="TableParagraph"/>
              <w:kinsoku w:val="0"/>
              <w:overflowPunct w:val="0"/>
              <w:spacing w:line="241" w:lineRule="exact"/>
              <w:ind w:left="2928"/>
              <w:rPr>
                <w:position w:val="-5"/>
                <w:sz w:val="20"/>
                <w:szCs w:val="20"/>
              </w:rPr>
            </w:pPr>
            <w:r>
              <w:rPr>
                <w:noProof/>
                <w:position w:val="-5"/>
                <w:sz w:val="20"/>
                <w:szCs w:val="20"/>
              </w:rPr>
              <w:drawing>
                <wp:inline distT="0" distB="0" distL="0" distR="0" wp14:anchorId="15BBD4F6" wp14:editId="61E594B1">
                  <wp:extent cx="146685" cy="155575"/>
                  <wp:effectExtent l="0" t="0" r="0" b="0"/>
                  <wp:docPr id="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A32E62" w14:paraId="400AF636" w14:textId="77777777">
        <w:trPr>
          <w:trHeight w:val="1166"/>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F22C85C" w14:textId="77777777" w:rsidR="00A32E62" w:rsidRDefault="00F37B87">
            <w:pPr>
              <w:pStyle w:val="TableParagraph"/>
              <w:kinsoku w:val="0"/>
              <w:overflowPunct w:val="0"/>
              <w:spacing w:before="1" w:line="291" w:lineRule="exact"/>
              <w:ind w:left="107"/>
            </w:pPr>
            <w:r>
              <w:rPr>
                <w:u w:val="single" w:color="000000"/>
              </w:rPr>
              <w:t>RECOVERY TEAM</w:t>
            </w:r>
            <w:r>
              <w:rPr>
                <w:spacing w:val="-11"/>
                <w:u w:val="single" w:color="000000"/>
              </w:rPr>
              <w:t xml:space="preserve"> </w:t>
            </w:r>
            <w:r>
              <w:rPr>
                <w:u w:val="single" w:color="000000"/>
              </w:rPr>
              <w:t>LEAD:</w:t>
            </w:r>
          </w:p>
          <w:p w14:paraId="146D475E" w14:textId="77777777" w:rsidR="00A32E62" w:rsidRDefault="00F37B87">
            <w:pPr>
              <w:pStyle w:val="TableParagraph"/>
              <w:kinsoku w:val="0"/>
              <w:overflowPunct w:val="0"/>
              <w:spacing w:line="291" w:lineRule="exact"/>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3F57A1BD" w14:textId="77777777" w:rsidR="00A32E62" w:rsidRDefault="00F37B87">
            <w:pPr>
              <w:pStyle w:val="TableParagraph"/>
              <w:kinsoku w:val="0"/>
              <w:overflowPunct w:val="0"/>
              <w:spacing w:before="1" w:after="11"/>
            </w:pPr>
            <w:r>
              <w:t>Resumption of</w:t>
            </w:r>
            <w:r>
              <w:rPr>
                <w:spacing w:val="-10"/>
              </w:rPr>
              <w:t xml:space="preserve"> </w:t>
            </w:r>
            <w:r>
              <w:t>service.</w:t>
            </w:r>
          </w:p>
          <w:p w14:paraId="1FE4992B" w14:textId="77777777" w:rsidR="00A32E62" w:rsidRDefault="00F37B87">
            <w:pPr>
              <w:pStyle w:val="TableParagraph"/>
              <w:kinsoku w:val="0"/>
              <w:overflowPunct w:val="0"/>
              <w:ind w:left="2913"/>
              <w:rPr>
                <w:sz w:val="20"/>
                <w:szCs w:val="20"/>
              </w:rPr>
            </w:pPr>
            <w:r>
              <w:rPr>
                <w:noProof/>
                <w:sz w:val="20"/>
                <w:szCs w:val="20"/>
              </w:rPr>
              <w:drawing>
                <wp:inline distT="0" distB="0" distL="0" distR="0" wp14:anchorId="3F863466" wp14:editId="1A950EB0">
                  <wp:extent cx="146685" cy="163830"/>
                  <wp:effectExtent l="0" t="0" r="0" b="0"/>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FD4C15E" w14:textId="77777777" w:rsidR="00A32E62" w:rsidRDefault="00F37B87">
            <w:pPr>
              <w:pStyle w:val="TableParagraph"/>
              <w:kinsoku w:val="0"/>
              <w:overflowPunct w:val="0"/>
              <w:spacing w:line="290" w:lineRule="exact"/>
              <w:ind w:right="877"/>
            </w:pPr>
            <w:r>
              <w:t>Debrief meeting scheduled, outlining</w:t>
            </w:r>
            <w:r>
              <w:rPr>
                <w:spacing w:val="-25"/>
              </w:rPr>
              <w:t xml:space="preserve"> </w:t>
            </w:r>
            <w:r>
              <w:t>further actions and lessons</w:t>
            </w:r>
            <w:r>
              <w:rPr>
                <w:spacing w:val="-4"/>
              </w:rPr>
              <w:t xml:space="preserve"> </w:t>
            </w:r>
            <w:r>
              <w:t>learnt.</w:t>
            </w:r>
          </w:p>
        </w:tc>
      </w:tr>
    </w:tbl>
    <w:p w14:paraId="7F943EE5" w14:textId="77777777" w:rsidR="00A32E62" w:rsidRDefault="00A32E62">
      <w:pPr>
        <w:pStyle w:val="BodyText"/>
        <w:kinsoku w:val="0"/>
        <w:overflowPunct w:val="0"/>
        <w:rPr>
          <w:sz w:val="20"/>
          <w:szCs w:val="20"/>
        </w:rPr>
      </w:pPr>
    </w:p>
    <w:p w14:paraId="753DC9C1" w14:textId="77777777" w:rsidR="00A32E62" w:rsidRDefault="00A32E62">
      <w:pPr>
        <w:pStyle w:val="BodyText"/>
        <w:kinsoku w:val="0"/>
        <w:overflowPunct w:val="0"/>
        <w:spacing w:before="12"/>
        <w:rPr>
          <w:sz w:val="27"/>
          <w:szCs w:val="2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409"/>
      </w:tblGrid>
      <w:tr w:rsidR="00A32E62" w14:paraId="52B6D405" w14:textId="77777777">
        <w:trPr>
          <w:trHeight w:val="292"/>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0182AA"/>
          </w:tcPr>
          <w:p w14:paraId="5E71E6F9" w14:textId="77777777" w:rsidR="00A32E62" w:rsidRDefault="00F37B87">
            <w:pPr>
              <w:pStyle w:val="TableParagraph"/>
              <w:kinsoku w:val="0"/>
              <w:overflowPunct w:val="0"/>
              <w:spacing w:before="1" w:line="271" w:lineRule="exact"/>
              <w:ind w:left="4739" w:right="4733"/>
              <w:jc w:val="center"/>
              <w:rPr>
                <w:b/>
                <w:bCs/>
                <w:color w:val="FFFFFF"/>
              </w:rPr>
            </w:pPr>
            <w:r>
              <w:rPr>
                <w:b/>
                <w:bCs/>
                <w:color w:val="FFFFFF"/>
              </w:rPr>
              <w:t>AFTER</w:t>
            </w:r>
          </w:p>
        </w:tc>
      </w:tr>
      <w:tr w:rsidR="00A32E62" w14:paraId="6EAA201B" w14:textId="77777777">
        <w:trPr>
          <w:trHeight w:val="292"/>
        </w:trPr>
        <w:tc>
          <w:tcPr>
            <w:tcW w:w="3971"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4AF09D6E" w14:textId="77777777" w:rsidR="00A32E62" w:rsidRDefault="00F37B87">
            <w:pPr>
              <w:pStyle w:val="TableParagraph"/>
              <w:kinsoku w:val="0"/>
              <w:overflowPunct w:val="0"/>
              <w:spacing w:before="1"/>
              <w:ind w:left="107" w:right="189"/>
            </w:pPr>
            <w:r>
              <w:t>Check that the purpose of</w:t>
            </w:r>
            <w:r>
              <w:rPr>
                <w:spacing w:val="-16"/>
              </w:rPr>
              <w:t xml:space="preserve"> </w:t>
            </w:r>
            <w:r>
              <w:t>this protocol has been</w:t>
            </w:r>
            <w:r>
              <w:rPr>
                <w:spacing w:val="-6"/>
              </w:rPr>
              <w:t xml:space="preserve"> </w:t>
            </w:r>
            <w:r>
              <w:t>achieved:</w:t>
            </w:r>
          </w:p>
        </w:tc>
        <w:tc>
          <w:tcPr>
            <w:tcW w:w="6409" w:type="dxa"/>
            <w:tcBorders>
              <w:top w:val="single" w:sz="4" w:space="0" w:color="000000"/>
              <w:left w:val="single" w:sz="4" w:space="0" w:color="000000"/>
              <w:bottom w:val="single" w:sz="4" w:space="0" w:color="000000"/>
              <w:right w:val="single" w:sz="4" w:space="0" w:color="000000"/>
            </w:tcBorders>
          </w:tcPr>
          <w:p w14:paraId="0BD46818" w14:textId="77777777" w:rsidR="00A32E62" w:rsidRDefault="00F37B87">
            <w:pPr>
              <w:pStyle w:val="TableParagraph"/>
              <w:kinsoku w:val="0"/>
              <w:overflowPunct w:val="0"/>
              <w:spacing w:before="1" w:line="271" w:lineRule="exact"/>
            </w:pPr>
            <w:r>
              <w:t>All patients and staff are kept</w:t>
            </w:r>
            <w:r>
              <w:rPr>
                <w:spacing w:val="-11"/>
              </w:rPr>
              <w:t xml:space="preserve"> </w:t>
            </w:r>
            <w:r>
              <w:t>safe.</w:t>
            </w:r>
          </w:p>
        </w:tc>
      </w:tr>
      <w:tr w:rsidR="00A32E62" w14:paraId="68E560AF"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0F9E9F47" w14:textId="77777777" w:rsidR="00A32E62" w:rsidRDefault="00A32E62">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535116D2" w14:textId="77777777" w:rsidR="00A32E62" w:rsidRDefault="00F37B87">
            <w:pPr>
              <w:pStyle w:val="TableParagraph"/>
              <w:kinsoku w:val="0"/>
              <w:overflowPunct w:val="0"/>
              <w:spacing w:before="1" w:line="271" w:lineRule="exact"/>
            </w:pPr>
            <w:r>
              <w:t>All staff are kept</w:t>
            </w:r>
            <w:r>
              <w:rPr>
                <w:spacing w:val="-6"/>
              </w:rPr>
              <w:t xml:space="preserve"> </w:t>
            </w:r>
            <w:r>
              <w:t>safe.</w:t>
            </w:r>
          </w:p>
        </w:tc>
      </w:tr>
      <w:tr w:rsidR="00A32E62" w14:paraId="7955D10E" w14:textId="77777777">
        <w:trPr>
          <w:trHeight w:val="290"/>
        </w:trPr>
        <w:tc>
          <w:tcPr>
            <w:tcW w:w="3971" w:type="dxa"/>
            <w:vMerge/>
            <w:tcBorders>
              <w:top w:val="nil"/>
              <w:left w:val="single" w:sz="4" w:space="0" w:color="000000"/>
              <w:bottom w:val="single" w:sz="4" w:space="0" w:color="000000"/>
              <w:right w:val="single" w:sz="4" w:space="0" w:color="000000"/>
            </w:tcBorders>
            <w:shd w:val="clear" w:color="auto" w:fill="F1F1F1"/>
          </w:tcPr>
          <w:p w14:paraId="42BB1714" w14:textId="77777777" w:rsidR="00A32E62" w:rsidRDefault="00A32E62">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1E713D9F" w14:textId="77777777" w:rsidR="00A32E62" w:rsidRDefault="00F37B87">
            <w:pPr>
              <w:pStyle w:val="TableParagraph"/>
              <w:kinsoku w:val="0"/>
              <w:overflowPunct w:val="0"/>
              <w:spacing w:line="270" w:lineRule="exact"/>
            </w:pPr>
            <w:r>
              <w:t>Service provision remains</w:t>
            </w:r>
            <w:r>
              <w:rPr>
                <w:spacing w:val="-9"/>
              </w:rPr>
              <w:t xml:space="preserve"> </w:t>
            </w:r>
            <w:r>
              <w:t>safe.</w:t>
            </w:r>
          </w:p>
        </w:tc>
      </w:tr>
      <w:tr w:rsidR="00A32E62" w14:paraId="69618DAD"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6C41ED2F" w14:textId="77777777" w:rsidR="00A32E62" w:rsidRDefault="00A32E62">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383521E1" w14:textId="77777777" w:rsidR="00A32E62" w:rsidRDefault="00F37B87">
            <w:pPr>
              <w:pStyle w:val="TableParagraph"/>
              <w:kinsoku w:val="0"/>
              <w:overflowPunct w:val="0"/>
              <w:spacing w:before="1" w:line="271" w:lineRule="exact"/>
            </w:pPr>
            <w:r>
              <w:t>Communication is appropriate and</w:t>
            </w:r>
            <w:r>
              <w:rPr>
                <w:spacing w:val="-21"/>
              </w:rPr>
              <w:t xml:space="preserve"> </w:t>
            </w:r>
            <w:r>
              <w:t>timely.</w:t>
            </w:r>
          </w:p>
        </w:tc>
      </w:tr>
      <w:tr w:rsidR="00A32E62" w14:paraId="68E0E20E" w14:textId="77777777">
        <w:trPr>
          <w:trHeight w:val="582"/>
        </w:trPr>
        <w:tc>
          <w:tcPr>
            <w:tcW w:w="3971" w:type="dxa"/>
            <w:vMerge/>
            <w:tcBorders>
              <w:top w:val="nil"/>
              <w:left w:val="single" w:sz="4" w:space="0" w:color="000000"/>
              <w:bottom w:val="single" w:sz="4" w:space="0" w:color="000000"/>
              <w:right w:val="single" w:sz="4" w:space="0" w:color="000000"/>
            </w:tcBorders>
            <w:shd w:val="clear" w:color="auto" w:fill="F1F1F1"/>
          </w:tcPr>
          <w:p w14:paraId="5E8516FD" w14:textId="77777777" w:rsidR="00A32E62" w:rsidRDefault="00A32E62">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32CFCC64" w14:textId="77777777" w:rsidR="00A32E62" w:rsidRDefault="00F37B87">
            <w:pPr>
              <w:pStyle w:val="TableParagraph"/>
              <w:kinsoku w:val="0"/>
              <w:overflowPunct w:val="0"/>
              <w:spacing w:line="290" w:lineRule="exact"/>
              <w:ind w:right="1110"/>
            </w:pPr>
            <w:r>
              <w:t>Emergency processes all fall in line with</w:t>
            </w:r>
            <w:r>
              <w:rPr>
                <w:spacing w:val="-18"/>
              </w:rPr>
              <w:t xml:space="preserve"> </w:t>
            </w:r>
            <w:r>
              <w:t>all legislation and</w:t>
            </w:r>
            <w:r>
              <w:rPr>
                <w:spacing w:val="-3"/>
              </w:rPr>
              <w:t xml:space="preserve"> </w:t>
            </w:r>
            <w:r>
              <w:t>guidance.</w:t>
            </w:r>
          </w:p>
        </w:tc>
      </w:tr>
      <w:tr w:rsidR="00A32E62" w14:paraId="781D32D8"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164D291A" w14:textId="77777777" w:rsidR="00A32E62" w:rsidRDefault="00A32E62">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292E8125" w14:textId="77777777" w:rsidR="00A32E62" w:rsidRDefault="00F37B87">
            <w:pPr>
              <w:pStyle w:val="TableParagraph"/>
              <w:kinsoku w:val="0"/>
              <w:overflowPunct w:val="0"/>
              <w:spacing w:before="1" w:line="271" w:lineRule="exact"/>
            </w:pPr>
            <w:r>
              <w:t>Lessons are</w:t>
            </w:r>
            <w:r>
              <w:rPr>
                <w:spacing w:val="-5"/>
              </w:rPr>
              <w:t xml:space="preserve"> </w:t>
            </w:r>
            <w:r>
              <w:t>learnt.</w:t>
            </w:r>
          </w:p>
        </w:tc>
      </w:tr>
    </w:tbl>
    <w:p w14:paraId="13347079" w14:textId="77777777" w:rsidR="00A32E62" w:rsidRDefault="00A32E62"/>
    <w:sectPr w:rsidR="00A32E62">
      <w:pgSz w:w="11910" w:h="16840"/>
      <w:pgMar w:top="1380" w:right="440" w:bottom="860" w:left="740" w:header="709" w:footer="6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B148" w14:textId="77777777" w:rsidR="00A32E62" w:rsidRDefault="00F37B87">
      <w:r>
        <w:separator/>
      </w:r>
    </w:p>
  </w:endnote>
  <w:endnote w:type="continuationSeparator" w:id="0">
    <w:p w14:paraId="2328A932" w14:textId="77777777" w:rsidR="00A32E62" w:rsidRDefault="00F3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4E64" w14:textId="77777777" w:rsidR="00F37B87" w:rsidRDefault="00F37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7D7C" w14:textId="77777777" w:rsidR="00F37B87" w:rsidRDefault="00F37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1580" w14:textId="77777777" w:rsidR="00F37B87" w:rsidRDefault="00F37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638" w14:textId="77777777" w:rsidR="00A32E62" w:rsidRDefault="00F37B87">
    <w:pPr>
      <w:pStyle w:val="BodyText"/>
      <w:kinsoku w:val="0"/>
      <w:overflowPunct w:val="0"/>
      <w:spacing w:line="14" w:lineRule="auto"/>
      <w:rPr>
        <w:rFonts w:ascii="Times New Roman" w:hAnsi="Times New Roman" w:cs="Times New Roman"/>
        <w:b w:val="0"/>
        <w:bCs w:val="0"/>
        <w:sz w:val="16"/>
        <w:szCs w:val="16"/>
      </w:rPr>
    </w:pPr>
    <w:r>
      <w:rPr>
        <w:noProof/>
      </w:rPr>
      <mc:AlternateContent>
        <mc:Choice Requires="wps">
          <w:drawing>
            <wp:anchor distT="0" distB="0" distL="114300" distR="114300" simplePos="0" relativeHeight="251656192" behindDoc="1" locked="0" layoutInCell="0" allowOverlap="1" wp14:anchorId="257395B8" wp14:editId="5E437E79">
              <wp:simplePos x="0" y="0"/>
              <wp:positionH relativeFrom="page">
                <wp:posOffset>3425825</wp:posOffset>
              </wp:positionH>
              <wp:positionV relativeFrom="page">
                <wp:posOffset>10074275</wp:posOffset>
              </wp:positionV>
              <wp:extent cx="749300" cy="177800"/>
              <wp:effectExtent l="0" t="0" r="0" b="0"/>
              <wp:wrapNone/>
              <wp:docPr id="1259688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B53C" w14:textId="77777777" w:rsidR="00A32E62" w:rsidRDefault="00F37B87">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395B8" id="_x0000_t202" coordsize="21600,21600" o:spt="202" path="m,l,21600r21600,l21600,xe">
              <v:stroke joinstyle="miter"/>
              <v:path gradientshapeok="t" o:connecttype="rect"/>
            </v:shapetype>
            <v:shape id="Text Box 2" o:spid="_x0000_s1033" type="#_x0000_t202" style="position:absolute;margin-left:269.75pt;margin-top:793.25pt;width:59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" o:allowincell="f" filled="f" stroked="f">
              <v:textbox inset="0,0,0,0">
                <w:txbxContent>
                  <w:p w14:paraId="30EDB53C" w14:textId="77777777" w:rsidR="00A32E62" w:rsidRDefault="00F37B87">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8394" w14:textId="77777777" w:rsidR="00A32E62" w:rsidRDefault="00F37B87">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51E91EDB" wp14:editId="77519BA9">
              <wp:simplePos x="0" y="0"/>
              <wp:positionH relativeFrom="page">
                <wp:posOffset>3425825</wp:posOffset>
              </wp:positionH>
              <wp:positionV relativeFrom="page">
                <wp:posOffset>10074275</wp:posOffset>
              </wp:positionV>
              <wp:extent cx="749300" cy="177800"/>
              <wp:effectExtent l="0" t="0" r="0" b="0"/>
              <wp:wrapNone/>
              <wp:docPr id="4884672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5B78" w14:textId="6070A512" w:rsidR="00A32E62" w:rsidRDefault="00F37B87">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sidR="00222560">
                            <w:rPr>
                              <w:rFonts w:ascii="Calibri" w:hAnsi="Calibri" w:cs="Calibri"/>
                              <w:color w:val="0067AC"/>
                            </w:rPr>
                            <w:fldChar w:fldCharType="separate"/>
                          </w:r>
                          <w:r w:rsidR="00222560">
                            <w:rPr>
                              <w:rFonts w:ascii="Calibri" w:hAnsi="Calibri" w:cs="Calibri"/>
                              <w:noProof/>
                              <w:color w:val="0067AC"/>
                            </w:rPr>
                            <w:t>6</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91EDB" id="_x0000_t202" coordsize="21600,21600" o:spt="202" path="m,l,21600r21600,l21600,xe">
              <v:stroke joinstyle="miter"/>
              <v:path gradientshapeok="t" o:connecttype="rect"/>
            </v:shapetype>
            <v:shape id="Text Box 4" o:spid="_x0000_s1035" type="#_x0000_t202" style="position:absolute;margin-left:269.75pt;margin-top:793.25pt;width:59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" o:allowincell="f" filled="f" stroked="f">
              <v:textbox inset="0,0,0,0">
                <w:txbxContent>
                  <w:p w14:paraId="1BBA5B78" w14:textId="6070A512" w:rsidR="00A32E62" w:rsidRDefault="00F37B87">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sidR="00222560">
                      <w:rPr>
                        <w:rFonts w:ascii="Calibri" w:hAnsi="Calibri" w:cs="Calibri"/>
                        <w:color w:val="0067AC"/>
                      </w:rPr>
                      <w:fldChar w:fldCharType="separate"/>
                    </w:r>
                    <w:r w:rsidR="00222560">
                      <w:rPr>
                        <w:rFonts w:ascii="Calibri" w:hAnsi="Calibri" w:cs="Calibri"/>
                        <w:noProof/>
                        <w:color w:val="0067AC"/>
                      </w:rPr>
                      <w:t>6</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0D0A" w14:textId="77777777" w:rsidR="00A32E62" w:rsidRDefault="00F37B87">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0288" behindDoc="1" locked="0" layoutInCell="0" allowOverlap="1" wp14:anchorId="47488E3E" wp14:editId="4585B86A">
              <wp:simplePos x="0" y="0"/>
              <wp:positionH relativeFrom="page">
                <wp:posOffset>3425825</wp:posOffset>
              </wp:positionH>
              <wp:positionV relativeFrom="page">
                <wp:posOffset>10074275</wp:posOffset>
              </wp:positionV>
              <wp:extent cx="749300" cy="177800"/>
              <wp:effectExtent l="0" t="0" r="0" b="0"/>
              <wp:wrapNone/>
              <wp:docPr id="1306143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C90C4" w14:textId="3E470754" w:rsidR="00A32E62" w:rsidRDefault="00F37B87">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sidR="00222560">
                            <w:rPr>
                              <w:rFonts w:ascii="Calibri" w:hAnsi="Calibri" w:cs="Calibri"/>
                              <w:color w:val="0067AC"/>
                            </w:rPr>
                            <w:fldChar w:fldCharType="separate"/>
                          </w:r>
                          <w:r w:rsidR="00222560">
                            <w:rPr>
                              <w:rFonts w:ascii="Calibri" w:hAnsi="Calibri" w:cs="Calibri"/>
                              <w:noProof/>
                              <w:color w:val="0067AC"/>
                            </w:rPr>
                            <w:t>7</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88E3E" id="_x0000_t202" coordsize="21600,21600" o:spt="202" path="m,l,21600r21600,l21600,xe">
              <v:stroke joinstyle="miter"/>
              <v:path gradientshapeok="t" o:connecttype="rect"/>
            </v:shapetype>
            <v:shape id="Text Box 6" o:spid="_x0000_s1037" type="#_x0000_t202" style="position:absolute;margin-left:269.75pt;margin-top:793.25pt;width:59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" o:allowincell="f" filled="f" stroked="f">
              <v:textbox inset="0,0,0,0">
                <w:txbxContent>
                  <w:p w14:paraId="1F0C90C4" w14:textId="3E470754" w:rsidR="00A32E62" w:rsidRDefault="00F37B87">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sidR="00222560">
                      <w:rPr>
                        <w:rFonts w:ascii="Calibri" w:hAnsi="Calibri" w:cs="Calibri"/>
                        <w:color w:val="0067AC"/>
                      </w:rPr>
                      <w:fldChar w:fldCharType="separate"/>
                    </w:r>
                    <w:r w:rsidR="00222560">
                      <w:rPr>
                        <w:rFonts w:ascii="Calibri" w:hAnsi="Calibri" w:cs="Calibri"/>
                        <w:noProof/>
                        <w:color w:val="0067AC"/>
                      </w:rPr>
                      <w:t>7</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4369" w14:textId="77777777" w:rsidR="00A32E62" w:rsidRDefault="00F37B87">
      <w:r>
        <w:separator/>
      </w:r>
    </w:p>
  </w:footnote>
  <w:footnote w:type="continuationSeparator" w:id="0">
    <w:p w14:paraId="0A38DB2A" w14:textId="77777777" w:rsidR="00A32E62" w:rsidRDefault="00F37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BBF0" w14:textId="77777777" w:rsidR="00F37B87" w:rsidRDefault="00F37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8A71" w14:textId="77777777" w:rsidR="00F37B87" w:rsidRDefault="00F37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1348" w14:textId="77777777" w:rsidR="00F37B87" w:rsidRDefault="00F37B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86F0" w14:textId="77777777" w:rsidR="00A32E62" w:rsidRDefault="00F37B87">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5168" behindDoc="1" locked="0" layoutInCell="0" allowOverlap="1" wp14:anchorId="2D660132" wp14:editId="3D489B1E">
              <wp:simplePos x="0" y="0"/>
              <wp:positionH relativeFrom="page">
                <wp:posOffset>540385</wp:posOffset>
              </wp:positionH>
              <wp:positionV relativeFrom="page">
                <wp:posOffset>450215</wp:posOffset>
              </wp:positionV>
              <wp:extent cx="1117600" cy="431800"/>
              <wp:effectExtent l="0" t="0" r="0" b="0"/>
              <wp:wrapNone/>
              <wp:docPr id="112064017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FDEC" w14:textId="77777777" w:rsidR="00A32E62" w:rsidRDefault="00F37B87">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85FFCF" wp14:editId="5CB3638A">
                                <wp:extent cx="1112520" cy="44005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69382777" w14:textId="77777777" w:rsidR="00A32E62" w:rsidRDefault="00A32E6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0132" id="Rectangle 1" o:spid="_x0000_s1032" style="position:absolute;margin-left:42.55pt;margin-top:35.45pt;width:88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4AB6FDEC" w14:textId="77777777" w:rsidR="00A32E62" w:rsidRDefault="00F37B87">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85FFCF" wp14:editId="5CB3638A">
                          <wp:extent cx="1112520" cy="44005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69382777" w14:textId="77777777" w:rsidR="00A32E62" w:rsidRDefault="00A32E62">
                    <w:pPr>
                      <w:rPr>
                        <w:rFonts w:ascii="Times New Roman" w:hAnsi="Times New Roman" w:cs="Times New Roman"/>
                        <w:sz w:val="24"/>
                        <w:szCs w:val="24"/>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4C98" w14:textId="77777777" w:rsidR="00A32E62" w:rsidRDefault="00F37B87">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7216" behindDoc="1" locked="0" layoutInCell="0" allowOverlap="1" wp14:anchorId="5E57BE7F" wp14:editId="67340678">
              <wp:simplePos x="0" y="0"/>
              <wp:positionH relativeFrom="page">
                <wp:posOffset>540385</wp:posOffset>
              </wp:positionH>
              <wp:positionV relativeFrom="page">
                <wp:posOffset>450215</wp:posOffset>
              </wp:positionV>
              <wp:extent cx="1117600" cy="431800"/>
              <wp:effectExtent l="0" t="0" r="0" b="0"/>
              <wp:wrapNone/>
              <wp:docPr id="20448102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71A9" w14:textId="77777777" w:rsidR="00A32E62" w:rsidRDefault="00F37B87">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FE9FF0" wp14:editId="0B4AAF3B">
                                <wp:extent cx="1112520" cy="440055"/>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79E81C7C" w14:textId="77777777" w:rsidR="00A32E62" w:rsidRDefault="00A32E6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7BE7F" id="Rectangle 3" o:spid="_x0000_s1034" style="position:absolute;margin-left:42.55pt;margin-top:35.45pt;width:88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" o:allowincell="f" filled="f" stroked="f">
              <v:textbox inset="0,0,0,0">
                <w:txbxContent>
                  <w:p w14:paraId="21EF71A9" w14:textId="77777777" w:rsidR="00A32E62" w:rsidRDefault="00F37B87">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FE9FF0" wp14:editId="0B4AAF3B">
                          <wp:extent cx="1112520" cy="440055"/>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79E81C7C" w14:textId="77777777" w:rsidR="00A32E62" w:rsidRDefault="00A32E62">
                    <w:pPr>
                      <w:rPr>
                        <w:rFonts w:ascii="Times New Roman" w:hAnsi="Times New Roman" w:cs="Times New Roman"/>
                        <w:sz w:val="24"/>
                        <w:szCs w:val="24"/>
                      </w:rP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31B9" w14:textId="77777777" w:rsidR="00A32E62" w:rsidRDefault="00F37B87">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10CD9603" wp14:editId="3A00AF0E">
              <wp:simplePos x="0" y="0"/>
              <wp:positionH relativeFrom="page">
                <wp:posOffset>540385</wp:posOffset>
              </wp:positionH>
              <wp:positionV relativeFrom="page">
                <wp:posOffset>450215</wp:posOffset>
              </wp:positionV>
              <wp:extent cx="1117600" cy="431800"/>
              <wp:effectExtent l="0" t="0" r="0" b="0"/>
              <wp:wrapNone/>
              <wp:docPr id="5988573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6A15" w14:textId="77777777" w:rsidR="00A32E62" w:rsidRDefault="00F37B87">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311345" wp14:editId="34BD17AF">
                                <wp:extent cx="1112520" cy="440055"/>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519C7CE6" w14:textId="77777777" w:rsidR="00A32E62" w:rsidRDefault="00A32E6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D9603" id="Rectangle 5" o:spid="_x0000_s1036"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" o:allowincell="f" filled="f" stroked="f">
              <v:textbox inset="0,0,0,0">
                <w:txbxContent>
                  <w:p w14:paraId="42B26A15" w14:textId="77777777" w:rsidR="00A32E62" w:rsidRDefault="00F37B87">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311345" wp14:editId="34BD17AF">
                          <wp:extent cx="1112520" cy="440055"/>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519C7CE6" w14:textId="77777777" w:rsidR="00A32E62" w:rsidRDefault="00A32E62">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 w15:restartNumberingAfterBreak="0">
    <w:nsid w:val="00000403"/>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 w15:restartNumberingAfterBreak="0">
    <w:nsid w:val="00000404"/>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3" w15:restartNumberingAfterBreak="0">
    <w:nsid w:val="00000405"/>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4" w15:restartNumberingAfterBreak="0">
    <w:nsid w:val="00000406"/>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5" w15:restartNumberingAfterBreak="0">
    <w:nsid w:val="00000407"/>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6" w15:restartNumberingAfterBreak="0">
    <w:nsid w:val="00000408"/>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7" w15:restartNumberingAfterBreak="0">
    <w:nsid w:val="00000409"/>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8" w15:restartNumberingAfterBreak="0">
    <w:nsid w:val="0000040A"/>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9" w15:restartNumberingAfterBreak="0">
    <w:nsid w:val="0000040B"/>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num w:numId="1" w16cid:durableId="601959486">
    <w:abstractNumId w:val="9"/>
  </w:num>
  <w:num w:numId="2" w16cid:durableId="192307374">
    <w:abstractNumId w:val="8"/>
  </w:num>
  <w:num w:numId="3" w16cid:durableId="1049112200">
    <w:abstractNumId w:val="7"/>
  </w:num>
  <w:num w:numId="4" w16cid:durableId="1694920185">
    <w:abstractNumId w:val="6"/>
  </w:num>
  <w:num w:numId="5" w16cid:durableId="1147473452">
    <w:abstractNumId w:val="5"/>
  </w:num>
  <w:num w:numId="6" w16cid:durableId="1341547835">
    <w:abstractNumId w:val="4"/>
  </w:num>
  <w:num w:numId="7" w16cid:durableId="1526555262">
    <w:abstractNumId w:val="3"/>
  </w:num>
  <w:num w:numId="8" w16cid:durableId="1259293247">
    <w:abstractNumId w:val="2"/>
  </w:num>
  <w:num w:numId="9" w16cid:durableId="685013996">
    <w:abstractNumId w:val="1"/>
  </w:num>
  <w:num w:numId="10" w16cid:durableId="162576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CBEbK8Pohh4hhFhXdjyZ48XdV2C7tzLvcRQuofSp1DUz1ynziJ76jCW/QP48QhYJ2g525BGaNGxuzMVbhq89Pw==" w:salt="tK/0CKv7HKr1AnbXXiIVm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87"/>
    <w:rsid w:val="00222560"/>
    <w:rsid w:val="00A32E62"/>
    <w:rsid w:val="00F3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375C5B"/>
  <w14:defaultImageDpi w14:val="0"/>
  <w15:docId w15:val="{D4455D76-CF0B-46B9-99B9-F024A021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5"/>
    </w:pPr>
    <w:rPr>
      <w:sz w:val="24"/>
      <w:szCs w:val="24"/>
    </w:rPr>
  </w:style>
  <w:style w:type="paragraph" w:styleId="Header">
    <w:name w:val="header"/>
    <w:basedOn w:val="Normal"/>
    <w:link w:val="HeaderChar"/>
    <w:uiPriority w:val="99"/>
    <w:unhideWhenUsed/>
    <w:rsid w:val="00F37B87"/>
    <w:pPr>
      <w:tabs>
        <w:tab w:val="center" w:pos="4513"/>
        <w:tab w:val="right" w:pos="9026"/>
      </w:tabs>
    </w:pPr>
  </w:style>
  <w:style w:type="character" w:customStyle="1" w:styleId="HeaderChar">
    <w:name w:val="Header Char"/>
    <w:basedOn w:val="DefaultParagraphFont"/>
    <w:link w:val="Header"/>
    <w:uiPriority w:val="99"/>
    <w:rsid w:val="00F37B87"/>
    <w:rPr>
      <w:rFonts w:ascii="Verdana" w:hAnsi="Verdana" w:cs="Verdana"/>
    </w:rPr>
  </w:style>
  <w:style w:type="paragraph" w:styleId="Footer">
    <w:name w:val="footer"/>
    <w:basedOn w:val="Normal"/>
    <w:link w:val="FooterChar"/>
    <w:uiPriority w:val="99"/>
    <w:unhideWhenUsed/>
    <w:rsid w:val="00F37B87"/>
    <w:pPr>
      <w:tabs>
        <w:tab w:val="center" w:pos="4513"/>
        <w:tab w:val="right" w:pos="9026"/>
      </w:tabs>
    </w:pPr>
  </w:style>
  <w:style w:type="character" w:customStyle="1" w:styleId="FooterChar">
    <w:name w:val="Footer Char"/>
    <w:basedOn w:val="DefaultParagraphFont"/>
    <w:link w:val="Footer"/>
    <w:uiPriority w:val="99"/>
    <w:rsid w:val="00F37B87"/>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footer" Target="footer5.xml"/><Relationship Id="rId42"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footer" Target="footer6.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forum.delphimedical.co.uk/policies/Clinical/Untoward%20and%20Serious%20Untoward%20Incident%20Policy.docx" TargetMode="External"/><Relationship Id="rId28" Type="http://schemas.openxmlformats.org/officeDocument/2006/relationships/image" Target="media/image14.png"/><Relationship Id="rId36"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84B0A-2FBD-479A-9911-F8270FE305AE}"/>
</file>

<file path=customXml/itemProps2.xml><?xml version="1.0" encoding="utf-8"?>
<ds:datastoreItem xmlns:ds="http://schemas.openxmlformats.org/officeDocument/2006/customXml" ds:itemID="{8ADE57A3-773C-4696-BC9D-3D7688A1EA7E}"/>
</file>

<file path=customXml/itemProps3.xml><?xml version="1.0" encoding="utf-8"?>
<ds:datastoreItem xmlns:ds="http://schemas.openxmlformats.org/officeDocument/2006/customXml" ds:itemID="{4F42F045-AEBD-4C94-B80F-A692502A4727}"/>
</file>

<file path=docProps/app.xml><?xml version="1.0" encoding="utf-8"?>
<Properties xmlns="http://schemas.openxmlformats.org/officeDocument/2006/extended-properties" xmlns:vt="http://schemas.openxmlformats.org/officeDocument/2006/docPropsVTypes">
  <Template>Normal</Template>
  <TotalTime>1</TotalTime>
  <Pages>8</Pages>
  <Words>1525</Words>
  <Characters>8804</Characters>
  <Application>Microsoft Office Word</Application>
  <DocSecurity>8</DocSecurity>
  <Lines>73</Lines>
  <Paragraphs>20</Paragraphs>
  <ScaleCrop>false</ScaleCrop>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2023-04-27T13:49:00Z</dcterms:created>
  <dcterms:modified xsi:type="dcterms:W3CDTF">2023-04-27T13:50:00Z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