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DFE1" w14:textId="77777777" w:rsidR="00AD6FE8" w:rsidRDefault="00533C86">
      <w:pPr>
        <w:pStyle w:val="ListParagraph"/>
        <w:kinsoku w:val="0"/>
        <w:overflowPunct w:val="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1244CD56" wp14:editId="74860D7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857625" cy="2185670"/>
                <wp:effectExtent l="0" t="0" r="0" b="0"/>
                <wp:wrapNone/>
                <wp:docPr id="60834984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7625" cy="2185670"/>
                          <a:chOff x="0" y="0"/>
                          <a:chExt cx="6075" cy="3442"/>
                        </a:xfrm>
                      </wpg:grpSpPr>
                      <pic:pic xmlns:pic="http://schemas.openxmlformats.org/drawingml/2006/picture">
                        <pic:nvPicPr>
                          <pic:cNvPr id="60292389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0" cy="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157793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" y="709"/>
                            <a:ext cx="334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3FE47" id="Group 2" o:spid="_x0000_s1026" style="position:absolute;margin-left:0;margin-top:0;width:303.75pt;height:172.1pt;z-index:-251658240;mso-position-horizontal-relative:page;mso-position-vertical-relative:page" coordsize="6075,3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6080;height:3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">
                  <v:imagedata r:id="rId9" o:title=""/>
                </v:shape>
                <v:shape id="Picture 4" o:spid="_x0000_s1028" type="#_x0000_t75" style="position:absolute;left:851;top:709;width:3340;height:1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55BF9B65" wp14:editId="32B953A0">
                <wp:simplePos x="0" y="0"/>
                <wp:positionH relativeFrom="page">
                  <wp:posOffset>0</wp:posOffset>
                </wp:positionH>
                <wp:positionV relativeFrom="page">
                  <wp:posOffset>9321165</wp:posOffset>
                </wp:positionV>
                <wp:extent cx="7560945" cy="1371600"/>
                <wp:effectExtent l="0" t="0" r="0" b="0"/>
                <wp:wrapNone/>
                <wp:docPr id="175950049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371600"/>
                          <a:chOff x="0" y="14679"/>
                          <a:chExt cx="11907" cy="2160"/>
                        </a:xfrm>
                      </wpg:grpSpPr>
                      <pic:pic xmlns:pic="http://schemas.openxmlformats.org/drawingml/2006/picture">
                        <pic:nvPicPr>
                          <pic:cNvPr id="172828728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679"/>
                            <a:ext cx="1190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1826819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15" y="15885"/>
                            <a:ext cx="11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02E77" w14:textId="77777777" w:rsidR="00AD6FE8" w:rsidRDefault="00533C86">
                              <w:pPr>
                                <w:pStyle w:val="ListParagraph"/>
                                <w:kinsoku w:val="0"/>
                                <w:overflowPunct w:val="0"/>
                                <w:spacing w:line="240" w:lineRule="exact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FFFFFF"/>
                                </w:rPr>
                                <w:t xml:space="preserve">Page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</w:rPr>
                                <w:t xml:space="preserve">1 </w:t>
                              </w:r>
                              <w:r>
                                <w:rPr>
                                  <w:rFonts w:ascii="Calibri" w:hAnsi="Calibri" w:cs="Calibri"/>
                                  <w:color w:val="FFFFFF"/>
                                </w:rPr>
                                <w:t>of</w:t>
                              </w:r>
                              <w:r>
                                <w:rPr>
                                  <w:rFonts w:ascii="Calibri" w:hAnsi="Calibri" w:cs="Calibri"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F9B65" id="Group 5" o:spid="_x0000_s1026" style="position:absolute;margin-left:0;margin-top:733.95pt;width:595.35pt;height:108pt;z-index:251659264;mso-position-horizontal-relative:page;mso-position-vertical-relative:page" coordorigin=",14679" coordsize="11907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14679;width:1190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5415;top:15885;width:11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" filled="f" stroked="f">
                  <v:textbox inset="0,0,0,0">
                    <w:txbxContent>
                      <w:p w14:paraId="5BE02E77" w14:textId="77777777" w:rsidR="00AD6FE8" w:rsidRDefault="00533C86">
                        <w:pPr>
                          <w:pStyle w:val="ListParagraph"/>
                          <w:kinsoku w:val="0"/>
                          <w:overflowPunct w:val="0"/>
                          <w:spacing w:line="240" w:lineRule="exact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rFonts w:ascii="Calibri" w:hAnsi="Calibri" w:cs="Calibri"/>
                            <w:color w:val="FFFFFF"/>
                          </w:rPr>
                          <w:t xml:space="preserve">Page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 xml:space="preserve">1 </w:t>
                        </w:r>
                        <w:r>
                          <w:rPr>
                            <w:rFonts w:ascii="Calibri" w:hAnsi="Calibri" w:cs="Calibri"/>
                            <w:color w:val="FFFFFF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E907EB3" w14:textId="77777777" w:rsidR="00AD6FE8" w:rsidRDefault="00AD6FE8">
      <w:pPr>
        <w:pStyle w:val="ListParagraph"/>
        <w:kinsoku w:val="0"/>
        <w:overflowPunct w:val="0"/>
        <w:rPr>
          <w:sz w:val="20"/>
          <w:szCs w:val="20"/>
        </w:rPr>
      </w:pPr>
    </w:p>
    <w:p w14:paraId="38598032" w14:textId="77777777" w:rsidR="00AD6FE8" w:rsidRDefault="00AD6FE8">
      <w:pPr>
        <w:pStyle w:val="ListParagraph"/>
        <w:kinsoku w:val="0"/>
        <w:overflowPunct w:val="0"/>
        <w:rPr>
          <w:sz w:val="20"/>
          <w:szCs w:val="20"/>
        </w:rPr>
      </w:pPr>
    </w:p>
    <w:p w14:paraId="5C97CD5D" w14:textId="77777777" w:rsidR="00AD6FE8" w:rsidRDefault="00AD6FE8">
      <w:pPr>
        <w:pStyle w:val="ListParagraph"/>
        <w:kinsoku w:val="0"/>
        <w:overflowPunct w:val="0"/>
        <w:rPr>
          <w:sz w:val="20"/>
          <w:szCs w:val="20"/>
        </w:rPr>
      </w:pPr>
    </w:p>
    <w:p w14:paraId="46AE4266" w14:textId="77777777" w:rsidR="00AD6FE8" w:rsidRDefault="00AD6FE8">
      <w:pPr>
        <w:pStyle w:val="ListParagraph"/>
        <w:kinsoku w:val="0"/>
        <w:overflowPunct w:val="0"/>
        <w:rPr>
          <w:sz w:val="20"/>
          <w:szCs w:val="20"/>
        </w:rPr>
      </w:pPr>
    </w:p>
    <w:p w14:paraId="26362630" w14:textId="77777777" w:rsidR="00AD6FE8" w:rsidRDefault="00AD6FE8">
      <w:pPr>
        <w:pStyle w:val="ListParagraph"/>
        <w:kinsoku w:val="0"/>
        <w:overflowPunct w:val="0"/>
        <w:rPr>
          <w:sz w:val="20"/>
          <w:szCs w:val="20"/>
        </w:rPr>
      </w:pPr>
    </w:p>
    <w:p w14:paraId="0663BED5" w14:textId="77777777" w:rsidR="00AD6FE8" w:rsidRDefault="00AD6FE8">
      <w:pPr>
        <w:pStyle w:val="ListParagraph"/>
        <w:kinsoku w:val="0"/>
        <w:overflowPunct w:val="0"/>
        <w:rPr>
          <w:sz w:val="20"/>
          <w:szCs w:val="20"/>
        </w:rPr>
      </w:pPr>
    </w:p>
    <w:p w14:paraId="3B9C981E" w14:textId="77777777" w:rsidR="00AD6FE8" w:rsidRDefault="00AD6FE8">
      <w:pPr>
        <w:pStyle w:val="ListParagraph"/>
        <w:kinsoku w:val="0"/>
        <w:overflowPunct w:val="0"/>
        <w:rPr>
          <w:sz w:val="20"/>
          <w:szCs w:val="20"/>
        </w:rPr>
      </w:pPr>
    </w:p>
    <w:p w14:paraId="01848D38" w14:textId="77777777" w:rsidR="00AD6FE8" w:rsidRDefault="00AD6FE8">
      <w:pPr>
        <w:pStyle w:val="ListParagraph"/>
        <w:kinsoku w:val="0"/>
        <w:overflowPunct w:val="0"/>
        <w:rPr>
          <w:sz w:val="20"/>
          <w:szCs w:val="20"/>
        </w:rPr>
      </w:pPr>
    </w:p>
    <w:p w14:paraId="552A5A69" w14:textId="77777777" w:rsidR="00AD6FE8" w:rsidRDefault="00AD6FE8">
      <w:pPr>
        <w:pStyle w:val="ListParagraph"/>
        <w:kinsoku w:val="0"/>
        <w:overflowPunct w:val="0"/>
        <w:rPr>
          <w:sz w:val="20"/>
          <w:szCs w:val="20"/>
        </w:rPr>
      </w:pPr>
    </w:p>
    <w:p w14:paraId="54DB4968" w14:textId="77777777" w:rsidR="00AD6FE8" w:rsidRDefault="00AD6FE8">
      <w:pPr>
        <w:pStyle w:val="ListParagraph"/>
        <w:kinsoku w:val="0"/>
        <w:overflowPunct w:val="0"/>
        <w:rPr>
          <w:sz w:val="20"/>
          <w:szCs w:val="20"/>
        </w:rPr>
      </w:pPr>
    </w:p>
    <w:p w14:paraId="7B9C0939" w14:textId="77777777" w:rsidR="00AD6FE8" w:rsidRDefault="00AD6FE8">
      <w:pPr>
        <w:pStyle w:val="ListParagraph"/>
        <w:kinsoku w:val="0"/>
        <w:overflowPunct w:val="0"/>
        <w:rPr>
          <w:sz w:val="20"/>
          <w:szCs w:val="20"/>
        </w:rPr>
      </w:pPr>
    </w:p>
    <w:p w14:paraId="2C1AC5DF" w14:textId="77777777" w:rsidR="00AD6FE8" w:rsidRDefault="00AD6FE8">
      <w:pPr>
        <w:pStyle w:val="ListParagraph"/>
        <w:kinsoku w:val="0"/>
        <w:overflowPunct w:val="0"/>
        <w:rPr>
          <w:sz w:val="20"/>
          <w:szCs w:val="20"/>
        </w:rPr>
      </w:pPr>
    </w:p>
    <w:p w14:paraId="1A25C0B9" w14:textId="77777777" w:rsidR="00AD6FE8" w:rsidRDefault="00AD6FE8">
      <w:pPr>
        <w:pStyle w:val="ListParagraph"/>
        <w:kinsoku w:val="0"/>
        <w:overflowPunct w:val="0"/>
        <w:rPr>
          <w:sz w:val="20"/>
          <w:szCs w:val="20"/>
        </w:rPr>
      </w:pPr>
    </w:p>
    <w:p w14:paraId="355F4257" w14:textId="77777777" w:rsidR="00AD6FE8" w:rsidRDefault="00AD6FE8">
      <w:pPr>
        <w:pStyle w:val="ListParagraph"/>
        <w:kinsoku w:val="0"/>
        <w:overflowPunct w:val="0"/>
        <w:rPr>
          <w:sz w:val="20"/>
          <w:szCs w:val="20"/>
        </w:rPr>
      </w:pPr>
    </w:p>
    <w:p w14:paraId="2280C1DF" w14:textId="77777777" w:rsidR="00AD6FE8" w:rsidRDefault="00AD6FE8">
      <w:pPr>
        <w:pStyle w:val="ListParagraph"/>
        <w:kinsoku w:val="0"/>
        <w:overflowPunct w:val="0"/>
        <w:rPr>
          <w:sz w:val="20"/>
          <w:szCs w:val="20"/>
        </w:rPr>
      </w:pPr>
    </w:p>
    <w:p w14:paraId="409A5FAE" w14:textId="77777777" w:rsidR="00AD6FE8" w:rsidRDefault="00AD6FE8">
      <w:pPr>
        <w:pStyle w:val="ListParagraph"/>
        <w:kinsoku w:val="0"/>
        <w:overflowPunct w:val="0"/>
        <w:spacing w:before="8"/>
        <w:rPr>
          <w:sz w:val="15"/>
          <w:szCs w:val="15"/>
        </w:rPr>
      </w:pPr>
    </w:p>
    <w:tbl>
      <w:tblPr>
        <w:tblW w:w="0" w:type="auto"/>
        <w:tblInd w:w="5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455"/>
      </w:tblGrid>
      <w:tr w:rsidR="00AD6FE8" w14:paraId="34BB0F8A" w14:textId="77777777">
        <w:trPr>
          <w:trHeight w:val="851"/>
        </w:trPr>
        <w:tc>
          <w:tcPr>
            <w:tcW w:w="2977" w:type="dxa"/>
            <w:tcBorders>
              <w:top w:val="single" w:sz="4" w:space="0" w:color="585858"/>
              <w:left w:val="single" w:sz="4" w:space="0" w:color="585858"/>
              <w:bottom w:val="dotted" w:sz="4" w:space="0" w:color="808080"/>
              <w:right w:val="none" w:sz="6" w:space="0" w:color="auto"/>
            </w:tcBorders>
            <w:shd w:val="clear" w:color="auto" w:fill="1A85B0"/>
          </w:tcPr>
          <w:p w14:paraId="7D555D9D" w14:textId="77777777" w:rsidR="00AD6FE8" w:rsidRDefault="00AD6FE8">
            <w:pPr>
              <w:pStyle w:val="TableParagraph"/>
              <w:kinsoku w:val="0"/>
              <w:overflowPunct w:val="0"/>
              <w:spacing w:before="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EF55435" w14:textId="77777777" w:rsidR="00AD6FE8" w:rsidRDefault="00533C86">
            <w:pPr>
              <w:pStyle w:val="TableParagraph"/>
              <w:kinsoku w:val="0"/>
              <w:overflowPunct w:val="0"/>
              <w:ind w:left="108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DOCUMENT</w:t>
            </w:r>
            <w:r>
              <w:rPr>
                <w:b/>
                <w:bCs/>
                <w:color w:val="FFFFFF"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TITLE:</w:t>
            </w:r>
          </w:p>
        </w:tc>
        <w:tc>
          <w:tcPr>
            <w:tcW w:w="6455" w:type="dxa"/>
            <w:tcBorders>
              <w:top w:val="single" w:sz="4" w:space="0" w:color="585858"/>
              <w:left w:val="none" w:sz="6" w:space="0" w:color="auto"/>
              <w:bottom w:val="dotted" w:sz="4" w:space="0" w:color="808080"/>
              <w:right w:val="single" w:sz="4" w:space="0" w:color="585858"/>
            </w:tcBorders>
            <w:shd w:val="clear" w:color="auto" w:fill="1A85B0"/>
          </w:tcPr>
          <w:p w14:paraId="34AC5EFB" w14:textId="77777777" w:rsidR="00AD6FE8" w:rsidRDefault="00AD6FE8">
            <w:pPr>
              <w:pStyle w:val="TableParagraph"/>
              <w:kinsoku w:val="0"/>
              <w:overflowPunct w:val="0"/>
              <w:spacing w:before="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3C481F9" w14:textId="77777777" w:rsidR="00AD6FE8" w:rsidRDefault="00533C86">
            <w:pPr>
              <w:pStyle w:val="TableParagraph"/>
              <w:kinsoku w:val="0"/>
              <w:overflowPunct w:val="0"/>
              <w:ind w:left="112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Risk Management</w:t>
            </w:r>
            <w:r>
              <w:rPr>
                <w:b/>
                <w:bCs/>
                <w:color w:val="FFFFFF"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Protocol</w:t>
            </w:r>
          </w:p>
        </w:tc>
      </w:tr>
      <w:tr w:rsidR="00AD6FE8" w14:paraId="79F63663" w14:textId="77777777">
        <w:trPr>
          <w:trHeight w:val="565"/>
        </w:trPr>
        <w:tc>
          <w:tcPr>
            <w:tcW w:w="2977" w:type="dxa"/>
            <w:tcBorders>
              <w:top w:val="dotted" w:sz="4" w:space="0" w:color="808080"/>
              <w:left w:val="single" w:sz="4" w:space="0" w:color="585858"/>
              <w:bottom w:val="dotted" w:sz="4" w:space="0" w:color="808080"/>
              <w:right w:val="none" w:sz="6" w:space="0" w:color="auto"/>
            </w:tcBorders>
            <w:shd w:val="clear" w:color="auto" w:fill="F1F1F1"/>
          </w:tcPr>
          <w:p w14:paraId="074FF20F" w14:textId="77777777" w:rsidR="00AD6FE8" w:rsidRDefault="00533C86">
            <w:pPr>
              <w:pStyle w:val="TableParagraph"/>
              <w:kinsoku w:val="0"/>
              <w:overflowPunct w:val="0"/>
              <w:spacing w:before="148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CATEGORY:</w:t>
            </w:r>
          </w:p>
        </w:tc>
        <w:tc>
          <w:tcPr>
            <w:tcW w:w="6455" w:type="dxa"/>
            <w:tcBorders>
              <w:top w:val="dotted" w:sz="4" w:space="0" w:color="808080"/>
              <w:left w:val="none" w:sz="6" w:space="0" w:color="auto"/>
              <w:bottom w:val="dotted" w:sz="4" w:space="0" w:color="808080"/>
              <w:right w:val="single" w:sz="4" w:space="0" w:color="585858"/>
            </w:tcBorders>
          </w:tcPr>
          <w:p w14:paraId="2105E385" w14:textId="77777777" w:rsidR="00AD6FE8" w:rsidRDefault="00533C86">
            <w:pPr>
              <w:pStyle w:val="TableParagraph"/>
              <w:kinsoku w:val="0"/>
              <w:overflowPunct w:val="0"/>
              <w:spacing w:before="137"/>
              <w:ind w:left="112"/>
            </w:pPr>
            <w:r>
              <w:t>Governance and</w:t>
            </w:r>
            <w:r>
              <w:rPr>
                <w:spacing w:val="-6"/>
              </w:rPr>
              <w:t xml:space="preserve"> </w:t>
            </w:r>
            <w:r>
              <w:t>Assurance</w:t>
            </w:r>
          </w:p>
        </w:tc>
      </w:tr>
      <w:tr w:rsidR="00AD6FE8" w14:paraId="0CBBF314" w14:textId="77777777">
        <w:trPr>
          <w:trHeight w:val="804"/>
        </w:trPr>
        <w:tc>
          <w:tcPr>
            <w:tcW w:w="2977" w:type="dxa"/>
            <w:tcBorders>
              <w:top w:val="dotted" w:sz="4" w:space="0" w:color="808080"/>
              <w:left w:val="single" w:sz="4" w:space="0" w:color="585858"/>
              <w:bottom w:val="dotted" w:sz="4" w:space="0" w:color="808080"/>
              <w:right w:val="none" w:sz="6" w:space="0" w:color="auto"/>
            </w:tcBorders>
            <w:shd w:val="clear" w:color="auto" w:fill="F1F1F1"/>
          </w:tcPr>
          <w:p w14:paraId="75916255" w14:textId="77777777" w:rsidR="00AD6FE8" w:rsidRDefault="00AD6FE8">
            <w:pPr>
              <w:pStyle w:val="TableParagraph"/>
              <w:kinsoku w:val="0"/>
              <w:overflowPunct w:val="0"/>
              <w:spacing w:before="4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5764625" w14:textId="77777777" w:rsidR="00AD6FE8" w:rsidRDefault="00533C86">
            <w:pPr>
              <w:pStyle w:val="TableParagraph"/>
              <w:kinsoku w:val="0"/>
              <w:overflowPunct w:val="0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LAST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REVISED:</w:t>
            </w:r>
          </w:p>
        </w:tc>
        <w:tc>
          <w:tcPr>
            <w:tcW w:w="6455" w:type="dxa"/>
            <w:tcBorders>
              <w:top w:val="dotted" w:sz="4" w:space="0" w:color="808080"/>
              <w:left w:val="none" w:sz="6" w:space="0" w:color="auto"/>
              <w:bottom w:val="dotted" w:sz="4" w:space="0" w:color="808080"/>
              <w:right w:val="single" w:sz="4" w:space="0" w:color="585858"/>
            </w:tcBorders>
          </w:tcPr>
          <w:p w14:paraId="056DEF9B" w14:textId="77777777" w:rsidR="00AD6FE8" w:rsidRDefault="00AD6FE8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8DD1F1" w14:textId="77777777" w:rsidR="00AD6FE8" w:rsidRDefault="00533C86">
            <w:pPr>
              <w:pStyle w:val="TableParagraph"/>
              <w:kinsoku w:val="0"/>
              <w:overflowPunct w:val="0"/>
              <w:spacing w:before="1"/>
              <w:ind w:left="112"/>
            </w:pPr>
            <w:r>
              <w:t>July 2022</w:t>
            </w:r>
          </w:p>
        </w:tc>
      </w:tr>
      <w:tr w:rsidR="00AD6FE8" w14:paraId="5520394B" w14:textId="77777777">
        <w:trPr>
          <w:trHeight w:val="565"/>
        </w:trPr>
        <w:tc>
          <w:tcPr>
            <w:tcW w:w="2977" w:type="dxa"/>
            <w:tcBorders>
              <w:top w:val="dotted" w:sz="4" w:space="0" w:color="808080"/>
              <w:left w:val="single" w:sz="4" w:space="0" w:color="585858"/>
              <w:bottom w:val="dotted" w:sz="4" w:space="0" w:color="808080"/>
              <w:right w:val="none" w:sz="6" w:space="0" w:color="auto"/>
            </w:tcBorders>
            <w:shd w:val="clear" w:color="auto" w:fill="F1F1F1"/>
          </w:tcPr>
          <w:p w14:paraId="216908A7" w14:textId="77777777" w:rsidR="00AD6FE8" w:rsidRDefault="00533C86">
            <w:pPr>
              <w:pStyle w:val="TableParagraph"/>
              <w:kinsoku w:val="0"/>
              <w:overflowPunct w:val="0"/>
              <w:spacing w:before="148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VERSION:</w:t>
            </w:r>
          </w:p>
        </w:tc>
        <w:tc>
          <w:tcPr>
            <w:tcW w:w="6455" w:type="dxa"/>
            <w:tcBorders>
              <w:top w:val="dotted" w:sz="4" w:space="0" w:color="808080"/>
              <w:left w:val="none" w:sz="6" w:space="0" w:color="auto"/>
              <w:bottom w:val="dotted" w:sz="4" w:space="0" w:color="808080"/>
              <w:right w:val="single" w:sz="4" w:space="0" w:color="585858"/>
            </w:tcBorders>
          </w:tcPr>
          <w:p w14:paraId="557DC5F5" w14:textId="77777777" w:rsidR="00AD6FE8" w:rsidRDefault="00533C86">
            <w:pPr>
              <w:pStyle w:val="TableParagraph"/>
              <w:kinsoku w:val="0"/>
              <w:overflowPunct w:val="0"/>
              <w:spacing w:before="137"/>
              <w:ind w:left="112"/>
            </w:pPr>
            <w:r>
              <w:t>V1.3</w:t>
            </w:r>
          </w:p>
        </w:tc>
      </w:tr>
      <w:tr w:rsidR="00AD6FE8" w14:paraId="2794B449" w14:textId="77777777">
        <w:trPr>
          <w:trHeight w:val="566"/>
        </w:trPr>
        <w:tc>
          <w:tcPr>
            <w:tcW w:w="2977" w:type="dxa"/>
            <w:tcBorders>
              <w:top w:val="dotted" w:sz="4" w:space="0" w:color="808080"/>
              <w:left w:val="single" w:sz="4" w:space="0" w:color="585858"/>
              <w:bottom w:val="dotted" w:sz="4" w:space="0" w:color="808080"/>
              <w:right w:val="none" w:sz="6" w:space="0" w:color="auto"/>
            </w:tcBorders>
            <w:shd w:val="clear" w:color="auto" w:fill="F1F1F1"/>
          </w:tcPr>
          <w:p w14:paraId="5042E4A9" w14:textId="77777777" w:rsidR="00AD6FE8" w:rsidRDefault="00533C86">
            <w:pPr>
              <w:pStyle w:val="TableParagraph"/>
              <w:kinsoku w:val="0"/>
              <w:overflowPunct w:val="0"/>
              <w:spacing w:before="150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DUE FOR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REVISION:</w:t>
            </w:r>
          </w:p>
        </w:tc>
        <w:tc>
          <w:tcPr>
            <w:tcW w:w="6455" w:type="dxa"/>
            <w:tcBorders>
              <w:top w:val="dotted" w:sz="4" w:space="0" w:color="808080"/>
              <w:left w:val="none" w:sz="6" w:space="0" w:color="auto"/>
              <w:bottom w:val="dotted" w:sz="4" w:space="0" w:color="808080"/>
              <w:right w:val="single" w:sz="4" w:space="0" w:color="585858"/>
            </w:tcBorders>
          </w:tcPr>
          <w:p w14:paraId="314B0F3F" w14:textId="77777777" w:rsidR="00AD6FE8" w:rsidRDefault="00533C86">
            <w:pPr>
              <w:pStyle w:val="TableParagraph"/>
              <w:kinsoku w:val="0"/>
              <w:overflowPunct w:val="0"/>
              <w:spacing w:before="137"/>
              <w:ind w:left="112"/>
            </w:pPr>
            <w:r>
              <w:t>July 2023</w:t>
            </w:r>
          </w:p>
        </w:tc>
      </w:tr>
      <w:tr w:rsidR="00AD6FE8" w14:paraId="497B43FD" w14:textId="77777777">
        <w:trPr>
          <w:trHeight w:val="803"/>
        </w:trPr>
        <w:tc>
          <w:tcPr>
            <w:tcW w:w="2977" w:type="dxa"/>
            <w:tcBorders>
              <w:top w:val="dotted" w:sz="4" w:space="0" w:color="808080"/>
              <w:left w:val="single" w:sz="4" w:space="0" w:color="585858"/>
              <w:bottom w:val="dotted" w:sz="4" w:space="0" w:color="808080"/>
              <w:right w:val="none" w:sz="6" w:space="0" w:color="auto"/>
            </w:tcBorders>
            <w:shd w:val="clear" w:color="auto" w:fill="F1F1F1"/>
          </w:tcPr>
          <w:p w14:paraId="0ED52A8A" w14:textId="77777777" w:rsidR="00AD6FE8" w:rsidRDefault="00AD6FE8">
            <w:pPr>
              <w:pStyle w:val="TableParagraph"/>
              <w:kinsoku w:val="0"/>
              <w:overflowPunct w:val="0"/>
              <w:spacing w:before="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2CDB7B1" w14:textId="77777777" w:rsidR="00AD6FE8" w:rsidRDefault="00533C86">
            <w:pPr>
              <w:pStyle w:val="TableParagraph"/>
              <w:kinsoku w:val="0"/>
              <w:overflowPunct w:val="0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OWNED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BY:</w:t>
            </w:r>
          </w:p>
        </w:tc>
        <w:tc>
          <w:tcPr>
            <w:tcW w:w="6455" w:type="dxa"/>
            <w:tcBorders>
              <w:top w:val="dotted" w:sz="4" w:space="0" w:color="808080"/>
              <w:left w:val="none" w:sz="6" w:space="0" w:color="auto"/>
              <w:bottom w:val="dotted" w:sz="4" w:space="0" w:color="808080"/>
              <w:right w:val="single" w:sz="4" w:space="0" w:color="585858"/>
            </w:tcBorders>
          </w:tcPr>
          <w:p w14:paraId="490CC6AF" w14:textId="77777777" w:rsidR="00AD6FE8" w:rsidRDefault="00AD6FE8">
            <w:pPr>
              <w:pStyle w:val="TableParagraph"/>
              <w:kinsoku w:val="0"/>
              <w:overflowPunct w:val="0"/>
              <w:spacing w:before="4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2F090F" w14:textId="77777777" w:rsidR="00AD6FE8" w:rsidRDefault="00533C86">
            <w:pPr>
              <w:pStyle w:val="TableParagraph"/>
              <w:kinsoku w:val="0"/>
              <w:overflowPunct w:val="0"/>
              <w:ind w:left="112"/>
            </w:pPr>
            <w:r>
              <w:t>Head of Governance and Assurance -</w:t>
            </w:r>
            <w:r>
              <w:rPr>
                <w:spacing w:val="-9"/>
              </w:rPr>
              <w:t xml:space="preserve"> </w:t>
            </w:r>
            <w:r>
              <w:t>Syncora</w:t>
            </w:r>
          </w:p>
        </w:tc>
      </w:tr>
      <w:tr w:rsidR="00AD6FE8" w14:paraId="19E6DB5B" w14:textId="77777777">
        <w:trPr>
          <w:trHeight w:val="1165"/>
        </w:trPr>
        <w:tc>
          <w:tcPr>
            <w:tcW w:w="2977" w:type="dxa"/>
            <w:tcBorders>
              <w:top w:val="dotted" w:sz="4" w:space="0" w:color="808080"/>
              <w:left w:val="single" w:sz="4" w:space="0" w:color="585858"/>
              <w:bottom w:val="single" w:sz="4" w:space="0" w:color="000000"/>
              <w:right w:val="none" w:sz="6" w:space="0" w:color="auto"/>
            </w:tcBorders>
            <w:shd w:val="clear" w:color="auto" w:fill="F1F1F1"/>
          </w:tcPr>
          <w:p w14:paraId="18EC1BF3" w14:textId="77777777" w:rsidR="00AD6FE8" w:rsidRDefault="00AD6FE8">
            <w:pPr>
              <w:pStyle w:val="TableParagraph"/>
              <w:kinsoku w:val="0"/>
              <w:overflowPunct w:val="0"/>
              <w:spacing w:before="5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4F9075B" w14:textId="77777777" w:rsidR="00AD6FE8" w:rsidRDefault="00533C86">
            <w:pPr>
              <w:pStyle w:val="TableParagraph"/>
              <w:kinsoku w:val="0"/>
              <w:overflowPunct w:val="0"/>
              <w:ind w:left="108" w:right="1206"/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RELATED</w:t>
            </w:r>
            <w:r>
              <w:rPr>
                <w:b/>
                <w:bCs/>
                <w:spacing w:val="-7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DOCUMENTS:</w:t>
            </w:r>
          </w:p>
        </w:tc>
        <w:tc>
          <w:tcPr>
            <w:tcW w:w="6455" w:type="dxa"/>
            <w:tcBorders>
              <w:top w:val="dotted" w:sz="4" w:space="0" w:color="808080"/>
              <w:left w:val="none" w:sz="6" w:space="0" w:color="auto"/>
              <w:bottom w:val="single" w:sz="4" w:space="0" w:color="585858"/>
              <w:right w:val="single" w:sz="4" w:space="0" w:color="585858"/>
            </w:tcBorders>
          </w:tcPr>
          <w:p w14:paraId="509BEBE0" w14:textId="77777777" w:rsidR="00AD6FE8" w:rsidRDefault="00AD6FE8">
            <w:pPr>
              <w:pStyle w:val="TableParagraph"/>
              <w:kinsoku w:val="0"/>
              <w:overflowPunct w:val="0"/>
              <w:spacing w:before="3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8B4C499" w14:textId="77777777" w:rsidR="00AD6FE8" w:rsidRDefault="00533C86">
            <w:pPr>
              <w:pStyle w:val="TableParagraph"/>
              <w:kinsoku w:val="0"/>
              <w:overflowPunct w:val="0"/>
              <w:spacing w:before="1"/>
              <w:ind w:left="112" w:right="1036"/>
            </w:pPr>
            <w:r>
              <w:t>Group Risk Management Strategy, and Risk Management</w:t>
            </w:r>
            <w:r>
              <w:rPr>
                <w:spacing w:val="-2"/>
              </w:rPr>
              <w:t xml:space="preserve"> </w:t>
            </w:r>
            <w:r>
              <w:t>Framework</w:t>
            </w:r>
          </w:p>
        </w:tc>
      </w:tr>
    </w:tbl>
    <w:p w14:paraId="4879E742" w14:textId="77777777" w:rsidR="00AD6FE8" w:rsidRDefault="00AD6FE8">
      <w:pPr>
        <w:pStyle w:val="ListParagraph"/>
        <w:kinsoku w:val="0"/>
        <w:overflowPunct w:val="0"/>
        <w:rPr>
          <w:sz w:val="20"/>
          <w:szCs w:val="20"/>
        </w:rPr>
      </w:pPr>
    </w:p>
    <w:p w14:paraId="07A9A778" w14:textId="77777777" w:rsidR="00AD6FE8" w:rsidRDefault="00AD6FE8">
      <w:pPr>
        <w:pStyle w:val="ListParagraph"/>
        <w:kinsoku w:val="0"/>
        <w:overflowPunct w:val="0"/>
        <w:spacing w:before="10"/>
        <w:rPr>
          <w:sz w:val="28"/>
          <w:szCs w:val="28"/>
        </w:rPr>
      </w:pPr>
    </w:p>
    <w:tbl>
      <w:tblPr>
        <w:tblW w:w="0" w:type="auto"/>
        <w:tblInd w:w="5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455"/>
      </w:tblGrid>
      <w:tr w:rsidR="00AD6FE8" w14:paraId="70595CEF" w14:textId="77777777">
        <w:trPr>
          <w:trHeight w:val="1749"/>
        </w:trPr>
        <w:tc>
          <w:tcPr>
            <w:tcW w:w="2977" w:type="dxa"/>
            <w:tcBorders>
              <w:top w:val="single" w:sz="4" w:space="0" w:color="000000"/>
              <w:left w:val="single" w:sz="4" w:space="0" w:color="585858"/>
              <w:bottom w:val="dotted" w:sz="4" w:space="0" w:color="808080"/>
              <w:right w:val="none" w:sz="6" w:space="0" w:color="auto"/>
            </w:tcBorders>
            <w:shd w:val="clear" w:color="auto" w:fill="F1F1F1"/>
          </w:tcPr>
          <w:p w14:paraId="128A6DEE" w14:textId="77777777" w:rsidR="00AD6FE8" w:rsidRDefault="00AD6FE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A7F3F0" w14:textId="77777777" w:rsidR="00AD6FE8" w:rsidRDefault="00AD6FE8">
            <w:pPr>
              <w:pStyle w:val="TableParagraph"/>
              <w:kinsoku w:val="0"/>
              <w:overflowPunct w:val="0"/>
              <w:spacing w:before="5"/>
              <w:ind w:left="0"/>
              <w:rPr>
                <w:rFonts w:ascii="Times New Roman" w:hAnsi="Times New Roman" w:cs="Times New Roman"/>
                <w:sz w:val="38"/>
                <w:szCs w:val="38"/>
              </w:rPr>
            </w:pPr>
          </w:p>
          <w:p w14:paraId="3D462C08" w14:textId="77777777" w:rsidR="00AD6FE8" w:rsidRDefault="00533C86">
            <w:pPr>
              <w:pStyle w:val="TableParagraph"/>
              <w:kinsoku w:val="0"/>
              <w:overflowPunct w:val="0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OUR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PRINCIPLES:</w:t>
            </w:r>
          </w:p>
        </w:tc>
        <w:tc>
          <w:tcPr>
            <w:tcW w:w="6455" w:type="dxa"/>
            <w:tcBorders>
              <w:top w:val="single" w:sz="4" w:space="0" w:color="585858"/>
              <w:left w:val="none" w:sz="6" w:space="0" w:color="auto"/>
              <w:bottom w:val="dotted" w:sz="4" w:space="0" w:color="808080"/>
              <w:right w:val="single" w:sz="4" w:space="0" w:color="585858"/>
            </w:tcBorders>
          </w:tcPr>
          <w:p w14:paraId="481413AF" w14:textId="77777777" w:rsidR="00AD6FE8" w:rsidRDefault="00AD6FE8">
            <w:pPr>
              <w:pStyle w:val="TableParagraph"/>
              <w:kinsoku w:val="0"/>
              <w:overflowPunct w:val="0"/>
              <w:spacing w:before="3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544062D" w14:textId="77777777" w:rsidR="00AD6FE8" w:rsidRDefault="00533C86">
            <w:pPr>
              <w:pStyle w:val="TableParagraph"/>
              <w:kinsoku w:val="0"/>
              <w:overflowPunct w:val="0"/>
              <w:spacing w:before="1"/>
              <w:ind w:left="112"/>
              <w:jc w:val="both"/>
            </w:pPr>
            <w:r>
              <w:t>With passion and excellence, Delphi makes</w:t>
            </w:r>
            <w:r>
              <w:rPr>
                <w:spacing w:val="-11"/>
              </w:rPr>
              <w:t xml:space="preserve"> </w:t>
            </w:r>
            <w:r>
              <w:t>a</w:t>
            </w:r>
          </w:p>
          <w:p w14:paraId="5DADD1E0" w14:textId="77777777" w:rsidR="00AD6FE8" w:rsidRDefault="00533C86">
            <w:pPr>
              <w:pStyle w:val="TableParagraph"/>
              <w:kinsoku w:val="0"/>
              <w:overflowPunct w:val="0"/>
              <w:spacing w:before="1"/>
              <w:ind w:left="112" w:right="219"/>
              <w:jc w:val="both"/>
            </w:pPr>
            <w:r>
              <w:t>difference to people’s lives by providing</w:t>
            </w:r>
            <w:r>
              <w:rPr>
                <w:spacing w:val="-28"/>
              </w:rPr>
              <w:t xml:space="preserve"> </w:t>
            </w:r>
            <w:r>
              <w:t>innovative and specialist addiction services that lead the way from dependence to</w:t>
            </w:r>
            <w:r>
              <w:rPr>
                <w:spacing w:val="-2"/>
              </w:rPr>
              <w:t xml:space="preserve"> </w:t>
            </w:r>
            <w:r>
              <w:t>freedom.</w:t>
            </w:r>
          </w:p>
        </w:tc>
      </w:tr>
      <w:tr w:rsidR="00AD6FE8" w14:paraId="358B5697" w14:textId="77777777">
        <w:trPr>
          <w:trHeight w:val="1752"/>
        </w:trPr>
        <w:tc>
          <w:tcPr>
            <w:tcW w:w="2977" w:type="dxa"/>
            <w:tcBorders>
              <w:top w:val="dotted" w:sz="4" w:space="0" w:color="808080"/>
              <w:left w:val="single" w:sz="4" w:space="0" w:color="585858"/>
              <w:bottom w:val="single" w:sz="4" w:space="0" w:color="000000"/>
              <w:right w:val="none" w:sz="6" w:space="0" w:color="auto"/>
            </w:tcBorders>
            <w:shd w:val="clear" w:color="auto" w:fill="F1F1F1"/>
          </w:tcPr>
          <w:p w14:paraId="2F4F1F82" w14:textId="77777777" w:rsidR="00AD6FE8" w:rsidRDefault="00AD6FE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787A3F" w14:textId="77777777" w:rsidR="00AD6FE8" w:rsidRDefault="00AD6FE8">
            <w:pPr>
              <w:pStyle w:val="TableParagraph"/>
              <w:kinsoku w:val="0"/>
              <w:overflowPunct w:val="0"/>
              <w:spacing w:before="5"/>
              <w:ind w:left="0"/>
              <w:rPr>
                <w:rFonts w:ascii="Times New Roman" w:hAnsi="Times New Roman" w:cs="Times New Roman"/>
                <w:sz w:val="38"/>
                <w:szCs w:val="38"/>
              </w:rPr>
            </w:pPr>
          </w:p>
          <w:p w14:paraId="6DF68951" w14:textId="77777777" w:rsidR="00AD6FE8" w:rsidRDefault="00533C86">
            <w:pPr>
              <w:pStyle w:val="TableParagraph"/>
              <w:kinsoku w:val="0"/>
              <w:overflowPunct w:val="0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OUR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VALUES:</w:t>
            </w:r>
          </w:p>
        </w:tc>
        <w:tc>
          <w:tcPr>
            <w:tcW w:w="6455" w:type="dxa"/>
            <w:tcBorders>
              <w:top w:val="dotted" w:sz="4" w:space="0" w:color="808080"/>
              <w:left w:val="none" w:sz="6" w:space="0" w:color="auto"/>
              <w:bottom w:val="single" w:sz="4" w:space="0" w:color="585858"/>
              <w:right w:val="single" w:sz="4" w:space="0" w:color="585858"/>
            </w:tcBorders>
          </w:tcPr>
          <w:p w14:paraId="25FEDEBD" w14:textId="77777777" w:rsidR="00AD6FE8" w:rsidRDefault="00AD6FE8">
            <w:pPr>
              <w:pStyle w:val="TableParagraph"/>
              <w:kinsoku w:val="0"/>
              <w:overflowPunct w:val="0"/>
              <w:spacing w:before="3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DB3CB4E" w14:textId="77777777" w:rsidR="00AD6FE8" w:rsidRDefault="00533C86">
            <w:pPr>
              <w:pStyle w:val="TableParagraph"/>
              <w:kinsoku w:val="0"/>
              <w:overflowPunct w:val="0"/>
              <w:spacing w:before="1"/>
              <w:ind w:left="112" w:right="103"/>
              <w:jc w:val="both"/>
            </w:pPr>
            <w:r>
              <w:t>We all commit to and care about: going one step further</w:t>
            </w:r>
            <w:r>
              <w:rPr>
                <w:spacing w:val="-10"/>
              </w:rPr>
              <w:t xml:space="preserve"> </w:t>
            </w:r>
            <w:r>
              <w:t>with</w:t>
            </w:r>
            <w:r>
              <w:rPr>
                <w:spacing w:val="-11"/>
              </w:rPr>
              <w:t xml:space="preserve"> </w:t>
            </w:r>
            <w:r>
              <w:t>our</w:t>
            </w:r>
            <w:r>
              <w:rPr>
                <w:spacing w:val="-10"/>
              </w:rPr>
              <w:t xml:space="preserve"> </w:t>
            </w:r>
            <w:r>
              <w:t>clients;</w:t>
            </w:r>
            <w:r>
              <w:rPr>
                <w:spacing w:val="-11"/>
              </w:rPr>
              <w:t xml:space="preserve"> </w:t>
            </w:r>
            <w:r>
              <w:t>our</w:t>
            </w:r>
            <w:r>
              <w:rPr>
                <w:spacing w:val="-10"/>
              </w:rPr>
              <w:t xml:space="preserve"> </w:t>
            </w:r>
            <w:r>
              <w:t>wellbeing</w:t>
            </w:r>
            <w:r>
              <w:rPr>
                <w:spacing w:val="-11"/>
              </w:rPr>
              <w:t xml:space="preserve"> </w:t>
            </w:r>
            <w:r>
              <w:t>as</w:t>
            </w:r>
            <w:r>
              <w:rPr>
                <w:spacing w:val="-11"/>
              </w:rPr>
              <w:t xml:space="preserve"> </w:t>
            </w:r>
            <w:r>
              <w:t>individuals and as teams; and improving and strengthening ourselves and our</w:t>
            </w:r>
            <w:r>
              <w:rPr>
                <w:spacing w:val="-3"/>
              </w:rPr>
              <w:t xml:space="preserve"> </w:t>
            </w:r>
            <w:r>
              <w:t>organisation.</w:t>
            </w:r>
          </w:p>
        </w:tc>
      </w:tr>
    </w:tbl>
    <w:p w14:paraId="3D859DDF" w14:textId="77777777" w:rsidR="00AD6FE8" w:rsidRDefault="00AD6FE8">
      <w:pPr>
        <w:rPr>
          <w:rFonts w:ascii="Times New Roman" w:hAnsi="Times New Roman" w:cs="Times New Roman"/>
          <w:sz w:val="28"/>
          <w:szCs w:val="28"/>
        </w:rPr>
        <w:sectPr w:rsidR="00AD6FE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10" w:h="16840"/>
          <w:pgMar w:top="0" w:right="500" w:bottom="0" w:left="740" w:header="720" w:footer="720" w:gutter="0"/>
          <w:cols w:space="720"/>
          <w:noEndnote/>
        </w:sectPr>
      </w:pPr>
    </w:p>
    <w:p w14:paraId="4A0644A2" w14:textId="77777777" w:rsidR="00AD6FE8" w:rsidRDefault="00AD6FE8">
      <w:pPr>
        <w:pStyle w:val="ListParagraph"/>
        <w:kinsoku w:val="0"/>
        <w:overflowPunct w:val="0"/>
        <w:spacing w:before="8" w:after="1"/>
        <w:rPr>
          <w:sz w:val="26"/>
          <w:szCs w:val="2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301"/>
      </w:tblGrid>
      <w:tr w:rsidR="00AD6FE8" w14:paraId="7812BE7C" w14:textId="77777777">
        <w:trPr>
          <w:trHeight w:val="292"/>
        </w:trPr>
        <w:tc>
          <w:tcPr>
            <w:tcW w:w="10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182AA"/>
          </w:tcPr>
          <w:p w14:paraId="6D83E5C6" w14:textId="77777777" w:rsidR="00AD6FE8" w:rsidRDefault="00533C86">
            <w:pPr>
              <w:pStyle w:val="TableParagraph"/>
              <w:kinsoku w:val="0"/>
              <w:overflowPunct w:val="0"/>
              <w:spacing w:before="1" w:line="271" w:lineRule="exact"/>
              <w:ind w:left="107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RISK</w:t>
            </w:r>
            <w:r>
              <w:rPr>
                <w:b/>
                <w:bCs/>
                <w:color w:val="FFFFFF"/>
                <w:spacing w:val="-12"/>
              </w:rPr>
              <w:t xml:space="preserve"> </w:t>
            </w:r>
            <w:r>
              <w:rPr>
                <w:b/>
                <w:bCs/>
                <w:color w:val="FFFFFF"/>
              </w:rPr>
              <w:t>PROCESS</w:t>
            </w:r>
          </w:p>
        </w:tc>
      </w:tr>
      <w:tr w:rsidR="00AD6FE8" w14:paraId="46A4B422" w14:textId="77777777">
        <w:trPr>
          <w:trHeight w:val="43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2228812" w14:textId="77777777" w:rsidR="00AD6FE8" w:rsidRDefault="00533C86">
            <w:pPr>
              <w:pStyle w:val="TableParagraph"/>
              <w:kinsoku w:val="0"/>
              <w:overflowPunct w:val="0"/>
              <w:spacing w:before="1"/>
              <w:ind w:left="107" w:right="96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</w:rPr>
              <w:t>Understand what risk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is</w:t>
            </w:r>
          </w:p>
        </w:tc>
        <w:tc>
          <w:tcPr>
            <w:tcW w:w="8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D91C" w14:textId="77777777" w:rsidR="00AD6FE8" w:rsidRDefault="00533C86">
            <w:pPr>
              <w:pStyle w:val="TableParagraph"/>
              <w:kinsoku w:val="0"/>
              <w:overflowPunct w:val="0"/>
              <w:spacing w:before="1"/>
              <w:ind w:left="107" w:right="27"/>
            </w:pPr>
            <w:r>
              <w:t>All staff and volunteers must read the Group’s Risk Management Strategy and Risk Management Framework and discuss any questions they have about these documents, or this protocol,</w:t>
            </w:r>
            <w:r>
              <w:rPr>
                <w:spacing w:val="-23"/>
              </w:rPr>
              <w:t xml:space="preserve"> </w:t>
            </w:r>
            <w:r>
              <w:t>with their</w:t>
            </w:r>
            <w:r>
              <w:rPr>
                <w:spacing w:val="-3"/>
              </w:rPr>
              <w:t xml:space="preserve"> </w:t>
            </w:r>
            <w:r>
              <w:t>manager.</w:t>
            </w:r>
          </w:p>
          <w:p w14:paraId="5DF7ADFC" w14:textId="77777777" w:rsidR="00AD6FE8" w:rsidRDefault="00533C86">
            <w:pPr>
              <w:pStyle w:val="TableParagraph"/>
              <w:kinsoku w:val="0"/>
              <w:overflowPunct w:val="0"/>
              <w:ind w:left="27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AC9E41D" wp14:editId="7E40EED8">
                  <wp:extent cx="146685" cy="163830"/>
                  <wp:effectExtent l="0" t="0" r="0" b="0"/>
                  <wp:docPr id="4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DA90D6" w14:textId="77777777" w:rsidR="00AD6FE8" w:rsidRDefault="00533C86">
            <w:pPr>
              <w:pStyle w:val="TableParagraph"/>
              <w:kinsoku w:val="0"/>
              <w:overflowPunct w:val="0"/>
              <w:spacing w:before="30" w:after="8"/>
              <w:ind w:left="107" w:right="27"/>
            </w:pPr>
            <w:r>
              <w:t>Upon joining Delphi Medical, all staff and volunteers</w:t>
            </w:r>
            <w:r>
              <w:rPr>
                <w:spacing w:val="-25"/>
              </w:rPr>
              <w:t xml:space="preserve"> </w:t>
            </w:r>
            <w:r>
              <w:t>must undertake induction, which includes risk</w:t>
            </w:r>
            <w:r>
              <w:rPr>
                <w:spacing w:val="-3"/>
              </w:rPr>
              <w:t xml:space="preserve"> </w:t>
            </w:r>
            <w:r>
              <w:t>training.</w:t>
            </w:r>
          </w:p>
          <w:p w14:paraId="38F309FB" w14:textId="77777777" w:rsidR="00AD6FE8" w:rsidRDefault="00533C86">
            <w:pPr>
              <w:pStyle w:val="TableParagraph"/>
              <w:kinsoku w:val="0"/>
              <w:overflowPunct w:val="0"/>
              <w:ind w:left="27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C17CB28" wp14:editId="57D98C94">
                  <wp:extent cx="146685" cy="172720"/>
                  <wp:effectExtent l="0" t="0" r="0" b="0"/>
                  <wp:docPr id="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D2AA6A" w14:textId="77777777" w:rsidR="00AD6FE8" w:rsidRDefault="00533C86">
            <w:pPr>
              <w:pStyle w:val="TableParagraph"/>
              <w:kinsoku w:val="0"/>
              <w:overflowPunct w:val="0"/>
              <w:spacing w:before="20"/>
              <w:ind w:left="107" w:right="1240"/>
            </w:pPr>
            <w:r>
              <w:t>Additional training is encouraged. Managers must</w:t>
            </w:r>
            <w:r>
              <w:rPr>
                <w:spacing w:val="-25"/>
              </w:rPr>
              <w:t xml:space="preserve"> </w:t>
            </w:r>
            <w:r>
              <w:t>discuss additional training needs via</w:t>
            </w:r>
            <w:r>
              <w:rPr>
                <w:spacing w:val="1"/>
              </w:rPr>
              <w:t xml:space="preserve"> </w:t>
            </w:r>
            <w:r>
              <w:t>supervision.</w:t>
            </w:r>
          </w:p>
          <w:p w14:paraId="52E0993F" w14:textId="77777777" w:rsidR="00AD6FE8" w:rsidRDefault="00533C86">
            <w:pPr>
              <w:pStyle w:val="TableParagraph"/>
              <w:kinsoku w:val="0"/>
              <w:overflowPunct w:val="0"/>
              <w:ind w:left="27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FF2FBCE" wp14:editId="37B2F936">
                  <wp:extent cx="146685" cy="155575"/>
                  <wp:effectExtent l="0" t="0" r="0" b="0"/>
                  <wp:docPr id="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63DF94" w14:textId="77777777" w:rsidR="00AD6FE8" w:rsidRDefault="00533C86">
            <w:pPr>
              <w:pStyle w:val="TableParagraph"/>
              <w:kinsoku w:val="0"/>
              <w:overflowPunct w:val="0"/>
              <w:spacing w:before="46"/>
              <w:ind w:left="107" w:right="27"/>
            </w:pPr>
            <w:r>
              <w:t>After reading these named documents, and completing</w:t>
            </w:r>
            <w:r>
              <w:rPr>
                <w:spacing w:val="-27"/>
              </w:rPr>
              <w:t xml:space="preserve"> </w:t>
            </w:r>
            <w:r>
              <w:t>induction, all staff should be familiar with Delphi’s (and the wider Group’s) approach to risk</w:t>
            </w:r>
            <w:r>
              <w:rPr>
                <w:spacing w:val="-1"/>
              </w:rPr>
              <w:t xml:space="preserve"> </w:t>
            </w:r>
            <w:r>
              <w:t>management.</w:t>
            </w:r>
          </w:p>
          <w:p w14:paraId="4B84F480" w14:textId="77777777" w:rsidR="00AD6FE8" w:rsidRDefault="00533C86">
            <w:pPr>
              <w:pStyle w:val="TableParagraph"/>
              <w:kinsoku w:val="0"/>
              <w:overflowPunct w:val="0"/>
              <w:ind w:left="27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80F4B41" wp14:editId="2DC6F71F">
                  <wp:extent cx="146685" cy="172720"/>
                  <wp:effectExtent l="0" t="0" r="0" b="0"/>
                  <wp:docPr id="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FE8" w14:paraId="13597F92" w14:textId="77777777">
        <w:trPr>
          <w:trHeight w:val="84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79F49D4" w14:textId="77777777" w:rsidR="00AD6FE8" w:rsidRDefault="00533C86">
            <w:pPr>
              <w:pStyle w:val="TableParagraph"/>
              <w:kinsoku w:val="0"/>
              <w:overflowPunct w:val="0"/>
              <w:spacing w:before="1"/>
              <w:ind w:left="107" w:right="175"/>
              <w:rPr>
                <w:b/>
                <w:bCs/>
                <w:spacing w:val="-1"/>
              </w:rPr>
            </w:pPr>
            <w:r>
              <w:rPr>
                <w:b/>
                <w:bCs/>
              </w:rPr>
              <w:t xml:space="preserve">2. Take </w:t>
            </w:r>
            <w:r>
              <w:rPr>
                <w:b/>
                <w:bCs/>
                <w:spacing w:val="-1"/>
              </w:rPr>
              <w:t>responsibility</w:t>
            </w:r>
          </w:p>
        </w:tc>
        <w:tc>
          <w:tcPr>
            <w:tcW w:w="8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1CCF" w14:textId="77777777" w:rsidR="00AD6FE8" w:rsidRDefault="00533C86">
            <w:pPr>
              <w:pStyle w:val="TableParagraph"/>
              <w:kinsoku w:val="0"/>
              <w:overflowPunct w:val="0"/>
              <w:spacing w:before="1"/>
              <w:ind w:left="107"/>
            </w:pPr>
            <w:r>
              <w:rPr>
                <w:u w:val="single" w:color="000000"/>
              </w:rPr>
              <w:t>All</w:t>
            </w:r>
            <w:r>
              <w:t xml:space="preserve"> staff and volunteers have a responsibility for risk</w:t>
            </w:r>
            <w:r>
              <w:rPr>
                <w:spacing w:val="-21"/>
              </w:rPr>
              <w:t xml:space="preserve"> </w:t>
            </w:r>
            <w:r>
              <w:t>management.</w:t>
            </w:r>
          </w:p>
          <w:p w14:paraId="54BE2663" w14:textId="77777777" w:rsidR="00AD6FE8" w:rsidRDefault="00533C86">
            <w:pPr>
              <w:pStyle w:val="TableParagraph"/>
              <w:kinsoku w:val="0"/>
              <w:overflowPunct w:val="0"/>
              <w:ind w:left="27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503396D" wp14:editId="27BEEA48">
                  <wp:extent cx="146685" cy="163830"/>
                  <wp:effectExtent l="0" t="0" r="0" b="0"/>
                  <wp:docPr id="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D3811A" w14:textId="77777777" w:rsidR="00AD6FE8" w:rsidRDefault="00533C86">
            <w:pPr>
              <w:pStyle w:val="TableParagraph"/>
              <w:kinsoku w:val="0"/>
              <w:overflowPunct w:val="0"/>
              <w:spacing w:before="28"/>
              <w:ind w:left="107"/>
            </w:pPr>
            <w:r>
              <w:rPr>
                <w:u w:val="single" w:color="000000"/>
              </w:rPr>
              <w:t>Everybody</w:t>
            </w:r>
            <w:r>
              <w:rPr>
                <w:spacing w:val="-6"/>
              </w:rPr>
              <w:t xml:space="preserve"> </w:t>
            </w:r>
            <w:r>
              <w:t>should:</w:t>
            </w:r>
          </w:p>
          <w:p w14:paraId="560C93D1" w14:textId="77777777" w:rsidR="00AD6FE8" w:rsidRDefault="00533C8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kinsoku w:val="0"/>
              <w:overflowPunct w:val="0"/>
              <w:spacing w:before="1" w:line="291" w:lineRule="exact"/>
              <w:ind w:hanging="361"/>
            </w:pPr>
            <w:r>
              <w:t>Take a risk management approach to their</w:t>
            </w:r>
            <w:r>
              <w:rPr>
                <w:spacing w:val="-11"/>
              </w:rPr>
              <w:t xml:space="preserve"> </w:t>
            </w:r>
            <w:r>
              <w:t>work.</w:t>
            </w:r>
          </w:p>
          <w:p w14:paraId="3B8F9CCE" w14:textId="77777777" w:rsidR="00AD6FE8" w:rsidRDefault="00533C8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kinsoku w:val="0"/>
              <w:overflowPunct w:val="0"/>
              <w:spacing w:line="291" w:lineRule="exact"/>
              <w:ind w:hanging="361"/>
            </w:pPr>
            <w:r>
              <w:t>Take responsibility for the risks or controls that they</w:t>
            </w:r>
            <w:r>
              <w:rPr>
                <w:spacing w:val="-21"/>
              </w:rPr>
              <w:t xml:space="preserve"> </w:t>
            </w:r>
            <w:r>
              <w:t>‘own’</w:t>
            </w:r>
          </w:p>
          <w:p w14:paraId="0F7F698C" w14:textId="77777777" w:rsidR="00AD6FE8" w:rsidRDefault="00533C86">
            <w:pPr>
              <w:pStyle w:val="TableParagraph"/>
              <w:kinsoku w:val="0"/>
              <w:overflowPunct w:val="0"/>
              <w:spacing w:before="1" w:line="291" w:lineRule="exact"/>
            </w:pPr>
            <w:r>
              <w:t>and report/update on these risks as</w:t>
            </w:r>
            <w:r>
              <w:rPr>
                <w:spacing w:val="-17"/>
              </w:rPr>
              <w:t xml:space="preserve"> </w:t>
            </w:r>
            <w:r>
              <w:t>required.</w:t>
            </w:r>
          </w:p>
          <w:p w14:paraId="2600EA1D" w14:textId="77777777" w:rsidR="00AD6FE8" w:rsidRDefault="00533C8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kinsoku w:val="0"/>
              <w:overflowPunct w:val="0"/>
              <w:ind w:right="422"/>
            </w:pPr>
            <w:r>
              <w:t>Highlight ways in which the business objectives may be</w:t>
            </w:r>
            <w:r>
              <w:rPr>
                <w:spacing w:val="-28"/>
              </w:rPr>
              <w:t xml:space="preserve"> </w:t>
            </w:r>
            <w:r>
              <w:t>at risk and could be managed</w:t>
            </w:r>
            <w:r>
              <w:rPr>
                <w:spacing w:val="-4"/>
              </w:rPr>
              <w:t xml:space="preserve"> </w:t>
            </w:r>
            <w:r>
              <w:t>better.</w:t>
            </w:r>
          </w:p>
          <w:p w14:paraId="0C22349A" w14:textId="77777777" w:rsidR="00AD6FE8" w:rsidRDefault="00533C8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kinsoku w:val="0"/>
              <w:overflowPunct w:val="0"/>
              <w:ind w:hanging="361"/>
            </w:pPr>
            <w:r>
              <w:t>Consider how Delphi might reduce exposure to</w:t>
            </w:r>
            <w:r>
              <w:rPr>
                <w:spacing w:val="-11"/>
              </w:rPr>
              <w:t xml:space="preserve"> </w:t>
            </w:r>
            <w:r>
              <w:t>risk.</w:t>
            </w:r>
          </w:p>
          <w:p w14:paraId="1748B829" w14:textId="77777777" w:rsidR="00AD6FE8" w:rsidRDefault="00533C8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kinsoku w:val="0"/>
              <w:overflowPunct w:val="0"/>
              <w:ind w:right="1411"/>
            </w:pPr>
            <w:r>
              <w:t>Engage with all risk management and governance processes.</w:t>
            </w:r>
          </w:p>
          <w:p w14:paraId="5BCDC9EB" w14:textId="77777777" w:rsidR="00AD6FE8" w:rsidRDefault="00533C8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kinsoku w:val="0"/>
              <w:overflowPunct w:val="0"/>
              <w:spacing w:after="43"/>
              <w:ind w:right="1250"/>
            </w:pPr>
            <w:r>
              <w:t>Make sure that any obvious and emerging risks are appropriately reported (</w:t>
            </w:r>
            <w:r>
              <w:rPr>
                <w:b/>
                <w:bCs/>
                <w:i/>
                <w:iCs/>
                <w:sz w:val="22"/>
                <w:szCs w:val="22"/>
              </w:rPr>
              <w:t>see section</w:t>
            </w:r>
            <w:r>
              <w:rPr>
                <w:b/>
                <w:bCs/>
                <w:i/>
                <w:i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  <w:r>
              <w:t>).</w:t>
            </w:r>
          </w:p>
          <w:p w14:paraId="00C83216" w14:textId="77777777" w:rsidR="00AD6FE8" w:rsidRDefault="00533C86">
            <w:pPr>
              <w:pStyle w:val="TableParagraph"/>
              <w:kinsoku w:val="0"/>
              <w:overflowPunct w:val="0"/>
              <w:ind w:left="29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22EA445" wp14:editId="3260DC49">
                  <wp:extent cx="146685" cy="172720"/>
                  <wp:effectExtent l="0" t="0" r="0" b="0"/>
                  <wp:docPr id="9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36372F" w14:textId="77777777" w:rsidR="00AD6FE8" w:rsidRDefault="00533C86">
            <w:pPr>
              <w:pStyle w:val="TableParagraph"/>
              <w:kinsoku w:val="0"/>
              <w:overflowPunct w:val="0"/>
              <w:ind w:left="107"/>
            </w:pPr>
            <w:r>
              <w:t xml:space="preserve">Additionally, </w:t>
            </w:r>
            <w:r>
              <w:rPr>
                <w:u w:val="single" w:color="000000"/>
              </w:rPr>
              <w:t>all managers</w:t>
            </w:r>
            <w:r>
              <w:rPr>
                <w:spacing w:val="-13"/>
              </w:rPr>
              <w:t xml:space="preserve"> </w:t>
            </w:r>
            <w:r>
              <w:t>should:</w:t>
            </w:r>
          </w:p>
          <w:p w14:paraId="09EFBA9B" w14:textId="77777777" w:rsidR="00AD6FE8" w:rsidRDefault="00533C8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kinsoku w:val="0"/>
              <w:overflowPunct w:val="0"/>
              <w:ind w:right="117"/>
            </w:pPr>
            <w:r>
              <w:t>Ensure this protocol is implemented and embedded in their areas, ensuring that appropriate and effective risk processes are in place and</w:t>
            </w:r>
            <w:r>
              <w:rPr>
                <w:spacing w:val="-2"/>
              </w:rPr>
              <w:t xml:space="preserve"> </w:t>
            </w:r>
            <w:r>
              <w:t>understood.</w:t>
            </w:r>
          </w:p>
          <w:p w14:paraId="4CD67196" w14:textId="77777777" w:rsidR="00AD6FE8" w:rsidRDefault="00533C8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kinsoku w:val="0"/>
              <w:overflowPunct w:val="0"/>
              <w:ind w:right="280"/>
            </w:pPr>
            <w:r>
              <w:t>Ensure all staff, volunteers, partners (as appropriate) are aware of our documented approach to risk and are</w:t>
            </w:r>
            <w:r>
              <w:rPr>
                <w:spacing w:val="-18"/>
              </w:rPr>
              <w:t xml:space="preserve"> </w:t>
            </w:r>
            <w:r>
              <w:t>working within the parameters of the risk strategy, framework, and protocol.</w:t>
            </w:r>
          </w:p>
          <w:p w14:paraId="59D05C33" w14:textId="77777777" w:rsidR="00AD6FE8" w:rsidRDefault="00533C8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kinsoku w:val="0"/>
              <w:overflowPunct w:val="0"/>
              <w:ind w:right="1146"/>
            </w:pPr>
            <w:r>
              <w:t>Ensure all their staff and volunteers have</w:t>
            </w:r>
            <w:r>
              <w:rPr>
                <w:spacing w:val="-28"/>
              </w:rPr>
              <w:t xml:space="preserve"> </w:t>
            </w:r>
            <w:r>
              <w:t>completed induction and</w:t>
            </w:r>
            <w:r>
              <w:rPr>
                <w:spacing w:val="-3"/>
              </w:rPr>
              <w:t xml:space="preserve"> </w:t>
            </w:r>
            <w:r>
              <w:t>training.</w:t>
            </w:r>
          </w:p>
          <w:p w14:paraId="296DE473" w14:textId="77777777" w:rsidR="00AD6FE8" w:rsidRDefault="00533C8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kinsoku w:val="0"/>
              <w:overflowPunct w:val="0"/>
              <w:ind w:right="209"/>
            </w:pPr>
            <w:r>
              <w:t>Attend training on the 4Risk system and ensure</w:t>
            </w:r>
            <w:r>
              <w:rPr>
                <w:spacing w:val="-18"/>
              </w:rPr>
              <w:t xml:space="preserve"> </w:t>
            </w:r>
            <w:r>
              <w:t>appropriate people have access within their</w:t>
            </w:r>
            <w:r>
              <w:rPr>
                <w:spacing w:val="-5"/>
              </w:rPr>
              <w:t xml:space="preserve"> </w:t>
            </w:r>
            <w:r>
              <w:t>area.</w:t>
            </w:r>
          </w:p>
          <w:p w14:paraId="77E1D409" w14:textId="77777777" w:rsidR="00AD6FE8" w:rsidRDefault="00533C8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kinsoku w:val="0"/>
              <w:overflowPunct w:val="0"/>
              <w:ind w:right="455"/>
            </w:pPr>
            <w:r>
              <w:t>Access and regularly review risks in their area,</w:t>
            </w:r>
            <w:r>
              <w:rPr>
                <w:spacing w:val="-17"/>
              </w:rPr>
              <w:t xml:space="preserve"> </w:t>
            </w:r>
            <w:r>
              <w:t>identifying and reporting any strategic risks to the Senior</w:t>
            </w:r>
            <w:r>
              <w:rPr>
                <w:spacing w:val="-14"/>
              </w:rPr>
              <w:t xml:space="preserve"> </w:t>
            </w:r>
            <w:r>
              <w:t>Leadership</w:t>
            </w:r>
          </w:p>
          <w:p w14:paraId="2D904951" w14:textId="77777777" w:rsidR="00AD6FE8" w:rsidRDefault="00533C86">
            <w:pPr>
              <w:pStyle w:val="TableParagraph"/>
              <w:kinsoku w:val="0"/>
              <w:overflowPunct w:val="0"/>
              <w:spacing w:line="271" w:lineRule="exact"/>
            </w:pPr>
            <w:r>
              <w:t>Team as</w:t>
            </w:r>
            <w:r>
              <w:rPr>
                <w:spacing w:val="-4"/>
              </w:rPr>
              <w:t xml:space="preserve"> </w:t>
            </w:r>
            <w:r>
              <w:t>appropriate.</w:t>
            </w:r>
          </w:p>
        </w:tc>
      </w:tr>
    </w:tbl>
    <w:p w14:paraId="6B7FC107" w14:textId="77777777" w:rsidR="00AD6FE8" w:rsidRDefault="00AD6FE8">
      <w:pPr>
        <w:rPr>
          <w:rFonts w:ascii="Times New Roman" w:hAnsi="Times New Roman" w:cs="Times New Roman"/>
          <w:sz w:val="26"/>
          <w:szCs w:val="26"/>
        </w:rPr>
        <w:sectPr w:rsidR="00AD6FE8">
          <w:headerReference w:type="default" r:id="rId24"/>
          <w:footerReference w:type="default" r:id="rId25"/>
          <w:pgSz w:w="11910" w:h="16840"/>
          <w:pgMar w:top="2000" w:right="500" w:bottom="860" w:left="740" w:header="709" w:footer="673" w:gutter="0"/>
          <w:pgNumType w:start="2"/>
          <w:cols w:space="720"/>
          <w:noEndnote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301"/>
      </w:tblGrid>
      <w:tr w:rsidR="00AD6FE8" w14:paraId="631A8564" w14:textId="77777777">
        <w:trPr>
          <w:trHeight w:val="787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F1D2434" w14:textId="77777777" w:rsidR="00AD6FE8" w:rsidRDefault="00AD6FE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9FB4" w14:textId="77777777" w:rsidR="00AD6FE8" w:rsidRDefault="00533C8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kinsoku w:val="0"/>
              <w:overflowPunct w:val="0"/>
              <w:spacing w:line="282" w:lineRule="exact"/>
              <w:ind w:hanging="361"/>
            </w:pPr>
            <w:r>
              <w:t>Respond to update requests from the 4Risk</w:t>
            </w:r>
            <w:r>
              <w:rPr>
                <w:spacing w:val="-23"/>
              </w:rPr>
              <w:t xml:space="preserve"> </w:t>
            </w:r>
            <w:r>
              <w:t>system.</w:t>
            </w:r>
          </w:p>
          <w:p w14:paraId="4BB59ACD" w14:textId="77777777" w:rsidR="00AD6FE8" w:rsidRDefault="00533C8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kinsoku w:val="0"/>
              <w:overflowPunct w:val="0"/>
              <w:ind w:right="515"/>
            </w:pPr>
            <w:r>
              <w:t>Provide space for (and encourage) regular risk</w:t>
            </w:r>
            <w:r>
              <w:rPr>
                <w:spacing w:val="-15"/>
              </w:rPr>
              <w:t xml:space="preserve"> </w:t>
            </w:r>
            <w:r>
              <w:t>discussion and peer support and</w:t>
            </w:r>
            <w:r>
              <w:rPr>
                <w:spacing w:val="-4"/>
              </w:rPr>
              <w:t xml:space="preserve"> </w:t>
            </w:r>
            <w:r>
              <w:t>learning.</w:t>
            </w:r>
          </w:p>
          <w:p w14:paraId="11007F38" w14:textId="77777777" w:rsidR="00AD6FE8" w:rsidRDefault="00533C8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kinsoku w:val="0"/>
              <w:overflowPunct w:val="0"/>
              <w:spacing w:before="1" w:line="291" w:lineRule="exact"/>
              <w:ind w:hanging="361"/>
            </w:pPr>
            <w:r>
              <w:t>Include risk as an agenda item at every</w:t>
            </w:r>
            <w:r>
              <w:rPr>
                <w:spacing w:val="-14"/>
              </w:rPr>
              <w:t xml:space="preserve"> </w:t>
            </w:r>
            <w:r>
              <w:t>meeting.</w:t>
            </w:r>
          </w:p>
          <w:p w14:paraId="5B1D4B87" w14:textId="77777777" w:rsidR="00AD6FE8" w:rsidRDefault="00533C8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kinsoku w:val="0"/>
              <w:overflowPunct w:val="0"/>
              <w:ind w:right="571"/>
            </w:pPr>
            <w:r>
              <w:t>Share examples of good practice to peers at the</w:t>
            </w:r>
            <w:r>
              <w:rPr>
                <w:spacing w:val="-27"/>
              </w:rPr>
              <w:t xml:space="preserve"> </w:t>
            </w:r>
            <w:r>
              <w:t>monthly managers meeting and to all staff via the team</w:t>
            </w:r>
            <w:r>
              <w:rPr>
                <w:spacing w:val="-20"/>
              </w:rPr>
              <w:t xml:space="preserve"> </w:t>
            </w:r>
            <w:r>
              <w:t>meeting.</w:t>
            </w:r>
          </w:p>
          <w:p w14:paraId="0DE75F20" w14:textId="77777777" w:rsidR="00AD6FE8" w:rsidRDefault="00533C8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kinsoku w:val="0"/>
              <w:overflowPunct w:val="0"/>
              <w:spacing w:line="292" w:lineRule="exact"/>
              <w:ind w:hanging="361"/>
            </w:pPr>
            <w:r>
              <w:t>Encourage ideas for improvements and innovative</w:t>
            </w:r>
            <w:r>
              <w:rPr>
                <w:spacing w:val="-13"/>
              </w:rPr>
              <w:t xml:space="preserve"> </w:t>
            </w:r>
            <w:r>
              <w:t>practice.</w:t>
            </w:r>
          </w:p>
          <w:p w14:paraId="00390361" w14:textId="77777777" w:rsidR="00AD6FE8" w:rsidRDefault="00533C8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kinsoku w:val="0"/>
              <w:overflowPunct w:val="0"/>
              <w:spacing w:after="36"/>
              <w:ind w:right="212"/>
            </w:pPr>
            <w:r>
              <w:t>Complete regular (announced and unannounced) audits of risk practice, in line with Delphi’s audit schedule. The outcome of audits must be discussed at supervisions,</w:t>
            </w:r>
            <w:r>
              <w:rPr>
                <w:spacing w:val="-21"/>
              </w:rPr>
              <w:t xml:space="preserve"> </w:t>
            </w:r>
            <w:r>
              <w:t>team, and management</w:t>
            </w:r>
            <w:r>
              <w:rPr>
                <w:spacing w:val="-3"/>
              </w:rPr>
              <w:t xml:space="preserve"> </w:t>
            </w:r>
            <w:r>
              <w:t>meetings.</w:t>
            </w:r>
          </w:p>
          <w:p w14:paraId="26434EEC" w14:textId="77777777" w:rsidR="00AD6FE8" w:rsidRDefault="00533C86">
            <w:pPr>
              <w:pStyle w:val="TableParagraph"/>
              <w:kinsoku w:val="0"/>
              <w:overflowPunct w:val="0"/>
              <w:ind w:left="28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8EFA19A" wp14:editId="2C177CEB">
                  <wp:extent cx="146685" cy="163830"/>
                  <wp:effectExtent l="0" t="0" r="0" b="0"/>
                  <wp:docPr id="1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376D6D" w14:textId="77777777" w:rsidR="00AD6FE8" w:rsidRDefault="00533C86">
            <w:pPr>
              <w:pStyle w:val="TableParagraph"/>
              <w:kinsoku w:val="0"/>
              <w:overflowPunct w:val="0"/>
              <w:ind w:left="107"/>
            </w:pPr>
            <w:r>
              <w:t xml:space="preserve">Additionally, </w:t>
            </w:r>
            <w:r>
              <w:rPr>
                <w:u w:val="single" w:color="000000"/>
              </w:rPr>
              <w:t>all senior leaders</w:t>
            </w:r>
            <w:r>
              <w:rPr>
                <w:spacing w:val="-14"/>
                <w:u w:val="single" w:color="000000"/>
              </w:rPr>
              <w:t xml:space="preserve"> </w:t>
            </w:r>
            <w:r>
              <w:t>should:</w:t>
            </w:r>
          </w:p>
          <w:p w14:paraId="0C6DF7F2" w14:textId="77777777" w:rsidR="00AD6FE8" w:rsidRDefault="00533C8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kinsoku w:val="0"/>
              <w:overflowPunct w:val="0"/>
              <w:spacing w:line="291" w:lineRule="exact"/>
              <w:ind w:hanging="361"/>
            </w:pPr>
            <w:r>
              <w:t>Facilitate risk discussion at the monthly managers</w:t>
            </w:r>
            <w:r>
              <w:rPr>
                <w:spacing w:val="-16"/>
              </w:rPr>
              <w:t xml:space="preserve"> </w:t>
            </w:r>
            <w:r>
              <w:t>meeting.</w:t>
            </w:r>
          </w:p>
          <w:p w14:paraId="71CDB070" w14:textId="77777777" w:rsidR="00AD6FE8" w:rsidRDefault="00533C8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kinsoku w:val="0"/>
              <w:overflowPunct w:val="0"/>
              <w:spacing w:line="291" w:lineRule="exact"/>
              <w:ind w:hanging="361"/>
            </w:pPr>
            <w:r>
              <w:t>Add/manage strategic risks as</w:t>
            </w:r>
            <w:r>
              <w:rPr>
                <w:spacing w:val="-8"/>
              </w:rPr>
              <w:t xml:space="preserve"> </w:t>
            </w:r>
            <w:r>
              <w:t>appropriate.</w:t>
            </w:r>
          </w:p>
          <w:p w14:paraId="7AF6BB5C" w14:textId="77777777" w:rsidR="00AD6FE8" w:rsidRDefault="00533C8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kinsoku w:val="0"/>
              <w:overflowPunct w:val="0"/>
              <w:ind w:hanging="361"/>
            </w:pPr>
            <w:r>
              <w:t>Provide risk feedback to managers and</w:t>
            </w:r>
            <w:r>
              <w:rPr>
                <w:spacing w:val="-13"/>
              </w:rPr>
              <w:t xml:space="preserve"> </w:t>
            </w:r>
            <w:r>
              <w:t>staff.</w:t>
            </w:r>
          </w:p>
          <w:p w14:paraId="667EB03B" w14:textId="77777777" w:rsidR="00AD6FE8" w:rsidRDefault="00533C86">
            <w:pPr>
              <w:pStyle w:val="TableParagraph"/>
              <w:kinsoku w:val="0"/>
              <w:overflowPunct w:val="0"/>
              <w:ind w:left="28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C201366" wp14:editId="1594E33C">
                  <wp:extent cx="146685" cy="16383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3BB25C" w14:textId="77777777" w:rsidR="00AD6FE8" w:rsidRDefault="00533C86">
            <w:pPr>
              <w:pStyle w:val="TableParagraph"/>
              <w:kinsoku w:val="0"/>
              <w:overflowPunct w:val="0"/>
              <w:spacing w:before="33"/>
              <w:ind w:left="107" w:right="1002"/>
            </w:pPr>
            <w:r>
              <w:t xml:space="preserve">Additionally, </w:t>
            </w:r>
            <w:r>
              <w:rPr>
                <w:u w:val="single" w:color="000000"/>
              </w:rPr>
              <w:t>the Director of Treatment &amp; Recovery/Head of</w:t>
            </w:r>
            <w:r>
              <w:t xml:space="preserve"> </w:t>
            </w:r>
            <w:r>
              <w:rPr>
                <w:u w:val="single" w:color="000000"/>
              </w:rPr>
              <w:t>Governance and Assurance (Syncora)</w:t>
            </w:r>
            <w:r>
              <w:rPr>
                <w:spacing w:val="-4"/>
                <w:u w:val="single" w:color="000000"/>
              </w:rPr>
              <w:t xml:space="preserve"> </w:t>
            </w:r>
            <w:r>
              <w:t>should:</w:t>
            </w:r>
          </w:p>
          <w:p w14:paraId="7E362E9D" w14:textId="77777777" w:rsidR="00AD6FE8" w:rsidRDefault="00533C8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kinsoku w:val="0"/>
              <w:overflowPunct w:val="0"/>
              <w:ind w:right="109"/>
            </w:pPr>
            <w:r>
              <w:t>Facilitate risk discussion at the Senior Leadership Team meeting, supplemented by a copy of the risk report from</w:t>
            </w:r>
            <w:r>
              <w:rPr>
                <w:spacing w:val="-23"/>
              </w:rPr>
              <w:t xml:space="preserve"> </w:t>
            </w:r>
            <w:r>
              <w:t>the 4Risk</w:t>
            </w:r>
            <w:r>
              <w:rPr>
                <w:spacing w:val="-2"/>
              </w:rPr>
              <w:t xml:space="preserve"> </w:t>
            </w:r>
            <w:r>
              <w:t>system.</w:t>
            </w:r>
          </w:p>
          <w:p w14:paraId="7FA729E7" w14:textId="77777777" w:rsidR="00AD6FE8" w:rsidRDefault="00533C8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kinsoku w:val="0"/>
              <w:overflowPunct w:val="0"/>
              <w:spacing w:line="291" w:lineRule="exact"/>
              <w:ind w:hanging="361"/>
            </w:pPr>
            <w:r>
              <w:t>Add/manage strategic risks as</w:t>
            </w:r>
            <w:r>
              <w:rPr>
                <w:spacing w:val="-8"/>
              </w:rPr>
              <w:t xml:space="preserve"> </w:t>
            </w:r>
            <w:r>
              <w:t>appropriate.</w:t>
            </w:r>
          </w:p>
          <w:p w14:paraId="4AFF8046" w14:textId="77777777" w:rsidR="00AD6FE8" w:rsidRDefault="00533C8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kinsoku w:val="0"/>
              <w:overflowPunct w:val="0"/>
              <w:spacing w:line="291" w:lineRule="exact"/>
              <w:ind w:hanging="361"/>
            </w:pPr>
            <w:r>
              <w:t>Provide risk feedback to senior</w:t>
            </w:r>
            <w:r>
              <w:rPr>
                <w:spacing w:val="-14"/>
              </w:rPr>
              <w:t xml:space="preserve"> </w:t>
            </w:r>
            <w:r>
              <w:t>leaders.</w:t>
            </w:r>
          </w:p>
          <w:p w14:paraId="46E8D2EC" w14:textId="77777777" w:rsidR="00AD6FE8" w:rsidRDefault="00533C8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kinsoku w:val="0"/>
              <w:overflowPunct w:val="0"/>
              <w:spacing w:before="1"/>
              <w:ind w:right="111"/>
            </w:pPr>
            <w:r>
              <w:t>Report risks to the Care Governance Group and to Boards as requested.</w:t>
            </w:r>
          </w:p>
          <w:p w14:paraId="6CF08B3D" w14:textId="77777777" w:rsidR="00AD6FE8" w:rsidRDefault="00533C86">
            <w:pPr>
              <w:pStyle w:val="TableParagraph"/>
              <w:kinsoku w:val="0"/>
              <w:overflowPunct w:val="0"/>
              <w:ind w:left="28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BDE2A99" wp14:editId="6514F317">
                  <wp:extent cx="146685" cy="155575"/>
                  <wp:effectExtent l="0" t="0" r="0" b="0"/>
                  <wp:docPr id="1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FE8" w14:paraId="22AE7D80" w14:textId="77777777">
        <w:trPr>
          <w:trHeight w:val="53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B7C2C44" w14:textId="77777777" w:rsidR="00AD6FE8" w:rsidRDefault="00533C86">
            <w:pPr>
              <w:pStyle w:val="TableParagraph"/>
              <w:kinsoku w:val="0"/>
              <w:overflowPunct w:val="0"/>
              <w:ind w:left="107" w:right="161"/>
              <w:rPr>
                <w:b/>
                <w:bCs/>
              </w:rPr>
            </w:pPr>
            <w:r>
              <w:rPr>
                <w:b/>
                <w:bCs/>
              </w:rPr>
              <w:t>3. Report and Manage</w:t>
            </w:r>
            <w:r>
              <w:rPr>
                <w:b/>
                <w:bCs/>
                <w:spacing w:val="-16"/>
              </w:rPr>
              <w:t xml:space="preserve"> </w:t>
            </w:r>
            <w:r>
              <w:rPr>
                <w:b/>
                <w:bCs/>
              </w:rPr>
              <w:t>Risks</w:t>
            </w:r>
          </w:p>
        </w:tc>
        <w:tc>
          <w:tcPr>
            <w:tcW w:w="8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E580" w14:textId="77777777" w:rsidR="00AD6FE8" w:rsidRDefault="00533C86">
            <w:pPr>
              <w:pStyle w:val="TableParagraph"/>
              <w:kinsoku w:val="0"/>
              <w:overflowPunct w:val="0"/>
              <w:spacing w:line="283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Stage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1</w:t>
            </w:r>
          </w:p>
          <w:p w14:paraId="5E032D33" w14:textId="77777777" w:rsidR="00AD6FE8" w:rsidRDefault="00533C86">
            <w:pPr>
              <w:pStyle w:val="TableParagraph"/>
              <w:kinsoku w:val="0"/>
              <w:overflowPunct w:val="0"/>
              <w:spacing w:after="16"/>
              <w:rPr>
                <w:i/>
                <w:iCs/>
                <w:color w:val="4F81BC"/>
                <w:sz w:val="22"/>
                <w:szCs w:val="22"/>
              </w:rPr>
            </w:pPr>
            <w:r>
              <w:rPr>
                <w:i/>
                <w:iCs/>
                <w:color w:val="4F81BC"/>
                <w:sz w:val="22"/>
                <w:szCs w:val="22"/>
              </w:rPr>
              <w:t>New/emerging risk, new activity, or change to existing</w:t>
            </w:r>
            <w:r>
              <w:rPr>
                <w:i/>
                <w:iCs/>
                <w:color w:val="4F81BC"/>
                <w:spacing w:val="-23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4F81BC"/>
                <w:sz w:val="22"/>
                <w:szCs w:val="22"/>
              </w:rPr>
              <w:t>practice</w:t>
            </w:r>
          </w:p>
          <w:p w14:paraId="3AE9E53B" w14:textId="77777777" w:rsidR="00AD6FE8" w:rsidRDefault="00533C86">
            <w:pPr>
              <w:pStyle w:val="TableParagraph"/>
              <w:kinsoku w:val="0"/>
              <w:overflowPunct w:val="0"/>
              <w:ind w:left="28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FBEAC71" wp14:editId="00EA6B42">
                  <wp:extent cx="146685" cy="163830"/>
                  <wp:effectExtent l="0" t="0" r="0" b="0"/>
                  <wp:docPr id="1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0BCAE5" w14:textId="77777777" w:rsidR="00AD6FE8" w:rsidRDefault="00533C8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kinsoku w:val="0"/>
              <w:overflowPunct w:val="0"/>
              <w:spacing w:before="12" w:after="29"/>
              <w:ind w:right="249"/>
            </w:pPr>
            <w:r>
              <w:t>Complete risk assessment form in a clear and</w:t>
            </w:r>
            <w:r>
              <w:rPr>
                <w:spacing w:val="-22"/>
              </w:rPr>
              <w:t xml:space="preserve"> </w:t>
            </w:r>
            <w:r>
              <w:t>appropriately detailed</w:t>
            </w:r>
            <w:r>
              <w:rPr>
                <w:spacing w:val="-1"/>
              </w:rPr>
              <w:t xml:space="preserve"> </w:t>
            </w:r>
            <w:r>
              <w:t>manner:</w:t>
            </w:r>
          </w:p>
          <w:p w14:paraId="71739173" w14:textId="77777777" w:rsidR="00AD6FE8" w:rsidRDefault="00533C86">
            <w:pPr>
              <w:pStyle w:val="TableParagraph"/>
              <w:kinsoku w:val="0"/>
              <w:overflowPunct w:val="0"/>
              <w:ind w:left="13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C216E5C" wp14:editId="69939FC7">
                  <wp:extent cx="259080" cy="284480"/>
                  <wp:effectExtent l="0" t="0" r="0" b="0"/>
                  <wp:docPr id="1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9FD5F2" w14:textId="77777777" w:rsidR="00AD6FE8" w:rsidRDefault="00533C86">
            <w:pPr>
              <w:pStyle w:val="TableParagraph"/>
              <w:kinsoku w:val="0"/>
              <w:overflowPunct w:val="0"/>
              <w:spacing w:before="24" w:line="205" w:lineRule="exact"/>
              <w:ind w:left="903"/>
              <w:rPr>
                <w:rFonts w:ascii="Segoe UI" w:hAnsi="Segoe UI" w:cs="Segoe UI"/>
                <w:w w:val="105"/>
                <w:sz w:val="16"/>
                <w:szCs w:val="16"/>
              </w:rPr>
            </w:pPr>
            <w:r>
              <w:rPr>
                <w:rFonts w:ascii="Segoe UI" w:hAnsi="Segoe UI" w:cs="Segoe UI"/>
                <w:w w:val="105"/>
                <w:sz w:val="16"/>
                <w:szCs w:val="16"/>
              </w:rPr>
              <w:t>RISK</w:t>
            </w:r>
            <w:r>
              <w:rPr>
                <w:rFonts w:ascii="Segoe UI" w:hAnsi="Segoe UI" w:cs="Segoe UI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w w:val="105"/>
                <w:sz w:val="16"/>
                <w:szCs w:val="16"/>
              </w:rPr>
              <w:t>ASSESSMENT</w:t>
            </w:r>
          </w:p>
          <w:p w14:paraId="03DF97C8" w14:textId="77777777" w:rsidR="00AD6FE8" w:rsidRDefault="00533C86">
            <w:pPr>
              <w:pStyle w:val="TableParagraph"/>
              <w:tabs>
                <w:tab w:val="left" w:pos="2829"/>
              </w:tabs>
              <w:kinsoku w:val="0"/>
              <w:overflowPunct w:val="0"/>
              <w:spacing w:line="298" w:lineRule="exact"/>
              <w:ind w:left="858"/>
              <w:rPr>
                <w:rFonts w:ascii="Segoe UI" w:hAnsi="Segoe UI" w:cs="Segoe UI"/>
                <w:position w:val="-14"/>
                <w:sz w:val="16"/>
                <w:szCs w:val="16"/>
              </w:rPr>
            </w:pPr>
            <w:r>
              <w:rPr>
                <w:rFonts w:ascii="Segoe UI" w:hAnsi="Segoe UI" w:cs="Segoe UI"/>
                <w:w w:val="105"/>
                <w:sz w:val="16"/>
                <w:szCs w:val="16"/>
              </w:rPr>
              <w:t>FORM</w:t>
            </w:r>
            <w:r>
              <w:rPr>
                <w:rFonts w:ascii="Segoe UI" w:hAnsi="Segoe UI" w:cs="Segoe UI"/>
                <w:spacing w:val="16"/>
                <w:w w:val="105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w w:val="105"/>
                <w:sz w:val="16"/>
                <w:szCs w:val="16"/>
              </w:rPr>
              <w:t>Aug</w:t>
            </w:r>
            <w:r>
              <w:rPr>
                <w:rFonts w:ascii="Segoe UI" w:hAnsi="Segoe UI" w:cs="Segoe UI"/>
                <w:spacing w:val="25"/>
                <w:w w:val="105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w w:val="105"/>
                <w:sz w:val="16"/>
                <w:szCs w:val="16"/>
              </w:rPr>
              <w:t>22.docx</w:t>
            </w:r>
            <w:r>
              <w:rPr>
                <w:rFonts w:ascii="Segoe UI" w:hAnsi="Segoe UI" w:cs="Segoe UI"/>
                <w:w w:val="105"/>
                <w:sz w:val="16"/>
                <w:szCs w:val="16"/>
              </w:rPr>
              <w:tab/>
            </w:r>
            <w:r>
              <w:rPr>
                <w:rFonts w:ascii="Segoe UI" w:hAnsi="Segoe UI" w:cs="Segoe UI"/>
                <w:noProof/>
                <w:position w:val="-14"/>
                <w:sz w:val="16"/>
                <w:szCs w:val="16"/>
              </w:rPr>
              <w:drawing>
                <wp:inline distT="0" distB="0" distL="0" distR="0" wp14:anchorId="5F659139" wp14:editId="5681222E">
                  <wp:extent cx="146685" cy="163830"/>
                  <wp:effectExtent l="0" t="0" r="0" b="0"/>
                  <wp:docPr id="1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CE98AB" w14:textId="77777777" w:rsidR="00AD6FE8" w:rsidRDefault="00533C8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kinsoku w:val="0"/>
              <w:overflowPunct w:val="0"/>
              <w:spacing w:after="41"/>
              <w:ind w:right="445"/>
            </w:pPr>
            <w:r>
              <w:t>Send completed risk assessment form to Service</w:t>
            </w:r>
            <w:r>
              <w:rPr>
                <w:spacing w:val="-24"/>
              </w:rPr>
              <w:t xml:space="preserve"> </w:t>
            </w:r>
            <w:r>
              <w:t>Manager for review, signing, and submitting to Corporate</w:t>
            </w:r>
            <w:r>
              <w:rPr>
                <w:spacing w:val="-15"/>
              </w:rPr>
              <w:t xml:space="preserve"> </w:t>
            </w:r>
            <w:r>
              <w:t>Services.</w:t>
            </w:r>
          </w:p>
          <w:p w14:paraId="17C396C4" w14:textId="77777777" w:rsidR="00AD6FE8" w:rsidRDefault="00533C86">
            <w:pPr>
              <w:pStyle w:val="TableParagraph"/>
              <w:kinsoku w:val="0"/>
              <w:overflowPunct w:val="0"/>
              <w:ind w:left="28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3091CD2" wp14:editId="7FA38385">
                  <wp:extent cx="146685" cy="163830"/>
                  <wp:effectExtent l="0" t="0" r="0" b="0"/>
                  <wp:docPr id="1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7B8AFC" w14:textId="77777777" w:rsidR="00AD6FE8" w:rsidRDefault="00533C8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kinsoku w:val="0"/>
              <w:overflowPunct w:val="0"/>
              <w:ind w:hanging="361"/>
            </w:pPr>
            <w:r>
              <w:t>Corporate Services upload risk to 4Risk</w:t>
            </w:r>
            <w:r>
              <w:rPr>
                <w:spacing w:val="-18"/>
              </w:rPr>
              <w:t xml:space="preserve"> </w:t>
            </w:r>
            <w:r>
              <w:t>system.</w:t>
            </w:r>
          </w:p>
          <w:p w14:paraId="2F8FBEB6" w14:textId="77777777" w:rsidR="00AD6FE8" w:rsidRDefault="00AD6FE8">
            <w:pPr>
              <w:pStyle w:val="TableParagraph"/>
              <w:kinsoku w:val="0"/>
              <w:overflowPunct w:val="0"/>
              <w:spacing w:before="8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8942BCD" w14:textId="77777777" w:rsidR="00AD6FE8" w:rsidRDefault="00533C86">
            <w:pPr>
              <w:pStyle w:val="TableParagraph"/>
              <w:kinsoku w:val="0"/>
              <w:overflowPunct w:val="0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Stage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2</w:t>
            </w:r>
          </w:p>
          <w:p w14:paraId="27612F97" w14:textId="77777777" w:rsidR="00AD6FE8" w:rsidRDefault="00533C8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kinsoku w:val="0"/>
              <w:overflowPunct w:val="0"/>
              <w:spacing w:before="2"/>
              <w:ind w:right="627"/>
              <w:rPr>
                <w:color w:val="0000FF"/>
              </w:rPr>
            </w:pPr>
            <w:r>
              <w:t>Risk owners and action/control owners will receive notifications when a risk or action is due for review.</w:t>
            </w:r>
            <w:r>
              <w:rPr>
                <w:spacing w:val="-27"/>
              </w:rPr>
              <w:t xml:space="preserve"> </w:t>
            </w:r>
            <w:r>
              <w:t>This notification will come from</w:t>
            </w:r>
            <w:r>
              <w:rPr>
                <w:color w:val="0000FF"/>
                <w:spacing w:val="-7"/>
              </w:rPr>
              <w:t xml:space="preserve"> </w:t>
            </w:r>
            <w:hyperlink r:id="rId29" w:history="1">
              <w:r>
                <w:rPr>
                  <w:color w:val="0000FF"/>
                  <w:u w:val="single"/>
                </w:rPr>
                <w:t>noreply@insight4grc.com</w:t>
              </w:r>
            </w:hyperlink>
          </w:p>
          <w:p w14:paraId="566B7EB5" w14:textId="77777777" w:rsidR="00AD6FE8" w:rsidRDefault="00AD6FE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3"/>
                <w:szCs w:val="3"/>
              </w:rPr>
            </w:pPr>
          </w:p>
          <w:p w14:paraId="74E8D133" w14:textId="77777777" w:rsidR="00AD6FE8" w:rsidRDefault="00533C86">
            <w:pPr>
              <w:pStyle w:val="TableParagraph"/>
              <w:kinsoku w:val="0"/>
              <w:overflowPunct w:val="0"/>
              <w:ind w:left="28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EF98059" wp14:editId="04BDBA11">
                  <wp:extent cx="146685" cy="172720"/>
                  <wp:effectExtent l="0" t="0" r="0" b="0"/>
                  <wp:docPr id="1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1679A" w14:textId="77777777" w:rsidR="00AD6FE8" w:rsidRDefault="00AD6FE8">
      <w:pPr>
        <w:rPr>
          <w:rFonts w:ascii="Times New Roman" w:hAnsi="Times New Roman" w:cs="Times New Roman"/>
          <w:sz w:val="26"/>
          <w:szCs w:val="26"/>
        </w:rPr>
        <w:sectPr w:rsidR="00AD6FE8">
          <w:pgSz w:w="11910" w:h="16840"/>
          <w:pgMar w:top="2000" w:right="500" w:bottom="860" w:left="740" w:header="709" w:footer="673" w:gutter="0"/>
          <w:cols w:space="720"/>
          <w:noEndnote/>
        </w:sectPr>
      </w:pPr>
    </w:p>
    <w:p w14:paraId="05C03918" w14:textId="77777777" w:rsidR="00AD6FE8" w:rsidRDefault="00533C86">
      <w:pPr>
        <w:pStyle w:val="ListParagraph"/>
        <w:kinsoku w:val="0"/>
        <w:overflowPunct w:val="0"/>
        <w:spacing w:after="10"/>
        <w:ind w:left="111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7D97C895" wp14:editId="42F6F4FD">
            <wp:extent cx="2087880" cy="810895"/>
            <wp:effectExtent l="0" t="0" r="0" b="0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301"/>
      </w:tblGrid>
      <w:tr w:rsidR="00AD6FE8" w14:paraId="5B94D892" w14:textId="77777777">
        <w:trPr>
          <w:trHeight w:val="37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A5AFF66" w14:textId="77777777" w:rsidR="00AD6FE8" w:rsidRDefault="00AD6FE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AFF0" w14:textId="77777777" w:rsidR="00AD6FE8" w:rsidRDefault="00533C8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kinsoku w:val="0"/>
              <w:overflowPunct w:val="0"/>
              <w:spacing w:before="1"/>
              <w:ind w:right="781"/>
            </w:pPr>
            <w:r>
              <w:t>Following receipt of the notification, log on to the</w:t>
            </w:r>
            <w:r>
              <w:rPr>
                <w:spacing w:val="-30"/>
              </w:rPr>
              <w:t xml:space="preserve"> </w:t>
            </w:r>
            <w:r>
              <w:t>4Risk system and complete the action</w:t>
            </w:r>
            <w:r>
              <w:rPr>
                <w:spacing w:val="-8"/>
              </w:rPr>
              <w:t xml:space="preserve"> </w:t>
            </w:r>
            <w:r>
              <w:t>required.</w:t>
            </w:r>
          </w:p>
          <w:p w14:paraId="5EDE79C1" w14:textId="77777777" w:rsidR="00AD6FE8" w:rsidRDefault="00AD6FE8">
            <w:pPr>
              <w:pStyle w:val="TableParagraph"/>
              <w:kinsoku w:val="0"/>
              <w:overflowPunct w:val="0"/>
              <w:spacing w:before="5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7F1CCB7" w14:textId="77777777" w:rsidR="00AD6FE8" w:rsidRDefault="00533C86">
            <w:pPr>
              <w:pStyle w:val="TableParagraph"/>
              <w:kinsoku w:val="0"/>
              <w:overflowPunct w:val="0"/>
              <w:spacing w:line="291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Stage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3</w:t>
            </w:r>
          </w:p>
          <w:p w14:paraId="324735AA" w14:textId="77777777" w:rsidR="00AD6FE8" w:rsidRDefault="00533C8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kinsoku w:val="0"/>
              <w:overflowPunct w:val="0"/>
              <w:spacing w:after="6"/>
              <w:ind w:right="832"/>
            </w:pPr>
            <w:r>
              <w:t>Risk reports are pulled and discussed at each Senior Leadership Team meeting by the Chair of the</w:t>
            </w:r>
            <w:r>
              <w:rPr>
                <w:spacing w:val="-23"/>
              </w:rPr>
              <w:t xml:space="preserve"> </w:t>
            </w:r>
            <w:r>
              <w:t>meeting.</w:t>
            </w:r>
          </w:p>
          <w:p w14:paraId="70E28289" w14:textId="77777777" w:rsidR="00AD6FE8" w:rsidRDefault="00533C86">
            <w:pPr>
              <w:pStyle w:val="TableParagraph"/>
              <w:kinsoku w:val="0"/>
              <w:overflowPunct w:val="0"/>
              <w:ind w:left="28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721674D" wp14:editId="7784C332">
                  <wp:extent cx="146685" cy="163830"/>
                  <wp:effectExtent l="0" t="0" r="0" b="0"/>
                  <wp:docPr id="1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B6C26C" w14:textId="77777777" w:rsidR="00AD6FE8" w:rsidRDefault="00533C8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kinsoku w:val="0"/>
              <w:overflowPunct w:val="0"/>
              <w:spacing w:before="23" w:after="21"/>
              <w:ind w:right="989"/>
            </w:pPr>
            <w:r>
              <w:t>Risks are escalated to Care Governance Group by the Director of Treatment &amp;</w:t>
            </w:r>
            <w:r>
              <w:rPr>
                <w:spacing w:val="-3"/>
              </w:rPr>
              <w:t xml:space="preserve"> </w:t>
            </w:r>
            <w:r>
              <w:t>Recovery.</w:t>
            </w:r>
          </w:p>
          <w:p w14:paraId="4A4D7E6D" w14:textId="77777777" w:rsidR="00AD6FE8" w:rsidRDefault="00533C86">
            <w:pPr>
              <w:pStyle w:val="TableParagraph"/>
              <w:kinsoku w:val="0"/>
              <w:overflowPunct w:val="0"/>
              <w:ind w:left="28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B414748" wp14:editId="52586135">
                  <wp:extent cx="146685" cy="163830"/>
                  <wp:effectExtent l="0" t="0" r="0" b="0"/>
                  <wp:docPr id="2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F80998" w14:textId="77777777" w:rsidR="00AD6FE8" w:rsidRDefault="00533C8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kinsoku w:val="0"/>
              <w:overflowPunct w:val="0"/>
              <w:spacing w:before="6"/>
              <w:ind w:right="406"/>
            </w:pPr>
            <w:r>
              <w:t>Risks are escalated to Committees and Board meetings</w:t>
            </w:r>
            <w:r>
              <w:rPr>
                <w:spacing w:val="-22"/>
              </w:rPr>
              <w:t xml:space="preserve"> </w:t>
            </w:r>
            <w:r>
              <w:t>by the Head of Governance &amp; Assurance</w:t>
            </w:r>
            <w:r>
              <w:rPr>
                <w:spacing w:val="-8"/>
              </w:rPr>
              <w:t xml:space="preserve"> </w:t>
            </w:r>
            <w:r>
              <w:t>(Syncora).</w:t>
            </w:r>
          </w:p>
        </w:tc>
      </w:tr>
    </w:tbl>
    <w:p w14:paraId="78453666" w14:textId="77777777" w:rsidR="00AD6FE8" w:rsidRDefault="00AD6FE8"/>
    <w:sectPr w:rsidR="00AD6FE8">
      <w:headerReference w:type="default" r:id="rId31"/>
      <w:footerReference w:type="default" r:id="rId32"/>
      <w:pgSz w:w="11910" w:h="16840"/>
      <w:pgMar w:top="700" w:right="500" w:bottom="860" w:left="740" w:header="0" w:footer="673" w:gutter="0"/>
      <w:pgNumType w:start="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FE44C" w14:textId="77777777" w:rsidR="00AD6FE8" w:rsidRDefault="00533C86">
      <w:r>
        <w:separator/>
      </w:r>
    </w:p>
  </w:endnote>
  <w:endnote w:type="continuationSeparator" w:id="0">
    <w:p w14:paraId="48B36F37" w14:textId="77777777" w:rsidR="00AD6FE8" w:rsidRDefault="0053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7B6B" w14:textId="77777777" w:rsidR="00533C86" w:rsidRDefault="00533C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3F1A" w14:textId="77777777" w:rsidR="00533C86" w:rsidRDefault="00533C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5AA0" w14:textId="77777777" w:rsidR="00533C86" w:rsidRDefault="00533C8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0603" w14:textId="77777777" w:rsidR="00AD6FE8" w:rsidRDefault="00533C86">
    <w:pPr>
      <w:pStyle w:val="ListParagraph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92F78F4" wp14:editId="2D4027A5">
              <wp:simplePos x="0" y="0"/>
              <wp:positionH relativeFrom="page">
                <wp:posOffset>3425825</wp:posOffset>
              </wp:positionH>
              <wp:positionV relativeFrom="page">
                <wp:posOffset>10074275</wp:posOffset>
              </wp:positionV>
              <wp:extent cx="749300" cy="177800"/>
              <wp:effectExtent l="0" t="0" r="0" b="0"/>
              <wp:wrapNone/>
              <wp:docPr id="8909768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7781F" w14:textId="77777777" w:rsidR="00AD6FE8" w:rsidRDefault="00533C86">
                          <w:pPr>
                            <w:pStyle w:val="ListParagraph"/>
                            <w:kinsoku w:val="0"/>
                            <w:overflowPunct w:val="0"/>
                            <w:spacing w:line="264" w:lineRule="exact"/>
                            <w:ind w:left="20"/>
                            <w:rPr>
                              <w:rFonts w:ascii="Calibri" w:hAnsi="Calibri" w:cs="Calibri"/>
                              <w:b/>
                              <w:bCs/>
                              <w:color w:val="0067AC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67AC"/>
                            </w:rPr>
                            <w:t xml:space="preserve">Page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67AC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67AC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67AC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noProof/>
                              <w:color w:val="0067AC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67AC"/>
                            </w:rPr>
                            <w:fldChar w:fldCharType="end"/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67AC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0067AC"/>
                            </w:rPr>
                            <w:t>of</w:t>
                          </w:r>
                          <w:r>
                            <w:rPr>
                              <w:rFonts w:ascii="Calibri" w:hAnsi="Calibri" w:cs="Calibri"/>
                              <w:color w:val="0067AC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67AC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F78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69.75pt;margin-top:793.25pt;width:59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" o:allowincell="f" filled="f" stroked="f">
              <v:textbox inset="0,0,0,0">
                <w:txbxContent>
                  <w:p w14:paraId="1127781F" w14:textId="77777777" w:rsidR="00AD6FE8" w:rsidRDefault="00533C86">
                    <w:pPr>
                      <w:pStyle w:val="ListParagraph"/>
                      <w:kinsoku w:val="0"/>
                      <w:overflowPunct w:val="0"/>
                      <w:spacing w:line="264" w:lineRule="exact"/>
                      <w:ind w:left="20"/>
                      <w:rPr>
                        <w:rFonts w:ascii="Calibri" w:hAnsi="Calibri" w:cs="Calibri"/>
                        <w:b/>
                        <w:bCs/>
                        <w:color w:val="0067AC"/>
                      </w:rPr>
                    </w:pPr>
                    <w:r>
                      <w:rPr>
                        <w:rFonts w:ascii="Calibri" w:hAnsi="Calibri" w:cs="Calibri"/>
                        <w:color w:val="0067AC"/>
                      </w:rPr>
                      <w:t xml:space="preserve">Page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67AC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b/>
                        <w:bCs/>
                        <w:color w:val="0067AC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b/>
                        <w:bCs/>
                        <w:color w:val="0067AC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b/>
                        <w:bCs/>
                        <w:noProof/>
                        <w:color w:val="0067AC"/>
                      </w:rPr>
                      <w:t>2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67AC"/>
                      </w:rPr>
                      <w:fldChar w:fldCharType="end"/>
                    </w:r>
                    <w:r>
                      <w:rPr>
                        <w:rFonts w:ascii="Calibri" w:hAnsi="Calibri" w:cs="Calibri"/>
                        <w:b/>
                        <w:bCs/>
                        <w:color w:val="0067AC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67AC"/>
                      </w:rPr>
                      <w:t>of</w:t>
                    </w:r>
                    <w:r>
                      <w:rPr>
                        <w:rFonts w:ascii="Calibri" w:hAnsi="Calibri" w:cs="Calibri"/>
                        <w:color w:val="0067AC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67AC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E434" w14:textId="77777777" w:rsidR="00AD6FE8" w:rsidRDefault="00533C86">
    <w:pPr>
      <w:pStyle w:val="ListParagraph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13DBA4A" wp14:editId="08205817">
              <wp:simplePos x="0" y="0"/>
              <wp:positionH relativeFrom="page">
                <wp:posOffset>3425825</wp:posOffset>
              </wp:positionH>
              <wp:positionV relativeFrom="page">
                <wp:posOffset>10074275</wp:posOffset>
              </wp:positionV>
              <wp:extent cx="749300" cy="177800"/>
              <wp:effectExtent l="0" t="0" r="0" b="0"/>
              <wp:wrapNone/>
              <wp:docPr id="203118508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7353D" w14:textId="6A3B81A1" w:rsidR="00AD6FE8" w:rsidRDefault="00533C86">
                          <w:pPr>
                            <w:pStyle w:val="ListParagraph"/>
                            <w:kinsoku w:val="0"/>
                            <w:overflowPunct w:val="0"/>
                            <w:spacing w:line="264" w:lineRule="exact"/>
                            <w:ind w:left="20"/>
                            <w:rPr>
                              <w:rFonts w:ascii="Calibri" w:hAnsi="Calibri" w:cs="Calibri"/>
                              <w:b/>
                              <w:bCs/>
                              <w:color w:val="0067AC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67AC"/>
                            </w:rPr>
                            <w:t xml:space="preserve">Page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67AC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67AC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67AC"/>
                            </w:rPr>
                            <w:fldChar w:fldCharType="separate"/>
                          </w:r>
                          <w:r w:rsidR="00215AD6">
                            <w:rPr>
                              <w:rFonts w:ascii="Calibri" w:hAnsi="Calibri" w:cs="Calibri"/>
                              <w:b/>
                              <w:bCs/>
                              <w:noProof/>
                              <w:color w:val="0067AC"/>
                            </w:rPr>
                            <w:t>4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67AC"/>
                            </w:rPr>
                            <w:fldChar w:fldCharType="end"/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67AC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0067AC"/>
                            </w:rPr>
                            <w:t>of</w:t>
                          </w:r>
                          <w:r>
                            <w:rPr>
                              <w:rFonts w:ascii="Calibri" w:hAnsi="Calibri" w:cs="Calibri"/>
                              <w:color w:val="0067AC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67AC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DBA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269.75pt;margin-top:793.25pt;width:59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" o:allowincell="f" filled="f" stroked="f">
              <v:textbox inset="0,0,0,0">
                <w:txbxContent>
                  <w:p w14:paraId="2707353D" w14:textId="6A3B81A1" w:rsidR="00AD6FE8" w:rsidRDefault="00533C86">
                    <w:pPr>
                      <w:pStyle w:val="ListParagraph"/>
                      <w:kinsoku w:val="0"/>
                      <w:overflowPunct w:val="0"/>
                      <w:spacing w:line="264" w:lineRule="exact"/>
                      <w:ind w:left="20"/>
                      <w:rPr>
                        <w:rFonts w:ascii="Calibri" w:hAnsi="Calibri" w:cs="Calibri"/>
                        <w:b/>
                        <w:bCs/>
                        <w:color w:val="0067AC"/>
                      </w:rPr>
                    </w:pPr>
                    <w:r>
                      <w:rPr>
                        <w:rFonts w:ascii="Calibri" w:hAnsi="Calibri" w:cs="Calibri"/>
                        <w:color w:val="0067AC"/>
                      </w:rPr>
                      <w:t xml:space="preserve">Page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67AC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b/>
                        <w:bCs/>
                        <w:color w:val="0067AC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b/>
                        <w:bCs/>
                        <w:color w:val="0067AC"/>
                      </w:rPr>
                      <w:fldChar w:fldCharType="separate"/>
                    </w:r>
                    <w:r w:rsidR="00215AD6">
                      <w:rPr>
                        <w:rFonts w:ascii="Calibri" w:hAnsi="Calibri" w:cs="Calibri"/>
                        <w:b/>
                        <w:bCs/>
                        <w:noProof/>
                        <w:color w:val="0067AC"/>
                      </w:rPr>
                      <w:t>4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67AC"/>
                      </w:rPr>
                      <w:fldChar w:fldCharType="end"/>
                    </w:r>
                    <w:r>
                      <w:rPr>
                        <w:rFonts w:ascii="Calibri" w:hAnsi="Calibri" w:cs="Calibri"/>
                        <w:b/>
                        <w:bCs/>
                        <w:color w:val="0067AC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67AC"/>
                      </w:rPr>
                      <w:t>of</w:t>
                    </w:r>
                    <w:r>
                      <w:rPr>
                        <w:rFonts w:ascii="Calibri" w:hAnsi="Calibri" w:cs="Calibri"/>
                        <w:color w:val="0067AC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67AC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6161B" w14:textId="77777777" w:rsidR="00AD6FE8" w:rsidRDefault="00533C86">
      <w:r>
        <w:separator/>
      </w:r>
    </w:p>
  </w:footnote>
  <w:footnote w:type="continuationSeparator" w:id="0">
    <w:p w14:paraId="19F1F946" w14:textId="77777777" w:rsidR="00AD6FE8" w:rsidRDefault="0053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57DB" w14:textId="77777777" w:rsidR="00533C86" w:rsidRDefault="00533C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8F20" w14:textId="77777777" w:rsidR="00533C86" w:rsidRDefault="00533C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60D13" w14:textId="77777777" w:rsidR="00533C86" w:rsidRDefault="00533C8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EC4C" w14:textId="77777777" w:rsidR="00AD6FE8" w:rsidRDefault="00533C86">
    <w:pPr>
      <w:pStyle w:val="ListParagraph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2CCC120" wp14:editId="5419B487">
              <wp:simplePos x="0" y="0"/>
              <wp:positionH relativeFrom="page">
                <wp:posOffset>540385</wp:posOffset>
              </wp:positionH>
              <wp:positionV relativeFrom="page">
                <wp:posOffset>450215</wp:posOffset>
              </wp:positionV>
              <wp:extent cx="2120900" cy="825500"/>
              <wp:effectExtent l="0" t="0" r="0" b="0"/>
              <wp:wrapNone/>
              <wp:docPr id="63702843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0900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8C5C7" w14:textId="77777777" w:rsidR="00AD6FE8" w:rsidRDefault="00533C86">
                          <w:pPr>
                            <w:widowControl/>
                            <w:autoSpaceDE/>
                            <w:autoSpaceDN/>
                            <w:adjustRightInd/>
                            <w:spacing w:line="130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196006B" wp14:editId="129ACBA3">
                                <wp:extent cx="2130425" cy="828040"/>
                                <wp:effectExtent l="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30425" cy="8280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AE820A9" w14:textId="77777777" w:rsidR="00AD6FE8" w:rsidRDefault="00AD6FE8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CCC120" id="Rectangle 1" o:spid="_x0000_s1029" style="position:absolute;margin-left:42.55pt;margin-top:35.45pt;width:167pt;height: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" o:allowincell="f" filled="f" stroked="f">
              <v:textbox inset="0,0,0,0">
                <w:txbxContent>
                  <w:p w14:paraId="2798C5C7" w14:textId="77777777" w:rsidR="00AD6FE8" w:rsidRDefault="00533C86">
                    <w:pPr>
                      <w:widowControl/>
                      <w:autoSpaceDE/>
                      <w:autoSpaceDN/>
                      <w:adjustRightInd/>
                      <w:spacing w:line="13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196006B" wp14:editId="129ACBA3">
                          <wp:extent cx="2130425" cy="828040"/>
                          <wp:effectExtent l="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30425" cy="828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AE820A9" w14:textId="77777777" w:rsidR="00AD6FE8" w:rsidRDefault="00AD6FE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D979" w14:textId="77777777" w:rsidR="00AD6FE8" w:rsidRDefault="00AD6FE8">
    <w:pPr>
      <w:pStyle w:val="ListParagraph"/>
      <w:kinsoku w:val="0"/>
      <w:overflowPunct w:val="0"/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"/>
      <w:lvlJc w:val="left"/>
      <w:pPr>
        <w:ind w:left="827" w:hanging="360"/>
      </w:pPr>
      <w:rPr>
        <w:rFonts w:ascii="Wingdings" w:hAnsi="Wingdings" w:cs="Wingdings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567" w:hanging="360"/>
      </w:pPr>
    </w:lvl>
    <w:lvl w:ilvl="2">
      <w:numFmt w:val="bullet"/>
      <w:lvlText w:val="•"/>
      <w:lvlJc w:val="left"/>
      <w:pPr>
        <w:ind w:left="2314" w:hanging="360"/>
      </w:pPr>
    </w:lvl>
    <w:lvl w:ilvl="3">
      <w:numFmt w:val="bullet"/>
      <w:lvlText w:val="•"/>
      <w:lvlJc w:val="left"/>
      <w:pPr>
        <w:ind w:left="3061" w:hanging="360"/>
      </w:pPr>
    </w:lvl>
    <w:lvl w:ilvl="4">
      <w:numFmt w:val="bullet"/>
      <w:lvlText w:val="•"/>
      <w:lvlJc w:val="left"/>
      <w:pPr>
        <w:ind w:left="3808" w:hanging="360"/>
      </w:pPr>
    </w:lvl>
    <w:lvl w:ilvl="5">
      <w:numFmt w:val="bullet"/>
      <w:lvlText w:val="•"/>
      <w:lvlJc w:val="left"/>
      <w:pPr>
        <w:ind w:left="4555" w:hanging="360"/>
      </w:pPr>
    </w:lvl>
    <w:lvl w:ilvl="6">
      <w:numFmt w:val="bullet"/>
      <w:lvlText w:val="•"/>
      <w:lvlJc w:val="left"/>
      <w:pPr>
        <w:ind w:left="5302" w:hanging="360"/>
      </w:pPr>
    </w:lvl>
    <w:lvl w:ilvl="7">
      <w:numFmt w:val="bullet"/>
      <w:lvlText w:val="•"/>
      <w:lvlJc w:val="left"/>
      <w:pPr>
        <w:ind w:left="6049" w:hanging="360"/>
      </w:pPr>
    </w:lvl>
    <w:lvl w:ilvl="8">
      <w:numFmt w:val="bullet"/>
      <w:lvlText w:val="•"/>
      <w:lvlJc w:val="left"/>
      <w:pPr>
        <w:ind w:left="6796" w:hanging="360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"/>
      <w:lvlJc w:val="left"/>
      <w:pPr>
        <w:ind w:left="827" w:hanging="360"/>
      </w:pPr>
      <w:rPr>
        <w:rFonts w:ascii="Wingdings" w:hAnsi="Wingdings" w:cs="Wingdings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567" w:hanging="360"/>
      </w:pPr>
    </w:lvl>
    <w:lvl w:ilvl="2">
      <w:numFmt w:val="bullet"/>
      <w:lvlText w:val="•"/>
      <w:lvlJc w:val="left"/>
      <w:pPr>
        <w:ind w:left="2314" w:hanging="360"/>
      </w:pPr>
    </w:lvl>
    <w:lvl w:ilvl="3">
      <w:numFmt w:val="bullet"/>
      <w:lvlText w:val="•"/>
      <w:lvlJc w:val="left"/>
      <w:pPr>
        <w:ind w:left="3061" w:hanging="360"/>
      </w:pPr>
    </w:lvl>
    <w:lvl w:ilvl="4">
      <w:numFmt w:val="bullet"/>
      <w:lvlText w:val="•"/>
      <w:lvlJc w:val="left"/>
      <w:pPr>
        <w:ind w:left="3808" w:hanging="360"/>
      </w:pPr>
    </w:lvl>
    <w:lvl w:ilvl="5">
      <w:numFmt w:val="bullet"/>
      <w:lvlText w:val="•"/>
      <w:lvlJc w:val="left"/>
      <w:pPr>
        <w:ind w:left="4555" w:hanging="360"/>
      </w:pPr>
    </w:lvl>
    <w:lvl w:ilvl="6">
      <w:numFmt w:val="bullet"/>
      <w:lvlText w:val="•"/>
      <w:lvlJc w:val="left"/>
      <w:pPr>
        <w:ind w:left="5302" w:hanging="360"/>
      </w:pPr>
    </w:lvl>
    <w:lvl w:ilvl="7">
      <w:numFmt w:val="bullet"/>
      <w:lvlText w:val="•"/>
      <w:lvlJc w:val="left"/>
      <w:pPr>
        <w:ind w:left="6049" w:hanging="360"/>
      </w:pPr>
    </w:lvl>
    <w:lvl w:ilvl="8">
      <w:numFmt w:val="bullet"/>
      <w:lvlText w:val="•"/>
      <w:lvlJc w:val="left"/>
      <w:pPr>
        <w:ind w:left="6796" w:hanging="360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827" w:hanging="360"/>
      </w:pPr>
      <w:rPr>
        <w:rFonts w:ascii="Verdana" w:hAnsi="Verdana" w:cs="Verdana"/>
        <w:b w:val="0"/>
        <w:b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567" w:hanging="360"/>
      </w:pPr>
    </w:lvl>
    <w:lvl w:ilvl="2">
      <w:numFmt w:val="bullet"/>
      <w:lvlText w:val="•"/>
      <w:lvlJc w:val="left"/>
      <w:pPr>
        <w:ind w:left="2314" w:hanging="360"/>
      </w:pPr>
    </w:lvl>
    <w:lvl w:ilvl="3">
      <w:numFmt w:val="bullet"/>
      <w:lvlText w:val="•"/>
      <w:lvlJc w:val="left"/>
      <w:pPr>
        <w:ind w:left="3061" w:hanging="360"/>
      </w:pPr>
    </w:lvl>
    <w:lvl w:ilvl="4">
      <w:numFmt w:val="bullet"/>
      <w:lvlText w:val="•"/>
      <w:lvlJc w:val="left"/>
      <w:pPr>
        <w:ind w:left="3808" w:hanging="360"/>
      </w:pPr>
    </w:lvl>
    <w:lvl w:ilvl="5">
      <w:numFmt w:val="bullet"/>
      <w:lvlText w:val="•"/>
      <w:lvlJc w:val="left"/>
      <w:pPr>
        <w:ind w:left="4555" w:hanging="360"/>
      </w:pPr>
    </w:lvl>
    <w:lvl w:ilvl="6">
      <w:numFmt w:val="bullet"/>
      <w:lvlText w:val="•"/>
      <w:lvlJc w:val="left"/>
      <w:pPr>
        <w:ind w:left="5302" w:hanging="360"/>
      </w:pPr>
    </w:lvl>
    <w:lvl w:ilvl="7">
      <w:numFmt w:val="bullet"/>
      <w:lvlText w:val="•"/>
      <w:lvlJc w:val="left"/>
      <w:pPr>
        <w:ind w:left="6049" w:hanging="360"/>
      </w:pPr>
    </w:lvl>
    <w:lvl w:ilvl="8">
      <w:numFmt w:val="bullet"/>
      <w:lvlText w:val="•"/>
      <w:lvlJc w:val="left"/>
      <w:pPr>
        <w:ind w:left="6796" w:hanging="360"/>
      </w:pPr>
    </w:lvl>
  </w:abstractNum>
  <w:abstractNum w:abstractNumId="3" w15:restartNumberingAfterBreak="0">
    <w:nsid w:val="00000405"/>
    <w:multiLevelType w:val="multilevel"/>
    <w:tmpl w:val="FFFFFFFF"/>
    <w:lvl w:ilvl="0">
      <w:start w:val="5"/>
      <w:numFmt w:val="decimal"/>
      <w:lvlText w:val="%1."/>
      <w:lvlJc w:val="left"/>
      <w:pPr>
        <w:ind w:left="827" w:hanging="360"/>
      </w:pPr>
      <w:rPr>
        <w:rFonts w:ascii="Verdana" w:hAnsi="Verdana" w:cs="Verdana"/>
        <w:b w:val="0"/>
        <w:b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567" w:hanging="360"/>
      </w:pPr>
    </w:lvl>
    <w:lvl w:ilvl="2">
      <w:numFmt w:val="bullet"/>
      <w:lvlText w:val="•"/>
      <w:lvlJc w:val="left"/>
      <w:pPr>
        <w:ind w:left="2314" w:hanging="360"/>
      </w:pPr>
    </w:lvl>
    <w:lvl w:ilvl="3">
      <w:numFmt w:val="bullet"/>
      <w:lvlText w:val="•"/>
      <w:lvlJc w:val="left"/>
      <w:pPr>
        <w:ind w:left="3061" w:hanging="360"/>
      </w:pPr>
    </w:lvl>
    <w:lvl w:ilvl="4">
      <w:numFmt w:val="bullet"/>
      <w:lvlText w:val="•"/>
      <w:lvlJc w:val="left"/>
      <w:pPr>
        <w:ind w:left="3808" w:hanging="360"/>
      </w:pPr>
    </w:lvl>
    <w:lvl w:ilvl="5">
      <w:numFmt w:val="bullet"/>
      <w:lvlText w:val="•"/>
      <w:lvlJc w:val="left"/>
      <w:pPr>
        <w:ind w:left="4555" w:hanging="360"/>
      </w:pPr>
    </w:lvl>
    <w:lvl w:ilvl="6">
      <w:numFmt w:val="bullet"/>
      <w:lvlText w:val="•"/>
      <w:lvlJc w:val="left"/>
      <w:pPr>
        <w:ind w:left="5302" w:hanging="360"/>
      </w:pPr>
    </w:lvl>
    <w:lvl w:ilvl="7">
      <w:numFmt w:val="bullet"/>
      <w:lvlText w:val="•"/>
      <w:lvlJc w:val="left"/>
      <w:pPr>
        <w:ind w:left="6049" w:hanging="360"/>
      </w:pPr>
    </w:lvl>
    <w:lvl w:ilvl="8">
      <w:numFmt w:val="bullet"/>
      <w:lvlText w:val="•"/>
      <w:lvlJc w:val="left"/>
      <w:pPr>
        <w:ind w:left="6796" w:hanging="360"/>
      </w:pPr>
    </w:lvl>
  </w:abstractNum>
  <w:num w:numId="1" w16cid:durableId="1905674093">
    <w:abstractNumId w:val="3"/>
  </w:num>
  <w:num w:numId="2" w16cid:durableId="1862740164">
    <w:abstractNumId w:val="2"/>
  </w:num>
  <w:num w:numId="3" w16cid:durableId="532769927">
    <w:abstractNumId w:val="1"/>
  </w:num>
  <w:num w:numId="4" w16cid:durableId="1172379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tiZlTHPY0eeSok7x2js2oXEE9IZenc7++iuw+1337oa10ZJGYPFTCIcFpwTIO5TUYwAkb9uccnQi/1kePkIqHQ==" w:salt="m5N2oePddC1dQNVe3w2jd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86"/>
    <w:rsid w:val="00215AD6"/>
    <w:rsid w:val="00533C86"/>
    <w:rsid w:val="00AD6FE8"/>
    <w:rsid w:val="00D6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1E38572"/>
  <w14:defaultImageDpi w14:val="0"/>
  <w15:docId w15:val="{F63633D7-8183-491B-98A7-B364B26B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827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3C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C86"/>
    <w:rPr>
      <w:rFonts w:ascii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533C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C86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12.png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5" Type="http://schemas.openxmlformats.org/officeDocument/2006/relationships/footer" Target="footer4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8.png"/><Relationship Id="rId29" Type="http://schemas.openxmlformats.org/officeDocument/2006/relationships/hyperlink" Target="mailto:noreply@insight4grc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4.xml"/><Relationship Id="rId32" Type="http://schemas.openxmlformats.org/officeDocument/2006/relationships/footer" Target="footer5.xml"/><Relationship Id="rId37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36" Type="http://schemas.openxmlformats.org/officeDocument/2006/relationships/customXml" Target="../customXml/item2.xml"/><Relationship Id="rId10" Type="http://schemas.openxmlformats.org/officeDocument/2006/relationships/image" Target="media/image4.png"/><Relationship Id="rId19" Type="http://schemas.openxmlformats.org/officeDocument/2006/relationships/image" Target="media/image7.png"/><Relationship Id="rId31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15.png"/><Relationship Id="rId35" Type="http://schemas.openxmlformats.org/officeDocument/2006/relationships/customXml" Target="../customXml/item1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C622E04E5B342B5EAFF44998EE66F" ma:contentTypeVersion="17" ma:contentTypeDescription="Create a new document." ma:contentTypeScope="" ma:versionID="4c35496d7449e9c4c8e54cf1c2ab7980">
  <xsd:schema xmlns:xsd="http://www.w3.org/2001/XMLSchema" xmlns:xs="http://www.w3.org/2001/XMLSchema" xmlns:p="http://schemas.microsoft.com/office/2006/metadata/properties" xmlns:ns2="c50b7602-d8bd-4313-b0f6-999b2b0c499b" xmlns:ns3="94a944b7-5787-42a7-afc1-2107524c1f9a" targetNamespace="http://schemas.microsoft.com/office/2006/metadata/properties" ma:root="true" ma:fieldsID="9a3b245a1bd73b060c0f4a11b2fac2c2" ns2:_="" ns3:_="">
    <xsd:import namespace="c50b7602-d8bd-4313-b0f6-999b2b0c499b"/>
    <xsd:import namespace="94a944b7-5787-42a7-afc1-2107524c1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b7602-d8bd-4313-b0f6-999b2b0c4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1e7e39-521b-4337-940b-1fe803ee9a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944b7-5787-42a7-afc1-2107524c1f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d81638-108a-421c-8654-b8826c62f08a}" ma:internalName="TaxCatchAll" ma:showField="CatchAllData" ma:web="94a944b7-5787-42a7-afc1-2107524c1f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a944b7-5787-42a7-afc1-2107524c1f9a" xsi:nil="true"/>
    <lcf76f155ced4ddcb4097134ff3c332f xmlns="c50b7602-d8bd-4313-b0f6-999b2b0c4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0B5F09-92A7-41A6-8F79-B23ACB28E11B}"/>
</file>

<file path=customXml/itemProps2.xml><?xml version="1.0" encoding="utf-8"?>
<ds:datastoreItem xmlns:ds="http://schemas.openxmlformats.org/officeDocument/2006/customXml" ds:itemID="{15630F83-65F3-450F-ADE4-C80A7328D7E3}"/>
</file>

<file path=customXml/itemProps3.xml><?xml version="1.0" encoding="utf-8"?>
<ds:datastoreItem xmlns:ds="http://schemas.openxmlformats.org/officeDocument/2006/customXml" ds:itemID="{5F4217C4-90D1-4C64-A0D0-DE23E1F8A7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4006</Characters>
  <Application>Microsoft Office Word</Application>
  <DocSecurity>8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CG01 - Safeguarding Children Policy</dc:title>
  <dc:subject/>
  <dc:creator>DM User 1</dc:creator>
  <cp:keywords/>
  <dc:description/>
  <cp:lastModifiedBy>Jim Mitchell</cp:lastModifiedBy>
  <cp:revision>3</cp:revision>
  <dcterms:created xsi:type="dcterms:W3CDTF">2023-04-27T13:44:00Z</dcterms:created>
  <dcterms:modified xsi:type="dcterms:W3CDTF">2023-04-27T15:23:00Z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  <property fmtid="{D5CDD505-2E9C-101B-9397-08002B2CF9AE}" pid="3" name="ContentTypeId">
    <vt:lpwstr>0x010100855C622E04E5B342B5EAFF44998EE66F</vt:lpwstr>
  </property>
</Properties>
</file>