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903F" w14:textId="77777777" w:rsidR="00C82696" w:rsidRDefault="00C82696">
      <w:pPr>
        <w:pStyle w:val="BodyText"/>
        <w:kinsoku w:val="0"/>
        <w:overflowPunct w:val="0"/>
        <w:rPr>
          <w:rFonts w:ascii="Times New Roman" w:hAnsi="Times New Roman" w:cs="Times New Roman"/>
          <w:sz w:val="20"/>
          <w:szCs w:val="20"/>
        </w:rPr>
      </w:pPr>
    </w:p>
    <w:p w14:paraId="3FC5A31E" w14:textId="77777777" w:rsidR="00C82696" w:rsidRDefault="00C82696">
      <w:pPr>
        <w:pStyle w:val="BodyText"/>
        <w:kinsoku w:val="0"/>
        <w:overflowPunct w:val="0"/>
        <w:rPr>
          <w:rFonts w:ascii="Times New Roman" w:hAnsi="Times New Roman" w:cs="Times New Roman"/>
          <w:sz w:val="20"/>
          <w:szCs w:val="20"/>
        </w:rPr>
      </w:pPr>
    </w:p>
    <w:p w14:paraId="1C0F94C3" w14:textId="77777777" w:rsidR="00C82696" w:rsidRDefault="00C82696">
      <w:pPr>
        <w:pStyle w:val="BodyText"/>
        <w:kinsoku w:val="0"/>
        <w:overflowPunct w:val="0"/>
        <w:rPr>
          <w:rFonts w:ascii="Times New Roman" w:hAnsi="Times New Roman" w:cs="Times New Roman"/>
          <w:sz w:val="20"/>
          <w:szCs w:val="20"/>
        </w:rPr>
      </w:pPr>
    </w:p>
    <w:p w14:paraId="1CCAAEAB" w14:textId="77777777" w:rsidR="00C82696" w:rsidRDefault="00C82696">
      <w:pPr>
        <w:pStyle w:val="BodyText"/>
        <w:kinsoku w:val="0"/>
        <w:overflowPunct w:val="0"/>
        <w:spacing w:before="1"/>
        <w:rPr>
          <w:rFonts w:ascii="Times New Roman" w:hAnsi="Times New Roman" w:cs="Times New Roman"/>
          <w:sz w:val="15"/>
          <w:szCs w:val="15"/>
        </w:rPr>
      </w:pPr>
    </w:p>
    <w:p w14:paraId="269BA7F2" w14:textId="77777777" w:rsidR="00C82696" w:rsidRDefault="003E4580">
      <w:pPr>
        <w:pStyle w:val="BodyText"/>
        <w:kinsoku w:val="0"/>
        <w:overflowPunct w:val="0"/>
        <w:ind w:left="157"/>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554C457" wp14:editId="1FFCFF9F">
            <wp:extent cx="802005" cy="28448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 cy="284480"/>
                    </a:xfrm>
                    <a:prstGeom prst="rect">
                      <a:avLst/>
                    </a:prstGeom>
                    <a:noFill/>
                    <a:ln>
                      <a:noFill/>
                    </a:ln>
                  </pic:spPr>
                </pic:pic>
              </a:graphicData>
            </a:graphic>
          </wp:inline>
        </w:drawing>
      </w:r>
    </w:p>
    <w:p w14:paraId="3C86AFE1" w14:textId="77777777" w:rsidR="00C82696" w:rsidRDefault="00C82696">
      <w:pPr>
        <w:pStyle w:val="BodyText"/>
        <w:kinsoku w:val="0"/>
        <w:overflowPunct w:val="0"/>
        <w:rPr>
          <w:rFonts w:ascii="Times New Roman" w:hAnsi="Times New Roman" w:cs="Times New Roman"/>
          <w:sz w:val="20"/>
          <w:szCs w:val="20"/>
        </w:rPr>
      </w:pPr>
    </w:p>
    <w:p w14:paraId="161610B9" w14:textId="77777777" w:rsidR="00C82696" w:rsidRDefault="00C82696">
      <w:pPr>
        <w:pStyle w:val="BodyText"/>
        <w:kinsoku w:val="0"/>
        <w:overflowPunct w:val="0"/>
        <w:spacing w:before="10" w:after="1"/>
        <w:rPr>
          <w:rFonts w:ascii="Times New Roman" w:hAnsi="Times New Roman" w:cs="Times New Roman"/>
          <w:sz w:val="14"/>
          <w:szCs w:val="14"/>
        </w:rPr>
      </w:pPr>
    </w:p>
    <w:tbl>
      <w:tblPr>
        <w:tblW w:w="0" w:type="auto"/>
        <w:tblInd w:w="407" w:type="dxa"/>
        <w:tblLayout w:type="fixed"/>
        <w:tblCellMar>
          <w:left w:w="0" w:type="dxa"/>
          <w:right w:w="0" w:type="dxa"/>
        </w:tblCellMar>
        <w:tblLook w:val="0000" w:firstRow="0" w:lastRow="0" w:firstColumn="0" w:lastColumn="0" w:noHBand="0" w:noVBand="0"/>
      </w:tblPr>
      <w:tblGrid>
        <w:gridCol w:w="2163"/>
        <w:gridCol w:w="4690"/>
      </w:tblGrid>
      <w:tr w:rsidR="00C82696" w14:paraId="11753FD1" w14:textId="77777777">
        <w:trPr>
          <w:trHeight w:val="616"/>
        </w:trPr>
        <w:tc>
          <w:tcPr>
            <w:tcW w:w="2163" w:type="dxa"/>
            <w:tcBorders>
              <w:top w:val="single" w:sz="4" w:space="0" w:color="585858"/>
              <w:left w:val="single" w:sz="4" w:space="0" w:color="585858"/>
              <w:bottom w:val="dotted" w:sz="4" w:space="0" w:color="808080"/>
              <w:right w:val="none" w:sz="6" w:space="0" w:color="auto"/>
            </w:tcBorders>
            <w:shd w:val="clear" w:color="auto" w:fill="538DD3"/>
          </w:tcPr>
          <w:p w14:paraId="678C55B5" w14:textId="77777777" w:rsidR="00C82696" w:rsidRDefault="00C82696">
            <w:pPr>
              <w:pStyle w:val="TableParagraph"/>
              <w:kinsoku w:val="0"/>
              <w:overflowPunct w:val="0"/>
              <w:spacing w:before="3"/>
              <w:rPr>
                <w:rFonts w:ascii="Times New Roman" w:hAnsi="Times New Roman" w:cs="Times New Roman"/>
                <w:sz w:val="18"/>
                <w:szCs w:val="18"/>
              </w:rPr>
            </w:pPr>
          </w:p>
          <w:p w14:paraId="0DC0EC0E" w14:textId="77777777" w:rsidR="00C82696" w:rsidRDefault="003E4580">
            <w:pPr>
              <w:pStyle w:val="TableParagraph"/>
              <w:kinsoku w:val="0"/>
              <w:overflowPunct w:val="0"/>
              <w:spacing w:before="1"/>
              <w:ind w:left="77"/>
              <w:rPr>
                <w:rFonts w:ascii="Verdana" w:hAnsi="Verdana" w:cs="Verdana"/>
                <w:b/>
                <w:bCs/>
                <w:color w:val="FFFFFF"/>
                <w:sz w:val="16"/>
                <w:szCs w:val="16"/>
              </w:rPr>
            </w:pPr>
            <w:r>
              <w:rPr>
                <w:rFonts w:ascii="Verdana" w:hAnsi="Verdana" w:cs="Verdana"/>
                <w:b/>
                <w:bCs/>
                <w:color w:val="FFFFFF"/>
                <w:sz w:val="16"/>
                <w:szCs w:val="16"/>
              </w:rPr>
              <w:t>DOCUMENT</w:t>
            </w:r>
            <w:r>
              <w:rPr>
                <w:rFonts w:ascii="Verdana" w:hAnsi="Verdana" w:cs="Verdana"/>
                <w:b/>
                <w:bCs/>
                <w:color w:val="FFFFFF"/>
                <w:spacing w:val="-8"/>
                <w:sz w:val="16"/>
                <w:szCs w:val="16"/>
              </w:rPr>
              <w:t xml:space="preserve"> </w:t>
            </w:r>
            <w:r>
              <w:rPr>
                <w:rFonts w:ascii="Verdana" w:hAnsi="Verdana" w:cs="Verdana"/>
                <w:b/>
                <w:bCs/>
                <w:color w:val="FFFFFF"/>
                <w:sz w:val="16"/>
                <w:szCs w:val="16"/>
              </w:rPr>
              <w:t>TITLE:</w:t>
            </w:r>
          </w:p>
        </w:tc>
        <w:tc>
          <w:tcPr>
            <w:tcW w:w="4690" w:type="dxa"/>
            <w:tcBorders>
              <w:top w:val="single" w:sz="4" w:space="0" w:color="585858"/>
              <w:left w:val="none" w:sz="6" w:space="0" w:color="auto"/>
              <w:bottom w:val="dotted" w:sz="4" w:space="0" w:color="808080"/>
              <w:right w:val="single" w:sz="4" w:space="0" w:color="585858"/>
            </w:tcBorders>
            <w:shd w:val="clear" w:color="auto" w:fill="538DD3"/>
          </w:tcPr>
          <w:p w14:paraId="3D2C8CC2" w14:textId="77777777" w:rsidR="00C82696" w:rsidRDefault="00C82696">
            <w:pPr>
              <w:pStyle w:val="TableParagraph"/>
              <w:kinsoku w:val="0"/>
              <w:overflowPunct w:val="0"/>
              <w:spacing w:before="3"/>
              <w:rPr>
                <w:rFonts w:ascii="Times New Roman" w:hAnsi="Times New Roman" w:cs="Times New Roman"/>
                <w:sz w:val="18"/>
                <w:szCs w:val="18"/>
              </w:rPr>
            </w:pPr>
          </w:p>
          <w:p w14:paraId="7120C6BD" w14:textId="77777777" w:rsidR="00C82696" w:rsidRDefault="003E4580">
            <w:pPr>
              <w:pStyle w:val="TableParagraph"/>
              <w:kinsoku w:val="0"/>
              <w:overflowPunct w:val="0"/>
              <w:spacing w:before="1"/>
              <w:ind w:left="81"/>
              <w:rPr>
                <w:rFonts w:ascii="Verdana" w:hAnsi="Verdana" w:cs="Verdana"/>
                <w:b/>
                <w:bCs/>
                <w:color w:val="FFFFFF"/>
                <w:sz w:val="16"/>
                <w:szCs w:val="16"/>
              </w:rPr>
            </w:pPr>
            <w:r>
              <w:rPr>
                <w:rFonts w:ascii="Verdana" w:hAnsi="Verdana" w:cs="Verdana"/>
                <w:b/>
                <w:bCs/>
                <w:color w:val="FFFFFF"/>
                <w:sz w:val="16"/>
                <w:szCs w:val="16"/>
              </w:rPr>
              <w:t>Case Management Protocol -</w:t>
            </w:r>
            <w:r>
              <w:rPr>
                <w:rFonts w:ascii="Verdana" w:hAnsi="Verdana" w:cs="Verdana"/>
                <w:b/>
                <w:bCs/>
                <w:color w:val="FFFFFF"/>
                <w:spacing w:val="-20"/>
                <w:sz w:val="16"/>
                <w:szCs w:val="16"/>
              </w:rPr>
              <w:t xml:space="preserve"> </w:t>
            </w:r>
            <w:r>
              <w:rPr>
                <w:rFonts w:ascii="Verdana" w:hAnsi="Verdana" w:cs="Verdana"/>
                <w:b/>
                <w:bCs/>
                <w:color w:val="FFFFFF"/>
                <w:sz w:val="16"/>
                <w:szCs w:val="16"/>
              </w:rPr>
              <w:t>Horizon</w:t>
            </w:r>
          </w:p>
        </w:tc>
      </w:tr>
      <w:tr w:rsidR="00C82696" w14:paraId="5A652EF8" w14:textId="77777777">
        <w:trPr>
          <w:trHeight w:val="408"/>
        </w:trPr>
        <w:tc>
          <w:tcPr>
            <w:tcW w:w="2163" w:type="dxa"/>
            <w:tcBorders>
              <w:top w:val="dotted" w:sz="4" w:space="0" w:color="808080"/>
              <w:left w:val="single" w:sz="4" w:space="0" w:color="585858"/>
              <w:bottom w:val="dotted" w:sz="4" w:space="0" w:color="808080"/>
              <w:right w:val="none" w:sz="6" w:space="0" w:color="auto"/>
            </w:tcBorders>
            <w:shd w:val="clear" w:color="auto" w:fill="F1F1F1"/>
          </w:tcPr>
          <w:p w14:paraId="5A1DF1D7" w14:textId="77777777" w:rsidR="00C82696" w:rsidRDefault="003E4580">
            <w:pPr>
              <w:pStyle w:val="TableParagraph"/>
              <w:kinsoku w:val="0"/>
              <w:overflowPunct w:val="0"/>
              <w:spacing w:before="107"/>
              <w:ind w:left="77"/>
              <w:rPr>
                <w:rFonts w:ascii="Verdana" w:hAnsi="Verdana" w:cs="Verdana"/>
                <w:b/>
                <w:bCs/>
                <w:sz w:val="16"/>
                <w:szCs w:val="16"/>
              </w:rPr>
            </w:pPr>
            <w:r>
              <w:rPr>
                <w:rFonts w:ascii="Verdana" w:hAnsi="Verdana" w:cs="Verdana"/>
                <w:b/>
                <w:bCs/>
                <w:sz w:val="16"/>
                <w:szCs w:val="16"/>
              </w:rPr>
              <w:t>CATEGORY:</w:t>
            </w:r>
          </w:p>
        </w:tc>
        <w:tc>
          <w:tcPr>
            <w:tcW w:w="4690" w:type="dxa"/>
            <w:tcBorders>
              <w:top w:val="dotted" w:sz="4" w:space="0" w:color="808080"/>
              <w:left w:val="none" w:sz="6" w:space="0" w:color="auto"/>
              <w:bottom w:val="dotted" w:sz="4" w:space="0" w:color="808080"/>
              <w:right w:val="single" w:sz="4" w:space="0" w:color="585858"/>
            </w:tcBorders>
          </w:tcPr>
          <w:p w14:paraId="49D3B8CB" w14:textId="77777777" w:rsidR="00C82696" w:rsidRDefault="003E4580">
            <w:pPr>
              <w:pStyle w:val="TableParagraph"/>
              <w:kinsoku w:val="0"/>
              <w:overflowPunct w:val="0"/>
              <w:spacing w:before="103"/>
              <w:ind w:left="81"/>
              <w:rPr>
                <w:rFonts w:ascii="Verdana" w:hAnsi="Verdana" w:cs="Verdana"/>
                <w:sz w:val="17"/>
                <w:szCs w:val="17"/>
              </w:rPr>
            </w:pPr>
            <w:r>
              <w:rPr>
                <w:rFonts w:ascii="Verdana" w:hAnsi="Verdana" w:cs="Verdana"/>
                <w:sz w:val="17"/>
                <w:szCs w:val="17"/>
              </w:rPr>
              <w:t>Operational</w:t>
            </w:r>
          </w:p>
        </w:tc>
      </w:tr>
      <w:tr w:rsidR="00C82696" w14:paraId="0B998D10" w14:textId="77777777">
        <w:trPr>
          <w:trHeight w:val="581"/>
        </w:trPr>
        <w:tc>
          <w:tcPr>
            <w:tcW w:w="2163" w:type="dxa"/>
            <w:tcBorders>
              <w:top w:val="dotted" w:sz="4" w:space="0" w:color="808080"/>
              <w:left w:val="single" w:sz="4" w:space="0" w:color="585858"/>
              <w:bottom w:val="dotted" w:sz="4" w:space="0" w:color="808080"/>
              <w:right w:val="none" w:sz="6" w:space="0" w:color="auto"/>
            </w:tcBorders>
            <w:shd w:val="clear" w:color="auto" w:fill="F1F1F1"/>
          </w:tcPr>
          <w:p w14:paraId="76C7B728" w14:textId="77777777" w:rsidR="00C82696" w:rsidRDefault="00C82696">
            <w:pPr>
              <w:pStyle w:val="TableParagraph"/>
              <w:kinsoku w:val="0"/>
              <w:overflowPunct w:val="0"/>
              <w:spacing w:before="9"/>
              <w:rPr>
                <w:rFonts w:ascii="Times New Roman" w:hAnsi="Times New Roman" w:cs="Times New Roman"/>
                <w:sz w:val="16"/>
                <w:szCs w:val="16"/>
              </w:rPr>
            </w:pPr>
          </w:p>
          <w:p w14:paraId="66CA7C47" w14:textId="77777777" w:rsidR="00C82696" w:rsidRDefault="003E4580">
            <w:pPr>
              <w:pStyle w:val="TableParagraph"/>
              <w:kinsoku w:val="0"/>
              <w:overflowPunct w:val="0"/>
              <w:ind w:left="77"/>
              <w:rPr>
                <w:rFonts w:ascii="Verdana" w:hAnsi="Verdana" w:cs="Verdana"/>
                <w:b/>
                <w:bCs/>
                <w:sz w:val="16"/>
                <w:szCs w:val="16"/>
              </w:rPr>
            </w:pPr>
            <w:r>
              <w:rPr>
                <w:rFonts w:ascii="Verdana" w:hAnsi="Verdana" w:cs="Verdana"/>
                <w:b/>
                <w:bCs/>
                <w:sz w:val="16"/>
                <w:szCs w:val="16"/>
              </w:rPr>
              <w:t>LAST</w:t>
            </w:r>
            <w:r>
              <w:rPr>
                <w:rFonts w:ascii="Verdana" w:hAnsi="Verdana" w:cs="Verdana"/>
                <w:b/>
                <w:bCs/>
                <w:spacing w:val="-6"/>
                <w:sz w:val="16"/>
                <w:szCs w:val="16"/>
              </w:rPr>
              <w:t xml:space="preserve"> </w:t>
            </w:r>
            <w:r>
              <w:rPr>
                <w:rFonts w:ascii="Verdana" w:hAnsi="Verdana" w:cs="Verdana"/>
                <w:b/>
                <w:bCs/>
                <w:sz w:val="16"/>
                <w:szCs w:val="16"/>
              </w:rPr>
              <w:t>REVISED:</w:t>
            </w:r>
          </w:p>
        </w:tc>
        <w:tc>
          <w:tcPr>
            <w:tcW w:w="4690" w:type="dxa"/>
            <w:tcBorders>
              <w:top w:val="dotted" w:sz="4" w:space="0" w:color="808080"/>
              <w:left w:val="none" w:sz="6" w:space="0" w:color="auto"/>
              <w:bottom w:val="dotted" w:sz="4" w:space="0" w:color="808080"/>
              <w:right w:val="single" w:sz="4" w:space="0" w:color="585858"/>
            </w:tcBorders>
          </w:tcPr>
          <w:p w14:paraId="010EAEA7" w14:textId="77777777" w:rsidR="00C82696" w:rsidRDefault="00C82696">
            <w:pPr>
              <w:pStyle w:val="TableParagraph"/>
              <w:kinsoku w:val="0"/>
              <w:overflowPunct w:val="0"/>
              <w:spacing w:before="6"/>
              <w:rPr>
                <w:rFonts w:ascii="Times New Roman" w:hAnsi="Times New Roman" w:cs="Times New Roman"/>
                <w:sz w:val="16"/>
                <w:szCs w:val="16"/>
              </w:rPr>
            </w:pPr>
          </w:p>
          <w:p w14:paraId="2B4EDDA3" w14:textId="77777777" w:rsidR="00C82696" w:rsidRDefault="003E4580">
            <w:pPr>
              <w:pStyle w:val="TableParagraph"/>
              <w:kinsoku w:val="0"/>
              <w:overflowPunct w:val="0"/>
              <w:ind w:left="81"/>
              <w:rPr>
                <w:rFonts w:ascii="Verdana" w:hAnsi="Verdana" w:cs="Verdana"/>
                <w:sz w:val="17"/>
                <w:szCs w:val="17"/>
              </w:rPr>
            </w:pPr>
            <w:r>
              <w:rPr>
                <w:rFonts w:ascii="Verdana" w:hAnsi="Verdana" w:cs="Verdana"/>
                <w:sz w:val="17"/>
                <w:szCs w:val="17"/>
              </w:rPr>
              <w:t>August</w:t>
            </w:r>
            <w:r>
              <w:rPr>
                <w:rFonts w:ascii="Verdana" w:hAnsi="Verdana" w:cs="Verdana"/>
                <w:spacing w:val="28"/>
                <w:sz w:val="17"/>
                <w:szCs w:val="17"/>
              </w:rPr>
              <w:t xml:space="preserve"> </w:t>
            </w:r>
            <w:r>
              <w:rPr>
                <w:rFonts w:ascii="Verdana" w:hAnsi="Verdana" w:cs="Verdana"/>
                <w:sz w:val="17"/>
                <w:szCs w:val="17"/>
              </w:rPr>
              <w:t>2022</w:t>
            </w:r>
          </w:p>
        </w:tc>
      </w:tr>
      <w:tr w:rsidR="00C82696" w14:paraId="078DF1FC" w14:textId="77777777">
        <w:trPr>
          <w:trHeight w:val="408"/>
        </w:trPr>
        <w:tc>
          <w:tcPr>
            <w:tcW w:w="2163" w:type="dxa"/>
            <w:tcBorders>
              <w:top w:val="dotted" w:sz="4" w:space="0" w:color="808080"/>
              <w:left w:val="single" w:sz="4" w:space="0" w:color="585858"/>
              <w:bottom w:val="dotted" w:sz="4" w:space="0" w:color="808080"/>
              <w:right w:val="none" w:sz="6" w:space="0" w:color="auto"/>
            </w:tcBorders>
            <w:shd w:val="clear" w:color="auto" w:fill="F1F1F1"/>
          </w:tcPr>
          <w:p w14:paraId="1CC54B6F" w14:textId="77777777" w:rsidR="00C82696" w:rsidRDefault="003E4580">
            <w:pPr>
              <w:pStyle w:val="TableParagraph"/>
              <w:kinsoku w:val="0"/>
              <w:overflowPunct w:val="0"/>
              <w:spacing w:before="105"/>
              <w:ind w:left="77"/>
              <w:rPr>
                <w:rFonts w:ascii="Verdana" w:hAnsi="Verdana" w:cs="Verdana"/>
                <w:b/>
                <w:bCs/>
                <w:sz w:val="16"/>
                <w:szCs w:val="16"/>
              </w:rPr>
            </w:pPr>
            <w:r>
              <w:rPr>
                <w:rFonts w:ascii="Verdana" w:hAnsi="Verdana" w:cs="Verdana"/>
                <w:b/>
                <w:bCs/>
                <w:sz w:val="16"/>
                <w:szCs w:val="16"/>
              </w:rPr>
              <w:t>VERSION:</w:t>
            </w:r>
          </w:p>
        </w:tc>
        <w:tc>
          <w:tcPr>
            <w:tcW w:w="4690" w:type="dxa"/>
            <w:tcBorders>
              <w:top w:val="dotted" w:sz="4" w:space="0" w:color="808080"/>
              <w:left w:val="none" w:sz="6" w:space="0" w:color="auto"/>
              <w:bottom w:val="dotted" w:sz="4" w:space="0" w:color="808080"/>
              <w:right w:val="single" w:sz="4" w:space="0" w:color="585858"/>
            </w:tcBorders>
          </w:tcPr>
          <w:p w14:paraId="57EBAE63" w14:textId="77777777" w:rsidR="00C82696" w:rsidRDefault="003E4580">
            <w:pPr>
              <w:pStyle w:val="TableParagraph"/>
              <w:kinsoku w:val="0"/>
              <w:overflowPunct w:val="0"/>
              <w:spacing w:before="103"/>
              <w:ind w:left="81"/>
              <w:rPr>
                <w:rFonts w:ascii="Verdana" w:hAnsi="Verdana" w:cs="Verdana"/>
                <w:sz w:val="17"/>
                <w:szCs w:val="17"/>
              </w:rPr>
            </w:pPr>
            <w:r>
              <w:rPr>
                <w:rFonts w:ascii="Verdana" w:hAnsi="Verdana" w:cs="Verdana"/>
                <w:sz w:val="17"/>
                <w:szCs w:val="17"/>
              </w:rPr>
              <w:t>V1.0</w:t>
            </w:r>
          </w:p>
        </w:tc>
      </w:tr>
      <w:tr w:rsidR="00C82696" w14:paraId="09135CB5" w14:textId="77777777">
        <w:trPr>
          <w:trHeight w:val="410"/>
        </w:trPr>
        <w:tc>
          <w:tcPr>
            <w:tcW w:w="2163" w:type="dxa"/>
            <w:tcBorders>
              <w:top w:val="dotted" w:sz="4" w:space="0" w:color="808080"/>
              <w:left w:val="single" w:sz="4" w:space="0" w:color="585858"/>
              <w:bottom w:val="dotted" w:sz="4" w:space="0" w:color="808080"/>
              <w:right w:val="none" w:sz="6" w:space="0" w:color="auto"/>
            </w:tcBorders>
            <w:shd w:val="clear" w:color="auto" w:fill="F1F1F1"/>
          </w:tcPr>
          <w:p w14:paraId="6B88FC74" w14:textId="77777777" w:rsidR="00C82696" w:rsidRDefault="003E4580">
            <w:pPr>
              <w:pStyle w:val="TableParagraph"/>
              <w:kinsoku w:val="0"/>
              <w:overflowPunct w:val="0"/>
              <w:spacing w:before="107"/>
              <w:ind w:left="77"/>
              <w:rPr>
                <w:rFonts w:ascii="Verdana" w:hAnsi="Verdana" w:cs="Verdana"/>
                <w:b/>
                <w:bCs/>
                <w:sz w:val="16"/>
                <w:szCs w:val="16"/>
              </w:rPr>
            </w:pPr>
            <w:r>
              <w:rPr>
                <w:rFonts w:ascii="Verdana" w:hAnsi="Verdana" w:cs="Verdana"/>
                <w:b/>
                <w:bCs/>
                <w:sz w:val="16"/>
                <w:szCs w:val="16"/>
              </w:rPr>
              <w:t>DUE FOR</w:t>
            </w:r>
            <w:r>
              <w:rPr>
                <w:rFonts w:ascii="Verdana" w:hAnsi="Verdana" w:cs="Verdana"/>
                <w:b/>
                <w:bCs/>
                <w:spacing w:val="-9"/>
                <w:sz w:val="16"/>
                <w:szCs w:val="16"/>
              </w:rPr>
              <w:t xml:space="preserve"> </w:t>
            </w:r>
            <w:r>
              <w:rPr>
                <w:rFonts w:ascii="Verdana" w:hAnsi="Verdana" w:cs="Verdana"/>
                <w:b/>
                <w:bCs/>
                <w:sz w:val="16"/>
                <w:szCs w:val="16"/>
              </w:rPr>
              <w:t>REVISION:</w:t>
            </w:r>
          </w:p>
        </w:tc>
        <w:tc>
          <w:tcPr>
            <w:tcW w:w="4690" w:type="dxa"/>
            <w:tcBorders>
              <w:top w:val="dotted" w:sz="4" w:space="0" w:color="808080"/>
              <w:left w:val="none" w:sz="6" w:space="0" w:color="auto"/>
              <w:bottom w:val="dotted" w:sz="4" w:space="0" w:color="808080"/>
              <w:right w:val="single" w:sz="4" w:space="0" w:color="585858"/>
            </w:tcBorders>
          </w:tcPr>
          <w:p w14:paraId="0149D8EB" w14:textId="77777777" w:rsidR="00C82696" w:rsidRDefault="003E4580">
            <w:pPr>
              <w:pStyle w:val="TableParagraph"/>
              <w:kinsoku w:val="0"/>
              <w:overflowPunct w:val="0"/>
              <w:spacing w:before="103"/>
              <w:ind w:left="81"/>
              <w:rPr>
                <w:rFonts w:ascii="Verdana" w:hAnsi="Verdana" w:cs="Verdana"/>
                <w:sz w:val="17"/>
                <w:szCs w:val="17"/>
              </w:rPr>
            </w:pPr>
            <w:r>
              <w:rPr>
                <w:rFonts w:ascii="Verdana" w:hAnsi="Verdana" w:cs="Verdana"/>
                <w:sz w:val="17"/>
                <w:szCs w:val="17"/>
              </w:rPr>
              <w:t>August</w:t>
            </w:r>
            <w:r>
              <w:rPr>
                <w:rFonts w:ascii="Verdana" w:hAnsi="Verdana" w:cs="Verdana"/>
                <w:spacing w:val="28"/>
                <w:sz w:val="17"/>
                <w:szCs w:val="17"/>
              </w:rPr>
              <w:t xml:space="preserve"> </w:t>
            </w:r>
            <w:r>
              <w:rPr>
                <w:rFonts w:ascii="Verdana" w:hAnsi="Verdana" w:cs="Verdana"/>
                <w:sz w:val="17"/>
                <w:szCs w:val="17"/>
              </w:rPr>
              <w:t>2023</w:t>
            </w:r>
          </w:p>
        </w:tc>
      </w:tr>
      <w:tr w:rsidR="00C82696" w14:paraId="0A0D7163" w14:textId="77777777">
        <w:trPr>
          <w:trHeight w:val="580"/>
        </w:trPr>
        <w:tc>
          <w:tcPr>
            <w:tcW w:w="2163" w:type="dxa"/>
            <w:tcBorders>
              <w:top w:val="dotted" w:sz="4" w:space="0" w:color="808080"/>
              <w:left w:val="single" w:sz="4" w:space="0" w:color="585858"/>
              <w:bottom w:val="dotted" w:sz="4" w:space="0" w:color="808080"/>
              <w:right w:val="none" w:sz="6" w:space="0" w:color="auto"/>
            </w:tcBorders>
            <w:shd w:val="clear" w:color="auto" w:fill="F1F1F1"/>
          </w:tcPr>
          <w:p w14:paraId="46D83B1C" w14:textId="77777777" w:rsidR="00C82696" w:rsidRDefault="00C82696">
            <w:pPr>
              <w:pStyle w:val="TableParagraph"/>
              <w:kinsoku w:val="0"/>
              <w:overflowPunct w:val="0"/>
              <w:spacing w:before="7"/>
              <w:rPr>
                <w:rFonts w:ascii="Times New Roman" w:hAnsi="Times New Roman" w:cs="Times New Roman"/>
                <w:sz w:val="16"/>
                <w:szCs w:val="16"/>
              </w:rPr>
            </w:pPr>
          </w:p>
          <w:p w14:paraId="70607EB8" w14:textId="77777777" w:rsidR="00C82696" w:rsidRDefault="003E4580">
            <w:pPr>
              <w:pStyle w:val="TableParagraph"/>
              <w:kinsoku w:val="0"/>
              <w:overflowPunct w:val="0"/>
              <w:ind w:left="77"/>
              <w:rPr>
                <w:rFonts w:ascii="Verdana" w:hAnsi="Verdana" w:cs="Verdana"/>
                <w:b/>
                <w:bCs/>
                <w:sz w:val="16"/>
                <w:szCs w:val="16"/>
              </w:rPr>
            </w:pPr>
            <w:r>
              <w:rPr>
                <w:rFonts w:ascii="Verdana" w:hAnsi="Verdana" w:cs="Verdana"/>
                <w:b/>
                <w:bCs/>
                <w:sz w:val="16"/>
                <w:szCs w:val="16"/>
              </w:rPr>
              <w:t>OWNED</w:t>
            </w:r>
            <w:r>
              <w:rPr>
                <w:rFonts w:ascii="Verdana" w:hAnsi="Verdana" w:cs="Verdana"/>
                <w:b/>
                <w:bCs/>
                <w:spacing w:val="-5"/>
                <w:sz w:val="16"/>
                <w:szCs w:val="16"/>
              </w:rPr>
              <w:t xml:space="preserve"> </w:t>
            </w:r>
            <w:r>
              <w:rPr>
                <w:rFonts w:ascii="Verdana" w:hAnsi="Verdana" w:cs="Verdana"/>
                <w:b/>
                <w:bCs/>
                <w:sz w:val="16"/>
                <w:szCs w:val="16"/>
              </w:rPr>
              <w:t>BY:</w:t>
            </w:r>
          </w:p>
        </w:tc>
        <w:tc>
          <w:tcPr>
            <w:tcW w:w="4690" w:type="dxa"/>
            <w:tcBorders>
              <w:top w:val="dotted" w:sz="4" w:space="0" w:color="808080"/>
              <w:left w:val="none" w:sz="6" w:space="0" w:color="auto"/>
              <w:bottom w:val="dotted" w:sz="4" w:space="0" w:color="808080"/>
              <w:right w:val="single" w:sz="4" w:space="0" w:color="585858"/>
            </w:tcBorders>
          </w:tcPr>
          <w:p w14:paraId="40EA3D66" w14:textId="77777777" w:rsidR="00C82696" w:rsidRDefault="00C82696">
            <w:pPr>
              <w:pStyle w:val="TableParagraph"/>
              <w:kinsoku w:val="0"/>
              <w:overflowPunct w:val="0"/>
              <w:spacing w:before="4"/>
              <w:rPr>
                <w:rFonts w:ascii="Times New Roman" w:hAnsi="Times New Roman" w:cs="Times New Roman"/>
                <w:sz w:val="16"/>
                <w:szCs w:val="16"/>
              </w:rPr>
            </w:pPr>
          </w:p>
          <w:p w14:paraId="754242E6" w14:textId="77777777" w:rsidR="00C82696" w:rsidRDefault="003E4580">
            <w:pPr>
              <w:pStyle w:val="TableParagraph"/>
              <w:kinsoku w:val="0"/>
              <w:overflowPunct w:val="0"/>
              <w:spacing w:before="1"/>
              <w:ind w:left="81"/>
              <w:rPr>
                <w:rFonts w:ascii="Verdana" w:hAnsi="Verdana" w:cs="Verdana"/>
                <w:sz w:val="17"/>
                <w:szCs w:val="17"/>
              </w:rPr>
            </w:pPr>
            <w:r>
              <w:rPr>
                <w:rFonts w:ascii="Verdana" w:hAnsi="Verdana" w:cs="Verdana"/>
                <w:sz w:val="17"/>
                <w:szCs w:val="17"/>
              </w:rPr>
              <w:t>Louis</w:t>
            </w:r>
            <w:r>
              <w:rPr>
                <w:rFonts w:ascii="Verdana" w:hAnsi="Verdana" w:cs="Verdana"/>
                <w:spacing w:val="19"/>
                <w:sz w:val="17"/>
                <w:szCs w:val="17"/>
              </w:rPr>
              <w:t xml:space="preserve"> </w:t>
            </w:r>
            <w:r>
              <w:rPr>
                <w:rFonts w:ascii="Verdana" w:hAnsi="Verdana" w:cs="Verdana"/>
                <w:sz w:val="17"/>
                <w:szCs w:val="17"/>
              </w:rPr>
              <w:t>Wild</w:t>
            </w:r>
          </w:p>
        </w:tc>
      </w:tr>
      <w:tr w:rsidR="00C82696" w14:paraId="42771DD0" w14:textId="77777777">
        <w:trPr>
          <w:trHeight w:val="774"/>
        </w:trPr>
        <w:tc>
          <w:tcPr>
            <w:tcW w:w="2163" w:type="dxa"/>
            <w:tcBorders>
              <w:top w:val="dotted" w:sz="4" w:space="0" w:color="808080"/>
              <w:left w:val="single" w:sz="4" w:space="0" w:color="585858"/>
              <w:bottom w:val="single" w:sz="4" w:space="0" w:color="000000"/>
              <w:right w:val="none" w:sz="6" w:space="0" w:color="auto"/>
            </w:tcBorders>
            <w:shd w:val="clear" w:color="auto" w:fill="F1F1F1"/>
          </w:tcPr>
          <w:p w14:paraId="40C391F2" w14:textId="77777777" w:rsidR="00C82696" w:rsidRDefault="00C82696">
            <w:pPr>
              <w:pStyle w:val="TableParagraph"/>
              <w:kinsoku w:val="0"/>
              <w:overflowPunct w:val="0"/>
              <w:spacing w:before="9"/>
              <w:rPr>
                <w:rFonts w:ascii="Times New Roman" w:hAnsi="Times New Roman" w:cs="Times New Roman"/>
                <w:sz w:val="16"/>
                <w:szCs w:val="16"/>
              </w:rPr>
            </w:pPr>
          </w:p>
          <w:p w14:paraId="29C2C67C" w14:textId="77777777" w:rsidR="00C82696" w:rsidRDefault="003E4580">
            <w:pPr>
              <w:pStyle w:val="TableParagraph"/>
              <w:kinsoku w:val="0"/>
              <w:overflowPunct w:val="0"/>
              <w:ind w:left="77" w:right="872"/>
              <w:rPr>
                <w:rFonts w:ascii="Verdana" w:hAnsi="Verdana" w:cs="Verdana"/>
                <w:b/>
                <w:bCs/>
                <w:spacing w:val="-1"/>
                <w:sz w:val="16"/>
                <w:szCs w:val="16"/>
              </w:rPr>
            </w:pPr>
            <w:r>
              <w:rPr>
                <w:rFonts w:ascii="Verdana" w:hAnsi="Verdana" w:cs="Verdana"/>
                <w:b/>
                <w:bCs/>
                <w:sz w:val="16"/>
                <w:szCs w:val="16"/>
              </w:rPr>
              <w:t>RELATED</w:t>
            </w:r>
            <w:r>
              <w:rPr>
                <w:rFonts w:ascii="Verdana" w:hAnsi="Verdana" w:cs="Verdana"/>
                <w:b/>
                <w:bCs/>
                <w:spacing w:val="-53"/>
                <w:sz w:val="16"/>
                <w:szCs w:val="16"/>
              </w:rPr>
              <w:t xml:space="preserve"> </w:t>
            </w:r>
            <w:r>
              <w:rPr>
                <w:rFonts w:ascii="Verdana" w:hAnsi="Verdana" w:cs="Verdana"/>
                <w:b/>
                <w:bCs/>
                <w:spacing w:val="-1"/>
                <w:sz w:val="16"/>
                <w:szCs w:val="16"/>
              </w:rPr>
              <w:t>DOCUMENTS:</w:t>
            </w:r>
          </w:p>
        </w:tc>
        <w:tc>
          <w:tcPr>
            <w:tcW w:w="4690" w:type="dxa"/>
            <w:tcBorders>
              <w:top w:val="dotted" w:sz="4" w:space="0" w:color="808080"/>
              <w:left w:val="none" w:sz="6" w:space="0" w:color="auto"/>
              <w:bottom w:val="single" w:sz="4" w:space="0" w:color="585858"/>
              <w:right w:val="single" w:sz="4" w:space="0" w:color="585858"/>
            </w:tcBorders>
          </w:tcPr>
          <w:p w14:paraId="30454728" w14:textId="77777777" w:rsidR="00C82696" w:rsidRDefault="00C82696">
            <w:pPr>
              <w:pStyle w:val="TableParagraph"/>
              <w:kinsoku w:val="0"/>
              <w:overflowPunct w:val="0"/>
              <w:spacing w:before="4"/>
              <w:rPr>
                <w:rFonts w:ascii="Times New Roman" w:hAnsi="Times New Roman" w:cs="Times New Roman"/>
                <w:sz w:val="16"/>
                <w:szCs w:val="16"/>
              </w:rPr>
            </w:pPr>
          </w:p>
          <w:p w14:paraId="6CC7A7A4" w14:textId="77777777" w:rsidR="00C82696" w:rsidRDefault="003E4580">
            <w:pPr>
              <w:pStyle w:val="TableParagraph"/>
              <w:kinsoku w:val="0"/>
              <w:overflowPunct w:val="0"/>
              <w:ind w:left="81"/>
              <w:rPr>
                <w:rFonts w:ascii="Verdana" w:hAnsi="Verdana" w:cs="Verdana"/>
                <w:sz w:val="17"/>
                <w:szCs w:val="17"/>
              </w:rPr>
            </w:pPr>
            <w:r>
              <w:rPr>
                <w:rFonts w:ascii="Verdana" w:hAnsi="Verdana" w:cs="Verdana"/>
                <w:sz w:val="17"/>
                <w:szCs w:val="17"/>
              </w:rPr>
              <w:t xml:space="preserve">Syncora Case Management </w:t>
            </w:r>
            <w:r>
              <w:rPr>
                <w:rFonts w:ascii="Verdana" w:hAnsi="Verdana" w:cs="Verdana"/>
                <w:spacing w:val="2"/>
                <w:sz w:val="17"/>
                <w:szCs w:val="17"/>
              </w:rPr>
              <w:t xml:space="preserve"> </w:t>
            </w:r>
            <w:r>
              <w:rPr>
                <w:rFonts w:ascii="Verdana" w:hAnsi="Verdana" w:cs="Verdana"/>
                <w:sz w:val="17"/>
                <w:szCs w:val="17"/>
              </w:rPr>
              <w:t>Policy</w:t>
            </w:r>
          </w:p>
        </w:tc>
      </w:tr>
    </w:tbl>
    <w:p w14:paraId="6EBF894E" w14:textId="77777777" w:rsidR="00C82696" w:rsidRDefault="00C82696">
      <w:pPr>
        <w:pStyle w:val="BodyText"/>
        <w:kinsoku w:val="0"/>
        <w:overflowPunct w:val="0"/>
        <w:rPr>
          <w:rFonts w:ascii="Times New Roman" w:hAnsi="Times New Roman" w:cs="Times New Roman"/>
          <w:sz w:val="20"/>
          <w:szCs w:val="20"/>
        </w:rPr>
      </w:pPr>
    </w:p>
    <w:p w14:paraId="45035FE2" w14:textId="77777777" w:rsidR="00C82696" w:rsidRDefault="00C82696">
      <w:pPr>
        <w:pStyle w:val="BodyText"/>
        <w:kinsoku w:val="0"/>
        <w:overflowPunct w:val="0"/>
        <w:spacing w:before="5"/>
        <w:rPr>
          <w:rFonts w:ascii="Times New Roman" w:hAnsi="Times New Roman" w:cs="Times New Roman"/>
          <w:sz w:val="15"/>
          <w:szCs w:val="15"/>
        </w:rPr>
      </w:pPr>
    </w:p>
    <w:tbl>
      <w:tblPr>
        <w:tblW w:w="0" w:type="auto"/>
        <w:tblInd w:w="407" w:type="dxa"/>
        <w:tblLayout w:type="fixed"/>
        <w:tblCellMar>
          <w:left w:w="0" w:type="dxa"/>
          <w:right w:w="0" w:type="dxa"/>
        </w:tblCellMar>
        <w:tblLook w:val="0000" w:firstRow="0" w:lastRow="0" w:firstColumn="0" w:lastColumn="0" w:noHBand="0" w:noVBand="0"/>
      </w:tblPr>
      <w:tblGrid>
        <w:gridCol w:w="2163"/>
        <w:gridCol w:w="4690"/>
      </w:tblGrid>
      <w:tr w:rsidR="00C82696" w14:paraId="4E01A5C9" w14:textId="77777777">
        <w:trPr>
          <w:trHeight w:val="1268"/>
        </w:trPr>
        <w:tc>
          <w:tcPr>
            <w:tcW w:w="2163" w:type="dxa"/>
            <w:tcBorders>
              <w:top w:val="single" w:sz="4" w:space="0" w:color="000000"/>
              <w:left w:val="single" w:sz="4" w:space="0" w:color="000000"/>
              <w:bottom w:val="single" w:sz="4" w:space="0" w:color="000000"/>
              <w:right w:val="none" w:sz="6" w:space="0" w:color="auto"/>
            </w:tcBorders>
            <w:shd w:val="clear" w:color="auto" w:fill="F1F1F1"/>
          </w:tcPr>
          <w:p w14:paraId="2D824655" w14:textId="77777777" w:rsidR="00C82696" w:rsidRDefault="00C82696">
            <w:pPr>
              <w:pStyle w:val="TableParagraph"/>
              <w:kinsoku w:val="0"/>
              <w:overflowPunct w:val="0"/>
              <w:rPr>
                <w:rFonts w:ascii="Times New Roman" w:hAnsi="Times New Roman" w:cs="Times New Roman"/>
                <w:sz w:val="18"/>
                <w:szCs w:val="18"/>
              </w:rPr>
            </w:pPr>
          </w:p>
          <w:p w14:paraId="79D0ED90" w14:textId="77777777" w:rsidR="00C82696" w:rsidRDefault="00C82696">
            <w:pPr>
              <w:pStyle w:val="TableParagraph"/>
              <w:kinsoku w:val="0"/>
              <w:overflowPunct w:val="0"/>
              <w:rPr>
                <w:rFonts w:ascii="Times New Roman" w:hAnsi="Times New Roman" w:cs="Times New Roman"/>
                <w:sz w:val="18"/>
                <w:szCs w:val="18"/>
              </w:rPr>
            </w:pPr>
          </w:p>
          <w:p w14:paraId="5F36A07A" w14:textId="77777777" w:rsidR="00C82696" w:rsidRDefault="003E4580">
            <w:pPr>
              <w:pStyle w:val="TableParagraph"/>
              <w:kinsoku w:val="0"/>
              <w:overflowPunct w:val="0"/>
              <w:spacing w:before="123"/>
              <w:ind w:left="77"/>
              <w:rPr>
                <w:rFonts w:ascii="Verdana" w:hAnsi="Verdana" w:cs="Verdana"/>
                <w:b/>
                <w:bCs/>
                <w:sz w:val="16"/>
                <w:szCs w:val="16"/>
              </w:rPr>
            </w:pPr>
            <w:r>
              <w:rPr>
                <w:rFonts w:ascii="Verdana" w:hAnsi="Verdana" w:cs="Verdana"/>
                <w:b/>
                <w:bCs/>
                <w:sz w:val="16"/>
                <w:szCs w:val="16"/>
              </w:rPr>
              <w:t>OUR</w:t>
            </w:r>
            <w:r>
              <w:rPr>
                <w:rFonts w:ascii="Verdana" w:hAnsi="Verdana" w:cs="Verdana"/>
                <w:b/>
                <w:bCs/>
                <w:spacing w:val="-5"/>
                <w:sz w:val="16"/>
                <w:szCs w:val="16"/>
              </w:rPr>
              <w:t xml:space="preserve"> </w:t>
            </w:r>
            <w:r>
              <w:rPr>
                <w:rFonts w:ascii="Verdana" w:hAnsi="Verdana" w:cs="Verdana"/>
                <w:b/>
                <w:bCs/>
                <w:sz w:val="16"/>
                <w:szCs w:val="16"/>
              </w:rPr>
              <w:t>VALUES:</w:t>
            </w:r>
          </w:p>
        </w:tc>
        <w:tc>
          <w:tcPr>
            <w:tcW w:w="4690" w:type="dxa"/>
            <w:tcBorders>
              <w:top w:val="single" w:sz="4" w:space="0" w:color="000000"/>
              <w:left w:val="none" w:sz="6" w:space="0" w:color="auto"/>
              <w:bottom w:val="single" w:sz="4" w:space="0" w:color="000000"/>
              <w:right w:val="single" w:sz="4" w:space="0" w:color="000000"/>
            </w:tcBorders>
          </w:tcPr>
          <w:p w14:paraId="4DB74934" w14:textId="77777777" w:rsidR="00C82696" w:rsidRDefault="00C82696">
            <w:pPr>
              <w:pStyle w:val="TableParagraph"/>
              <w:kinsoku w:val="0"/>
              <w:overflowPunct w:val="0"/>
              <w:spacing w:before="8"/>
              <w:rPr>
                <w:rFonts w:ascii="Times New Roman" w:hAnsi="Times New Roman" w:cs="Times New Roman"/>
                <w:sz w:val="18"/>
                <w:szCs w:val="18"/>
              </w:rPr>
            </w:pPr>
          </w:p>
          <w:p w14:paraId="0B80246A" w14:textId="77777777" w:rsidR="00C82696" w:rsidRDefault="003E4580">
            <w:pPr>
              <w:pStyle w:val="TableParagraph"/>
              <w:kinsoku w:val="0"/>
              <w:overflowPunct w:val="0"/>
              <w:spacing w:line="244" w:lineRule="auto"/>
              <w:ind w:left="81" w:right="70"/>
              <w:jc w:val="both"/>
              <w:rPr>
                <w:rFonts w:ascii="Verdana" w:hAnsi="Verdana" w:cs="Verdana"/>
                <w:sz w:val="17"/>
                <w:szCs w:val="17"/>
              </w:rPr>
            </w:pPr>
            <w:r>
              <w:rPr>
                <w:rFonts w:ascii="Verdana" w:hAnsi="Verdana" w:cs="Verdana"/>
                <w:sz w:val="17"/>
                <w:szCs w:val="17"/>
              </w:rPr>
              <w:t>We all commit to and care about: going one step further with our customers; our wellbeing as individuals and as teams; and improving and strengthening ourselves and our</w:t>
            </w:r>
            <w:r>
              <w:rPr>
                <w:rFonts w:ascii="Verdana" w:hAnsi="Verdana" w:cs="Verdana"/>
                <w:spacing w:val="29"/>
                <w:sz w:val="17"/>
                <w:szCs w:val="17"/>
              </w:rPr>
              <w:t xml:space="preserve"> </w:t>
            </w:r>
            <w:r>
              <w:rPr>
                <w:rFonts w:ascii="Verdana" w:hAnsi="Verdana" w:cs="Verdana"/>
                <w:sz w:val="17"/>
                <w:szCs w:val="17"/>
              </w:rPr>
              <w:t>organisation.</w:t>
            </w:r>
          </w:p>
        </w:tc>
      </w:tr>
    </w:tbl>
    <w:p w14:paraId="30420176" w14:textId="77777777" w:rsidR="00C82696" w:rsidRDefault="00C82696">
      <w:pPr>
        <w:pStyle w:val="BodyText"/>
        <w:kinsoku w:val="0"/>
        <w:overflowPunct w:val="0"/>
        <w:spacing w:before="9"/>
        <w:rPr>
          <w:rFonts w:ascii="Times New Roman" w:hAnsi="Times New Roman" w:cs="Times New Roman"/>
          <w:sz w:val="12"/>
          <w:szCs w:val="12"/>
        </w:rPr>
      </w:pPr>
    </w:p>
    <w:p w14:paraId="6F3EE5DA" w14:textId="77777777" w:rsidR="00C82696" w:rsidRDefault="003E4580">
      <w:pPr>
        <w:pStyle w:val="BodyText"/>
        <w:kinsoku w:val="0"/>
        <w:overflowPunct w:val="0"/>
        <w:spacing w:before="69" w:line="247" w:lineRule="auto"/>
        <w:ind w:left="119" w:right="3867"/>
        <w:jc w:val="both"/>
      </w:pPr>
      <w:r>
        <w:rPr>
          <w:noProof/>
        </w:rPr>
        <mc:AlternateContent>
          <mc:Choice Requires="wps">
            <w:drawing>
              <wp:anchor distT="0" distB="0" distL="114300" distR="114300" simplePos="0" relativeHeight="251658240" behindDoc="0" locked="0" layoutInCell="0" allowOverlap="1" wp14:anchorId="47E72B36" wp14:editId="0A719628">
                <wp:simplePos x="0" y="0"/>
                <wp:positionH relativeFrom="page">
                  <wp:posOffset>5166995</wp:posOffset>
                </wp:positionH>
                <wp:positionV relativeFrom="paragraph">
                  <wp:posOffset>-4264660</wp:posOffset>
                </wp:positionV>
                <wp:extent cx="2394585" cy="7770495"/>
                <wp:effectExtent l="0" t="0" r="0" b="0"/>
                <wp:wrapNone/>
                <wp:docPr id="153712225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4585" cy="7770495"/>
                        </a:xfrm>
                        <a:custGeom>
                          <a:avLst/>
                          <a:gdLst>
                            <a:gd name="T0" fmla="*/ 3770 w 3771"/>
                            <a:gd name="T1" fmla="*/ 0 h 12237"/>
                            <a:gd name="T2" fmla="*/ 0 w 3771"/>
                            <a:gd name="T3" fmla="*/ 0 h 12237"/>
                            <a:gd name="T4" fmla="*/ 0 w 3771"/>
                            <a:gd name="T5" fmla="*/ 12237 h 12237"/>
                            <a:gd name="T6" fmla="*/ 3770 w 3771"/>
                            <a:gd name="T7" fmla="*/ 12237 h 12237"/>
                            <a:gd name="T8" fmla="*/ 3770 w 3771"/>
                            <a:gd name="T9" fmla="*/ 0 h 12237"/>
                          </a:gdLst>
                          <a:ahLst/>
                          <a:cxnLst>
                            <a:cxn ang="0">
                              <a:pos x="T0" y="T1"/>
                            </a:cxn>
                            <a:cxn ang="0">
                              <a:pos x="T2" y="T3"/>
                            </a:cxn>
                            <a:cxn ang="0">
                              <a:pos x="T4" y="T5"/>
                            </a:cxn>
                            <a:cxn ang="0">
                              <a:pos x="T6" y="T7"/>
                            </a:cxn>
                            <a:cxn ang="0">
                              <a:pos x="T8" y="T9"/>
                            </a:cxn>
                          </a:cxnLst>
                          <a:rect l="0" t="0" r="r" b="b"/>
                          <a:pathLst>
                            <a:path w="3771" h="12237">
                              <a:moveTo>
                                <a:pt x="3770" y="0"/>
                              </a:moveTo>
                              <a:lnTo>
                                <a:pt x="0" y="0"/>
                              </a:lnTo>
                              <a:lnTo>
                                <a:pt x="0" y="12237"/>
                              </a:lnTo>
                              <a:lnTo>
                                <a:pt x="3770" y="12237"/>
                              </a:lnTo>
                              <a:lnTo>
                                <a:pt x="377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FF94" id="Freeform 2" o:spid="_x0000_s1026" style="position:absolute;margin-left:406.85pt;margin-top:-335.8pt;width:188.55pt;height:6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71,1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" o:allowincell="f" path="m3770,l,,,12237r3770,l3770,xe" fillcolor="#f1f1f1" stroked="f">
                <v:path arrowok="t" o:connecttype="custom" o:connectlocs="2393950,0;0,0;0,7770495;2393950,7770495;2393950,0" o:connectangles="0,0,0,0,0"/>
                <w10:wrap anchorx="page"/>
              </v:shape>
            </w:pict>
          </mc:Fallback>
        </mc:AlternateContent>
      </w:r>
      <w:r>
        <w:t>One definition of Case Management is ‘</w:t>
      </w:r>
      <w:r>
        <w:rPr>
          <w:i/>
          <w:iCs/>
        </w:rPr>
        <w:t>Case Management is a collaborative process  which:  assesses, plans, implements, co-ordinates, monitors and evaluates the options and services required to meet an individual’s health, social care, educational and employment needs, using communication and available resources</w:t>
      </w:r>
      <w:r>
        <w:rPr>
          <w:i/>
          <w:iCs/>
          <w:spacing w:val="5"/>
        </w:rPr>
        <w:t xml:space="preserve"> </w:t>
      </w:r>
      <w:r>
        <w:rPr>
          <w:i/>
          <w:iCs/>
        </w:rPr>
        <w:t>to</w:t>
      </w:r>
      <w:r>
        <w:rPr>
          <w:i/>
          <w:iCs/>
          <w:spacing w:val="4"/>
        </w:rPr>
        <w:t xml:space="preserve"> </w:t>
      </w:r>
      <w:r>
        <w:rPr>
          <w:i/>
          <w:iCs/>
        </w:rPr>
        <w:t>promote</w:t>
      </w:r>
      <w:r>
        <w:rPr>
          <w:i/>
          <w:iCs/>
          <w:spacing w:val="5"/>
        </w:rPr>
        <w:t xml:space="preserve"> </w:t>
      </w:r>
      <w:r>
        <w:rPr>
          <w:i/>
          <w:iCs/>
        </w:rPr>
        <w:t>quality</w:t>
      </w:r>
      <w:r>
        <w:rPr>
          <w:i/>
          <w:iCs/>
          <w:spacing w:val="6"/>
        </w:rPr>
        <w:t xml:space="preserve"> </w:t>
      </w:r>
      <w:r>
        <w:rPr>
          <w:i/>
          <w:iCs/>
        </w:rPr>
        <w:t>cost</w:t>
      </w:r>
      <w:r>
        <w:rPr>
          <w:i/>
          <w:iCs/>
          <w:spacing w:val="4"/>
        </w:rPr>
        <w:t xml:space="preserve"> </w:t>
      </w:r>
      <w:r>
        <w:rPr>
          <w:i/>
          <w:iCs/>
        </w:rPr>
        <w:t>effective</w:t>
      </w:r>
      <w:r>
        <w:rPr>
          <w:i/>
          <w:iCs/>
          <w:spacing w:val="5"/>
        </w:rPr>
        <w:t xml:space="preserve"> </w:t>
      </w:r>
      <w:r>
        <w:rPr>
          <w:i/>
          <w:iCs/>
        </w:rPr>
        <w:t>outcomes’</w:t>
      </w:r>
      <w:r>
        <w:rPr>
          <w:i/>
          <w:iCs/>
          <w:spacing w:val="6"/>
        </w:rPr>
        <w:t xml:space="preserve"> </w:t>
      </w:r>
      <w:r>
        <w:t>(CMSUK</w:t>
      </w:r>
      <w:r>
        <w:rPr>
          <w:spacing w:val="4"/>
        </w:rPr>
        <w:t xml:space="preserve"> </w:t>
      </w:r>
      <w:r>
        <w:t>Standards</w:t>
      </w:r>
      <w:r>
        <w:rPr>
          <w:spacing w:val="3"/>
        </w:rPr>
        <w:t xml:space="preserve"> </w:t>
      </w:r>
      <w:r>
        <w:t>of</w:t>
      </w:r>
      <w:r>
        <w:rPr>
          <w:spacing w:val="5"/>
        </w:rPr>
        <w:t xml:space="preserve"> </w:t>
      </w:r>
      <w:r>
        <w:t>Practice</w:t>
      </w:r>
      <w:r>
        <w:rPr>
          <w:spacing w:val="4"/>
        </w:rPr>
        <w:t xml:space="preserve"> </w:t>
      </w:r>
      <w:r>
        <w:t>2005).</w:t>
      </w:r>
    </w:p>
    <w:p w14:paraId="5B04E22A" w14:textId="77777777" w:rsidR="00C82696" w:rsidRDefault="00C82696">
      <w:pPr>
        <w:pStyle w:val="BodyText"/>
        <w:kinsoku w:val="0"/>
        <w:overflowPunct w:val="0"/>
        <w:spacing w:before="2"/>
      </w:pPr>
    </w:p>
    <w:p w14:paraId="65655CC4" w14:textId="77777777" w:rsidR="00C82696" w:rsidRDefault="003E4580">
      <w:pPr>
        <w:pStyle w:val="BodyText"/>
        <w:kinsoku w:val="0"/>
        <w:overflowPunct w:val="0"/>
        <w:spacing w:line="247" w:lineRule="auto"/>
        <w:ind w:left="119" w:right="3863"/>
        <w:jc w:val="both"/>
      </w:pPr>
      <w:r>
        <w:t xml:space="preserve">This protocol sets out our approach to Case Management and is to be read with the </w:t>
      </w:r>
      <w:r>
        <w:rPr>
          <w:i/>
          <w:iCs/>
        </w:rPr>
        <w:t>Syncora Case Management Policy</w:t>
      </w:r>
      <w:r>
        <w:t>. This protocol sets out the expectations relating to a customer’s experience, from the point of referral, through to the development of plans, the monitoring and oversight of plans, closure of service and the escalation process for cases of</w:t>
      </w:r>
      <w:r>
        <w:rPr>
          <w:spacing w:val="15"/>
        </w:rPr>
        <w:t xml:space="preserve"> </w:t>
      </w:r>
      <w:r>
        <w:t>concern.</w:t>
      </w:r>
    </w:p>
    <w:p w14:paraId="7CA4C08A" w14:textId="77777777" w:rsidR="00C82696" w:rsidRDefault="00C82696">
      <w:pPr>
        <w:pStyle w:val="BodyText"/>
        <w:kinsoku w:val="0"/>
        <w:overflowPunct w:val="0"/>
        <w:spacing w:before="3"/>
      </w:pPr>
    </w:p>
    <w:p w14:paraId="577B5934" w14:textId="77777777" w:rsidR="00C82696" w:rsidRDefault="003E4580">
      <w:pPr>
        <w:pStyle w:val="BodyText"/>
        <w:kinsoku w:val="0"/>
        <w:overflowPunct w:val="0"/>
        <w:ind w:left="2727"/>
        <w:rPr>
          <w:i/>
          <w:iCs/>
        </w:rPr>
      </w:pPr>
      <w:r>
        <w:rPr>
          <w:noProof/>
        </w:rPr>
        <mc:AlternateContent>
          <mc:Choice Requires="wps">
            <w:drawing>
              <wp:anchor distT="0" distB="0" distL="0" distR="0" simplePos="0" relativeHeight="251659264" behindDoc="0" locked="0" layoutInCell="0" allowOverlap="1" wp14:anchorId="429A2059" wp14:editId="2DD7C96E">
                <wp:simplePos x="0" y="0"/>
                <wp:positionH relativeFrom="page">
                  <wp:posOffset>1967865</wp:posOffset>
                </wp:positionH>
                <wp:positionV relativeFrom="paragraph">
                  <wp:posOffset>193040</wp:posOffset>
                </wp:positionV>
                <wp:extent cx="1727200" cy="1193800"/>
                <wp:effectExtent l="0" t="0" r="0" b="0"/>
                <wp:wrapTopAndBottom/>
                <wp:docPr id="20145273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5FA5" w14:textId="77777777" w:rsidR="00C82696" w:rsidRDefault="003E4580">
                            <w:pPr>
                              <w:widowControl/>
                              <w:autoSpaceDE/>
                              <w:autoSpaceDN/>
                              <w:adjustRightInd/>
                              <w:spacing w:line="18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4F337A" wp14:editId="2176BCFB">
                                  <wp:extent cx="1725295" cy="119062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1190625"/>
                                          </a:xfrm>
                                          <a:prstGeom prst="rect">
                                            <a:avLst/>
                                          </a:prstGeom>
                                          <a:noFill/>
                                          <a:ln>
                                            <a:noFill/>
                                          </a:ln>
                                        </pic:spPr>
                                      </pic:pic>
                                    </a:graphicData>
                                  </a:graphic>
                                </wp:inline>
                              </w:drawing>
                            </w:r>
                          </w:p>
                          <w:p w14:paraId="7BCF4263" w14:textId="77777777" w:rsidR="00C82696" w:rsidRDefault="00C8269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2059" id="Rectangle 3" o:spid="_x0000_s1026" style="position:absolute;left:0;text-align:left;margin-left:154.95pt;margin-top:15.2pt;width:136pt;height:9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" o:allowincell="f" filled="f" stroked="f">
                <v:textbox inset="0,0,0,0">
                  <w:txbxContent>
                    <w:p w14:paraId="7B515FA5" w14:textId="77777777" w:rsidR="00C82696" w:rsidRDefault="003E4580">
                      <w:pPr>
                        <w:widowControl/>
                        <w:autoSpaceDE/>
                        <w:autoSpaceDN/>
                        <w:adjustRightInd/>
                        <w:spacing w:line="18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4F337A" wp14:editId="2176BCFB">
                            <wp:extent cx="1725295" cy="119062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1190625"/>
                                    </a:xfrm>
                                    <a:prstGeom prst="rect">
                                      <a:avLst/>
                                    </a:prstGeom>
                                    <a:noFill/>
                                    <a:ln>
                                      <a:noFill/>
                                    </a:ln>
                                  </pic:spPr>
                                </pic:pic>
                              </a:graphicData>
                            </a:graphic>
                          </wp:inline>
                        </w:drawing>
                      </w:r>
                    </w:p>
                    <w:p w14:paraId="7BCF4263" w14:textId="77777777" w:rsidR="00C82696" w:rsidRDefault="00C82696">
                      <w:pPr>
                        <w:rPr>
                          <w:rFonts w:ascii="Times New Roman" w:hAnsi="Times New Roman" w:cs="Times New Roman"/>
                          <w:sz w:val="24"/>
                          <w:szCs w:val="24"/>
                        </w:rPr>
                      </w:pPr>
                    </w:p>
                  </w:txbxContent>
                </v:textbox>
                <w10:wrap type="topAndBottom" anchorx="page"/>
              </v:rect>
            </w:pict>
          </mc:Fallback>
        </mc:AlternateContent>
      </w:r>
      <w:r>
        <w:rPr>
          <w:i/>
          <w:iCs/>
          <w:u w:val="single" w:color="000000"/>
        </w:rPr>
        <w:t xml:space="preserve">The Case Management </w:t>
      </w:r>
      <w:r>
        <w:rPr>
          <w:i/>
          <w:iCs/>
          <w:spacing w:val="7"/>
          <w:u w:val="single" w:color="000000"/>
        </w:rPr>
        <w:t xml:space="preserve"> </w:t>
      </w:r>
      <w:r>
        <w:rPr>
          <w:i/>
          <w:iCs/>
          <w:u w:val="single" w:color="000000"/>
        </w:rPr>
        <w:t>Process</w:t>
      </w:r>
    </w:p>
    <w:p w14:paraId="321A0F76" w14:textId="77777777" w:rsidR="00C82696" w:rsidRDefault="00C82696">
      <w:pPr>
        <w:pStyle w:val="BodyText"/>
        <w:kinsoku w:val="0"/>
        <w:overflowPunct w:val="0"/>
        <w:ind w:left="2727"/>
        <w:rPr>
          <w:i/>
          <w:iCs/>
        </w:rPr>
        <w:sectPr w:rsidR="00C8269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0" w:bottom="280" w:left="500" w:header="720" w:footer="720" w:gutter="0"/>
          <w:cols w:space="720"/>
          <w:noEndnote/>
        </w:sectPr>
      </w:pPr>
    </w:p>
    <w:p w14:paraId="2CCFE71A" w14:textId="77777777" w:rsidR="00C82696" w:rsidRDefault="003E4580">
      <w:pPr>
        <w:pStyle w:val="BodyText"/>
        <w:kinsoku w:val="0"/>
        <w:overflowPunct w:val="0"/>
        <w:rPr>
          <w:i/>
          <w:iCs/>
          <w:sz w:val="20"/>
          <w:szCs w:val="20"/>
        </w:rPr>
      </w:pPr>
      <w:r>
        <w:rPr>
          <w:noProof/>
        </w:rPr>
        <w:lastRenderedPageBreak/>
        <mc:AlternateContent>
          <mc:Choice Requires="wps">
            <w:drawing>
              <wp:anchor distT="0" distB="0" distL="114300" distR="114300" simplePos="0" relativeHeight="251660288" behindDoc="0" locked="0" layoutInCell="0" allowOverlap="1" wp14:anchorId="4A57454C" wp14:editId="110A4144">
                <wp:simplePos x="0" y="0"/>
                <wp:positionH relativeFrom="page">
                  <wp:posOffset>3149600</wp:posOffset>
                </wp:positionH>
                <wp:positionV relativeFrom="page">
                  <wp:posOffset>5125085</wp:posOffset>
                </wp:positionV>
                <wp:extent cx="114300" cy="127000"/>
                <wp:effectExtent l="0" t="0" r="0" b="0"/>
                <wp:wrapNone/>
                <wp:docPr id="569446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B438" w14:textId="77777777" w:rsidR="00C82696" w:rsidRDefault="003E4580">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3CA952" wp14:editId="29389B36">
                                  <wp:extent cx="103505" cy="1206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1FA48D48" w14:textId="77777777" w:rsidR="00C82696" w:rsidRDefault="00C8269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454C" id="Rectangle 4" o:spid="_x0000_s1027" style="position:absolute;margin-left:248pt;margin-top:403.55pt;width:9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" o:allowincell="f" filled="f" stroked="f">
                <v:textbox inset="0,0,0,0">
                  <w:txbxContent>
                    <w:p w14:paraId="0A8EB438" w14:textId="77777777" w:rsidR="00C82696" w:rsidRDefault="003E4580">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3CA952" wp14:editId="29389B36">
                            <wp:extent cx="103505" cy="1206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1FA48D48" w14:textId="77777777" w:rsidR="00C82696" w:rsidRDefault="00C82696">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51767A36" wp14:editId="493B3F69">
                <wp:simplePos x="0" y="0"/>
                <wp:positionH relativeFrom="page">
                  <wp:posOffset>5143500</wp:posOffset>
                </wp:positionH>
                <wp:positionV relativeFrom="page">
                  <wp:posOffset>6750050</wp:posOffset>
                </wp:positionV>
                <wp:extent cx="243840" cy="80010"/>
                <wp:effectExtent l="0" t="0" r="0" b="0"/>
                <wp:wrapNone/>
                <wp:docPr id="144267807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80010"/>
                        </a:xfrm>
                        <a:custGeom>
                          <a:avLst/>
                          <a:gdLst>
                            <a:gd name="T0" fmla="*/ 384 w 384"/>
                            <a:gd name="T1" fmla="*/ 0 h 126"/>
                            <a:gd name="T2" fmla="*/ 0 w 384"/>
                            <a:gd name="T3" fmla="*/ 125 h 126"/>
                          </a:gdLst>
                          <a:ahLst/>
                          <a:cxnLst>
                            <a:cxn ang="0">
                              <a:pos x="T0" y="T1"/>
                            </a:cxn>
                            <a:cxn ang="0">
                              <a:pos x="T2" y="T3"/>
                            </a:cxn>
                          </a:cxnLst>
                          <a:rect l="0" t="0" r="r" b="b"/>
                          <a:pathLst>
                            <a:path w="384" h="126">
                              <a:moveTo>
                                <a:pt x="384" y="0"/>
                              </a:moveTo>
                              <a:lnTo>
                                <a:pt x="0" y="12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5C5197" id="Freeform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4.2pt,531.5pt,405pt,537.75pt" coordsize="38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" o:allowincell="f" filled="f" strokecolor="#d13438" strokeweight=".14pt">
                <v:stroke dashstyle="1 1"/>
                <v:path arrowok="t" o:connecttype="custom" o:connectlocs="243840,0;0,79375" o:connectangles="0,0"/>
                <w10:wrap anchorx="page" anchory="page"/>
              </v:polyline>
            </w:pict>
          </mc:Fallback>
        </mc:AlternateContent>
      </w:r>
    </w:p>
    <w:p w14:paraId="3EE1A3FE" w14:textId="77777777" w:rsidR="00C82696" w:rsidRDefault="00C82696">
      <w:pPr>
        <w:pStyle w:val="BodyText"/>
        <w:kinsoku w:val="0"/>
        <w:overflowPunct w:val="0"/>
        <w:rPr>
          <w:i/>
          <w:iCs/>
          <w:sz w:val="20"/>
          <w:szCs w:val="20"/>
        </w:rPr>
      </w:pPr>
    </w:p>
    <w:p w14:paraId="715D0F0D" w14:textId="77777777" w:rsidR="00C82696" w:rsidRDefault="00C82696">
      <w:pPr>
        <w:pStyle w:val="BodyText"/>
        <w:kinsoku w:val="0"/>
        <w:overflowPunct w:val="0"/>
        <w:rPr>
          <w:i/>
          <w:iCs/>
          <w:sz w:val="20"/>
          <w:szCs w:val="20"/>
        </w:rPr>
      </w:pPr>
    </w:p>
    <w:p w14:paraId="1A176661" w14:textId="77777777" w:rsidR="00C82696" w:rsidRDefault="00C82696">
      <w:pPr>
        <w:pStyle w:val="BodyText"/>
        <w:kinsoku w:val="0"/>
        <w:overflowPunct w:val="0"/>
        <w:spacing w:before="9"/>
        <w:rPr>
          <w:i/>
          <w:iCs/>
          <w:sz w:val="10"/>
          <w:szCs w:val="10"/>
        </w:rPr>
      </w:pPr>
    </w:p>
    <w:p w14:paraId="0EBF4612" w14:textId="77777777" w:rsidR="00C82696" w:rsidRDefault="003E4580">
      <w:pPr>
        <w:pStyle w:val="BodyText"/>
        <w:kinsoku w:val="0"/>
        <w:overflowPunct w:val="0"/>
        <w:ind w:left="118"/>
        <w:rPr>
          <w:sz w:val="20"/>
          <w:szCs w:val="20"/>
        </w:rPr>
      </w:pPr>
      <w:r>
        <w:rPr>
          <w:noProof/>
          <w:sz w:val="20"/>
          <w:szCs w:val="20"/>
        </w:rPr>
        <w:drawing>
          <wp:inline distT="0" distB="0" distL="0" distR="0" wp14:anchorId="00FC782A" wp14:editId="709A8EA3">
            <wp:extent cx="802005" cy="284480"/>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 cy="284480"/>
                    </a:xfrm>
                    <a:prstGeom prst="rect">
                      <a:avLst/>
                    </a:prstGeom>
                    <a:noFill/>
                    <a:ln>
                      <a:noFill/>
                    </a:ln>
                  </pic:spPr>
                </pic:pic>
              </a:graphicData>
            </a:graphic>
          </wp:inline>
        </w:drawing>
      </w:r>
    </w:p>
    <w:p w14:paraId="5AEFE82B" w14:textId="77777777" w:rsidR="00C82696" w:rsidRDefault="00C82696">
      <w:pPr>
        <w:pStyle w:val="BodyText"/>
        <w:kinsoku w:val="0"/>
        <w:overflowPunct w:val="0"/>
        <w:rPr>
          <w:i/>
          <w:iCs/>
          <w:sz w:val="20"/>
          <w:szCs w:val="20"/>
        </w:rPr>
      </w:pPr>
    </w:p>
    <w:p w14:paraId="40AAAC56" w14:textId="77777777" w:rsidR="00C82696" w:rsidRDefault="003E4580">
      <w:pPr>
        <w:pStyle w:val="BodyText"/>
        <w:kinsoku w:val="0"/>
        <w:overflowPunct w:val="0"/>
        <w:spacing w:before="3"/>
        <w:rPr>
          <w:i/>
          <w:iCs/>
          <w:sz w:val="11"/>
          <w:szCs w:val="11"/>
        </w:rPr>
      </w:pPr>
      <w:r>
        <w:rPr>
          <w:noProof/>
        </w:rPr>
        <mc:AlternateContent>
          <mc:Choice Requires="wps">
            <w:drawing>
              <wp:anchor distT="0" distB="0" distL="0" distR="0" simplePos="0" relativeHeight="251662336" behindDoc="0" locked="0" layoutInCell="0" allowOverlap="1" wp14:anchorId="745F09EF" wp14:editId="7D0D11D4">
                <wp:simplePos x="0" y="0"/>
                <wp:positionH relativeFrom="page">
                  <wp:posOffset>391160</wp:posOffset>
                </wp:positionH>
                <wp:positionV relativeFrom="paragraph">
                  <wp:posOffset>112395</wp:posOffset>
                </wp:positionV>
                <wp:extent cx="4818380" cy="6342380"/>
                <wp:effectExtent l="0" t="0" r="0" b="0"/>
                <wp:wrapTopAndBottom/>
                <wp:docPr id="3662231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634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546"/>
                              <w:gridCol w:w="6032"/>
                            </w:tblGrid>
                            <w:tr w:rsidR="00C82696" w14:paraId="5BAAB5F2" w14:textId="77777777">
                              <w:trPr>
                                <w:trHeight w:val="209"/>
                              </w:trPr>
                              <w:tc>
                                <w:tcPr>
                                  <w:tcW w:w="7578" w:type="dxa"/>
                                  <w:gridSpan w:val="2"/>
                                  <w:tcBorders>
                                    <w:top w:val="single" w:sz="4" w:space="0" w:color="000000"/>
                                    <w:left w:val="single" w:sz="4" w:space="0" w:color="000000"/>
                                    <w:bottom w:val="single" w:sz="4" w:space="0" w:color="000000"/>
                                    <w:right w:val="single" w:sz="4" w:space="0" w:color="000000"/>
                                  </w:tcBorders>
                                  <w:shd w:val="clear" w:color="auto" w:fill="538DD3"/>
                                </w:tcPr>
                                <w:p w14:paraId="77282F47" w14:textId="77777777" w:rsidR="00C82696" w:rsidRDefault="003E4580">
                                  <w:pPr>
                                    <w:pStyle w:val="TableParagraph"/>
                                    <w:kinsoku w:val="0"/>
                                    <w:overflowPunct w:val="0"/>
                                    <w:spacing w:before="3" w:line="186" w:lineRule="exact"/>
                                    <w:ind w:left="77"/>
                                    <w:rPr>
                                      <w:rFonts w:ascii="Verdana" w:hAnsi="Verdana" w:cs="Verdana"/>
                                      <w:b/>
                                      <w:bCs/>
                                      <w:color w:val="FFFFFF"/>
                                      <w:sz w:val="17"/>
                                      <w:szCs w:val="17"/>
                                    </w:rPr>
                                  </w:pPr>
                                  <w:r>
                                    <w:rPr>
                                      <w:rFonts w:ascii="Verdana" w:hAnsi="Verdana" w:cs="Verdana"/>
                                      <w:b/>
                                      <w:bCs/>
                                      <w:color w:val="FFFFFF"/>
                                      <w:sz w:val="17"/>
                                      <w:szCs w:val="17"/>
                                    </w:rPr>
                                    <w:t>CASE  MANAGEMENT</w:t>
                                  </w:r>
                                  <w:r>
                                    <w:rPr>
                                      <w:rFonts w:ascii="Verdana" w:hAnsi="Verdana" w:cs="Verdana"/>
                                      <w:b/>
                                      <w:bCs/>
                                      <w:color w:val="FFFFFF"/>
                                      <w:spacing w:val="5"/>
                                      <w:sz w:val="17"/>
                                      <w:szCs w:val="17"/>
                                    </w:rPr>
                                    <w:t xml:space="preserve"> </w:t>
                                  </w:r>
                                  <w:r>
                                    <w:rPr>
                                      <w:rFonts w:ascii="Verdana" w:hAnsi="Verdana" w:cs="Verdana"/>
                                      <w:b/>
                                      <w:bCs/>
                                      <w:color w:val="FFFFFF"/>
                                      <w:sz w:val="17"/>
                                      <w:szCs w:val="17"/>
                                    </w:rPr>
                                    <w:t>PROCESS</w:t>
                                  </w:r>
                                </w:p>
                              </w:tc>
                            </w:tr>
                            <w:tr w:rsidR="00C82696" w14:paraId="59129C3E" w14:textId="77777777">
                              <w:trPr>
                                <w:trHeight w:val="7826"/>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3F12E832" w14:textId="77777777" w:rsidR="00C82696" w:rsidRDefault="003E4580">
                                  <w:pPr>
                                    <w:pStyle w:val="TableParagraph"/>
                                    <w:kinsoku w:val="0"/>
                                    <w:overflowPunct w:val="0"/>
                                    <w:spacing w:before="4"/>
                                    <w:ind w:left="77"/>
                                    <w:rPr>
                                      <w:rFonts w:ascii="Verdana" w:hAnsi="Verdana" w:cs="Verdana"/>
                                      <w:b/>
                                      <w:bCs/>
                                      <w:w w:val="105"/>
                                      <w:sz w:val="14"/>
                                      <w:szCs w:val="14"/>
                                    </w:rPr>
                                  </w:pPr>
                                  <w:r>
                                    <w:rPr>
                                      <w:rFonts w:ascii="Verdana" w:hAnsi="Verdana" w:cs="Verdana"/>
                                      <w:b/>
                                      <w:bCs/>
                                      <w:w w:val="105"/>
                                      <w:sz w:val="14"/>
                                      <w:szCs w:val="14"/>
                                    </w:rPr>
                                    <w:t>1.</w:t>
                                  </w:r>
                                  <w:r>
                                    <w:rPr>
                                      <w:rFonts w:ascii="Verdana" w:hAnsi="Verdana" w:cs="Verdana"/>
                                      <w:b/>
                                      <w:bCs/>
                                      <w:spacing w:val="-16"/>
                                      <w:w w:val="105"/>
                                      <w:sz w:val="14"/>
                                      <w:szCs w:val="14"/>
                                    </w:rPr>
                                    <w:t xml:space="preserve"> </w:t>
                                  </w:r>
                                  <w:r>
                                    <w:rPr>
                                      <w:rFonts w:ascii="Verdana" w:hAnsi="Verdana" w:cs="Verdana"/>
                                      <w:b/>
                                      <w:bCs/>
                                      <w:w w:val="105"/>
                                      <w:sz w:val="14"/>
                                      <w:szCs w:val="14"/>
                                    </w:rPr>
                                    <w:t>Referral</w:t>
                                  </w:r>
                                </w:p>
                              </w:tc>
                              <w:tc>
                                <w:tcPr>
                                  <w:tcW w:w="6032" w:type="dxa"/>
                                  <w:tcBorders>
                                    <w:top w:val="single" w:sz="4" w:space="0" w:color="000000"/>
                                    <w:left w:val="single" w:sz="4" w:space="0" w:color="000000"/>
                                    <w:bottom w:val="single" w:sz="4" w:space="0" w:color="000000"/>
                                    <w:right w:val="single" w:sz="4" w:space="0" w:color="000000"/>
                                  </w:tcBorders>
                                </w:tcPr>
                                <w:p w14:paraId="5362937D" w14:textId="77777777" w:rsidR="00C82696" w:rsidRDefault="003E4580">
                                  <w:pPr>
                                    <w:pStyle w:val="TableParagraph"/>
                                    <w:kinsoku w:val="0"/>
                                    <w:overflowPunct w:val="0"/>
                                    <w:spacing w:before="2" w:after="12" w:line="247" w:lineRule="auto"/>
                                    <w:ind w:left="76"/>
                                    <w:rPr>
                                      <w:sz w:val="17"/>
                                      <w:szCs w:val="17"/>
                                    </w:rPr>
                                  </w:pPr>
                                  <w:r>
                                    <w:rPr>
                                      <w:sz w:val="17"/>
                                      <w:szCs w:val="17"/>
                                    </w:rPr>
                                    <w:t>All referrals must have consent given from the client and be recorded on the referral form.</w:t>
                                  </w:r>
                                </w:p>
                                <w:p w14:paraId="07C10DA3" w14:textId="77777777" w:rsidR="00C82696" w:rsidRDefault="003E4580">
                                  <w:pPr>
                                    <w:pStyle w:val="TableParagraph"/>
                                    <w:kinsoku w:val="0"/>
                                    <w:overflowPunct w:val="0"/>
                                    <w:spacing w:line="191" w:lineRule="exact"/>
                                    <w:ind w:left="2777"/>
                                    <w:rPr>
                                      <w:position w:val="-4"/>
                                      <w:sz w:val="19"/>
                                      <w:szCs w:val="19"/>
                                    </w:rPr>
                                  </w:pPr>
                                  <w:r>
                                    <w:rPr>
                                      <w:noProof/>
                                      <w:position w:val="-4"/>
                                      <w:sz w:val="19"/>
                                      <w:szCs w:val="19"/>
                                    </w:rPr>
                                    <w:drawing>
                                      <wp:inline distT="0" distB="0" distL="0" distR="0" wp14:anchorId="7BA73A16" wp14:editId="596C452B">
                                        <wp:extent cx="103505" cy="12065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1434D6EC" w14:textId="77777777" w:rsidR="00C82696" w:rsidRDefault="003E4580">
                                  <w:pPr>
                                    <w:pStyle w:val="TableParagraph"/>
                                    <w:kinsoku w:val="0"/>
                                    <w:overflowPunct w:val="0"/>
                                    <w:spacing w:before="57"/>
                                    <w:ind w:left="76"/>
                                    <w:rPr>
                                      <w:sz w:val="17"/>
                                      <w:szCs w:val="17"/>
                                    </w:rPr>
                                  </w:pPr>
                                  <w:r>
                                    <w:rPr>
                                      <w:sz w:val="17"/>
                                      <w:szCs w:val="17"/>
                                    </w:rPr>
                                    <w:t xml:space="preserve">Referrals    can    be    sent    direct    to    the    service    via    the    Horizon    inbox  </w:t>
                                  </w:r>
                                  <w:r>
                                    <w:rPr>
                                      <w:spacing w:val="18"/>
                                      <w:sz w:val="17"/>
                                      <w:szCs w:val="17"/>
                                    </w:rPr>
                                    <w:t xml:space="preserve"> </w:t>
                                  </w:r>
                                  <w:r>
                                    <w:rPr>
                                      <w:sz w:val="17"/>
                                      <w:szCs w:val="17"/>
                                    </w:rPr>
                                    <w:t>–</w:t>
                                  </w:r>
                                </w:p>
                                <w:p w14:paraId="4A25D1C2" w14:textId="77777777" w:rsidR="00C82696" w:rsidRDefault="00577B54">
                                  <w:pPr>
                                    <w:pStyle w:val="TableParagraph"/>
                                    <w:kinsoku w:val="0"/>
                                    <w:overflowPunct w:val="0"/>
                                    <w:spacing w:before="5"/>
                                    <w:ind w:left="76"/>
                                    <w:rPr>
                                      <w:color w:val="000000"/>
                                      <w:sz w:val="17"/>
                                      <w:szCs w:val="17"/>
                                    </w:rPr>
                                  </w:pPr>
                                  <w:hyperlink r:id="rId17" w:history="1">
                                    <w:r w:rsidR="003E4580">
                                      <w:rPr>
                                        <w:color w:val="0000FF"/>
                                        <w:sz w:val="17"/>
                                        <w:szCs w:val="17"/>
                                        <w:u w:val="single"/>
                                      </w:rPr>
                                      <w:t>HorizonReferrals@delphimedical.co.uk</w:t>
                                    </w:r>
                                  </w:hyperlink>
                                  <w:r w:rsidR="003E4580">
                                    <w:rPr>
                                      <w:color w:val="0000FF"/>
                                      <w:sz w:val="17"/>
                                      <w:szCs w:val="17"/>
                                    </w:rPr>
                                    <w:t xml:space="preserve"> </w:t>
                                  </w:r>
                                  <w:r w:rsidR="003E4580">
                                    <w:rPr>
                                      <w:color w:val="000000"/>
                                      <w:sz w:val="17"/>
                                      <w:szCs w:val="17"/>
                                    </w:rPr>
                                    <w:t xml:space="preserve">or over </w:t>
                                  </w:r>
                                  <w:r w:rsidR="003E4580">
                                    <w:rPr>
                                      <w:color w:val="000000"/>
                                      <w:spacing w:val="16"/>
                                      <w:sz w:val="17"/>
                                      <w:szCs w:val="17"/>
                                    </w:rPr>
                                    <w:t xml:space="preserve"> </w:t>
                                  </w:r>
                                  <w:r w:rsidR="003E4580">
                                    <w:rPr>
                                      <w:color w:val="000000"/>
                                      <w:sz w:val="17"/>
                                      <w:szCs w:val="17"/>
                                    </w:rPr>
                                    <w:t>the  telephone.</w:t>
                                  </w:r>
                                </w:p>
                                <w:p w14:paraId="27ECD7E5" w14:textId="77777777" w:rsidR="00C82696" w:rsidRDefault="003E4580">
                                  <w:pPr>
                                    <w:pStyle w:val="TableParagraph"/>
                                    <w:kinsoku w:val="0"/>
                                    <w:overflowPunct w:val="0"/>
                                    <w:spacing w:before="54" w:after="35"/>
                                    <w:ind w:left="76"/>
                                    <w:rPr>
                                      <w:sz w:val="17"/>
                                      <w:szCs w:val="17"/>
                                    </w:rPr>
                                  </w:pPr>
                                  <w:r>
                                    <w:rPr>
                                      <w:i/>
                                      <w:iCs/>
                                      <w:sz w:val="17"/>
                                      <w:szCs w:val="17"/>
                                    </w:rPr>
                                    <w:t>Eligibility</w:t>
                                  </w:r>
                                  <w:r>
                                    <w:rPr>
                                      <w:sz w:val="17"/>
                                      <w:szCs w:val="17"/>
                                    </w:rPr>
                                    <w:t>:</w:t>
                                  </w:r>
                                  <w:r>
                                    <w:rPr>
                                      <w:spacing w:val="11"/>
                                      <w:sz w:val="17"/>
                                      <w:szCs w:val="17"/>
                                    </w:rPr>
                                    <w:t xml:space="preserve"> </w:t>
                                  </w:r>
                                  <w:r>
                                    <w:rPr>
                                      <w:sz w:val="17"/>
                                      <w:szCs w:val="17"/>
                                    </w:rPr>
                                    <w:t>All</w:t>
                                  </w:r>
                                  <w:r>
                                    <w:rPr>
                                      <w:spacing w:val="10"/>
                                      <w:sz w:val="17"/>
                                      <w:szCs w:val="17"/>
                                    </w:rPr>
                                    <w:t xml:space="preserve"> </w:t>
                                  </w:r>
                                  <w:r>
                                    <w:rPr>
                                      <w:sz w:val="17"/>
                                      <w:szCs w:val="17"/>
                                    </w:rPr>
                                    <w:t>clients</w:t>
                                  </w:r>
                                  <w:r>
                                    <w:rPr>
                                      <w:spacing w:val="12"/>
                                      <w:sz w:val="17"/>
                                      <w:szCs w:val="17"/>
                                    </w:rPr>
                                    <w:t xml:space="preserve"> </w:t>
                                  </w:r>
                                  <w:r>
                                    <w:rPr>
                                      <w:sz w:val="17"/>
                                      <w:szCs w:val="17"/>
                                    </w:rPr>
                                    <w:t>must</w:t>
                                  </w:r>
                                  <w:r>
                                    <w:rPr>
                                      <w:spacing w:val="13"/>
                                      <w:sz w:val="17"/>
                                      <w:szCs w:val="17"/>
                                    </w:rPr>
                                    <w:t xml:space="preserve"> </w:t>
                                  </w:r>
                                  <w:r>
                                    <w:rPr>
                                      <w:sz w:val="17"/>
                                      <w:szCs w:val="17"/>
                                    </w:rPr>
                                    <w:t>have</w:t>
                                  </w:r>
                                  <w:r>
                                    <w:rPr>
                                      <w:spacing w:val="13"/>
                                      <w:sz w:val="17"/>
                                      <w:szCs w:val="17"/>
                                    </w:rPr>
                                    <w:t xml:space="preserve"> </w:t>
                                  </w:r>
                                  <w:r>
                                    <w:rPr>
                                      <w:sz w:val="17"/>
                                      <w:szCs w:val="17"/>
                                    </w:rPr>
                                    <w:t>a</w:t>
                                  </w:r>
                                  <w:r>
                                    <w:rPr>
                                      <w:spacing w:val="12"/>
                                      <w:sz w:val="17"/>
                                      <w:szCs w:val="17"/>
                                    </w:rPr>
                                    <w:t xml:space="preserve"> </w:t>
                                  </w:r>
                                  <w:r>
                                    <w:rPr>
                                      <w:sz w:val="17"/>
                                      <w:szCs w:val="17"/>
                                    </w:rPr>
                                    <w:t>Blackpool</w:t>
                                  </w:r>
                                  <w:r>
                                    <w:rPr>
                                      <w:spacing w:val="9"/>
                                      <w:sz w:val="17"/>
                                      <w:szCs w:val="17"/>
                                    </w:rPr>
                                    <w:t xml:space="preserve"> </w:t>
                                  </w:r>
                                  <w:r>
                                    <w:rPr>
                                      <w:sz w:val="17"/>
                                      <w:szCs w:val="17"/>
                                    </w:rPr>
                                    <w:t>postcode.</w:t>
                                  </w:r>
                                </w:p>
                                <w:p w14:paraId="44232C8E" w14:textId="77777777" w:rsidR="00C82696" w:rsidRDefault="003E4580">
                                  <w:pPr>
                                    <w:pStyle w:val="TableParagraph"/>
                                    <w:kinsoku w:val="0"/>
                                    <w:overflowPunct w:val="0"/>
                                    <w:spacing w:line="183" w:lineRule="exact"/>
                                    <w:ind w:left="2784"/>
                                    <w:rPr>
                                      <w:position w:val="-4"/>
                                      <w:sz w:val="18"/>
                                      <w:szCs w:val="18"/>
                                    </w:rPr>
                                  </w:pPr>
                                  <w:r>
                                    <w:rPr>
                                      <w:noProof/>
                                      <w:position w:val="-4"/>
                                      <w:sz w:val="18"/>
                                      <w:szCs w:val="18"/>
                                    </w:rPr>
                                    <w:drawing>
                                      <wp:inline distT="0" distB="0" distL="0" distR="0" wp14:anchorId="29A6611B" wp14:editId="6EE82485">
                                        <wp:extent cx="103505" cy="12065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14711E8D" w14:textId="77777777" w:rsidR="00C82696" w:rsidRDefault="003E4580">
                                  <w:pPr>
                                    <w:pStyle w:val="TableParagraph"/>
                                    <w:kinsoku w:val="0"/>
                                    <w:overflowPunct w:val="0"/>
                                    <w:spacing w:after="37" w:line="244" w:lineRule="auto"/>
                                    <w:ind w:left="76"/>
                                    <w:rPr>
                                      <w:sz w:val="17"/>
                                      <w:szCs w:val="17"/>
                                    </w:rPr>
                                  </w:pPr>
                                  <w:r>
                                    <w:rPr>
                                      <w:sz w:val="17"/>
                                      <w:szCs w:val="17"/>
                                    </w:rPr>
                                    <w:t>Referrals will be logged on the Nebula system and recorded on the referrals spreadsheet.</w:t>
                                  </w:r>
                                  <w:r>
                                    <w:rPr>
                                      <w:spacing w:val="12"/>
                                      <w:sz w:val="17"/>
                                      <w:szCs w:val="17"/>
                                    </w:rPr>
                                    <w:t xml:space="preserve"> </w:t>
                                  </w:r>
                                  <w:r>
                                    <w:rPr>
                                      <w:sz w:val="17"/>
                                      <w:szCs w:val="17"/>
                                    </w:rPr>
                                    <w:t>At</w:t>
                                  </w:r>
                                  <w:r>
                                    <w:rPr>
                                      <w:spacing w:val="5"/>
                                      <w:sz w:val="17"/>
                                      <w:szCs w:val="17"/>
                                    </w:rPr>
                                    <w:t xml:space="preserve"> </w:t>
                                  </w:r>
                                  <w:r>
                                    <w:rPr>
                                      <w:sz w:val="17"/>
                                      <w:szCs w:val="17"/>
                                    </w:rPr>
                                    <w:t>this</w:t>
                                  </w:r>
                                  <w:r>
                                    <w:rPr>
                                      <w:spacing w:val="5"/>
                                      <w:sz w:val="17"/>
                                      <w:szCs w:val="17"/>
                                    </w:rPr>
                                    <w:t xml:space="preserve"> </w:t>
                                  </w:r>
                                  <w:r>
                                    <w:rPr>
                                      <w:sz w:val="17"/>
                                      <w:szCs w:val="17"/>
                                    </w:rPr>
                                    <w:t>point</w:t>
                                  </w:r>
                                  <w:r>
                                    <w:rPr>
                                      <w:spacing w:val="3"/>
                                      <w:sz w:val="17"/>
                                      <w:szCs w:val="17"/>
                                    </w:rPr>
                                    <w:t xml:space="preserve"> </w:t>
                                  </w:r>
                                  <w:r>
                                    <w:rPr>
                                      <w:sz w:val="17"/>
                                      <w:szCs w:val="17"/>
                                    </w:rPr>
                                    <w:t>the</w:t>
                                  </w:r>
                                  <w:r>
                                    <w:rPr>
                                      <w:spacing w:val="6"/>
                                      <w:sz w:val="17"/>
                                      <w:szCs w:val="17"/>
                                    </w:rPr>
                                    <w:t xml:space="preserve"> </w:t>
                                  </w:r>
                                  <w:r>
                                    <w:rPr>
                                      <w:sz w:val="17"/>
                                      <w:szCs w:val="17"/>
                                    </w:rPr>
                                    <w:t>client</w:t>
                                  </w:r>
                                  <w:r>
                                    <w:rPr>
                                      <w:spacing w:val="5"/>
                                      <w:sz w:val="17"/>
                                      <w:szCs w:val="17"/>
                                    </w:rPr>
                                    <w:t xml:space="preserve"> </w:t>
                                  </w:r>
                                  <w:r>
                                    <w:rPr>
                                      <w:sz w:val="17"/>
                                      <w:szCs w:val="17"/>
                                    </w:rPr>
                                    <w:t>is</w:t>
                                  </w:r>
                                  <w:r>
                                    <w:rPr>
                                      <w:spacing w:val="3"/>
                                      <w:sz w:val="17"/>
                                      <w:szCs w:val="17"/>
                                    </w:rPr>
                                    <w:t xml:space="preserve"> </w:t>
                                  </w:r>
                                  <w:r>
                                    <w:rPr>
                                      <w:sz w:val="17"/>
                                      <w:szCs w:val="17"/>
                                    </w:rPr>
                                    <w:t>opened</w:t>
                                  </w:r>
                                  <w:r>
                                    <w:rPr>
                                      <w:spacing w:val="6"/>
                                      <w:sz w:val="17"/>
                                      <w:szCs w:val="17"/>
                                    </w:rPr>
                                    <w:t xml:space="preserve"> </w:t>
                                  </w:r>
                                  <w:r>
                                    <w:rPr>
                                      <w:sz w:val="17"/>
                                      <w:szCs w:val="17"/>
                                    </w:rPr>
                                    <w:t>on</w:t>
                                  </w:r>
                                  <w:r>
                                    <w:rPr>
                                      <w:spacing w:val="5"/>
                                      <w:sz w:val="17"/>
                                      <w:szCs w:val="17"/>
                                    </w:rPr>
                                    <w:t xml:space="preserve"> </w:t>
                                  </w:r>
                                  <w:r>
                                    <w:rPr>
                                      <w:sz w:val="17"/>
                                      <w:szCs w:val="17"/>
                                    </w:rPr>
                                    <w:t>Nebula</w:t>
                                  </w:r>
                                  <w:r>
                                    <w:rPr>
                                      <w:spacing w:val="4"/>
                                      <w:sz w:val="17"/>
                                      <w:szCs w:val="17"/>
                                    </w:rPr>
                                    <w:t xml:space="preserve"> </w:t>
                                  </w:r>
                                  <w:r>
                                    <w:rPr>
                                      <w:sz w:val="17"/>
                                      <w:szCs w:val="17"/>
                                    </w:rPr>
                                    <w:t>“In</w:t>
                                  </w:r>
                                  <w:r>
                                    <w:rPr>
                                      <w:spacing w:val="4"/>
                                      <w:sz w:val="17"/>
                                      <w:szCs w:val="17"/>
                                    </w:rPr>
                                    <w:t xml:space="preserve"> </w:t>
                                  </w:r>
                                  <w:r>
                                    <w:rPr>
                                      <w:sz w:val="17"/>
                                      <w:szCs w:val="17"/>
                                    </w:rPr>
                                    <w:t>Discussion”.</w:t>
                                  </w:r>
                                </w:p>
                                <w:p w14:paraId="52ADCE54" w14:textId="77777777" w:rsidR="00C82696" w:rsidRDefault="003E4580">
                                  <w:pPr>
                                    <w:pStyle w:val="TableParagraph"/>
                                    <w:kinsoku w:val="0"/>
                                    <w:overflowPunct w:val="0"/>
                                    <w:spacing w:line="180" w:lineRule="exact"/>
                                    <w:ind w:left="2793"/>
                                    <w:rPr>
                                      <w:position w:val="-4"/>
                                      <w:sz w:val="18"/>
                                      <w:szCs w:val="18"/>
                                    </w:rPr>
                                  </w:pPr>
                                  <w:r>
                                    <w:rPr>
                                      <w:noProof/>
                                      <w:position w:val="-4"/>
                                      <w:sz w:val="18"/>
                                      <w:szCs w:val="18"/>
                                    </w:rPr>
                                    <w:drawing>
                                      <wp:inline distT="0" distB="0" distL="0" distR="0" wp14:anchorId="5ACDE8BE" wp14:editId="2866A68E">
                                        <wp:extent cx="103505" cy="11239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70D154D0" w14:textId="77777777" w:rsidR="00C82696" w:rsidRDefault="003E4580">
                                  <w:pPr>
                                    <w:pStyle w:val="TableParagraph"/>
                                    <w:kinsoku w:val="0"/>
                                    <w:overflowPunct w:val="0"/>
                                    <w:spacing w:line="244" w:lineRule="auto"/>
                                    <w:ind w:left="76" w:right="68"/>
                                    <w:rPr>
                                      <w:sz w:val="17"/>
                                      <w:szCs w:val="17"/>
                                    </w:rPr>
                                  </w:pPr>
                                  <w:r>
                                    <w:rPr>
                                      <w:sz w:val="17"/>
                                      <w:szCs w:val="17"/>
                                    </w:rPr>
                                    <w:t>Once the referral is received, administrators will forward referral to the relevant team to arrange an assessment with the</w:t>
                                  </w:r>
                                  <w:r>
                                    <w:rPr>
                                      <w:spacing w:val="12"/>
                                      <w:sz w:val="17"/>
                                      <w:szCs w:val="17"/>
                                    </w:rPr>
                                    <w:t xml:space="preserve"> </w:t>
                                  </w:r>
                                  <w:r>
                                    <w:rPr>
                                      <w:sz w:val="17"/>
                                      <w:szCs w:val="17"/>
                                    </w:rPr>
                                    <w:t>client:</w:t>
                                  </w:r>
                                </w:p>
                                <w:p w14:paraId="29AFA9C6" w14:textId="77777777" w:rsidR="00C82696" w:rsidRDefault="003E4580">
                                  <w:pPr>
                                    <w:pStyle w:val="TableParagraph"/>
                                    <w:numPr>
                                      <w:ilvl w:val="0"/>
                                      <w:numId w:val="6"/>
                                    </w:numPr>
                                    <w:tabs>
                                      <w:tab w:val="left" w:pos="600"/>
                                    </w:tabs>
                                    <w:kinsoku w:val="0"/>
                                    <w:overflowPunct w:val="0"/>
                                    <w:spacing w:before="2"/>
                                    <w:rPr>
                                      <w:sz w:val="17"/>
                                      <w:szCs w:val="17"/>
                                    </w:rPr>
                                  </w:pPr>
                                  <w:r>
                                    <w:rPr>
                                      <w:sz w:val="17"/>
                                      <w:szCs w:val="17"/>
                                    </w:rPr>
                                    <w:t>Core  assessment team</w:t>
                                  </w:r>
                                  <w:r>
                                    <w:rPr>
                                      <w:spacing w:val="8"/>
                                      <w:sz w:val="17"/>
                                      <w:szCs w:val="17"/>
                                    </w:rPr>
                                    <w:t xml:space="preserve"> </w:t>
                                  </w:r>
                                  <w:r>
                                    <w:rPr>
                                      <w:sz w:val="17"/>
                                      <w:szCs w:val="17"/>
                                    </w:rPr>
                                    <w:t>services</w:t>
                                  </w:r>
                                </w:p>
                                <w:p w14:paraId="5310CE4C" w14:textId="77777777" w:rsidR="00C82696" w:rsidRDefault="003E4580">
                                  <w:pPr>
                                    <w:pStyle w:val="TableParagraph"/>
                                    <w:numPr>
                                      <w:ilvl w:val="0"/>
                                      <w:numId w:val="6"/>
                                    </w:numPr>
                                    <w:tabs>
                                      <w:tab w:val="left" w:pos="600"/>
                                    </w:tabs>
                                    <w:kinsoku w:val="0"/>
                                    <w:overflowPunct w:val="0"/>
                                    <w:spacing w:before="5"/>
                                    <w:rPr>
                                      <w:sz w:val="17"/>
                                      <w:szCs w:val="17"/>
                                    </w:rPr>
                                  </w:pPr>
                                  <w:r>
                                    <w:rPr>
                                      <w:sz w:val="17"/>
                                      <w:szCs w:val="17"/>
                                    </w:rPr>
                                    <w:t>Alcohol</w:t>
                                  </w:r>
                                  <w:r>
                                    <w:rPr>
                                      <w:spacing w:val="23"/>
                                      <w:sz w:val="17"/>
                                      <w:szCs w:val="17"/>
                                    </w:rPr>
                                    <w:t xml:space="preserve"> </w:t>
                                  </w:r>
                                  <w:r>
                                    <w:rPr>
                                      <w:sz w:val="17"/>
                                      <w:szCs w:val="17"/>
                                    </w:rPr>
                                    <w:t>service</w:t>
                                  </w:r>
                                </w:p>
                                <w:p w14:paraId="46C70A62" w14:textId="77777777" w:rsidR="00C82696" w:rsidRDefault="003E4580">
                                  <w:pPr>
                                    <w:pStyle w:val="TableParagraph"/>
                                    <w:numPr>
                                      <w:ilvl w:val="0"/>
                                      <w:numId w:val="6"/>
                                    </w:numPr>
                                    <w:tabs>
                                      <w:tab w:val="left" w:pos="600"/>
                                    </w:tabs>
                                    <w:kinsoku w:val="0"/>
                                    <w:overflowPunct w:val="0"/>
                                    <w:spacing w:before="5"/>
                                    <w:rPr>
                                      <w:sz w:val="17"/>
                                      <w:szCs w:val="17"/>
                                    </w:rPr>
                                  </w:pPr>
                                  <w:r>
                                    <w:rPr>
                                      <w:sz w:val="17"/>
                                      <w:szCs w:val="17"/>
                                    </w:rPr>
                                    <w:t>Family  workers</w:t>
                                  </w:r>
                                  <w:r>
                                    <w:rPr>
                                      <w:spacing w:val="7"/>
                                      <w:sz w:val="17"/>
                                      <w:szCs w:val="17"/>
                                    </w:rPr>
                                    <w:t xml:space="preserve"> </w:t>
                                  </w:r>
                                  <w:r>
                                    <w:rPr>
                                      <w:sz w:val="17"/>
                                      <w:szCs w:val="17"/>
                                    </w:rPr>
                                    <w:t>(safeguarding)</w:t>
                                  </w:r>
                                </w:p>
                                <w:p w14:paraId="5CE62419" w14:textId="77777777" w:rsidR="00C82696" w:rsidRDefault="003E4580">
                                  <w:pPr>
                                    <w:pStyle w:val="TableParagraph"/>
                                    <w:numPr>
                                      <w:ilvl w:val="0"/>
                                      <w:numId w:val="6"/>
                                    </w:numPr>
                                    <w:tabs>
                                      <w:tab w:val="left" w:pos="600"/>
                                    </w:tabs>
                                    <w:kinsoku w:val="0"/>
                                    <w:overflowPunct w:val="0"/>
                                    <w:spacing w:before="7" w:after="5"/>
                                    <w:rPr>
                                      <w:sz w:val="17"/>
                                      <w:szCs w:val="17"/>
                                    </w:rPr>
                                  </w:pPr>
                                  <w:r>
                                    <w:rPr>
                                      <w:sz w:val="17"/>
                                      <w:szCs w:val="17"/>
                                    </w:rPr>
                                    <w:t>Criminal</w:t>
                                  </w:r>
                                  <w:r>
                                    <w:rPr>
                                      <w:spacing w:val="22"/>
                                      <w:sz w:val="17"/>
                                      <w:szCs w:val="17"/>
                                    </w:rPr>
                                    <w:t xml:space="preserve"> </w:t>
                                  </w:r>
                                  <w:r>
                                    <w:rPr>
                                      <w:sz w:val="17"/>
                                      <w:szCs w:val="17"/>
                                    </w:rPr>
                                    <w:t>Justice</w:t>
                                  </w:r>
                                </w:p>
                                <w:p w14:paraId="0403AC67" w14:textId="77777777" w:rsidR="00C82696" w:rsidRDefault="003E4580">
                                  <w:pPr>
                                    <w:pStyle w:val="TableParagraph"/>
                                    <w:kinsoku w:val="0"/>
                                    <w:overflowPunct w:val="0"/>
                                    <w:spacing w:line="191" w:lineRule="exact"/>
                                    <w:ind w:left="2787"/>
                                    <w:rPr>
                                      <w:position w:val="-4"/>
                                      <w:sz w:val="19"/>
                                      <w:szCs w:val="19"/>
                                    </w:rPr>
                                  </w:pPr>
                                  <w:r>
                                    <w:rPr>
                                      <w:noProof/>
                                      <w:position w:val="-4"/>
                                      <w:sz w:val="19"/>
                                      <w:szCs w:val="19"/>
                                    </w:rPr>
                                    <w:drawing>
                                      <wp:inline distT="0" distB="0" distL="0" distR="0" wp14:anchorId="05104DC9" wp14:editId="5D84D456">
                                        <wp:extent cx="103505" cy="1206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1BF98C50" w14:textId="77777777" w:rsidR="00C82696" w:rsidRDefault="003E4580">
                                  <w:pPr>
                                    <w:pStyle w:val="TableParagraph"/>
                                    <w:kinsoku w:val="0"/>
                                    <w:overflowPunct w:val="0"/>
                                    <w:spacing w:before="71" w:line="302" w:lineRule="auto"/>
                                    <w:ind w:left="76" w:right="64"/>
                                    <w:jc w:val="both"/>
                                    <w:rPr>
                                      <w:sz w:val="17"/>
                                      <w:szCs w:val="17"/>
                                    </w:rPr>
                                  </w:pPr>
                                  <w:r>
                                    <w:rPr>
                                      <w:sz w:val="17"/>
                                      <w:szCs w:val="17"/>
                                    </w:rPr>
                                    <w:t>Assessments will be offered to clients within 3 working days of receiving the  referral. Daily assessment  clinics allow  capacity to provide same day assessments,  if</w:t>
                                  </w:r>
                                  <w:r>
                                    <w:rPr>
                                      <w:spacing w:val="2"/>
                                      <w:sz w:val="17"/>
                                      <w:szCs w:val="17"/>
                                    </w:rPr>
                                    <w:t xml:space="preserve"> </w:t>
                                  </w:r>
                                  <w:r>
                                    <w:rPr>
                                      <w:sz w:val="17"/>
                                      <w:szCs w:val="17"/>
                                    </w:rPr>
                                    <w:t>required.</w:t>
                                  </w:r>
                                </w:p>
                                <w:p w14:paraId="4F88A8EF" w14:textId="77777777" w:rsidR="00C82696" w:rsidRDefault="00C82696">
                                  <w:pPr>
                                    <w:pStyle w:val="TableParagraph"/>
                                    <w:kinsoku w:val="0"/>
                                    <w:overflowPunct w:val="0"/>
                                    <w:spacing w:before="5"/>
                                    <w:rPr>
                                      <w:i/>
                                      <w:iCs/>
                                      <w:sz w:val="21"/>
                                      <w:szCs w:val="21"/>
                                    </w:rPr>
                                  </w:pPr>
                                </w:p>
                                <w:p w14:paraId="48C5CACA" w14:textId="77777777" w:rsidR="00C82696" w:rsidRDefault="003E4580">
                                  <w:pPr>
                                    <w:pStyle w:val="TableParagraph"/>
                                    <w:kinsoku w:val="0"/>
                                    <w:overflowPunct w:val="0"/>
                                    <w:ind w:left="76"/>
                                    <w:rPr>
                                      <w:sz w:val="17"/>
                                      <w:szCs w:val="17"/>
                                    </w:rPr>
                                  </w:pPr>
                                  <w:r>
                                    <w:rPr>
                                      <w:sz w:val="17"/>
                                      <w:szCs w:val="17"/>
                                    </w:rPr>
                                    <w:t>Referrers</w:t>
                                  </w:r>
                                  <w:r>
                                    <w:rPr>
                                      <w:spacing w:val="8"/>
                                      <w:sz w:val="17"/>
                                      <w:szCs w:val="17"/>
                                    </w:rPr>
                                    <w:t xml:space="preserve"> </w:t>
                                  </w:r>
                                  <w:r>
                                    <w:rPr>
                                      <w:sz w:val="17"/>
                                      <w:szCs w:val="17"/>
                                    </w:rPr>
                                    <w:t>are</w:t>
                                  </w:r>
                                  <w:r>
                                    <w:rPr>
                                      <w:spacing w:val="13"/>
                                      <w:sz w:val="17"/>
                                      <w:szCs w:val="17"/>
                                    </w:rPr>
                                    <w:t xml:space="preserve"> </w:t>
                                  </w:r>
                                  <w:r>
                                    <w:rPr>
                                      <w:sz w:val="17"/>
                                      <w:szCs w:val="17"/>
                                    </w:rPr>
                                    <w:t>informed</w:t>
                                  </w:r>
                                  <w:r>
                                    <w:rPr>
                                      <w:spacing w:val="10"/>
                                      <w:sz w:val="17"/>
                                      <w:szCs w:val="17"/>
                                    </w:rPr>
                                    <w:t xml:space="preserve"> </w:t>
                                  </w:r>
                                  <w:r>
                                    <w:rPr>
                                      <w:sz w:val="17"/>
                                      <w:szCs w:val="17"/>
                                    </w:rPr>
                                    <w:t>that</w:t>
                                  </w:r>
                                  <w:r>
                                    <w:rPr>
                                      <w:spacing w:val="10"/>
                                      <w:sz w:val="17"/>
                                      <w:szCs w:val="17"/>
                                    </w:rPr>
                                    <w:t xml:space="preserve"> </w:t>
                                  </w:r>
                                  <w:r>
                                    <w:rPr>
                                      <w:sz w:val="17"/>
                                      <w:szCs w:val="17"/>
                                    </w:rPr>
                                    <w:t>an</w:t>
                                  </w:r>
                                  <w:r>
                                    <w:rPr>
                                      <w:spacing w:val="13"/>
                                      <w:sz w:val="17"/>
                                      <w:szCs w:val="17"/>
                                    </w:rPr>
                                    <w:t xml:space="preserve"> </w:t>
                                  </w:r>
                                  <w:r>
                                    <w:rPr>
                                      <w:sz w:val="17"/>
                                      <w:szCs w:val="17"/>
                                    </w:rPr>
                                    <w:t>assessment</w:t>
                                  </w:r>
                                  <w:r>
                                    <w:rPr>
                                      <w:spacing w:val="13"/>
                                      <w:sz w:val="17"/>
                                      <w:szCs w:val="17"/>
                                    </w:rPr>
                                    <w:t xml:space="preserve"> </w:t>
                                  </w:r>
                                  <w:r>
                                    <w:rPr>
                                      <w:sz w:val="17"/>
                                      <w:szCs w:val="17"/>
                                    </w:rPr>
                                    <w:t>has</w:t>
                                  </w:r>
                                  <w:r>
                                    <w:rPr>
                                      <w:spacing w:val="11"/>
                                      <w:sz w:val="17"/>
                                      <w:szCs w:val="17"/>
                                    </w:rPr>
                                    <w:t xml:space="preserve"> </w:t>
                                  </w:r>
                                  <w:r>
                                    <w:rPr>
                                      <w:sz w:val="17"/>
                                      <w:szCs w:val="17"/>
                                    </w:rPr>
                                    <w:t>been</w:t>
                                  </w:r>
                                  <w:r>
                                    <w:rPr>
                                      <w:spacing w:val="13"/>
                                      <w:sz w:val="17"/>
                                      <w:szCs w:val="17"/>
                                    </w:rPr>
                                    <w:t xml:space="preserve"> </w:t>
                                  </w:r>
                                  <w:r>
                                    <w:rPr>
                                      <w:sz w:val="17"/>
                                      <w:szCs w:val="17"/>
                                    </w:rPr>
                                    <w:t>arranged.</w:t>
                                  </w:r>
                                </w:p>
                                <w:p w14:paraId="67018BC9" w14:textId="77777777" w:rsidR="00C82696" w:rsidRDefault="003E4580">
                                  <w:pPr>
                                    <w:pStyle w:val="TableParagraph"/>
                                    <w:kinsoku w:val="0"/>
                                    <w:overflowPunct w:val="0"/>
                                    <w:spacing w:line="171" w:lineRule="exact"/>
                                    <w:ind w:left="2790"/>
                                    <w:rPr>
                                      <w:position w:val="-3"/>
                                      <w:sz w:val="17"/>
                                      <w:szCs w:val="17"/>
                                    </w:rPr>
                                  </w:pPr>
                                  <w:r>
                                    <w:rPr>
                                      <w:noProof/>
                                      <w:position w:val="-3"/>
                                      <w:sz w:val="17"/>
                                      <w:szCs w:val="17"/>
                                    </w:rPr>
                                    <w:drawing>
                                      <wp:inline distT="0" distB="0" distL="0" distR="0" wp14:anchorId="4BD2C98C" wp14:editId="708AE5AF">
                                        <wp:extent cx="103505" cy="11239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415C8725" w14:textId="77777777" w:rsidR="00C82696" w:rsidRDefault="003E4580">
                                  <w:pPr>
                                    <w:pStyle w:val="TableParagraph"/>
                                    <w:kinsoku w:val="0"/>
                                    <w:overflowPunct w:val="0"/>
                                    <w:spacing w:before="47" w:line="247" w:lineRule="auto"/>
                                    <w:ind w:left="76" w:right="66"/>
                                    <w:jc w:val="both"/>
                                    <w:rPr>
                                      <w:sz w:val="17"/>
                                      <w:szCs w:val="17"/>
                                    </w:rPr>
                                  </w:pPr>
                                  <w:r>
                                    <w:rPr>
                                      <w:sz w:val="17"/>
                                      <w:szCs w:val="17"/>
                                    </w:rPr>
                                    <w:t>Limitations to Access: Clients must not be unreasonably excluded from  accessing  the service. Under the principle of fair access to services, access must not be restricted to those meeting statutory eligibility</w:t>
                                  </w:r>
                                  <w:r>
                                    <w:rPr>
                                      <w:spacing w:val="10"/>
                                      <w:sz w:val="17"/>
                                      <w:szCs w:val="17"/>
                                    </w:rPr>
                                    <w:t xml:space="preserve"> </w:t>
                                  </w:r>
                                  <w:r>
                                    <w:rPr>
                                      <w:sz w:val="17"/>
                                      <w:szCs w:val="17"/>
                                    </w:rPr>
                                    <w:t>criteria for service provision.</w:t>
                                  </w:r>
                                </w:p>
                                <w:p w14:paraId="15B96A37" w14:textId="77777777" w:rsidR="00C82696" w:rsidRDefault="00C82696">
                                  <w:pPr>
                                    <w:pStyle w:val="TableParagraph"/>
                                    <w:kinsoku w:val="0"/>
                                    <w:overflowPunct w:val="0"/>
                                    <w:spacing w:before="4"/>
                                    <w:rPr>
                                      <w:i/>
                                      <w:iCs/>
                                      <w:sz w:val="17"/>
                                      <w:szCs w:val="17"/>
                                    </w:rPr>
                                  </w:pPr>
                                </w:p>
                                <w:p w14:paraId="052C764F" w14:textId="77777777" w:rsidR="00C82696" w:rsidRDefault="003E4580">
                                  <w:pPr>
                                    <w:pStyle w:val="TableParagraph"/>
                                    <w:kinsoku w:val="0"/>
                                    <w:overflowPunct w:val="0"/>
                                    <w:spacing w:before="1"/>
                                    <w:ind w:left="76"/>
                                    <w:rPr>
                                      <w:sz w:val="17"/>
                                      <w:szCs w:val="17"/>
                                    </w:rPr>
                                  </w:pPr>
                                  <w:r>
                                    <w:rPr>
                                      <w:sz w:val="17"/>
                                      <w:szCs w:val="17"/>
                                    </w:rPr>
                                    <w:t>Reasonable</w:t>
                                  </w:r>
                                  <w:r>
                                    <w:rPr>
                                      <w:spacing w:val="8"/>
                                      <w:sz w:val="17"/>
                                      <w:szCs w:val="17"/>
                                    </w:rPr>
                                    <w:t xml:space="preserve"> </w:t>
                                  </w:r>
                                  <w:r>
                                    <w:rPr>
                                      <w:sz w:val="17"/>
                                      <w:szCs w:val="17"/>
                                    </w:rPr>
                                    <w:t>exclusions</w:t>
                                  </w:r>
                                  <w:r>
                                    <w:rPr>
                                      <w:spacing w:val="7"/>
                                      <w:sz w:val="17"/>
                                      <w:szCs w:val="17"/>
                                    </w:rPr>
                                    <w:t xml:space="preserve"> </w:t>
                                  </w:r>
                                  <w:r>
                                    <w:rPr>
                                      <w:sz w:val="17"/>
                                      <w:szCs w:val="17"/>
                                    </w:rPr>
                                    <w:t>are</w:t>
                                  </w:r>
                                  <w:r>
                                    <w:rPr>
                                      <w:spacing w:val="11"/>
                                      <w:sz w:val="17"/>
                                      <w:szCs w:val="17"/>
                                    </w:rPr>
                                    <w:t xml:space="preserve"> </w:t>
                                  </w:r>
                                  <w:r>
                                    <w:rPr>
                                      <w:sz w:val="17"/>
                                      <w:szCs w:val="17"/>
                                    </w:rPr>
                                    <w:t>where</w:t>
                                  </w:r>
                                  <w:r>
                                    <w:rPr>
                                      <w:spacing w:val="10"/>
                                      <w:sz w:val="17"/>
                                      <w:szCs w:val="17"/>
                                    </w:rPr>
                                    <w:t xml:space="preserve"> </w:t>
                                  </w:r>
                                  <w:r>
                                    <w:rPr>
                                      <w:sz w:val="17"/>
                                      <w:szCs w:val="17"/>
                                    </w:rPr>
                                    <w:t>people</w:t>
                                  </w:r>
                                  <w:r>
                                    <w:rPr>
                                      <w:spacing w:val="11"/>
                                      <w:sz w:val="17"/>
                                      <w:szCs w:val="17"/>
                                    </w:rPr>
                                    <w:t xml:space="preserve"> </w:t>
                                  </w:r>
                                  <w:r>
                                    <w:rPr>
                                      <w:sz w:val="17"/>
                                      <w:szCs w:val="17"/>
                                    </w:rPr>
                                    <w:t>do</w:t>
                                  </w:r>
                                  <w:r>
                                    <w:rPr>
                                      <w:spacing w:val="11"/>
                                      <w:sz w:val="17"/>
                                      <w:szCs w:val="17"/>
                                    </w:rPr>
                                    <w:t xml:space="preserve"> </w:t>
                                  </w:r>
                                  <w:r>
                                    <w:rPr>
                                      <w:sz w:val="17"/>
                                      <w:szCs w:val="17"/>
                                    </w:rPr>
                                    <w:t>not</w:t>
                                  </w:r>
                                  <w:r>
                                    <w:rPr>
                                      <w:spacing w:val="11"/>
                                      <w:sz w:val="17"/>
                                      <w:szCs w:val="17"/>
                                    </w:rPr>
                                    <w:t xml:space="preserve"> </w:t>
                                  </w:r>
                                  <w:r>
                                    <w:rPr>
                                      <w:sz w:val="17"/>
                                      <w:szCs w:val="17"/>
                                    </w:rPr>
                                    <w:t>meet</w:t>
                                  </w:r>
                                  <w:r>
                                    <w:rPr>
                                      <w:spacing w:val="10"/>
                                      <w:sz w:val="17"/>
                                      <w:szCs w:val="17"/>
                                    </w:rPr>
                                    <w:t xml:space="preserve"> </w:t>
                                  </w:r>
                                  <w:r>
                                    <w:rPr>
                                      <w:sz w:val="17"/>
                                      <w:szCs w:val="17"/>
                                    </w:rPr>
                                    <w:t>the</w:t>
                                  </w:r>
                                  <w:r>
                                    <w:rPr>
                                      <w:spacing w:val="8"/>
                                      <w:sz w:val="17"/>
                                      <w:szCs w:val="17"/>
                                    </w:rPr>
                                    <w:t xml:space="preserve"> </w:t>
                                  </w:r>
                                  <w:r>
                                    <w:rPr>
                                      <w:sz w:val="17"/>
                                      <w:szCs w:val="17"/>
                                    </w:rPr>
                                    <w:t>commissioned</w:t>
                                  </w:r>
                                  <w:r>
                                    <w:rPr>
                                      <w:spacing w:val="11"/>
                                      <w:sz w:val="17"/>
                                      <w:szCs w:val="17"/>
                                    </w:rPr>
                                    <w:t xml:space="preserve"> </w:t>
                                  </w:r>
                                  <w:r>
                                    <w:rPr>
                                      <w:sz w:val="17"/>
                                      <w:szCs w:val="17"/>
                                    </w:rPr>
                                    <w:t>services’</w:t>
                                  </w:r>
                                  <w:r>
                                    <w:rPr>
                                      <w:spacing w:val="11"/>
                                      <w:sz w:val="17"/>
                                      <w:szCs w:val="17"/>
                                    </w:rPr>
                                    <w:t xml:space="preserve"> </w:t>
                                  </w:r>
                                  <w:r>
                                    <w:rPr>
                                      <w:sz w:val="17"/>
                                      <w:szCs w:val="17"/>
                                    </w:rPr>
                                    <w:t>c</w:t>
                                  </w:r>
                                </w:p>
                                <w:p w14:paraId="15C35C44" w14:textId="77777777" w:rsidR="00C82696" w:rsidRDefault="003E4580">
                                  <w:pPr>
                                    <w:pStyle w:val="TableParagraph"/>
                                    <w:kinsoku w:val="0"/>
                                    <w:overflowPunct w:val="0"/>
                                    <w:spacing w:before="5" w:after="10"/>
                                    <w:ind w:left="76"/>
                                    <w:rPr>
                                      <w:sz w:val="17"/>
                                      <w:szCs w:val="17"/>
                                    </w:rPr>
                                  </w:pPr>
                                  <w:r>
                                    <w:rPr>
                                      <w:sz w:val="17"/>
                                      <w:szCs w:val="17"/>
                                    </w:rPr>
                                    <w:t>engagement criteria  and exclusion</w:t>
                                  </w:r>
                                  <w:r>
                                    <w:rPr>
                                      <w:spacing w:val="37"/>
                                      <w:sz w:val="17"/>
                                      <w:szCs w:val="17"/>
                                    </w:rPr>
                                    <w:t xml:space="preserve"> </w:t>
                                  </w:r>
                                  <w:r>
                                    <w:rPr>
                                      <w:sz w:val="17"/>
                                      <w:szCs w:val="17"/>
                                    </w:rPr>
                                    <w:t>arrangements</w:t>
                                  </w:r>
                                </w:p>
                                <w:p w14:paraId="02B74C96" w14:textId="77777777" w:rsidR="00C82696" w:rsidRDefault="003E4580">
                                  <w:pPr>
                                    <w:pStyle w:val="TableParagraph"/>
                                    <w:kinsoku w:val="0"/>
                                    <w:overflowPunct w:val="0"/>
                                    <w:spacing w:line="191" w:lineRule="exact"/>
                                    <w:ind w:left="2773"/>
                                    <w:rPr>
                                      <w:position w:val="-4"/>
                                      <w:sz w:val="19"/>
                                      <w:szCs w:val="19"/>
                                    </w:rPr>
                                  </w:pPr>
                                  <w:r>
                                    <w:rPr>
                                      <w:noProof/>
                                      <w:position w:val="-4"/>
                                      <w:sz w:val="19"/>
                                      <w:szCs w:val="19"/>
                                    </w:rPr>
                                    <w:drawing>
                                      <wp:inline distT="0" distB="0" distL="0" distR="0" wp14:anchorId="1B9A6502" wp14:editId="0D21D014">
                                        <wp:extent cx="103505" cy="1206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4D01CC97" w14:textId="77777777" w:rsidR="00C82696" w:rsidRDefault="003E4580">
                                  <w:pPr>
                                    <w:pStyle w:val="TableParagraph"/>
                                    <w:kinsoku w:val="0"/>
                                    <w:overflowPunct w:val="0"/>
                                    <w:spacing w:before="17" w:line="247" w:lineRule="auto"/>
                                    <w:ind w:left="76" w:right="67"/>
                                    <w:jc w:val="both"/>
                                    <w:rPr>
                                      <w:color w:val="000000"/>
                                      <w:sz w:val="17"/>
                                      <w:szCs w:val="17"/>
                                    </w:rPr>
                                  </w:pPr>
                                  <w:r>
                                    <w:rPr>
                                      <w:sz w:val="17"/>
                                      <w:szCs w:val="17"/>
                                    </w:rPr>
                                    <w:t xml:space="preserve">If a decision is made to refuse at referral stage the referring agent will be informed  in writing stating the reason and informed of the right to </w:t>
                                  </w:r>
                                  <w:r>
                                    <w:rPr>
                                      <w:color w:val="FF0000"/>
                                      <w:sz w:val="17"/>
                                      <w:szCs w:val="17"/>
                                    </w:rPr>
                                    <w:t xml:space="preserve">appeal </w:t>
                                  </w:r>
                                  <w:r>
                                    <w:rPr>
                                      <w:color w:val="FF0000"/>
                                      <w:sz w:val="17"/>
                                      <w:szCs w:val="17"/>
                                      <w:shd w:val="clear" w:color="auto" w:fill="F8DCDD"/>
                                    </w:rPr>
                                    <w:t>process</w:t>
                                  </w:r>
                                  <w:r>
                                    <w:rPr>
                                      <w:color w:val="FF0000"/>
                                      <w:sz w:val="17"/>
                                      <w:szCs w:val="17"/>
                                    </w:rPr>
                                    <w:t xml:space="preserve">. </w:t>
                                  </w:r>
                                  <w:r>
                                    <w:rPr>
                                      <w:color w:val="000000"/>
                                      <w:sz w:val="17"/>
                                      <w:szCs w:val="17"/>
                                    </w:rPr>
                                    <w:t>All information relating to the referral process will be documented on the Nebula Case Management</w:t>
                                  </w:r>
                                  <w:r>
                                    <w:rPr>
                                      <w:color w:val="000000"/>
                                      <w:spacing w:val="2"/>
                                      <w:sz w:val="17"/>
                                      <w:szCs w:val="17"/>
                                    </w:rPr>
                                    <w:t xml:space="preserve"> </w:t>
                                  </w:r>
                                  <w:r>
                                    <w:rPr>
                                      <w:color w:val="000000"/>
                                      <w:sz w:val="17"/>
                                      <w:szCs w:val="17"/>
                                    </w:rPr>
                                    <w:t>system.</w:t>
                                  </w:r>
                                </w:p>
                              </w:tc>
                            </w:tr>
                            <w:tr w:rsidR="00C82696" w14:paraId="587B6884" w14:textId="77777777">
                              <w:trPr>
                                <w:trHeight w:val="1913"/>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3A00C9C5" w14:textId="77777777" w:rsidR="00C82696" w:rsidRDefault="003E4580">
                                  <w:pPr>
                                    <w:pStyle w:val="TableParagraph"/>
                                    <w:kinsoku w:val="0"/>
                                    <w:overflowPunct w:val="0"/>
                                    <w:spacing w:before="4"/>
                                    <w:ind w:left="77"/>
                                    <w:rPr>
                                      <w:rFonts w:ascii="Verdana" w:hAnsi="Verdana" w:cs="Verdana"/>
                                      <w:b/>
                                      <w:bCs/>
                                      <w:w w:val="105"/>
                                      <w:sz w:val="14"/>
                                      <w:szCs w:val="14"/>
                                    </w:rPr>
                                  </w:pPr>
                                  <w:r>
                                    <w:rPr>
                                      <w:rFonts w:ascii="Verdana" w:hAnsi="Verdana" w:cs="Verdana"/>
                                      <w:b/>
                                      <w:bCs/>
                                      <w:w w:val="105"/>
                                      <w:sz w:val="14"/>
                                      <w:szCs w:val="14"/>
                                    </w:rPr>
                                    <w:t>2.</w:t>
                                  </w:r>
                                  <w:r>
                                    <w:rPr>
                                      <w:rFonts w:ascii="Verdana" w:hAnsi="Verdana" w:cs="Verdana"/>
                                      <w:b/>
                                      <w:bCs/>
                                      <w:spacing w:val="-22"/>
                                      <w:w w:val="105"/>
                                      <w:sz w:val="14"/>
                                      <w:szCs w:val="14"/>
                                    </w:rPr>
                                    <w:t xml:space="preserve"> </w:t>
                                  </w:r>
                                  <w:r>
                                    <w:rPr>
                                      <w:rFonts w:ascii="Verdana" w:hAnsi="Verdana" w:cs="Verdana"/>
                                      <w:b/>
                                      <w:bCs/>
                                      <w:w w:val="105"/>
                                      <w:sz w:val="14"/>
                                      <w:szCs w:val="14"/>
                                    </w:rPr>
                                    <w:t>Assessment</w:t>
                                  </w:r>
                                </w:p>
                              </w:tc>
                              <w:tc>
                                <w:tcPr>
                                  <w:tcW w:w="6032" w:type="dxa"/>
                                  <w:tcBorders>
                                    <w:top w:val="single" w:sz="4" w:space="0" w:color="000000"/>
                                    <w:left w:val="single" w:sz="4" w:space="0" w:color="000000"/>
                                    <w:bottom w:val="single" w:sz="4" w:space="0" w:color="000000"/>
                                    <w:right w:val="single" w:sz="4" w:space="0" w:color="000000"/>
                                  </w:tcBorders>
                                </w:tcPr>
                                <w:p w14:paraId="4B495CD6" w14:textId="77777777" w:rsidR="00C82696" w:rsidRDefault="003E4580">
                                  <w:pPr>
                                    <w:pStyle w:val="TableParagraph"/>
                                    <w:kinsoku w:val="0"/>
                                    <w:overflowPunct w:val="0"/>
                                    <w:spacing w:before="2" w:line="247" w:lineRule="auto"/>
                                    <w:ind w:left="76" w:right="65"/>
                                    <w:jc w:val="both"/>
                                    <w:rPr>
                                      <w:sz w:val="17"/>
                                      <w:szCs w:val="17"/>
                                    </w:rPr>
                                  </w:pPr>
                                  <w:r>
                                    <w:rPr>
                                      <w:sz w:val="17"/>
                                      <w:szCs w:val="17"/>
                                    </w:rPr>
                                    <w:t xml:space="preserve">An </w:t>
                                  </w:r>
                                  <w:r>
                                    <w:rPr>
                                      <w:i/>
                                      <w:iCs/>
                                      <w:sz w:val="17"/>
                                      <w:szCs w:val="17"/>
                                    </w:rPr>
                                    <w:t xml:space="preserve">Initial Needs Assessment </w:t>
                                  </w:r>
                                  <w:r>
                                    <w:rPr>
                                      <w:sz w:val="17"/>
                                      <w:szCs w:val="17"/>
                                    </w:rPr>
                                    <w:t>will form the basis for the client care plan. The purpose is to assess the needs of the client including any prescribed treatment, psychosocial interventions, harm reduction and holistic support needs of the clients and their goals. The client must be fully involved in the assessment as this will enable them    to share their aspirations, identify their own needs and strengths and any barriers they face in achieving their goals, to help us to provide a personalised service. If appropriate additional advocacy and support may be sought from a relative or similar.</w:t>
                                  </w:r>
                                </w:p>
                              </w:tc>
                            </w:tr>
                          </w:tbl>
                          <w:p w14:paraId="11656394" w14:textId="77777777" w:rsidR="00C82696" w:rsidRDefault="00C82696">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09EF" id="_x0000_t202" coordsize="21600,21600" o:spt="202" path="m,l,21600r21600,l21600,xe">
                <v:stroke joinstyle="miter"/>
                <v:path gradientshapeok="t" o:connecttype="rect"/>
              </v:shapetype>
              <v:shape id="Text Box 6" o:spid="_x0000_s1028" type="#_x0000_t202" style="position:absolute;margin-left:30.8pt;margin-top:8.85pt;width:379.4pt;height:499.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546"/>
                        <w:gridCol w:w="6032"/>
                      </w:tblGrid>
                      <w:tr w:rsidR="00C82696" w14:paraId="5BAAB5F2" w14:textId="77777777">
                        <w:trPr>
                          <w:trHeight w:val="209"/>
                        </w:trPr>
                        <w:tc>
                          <w:tcPr>
                            <w:tcW w:w="7578" w:type="dxa"/>
                            <w:gridSpan w:val="2"/>
                            <w:tcBorders>
                              <w:top w:val="single" w:sz="4" w:space="0" w:color="000000"/>
                              <w:left w:val="single" w:sz="4" w:space="0" w:color="000000"/>
                              <w:bottom w:val="single" w:sz="4" w:space="0" w:color="000000"/>
                              <w:right w:val="single" w:sz="4" w:space="0" w:color="000000"/>
                            </w:tcBorders>
                            <w:shd w:val="clear" w:color="auto" w:fill="538DD3"/>
                          </w:tcPr>
                          <w:p w14:paraId="77282F47" w14:textId="77777777" w:rsidR="00C82696" w:rsidRDefault="003E4580">
                            <w:pPr>
                              <w:pStyle w:val="TableParagraph"/>
                              <w:kinsoku w:val="0"/>
                              <w:overflowPunct w:val="0"/>
                              <w:spacing w:before="3" w:line="186" w:lineRule="exact"/>
                              <w:ind w:left="77"/>
                              <w:rPr>
                                <w:rFonts w:ascii="Verdana" w:hAnsi="Verdana" w:cs="Verdana"/>
                                <w:b/>
                                <w:bCs/>
                                <w:color w:val="FFFFFF"/>
                                <w:sz w:val="17"/>
                                <w:szCs w:val="17"/>
                              </w:rPr>
                            </w:pPr>
                            <w:r>
                              <w:rPr>
                                <w:rFonts w:ascii="Verdana" w:hAnsi="Verdana" w:cs="Verdana"/>
                                <w:b/>
                                <w:bCs/>
                                <w:color w:val="FFFFFF"/>
                                <w:sz w:val="17"/>
                                <w:szCs w:val="17"/>
                              </w:rPr>
                              <w:t>CASE  MANAGEMENT</w:t>
                            </w:r>
                            <w:r>
                              <w:rPr>
                                <w:rFonts w:ascii="Verdana" w:hAnsi="Verdana" w:cs="Verdana"/>
                                <w:b/>
                                <w:bCs/>
                                <w:color w:val="FFFFFF"/>
                                <w:spacing w:val="5"/>
                                <w:sz w:val="17"/>
                                <w:szCs w:val="17"/>
                              </w:rPr>
                              <w:t xml:space="preserve"> </w:t>
                            </w:r>
                            <w:r>
                              <w:rPr>
                                <w:rFonts w:ascii="Verdana" w:hAnsi="Verdana" w:cs="Verdana"/>
                                <w:b/>
                                <w:bCs/>
                                <w:color w:val="FFFFFF"/>
                                <w:sz w:val="17"/>
                                <w:szCs w:val="17"/>
                              </w:rPr>
                              <w:t>PROCESS</w:t>
                            </w:r>
                          </w:p>
                        </w:tc>
                      </w:tr>
                      <w:tr w:rsidR="00C82696" w14:paraId="59129C3E" w14:textId="77777777">
                        <w:trPr>
                          <w:trHeight w:val="7826"/>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3F12E832" w14:textId="77777777" w:rsidR="00C82696" w:rsidRDefault="003E4580">
                            <w:pPr>
                              <w:pStyle w:val="TableParagraph"/>
                              <w:kinsoku w:val="0"/>
                              <w:overflowPunct w:val="0"/>
                              <w:spacing w:before="4"/>
                              <w:ind w:left="77"/>
                              <w:rPr>
                                <w:rFonts w:ascii="Verdana" w:hAnsi="Verdana" w:cs="Verdana"/>
                                <w:b/>
                                <w:bCs/>
                                <w:w w:val="105"/>
                                <w:sz w:val="14"/>
                                <w:szCs w:val="14"/>
                              </w:rPr>
                            </w:pPr>
                            <w:r>
                              <w:rPr>
                                <w:rFonts w:ascii="Verdana" w:hAnsi="Verdana" w:cs="Verdana"/>
                                <w:b/>
                                <w:bCs/>
                                <w:w w:val="105"/>
                                <w:sz w:val="14"/>
                                <w:szCs w:val="14"/>
                              </w:rPr>
                              <w:t>1.</w:t>
                            </w:r>
                            <w:r>
                              <w:rPr>
                                <w:rFonts w:ascii="Verdana" w:hAnsi="Verdana" w:cs="Verdana"/>
                                <w:b/>
                                <w:bCs/>
                                <w:spacing w:val="-16"/>
                                <w:w w:val="105"/>
                                <w:sz w:val="14"/>
                                <w:szCs w:val="14"/>
                              </w:rPr>
                              <w:t xml:space="preserve"> </w:t>
                            </w:r>
                            <w:r>
                              <w:rPr>
                                <w:rFonts w:ascii="Verdana" w:hAnsi="Verdana" w:cs="Verdana"/>
                                <w:b/>
                                <w:bCs/>
                                <w:w w:val="105"/>
                                <w:sz w:val="14"/>
                                <w:szCs w:val="14"/>
                              </w:rPr>
                              <w:t>Referral</w:t>
                            </w:r>
                          </w:p>
                        </w:tc>
                        <w:tc>
                          <w:tcPr>
                            <w:tcW w:w="6032" w:type="dxa"/>
                            <w:tcBorders>
                              <w:top w:val="single" w:sz="4" w:space="0" w:color="000000"/>
                              <w:left w:val="single" w:sz="4" w:space="0" w:color="000000"/>
                              <w:bottom w:val="single" w:sz="4" w:space="0" w:color="000000"/>
                              <w:right w:val="single" w:sz="4" w:space="0" w:color="000000"/>
                            </w:tcBorders>
                          </w:tcPr>
                          <w:p w14:paraId="5362937D" w14:textId="77777777" w:rsidR="00C82696" w:rsidRDefault="003E4580">
                            <w:pPr>
                              <w:pStyle w:val="TableParagraph"/>
                              <w:kinsoku w:val="0"/>
                              <w:overflowPunct w:val="0"/>
                              <w:spacing w:before="2" w:after="12" w:line="247" w:lineRule="auto"/>
                              <w:ind w:left="76"/>
                              <w:rPr>
                                <w:sz w:val="17"/>
                                <w:szCs w:val="17"/>
                              </w:rPr>
                            </w:pPr>
                            <w:r>
                              <w:rPr>
                                <w:sz w:val="17"/>
                                <w:szCs w:val="17"/>
                              </w:rPr>
                              <w:t>All referrals must have consent given from the client and be recorded on the referral form.</w:t>
                            </w:r>
                          </w:p>
                          <w:p w14:paraId="07C10DA3" w14:textId="77777777" w:rsidR="00C82696" w:rsidRDefault="003E4580">
                            <w:pPr>
                              <w:pStyle w:val="TableParagraph"/>
                              <w:kinsoku w:val="0"/>
                              <w:overflowPunct w:val="0"/>
                              <w:spacing w:line="191" w:lineRule="exact"/>
                              <w:ind w:left="2777"/>
                              <w:rPr>
                                <w:position w:val="-4"/>
                                <w:sz w:val="19"/>
                                <w:szCs w:val="19"/>
                              </w:rPr>
                            </w:pPr>
                            <w:r>
                              <w:rPr>
                                <w:noProof/>
                                <w:position w:val="-4"/>
                                <w:sz w:val="19"/>
                                <w:szCs w:val="19"/>
                              </w:rPr>
                              <w:drawing>
                                <wp:inline distT="0" distB="0" distL="0" distR="0" wp14:anchorId="7BA73A16" wp14:editId="596C452B">
                                  <wp:extent cx="103505" cy="12065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1434D6EC" w14:textId="77777777" w:rsidR="00C82696" w:rsidRDefault="003E4580">
                            <w:pPr>
                              <w:pStyle w:val="TableParagraph"/>
                              <w:kinsoku w:val="0"/>
                              <w:overflowPunct w:val="0"/>
                              <w:spacing w:before="57"/>
                              <w:ind w:left="76"/>
                              <w:rPr>
                                <w:sz w:val="17"/>
                                <w:szCs w:val="17"/>
                              </w:rPr>
                            </w:pPr>
                            <w:r>
                              <w:rPr>
                                <w:sz w:val="17"/>
                                <w:szCs w:val="17"/>
                              </w:rPr>
                              <w:t xml:space="preserve">Referrals    can    be    sent    direct    to    the    service    via    the    Horizon    inbox  </w:t>
                            </w:r>
                            <w:r>
                              <w:rPr>
                                <w:spacing w:val="18"/>
                                <w:sz w:val="17"/>
                                <w:szCs w:val="17"/>
                              </w:rPr>
                              <w:t xml:space="preserve"> </w:t>
                            </w:r>
                            <w:r>
                              <w:rPr>
                                <w:sz w:val="17"/>
                                <w:szCs w:val="17"/>
                              </w:rPr>
                              <w:t>–</w:t>
                            </w:r>
                          </w:p>
                          <w:p w14:paraId="4A25D1C2" w14:textId="77777777" w:rsidR="00C82696" w:rsidRDefault="00577B54">
                            <w:pPr>
                              <w:pStyle w:val="TableParagraph"/>
                              <w:kinsoku w:val="0"/>
                              <w:overflowPunct w:val="0"/>
                              <w:spacing w:before="5"/>
                              <w:ind w:left="76"/>
                              <w:rPr>
                                <w:color w:val="000000"/>
                                <w:sz w:val="17"/>
                                <w:szCs w:val="17"/>
                              </w:rPr>
                            </w:pPr>
                            <w:hyperlink r:id="rId22" w:history="1">
                              <w:r w:rsidR="003E4580">
                                <w:rPr>
                                  <w:color w:val="0000FF"/>
                                  <w:sz w:val="17"/>
                                  <w:szCs w:val="17"/>
                                  <w:u w:val="single"/>
                                </w:rPr>
                                <w:t>HorizonReferrals@delphimedical.co.uk</w:t>
                              </w:r>
                            </w:hyperlink>
                            <w:r w:rsidR="003E4580">
                              <w:rPr>
                                <w:color w:val="0000FF"/>
                                <w:sz w:val="17"/>
                                <w:szCs w:val="17"/>
                              </w:rPr>
                              <w:t xml:space="preserve"> </w:t>
                            </w:r>
                            <w:r w:rsidR="003E4580">
                              <w:rPr>
                                <w:color w:val="000000"/>
                                <w:sz w:val="17"/>
                                <w:szCs w:val="17"/>
                              </w:rPr>
                              <w:t xml:space="preserve">or over </w:t>
                            </w:r>
                            <w:r w:rsidR="003E4580">
                              <w:rPr>
                                <w:color w:val="000000"/>
                                <w:spacing w:val="16"/>
                                <w:sz w:val="17"/>
                                <w:szCs w:val="17"/>
                              </w:rPr>
                              <w:t xml:space="preserve"> </w:t>
                            </w:r>
                            <w:r w:rsidR="003E4580">
                              <w:rPr>
                                <w:color w:val="000000"/>
                                <w:sz w:val="17"/>
                                <w:szCs w:val="17"/>
                              </w:rPr>
                              <w:t>the  telephone.</w:t>
                            </w:r>
                          </w:p>
                          <w:p w14:paraId="27ECD7E5" w14:textId="77777777" w:rsidR="00C82696" w:rsidRDefault="003E4580">
                            <w:pPr>
                              <w:pStyle w:val="TableParagraph"/>
                              <w:kinsoku w:val="0"/>
                              <w:overflowPunct w:val="0"/>
                              <w:spacing w:before="54" w:after="35"/>
                              <w:ind w:left="76"/>
                              <w:rPr>
                                <w:sz w:val="17"/>
                                <w:szCs w:val="17"/>
                              </w:rPr>
                            </w:pPr>
                            <w:r>
                              <w:rPr>
                                <w:i/>
                                <w:iCs/>
                                <w:sz w:val="17"/>
                                <w:szCs w:val="17"/>
                              </w:rPr>
                              <w:t>Eligibility</w:t>
                            </w:r>
                            <w:r>
                              <w:rPr>
                                <w:sz w:val="17"/>
                                <w:szCs w:val="17"/>
                              </w:rPr>
                              <w:t>:</w:t>
                            </w:r>
                            <w:r>
                              <w:rPr>
                                <w:spacing w:val="11"/>
                                <w:sz w:val="17"/>
                                <w:szCs w:val="17"/>
                              </w:rPr>
                              <w:t xml:space="preserve"> </w:t>
                            </w:r>
                            <w:r>
                              <w:rPr>
                                <w:sz w:val="17"/>
                                <w:szCs w:val="17"/>
                              </w:rPr>
                              <w:t>All</w:t>
                            </w:r>
                            <w:r>
                              <w:rPr>
                                <w:spacing w:val="10"/>
                                <w:sz w:val="17"/>
                                <w:szCs w:val="17"/>
                              </w:rPr>
                              <w:t xml:space="preserve"> </w:t>
                            </w:r>
                            <w:r>
                              <w:rPr>
                                <w:sz w:val="17"/>
                                <w:szCs w:val="17"/>
                              </w:rPr>
                              <w:t>clients</w:t>
                            </w:r>
                            <w:r>
                              <w:rPr>
                                <w:spacing w:val="12"/>
                                <w:sz w:val="17"/>
                                <w:szCs w:val="17"/>
                              </w:rPr>
                              <w:t xml:space="preserve"> </w:t>
                            </w:r>
                            <w:r>
                              <w:rPr>
                                <w:sz w:val="17"/>
                                <w:szCs w:val="17"/>
                              </w:rPr>
                              <w:t>must</w:t>
                            </w:r>
                            <w:r>
                              <w:rPr>
                                <w:spacing w:val="13"/>
                                <w:sz w:val="17"/>
                                <w:szCs w:val="17"/>
                              </w:rPr>
                              <w:t xml:space="preserve"> </w:t>
                            </w:r>
                            <w:r>
                              <w:rPr>
                                <w:sz w:val="17"/>
                                <w:szCs w:val="17"/>
                              </w:rPr>
                              <w:t>have</w:t>
                            </w:r>
                            <w:r>
                              <w:rPr>
                                <w:spacing w:val="13"/>
                                <w:sz w:val="17"/>
                                <w:szCs w:val="17"/>
                              </w:rPr>
                              <w:t xml:space="preserve"> </w:t>
                            </w:r>
                            <w:r>
                              <w:rPr>
                                <w:sz w:val="17"/>
                                <w:szCs w:val="17"/>
                              </w:rPr>
                              <w:t>a</w:t>
                            </w:r>
                            <w:r>
                              <w:rPr>
                                <w:spacing w:val="12"/>
                                <w:sz w:val="17"/>
                                <w:szCs w:val="17"/>
                              </w:rPr>
                              <w:t xml:space="preserve"> </w:t>
                            </w:r>
                            <w:r>
                              <w:rPr>
                                <w:sz w:val="17"/>
                                <w:szCs w:val="17"/>
                              </w:rPr>
                              <w:t>Blackpool</w:t>
                            </w:r>
                            <w:r>
                              <w:rPr>
                                <w:spacing w:val="9"/>
                                <w:sz w:val="17"/>
                                <w:szCs w:val="17"/>
                              </w:rPr>
                              <w:t xml:space="preserve"> </w:t>
                            </w:r>
                            <w:r>
                              <w:rPr>
                                <w:sz w:val="17"/>
                                <w:szCs w:val="17"/>
                              </w:rPr>
                              <w:t>postcode.</w:t>
                            </w:r>
                          </w:p>
                          <w:p w14:paraId="44232C8E" w14:textId="77777777" w:rsidR="00C82696" w:rsidRDefault="003E4580">
                            <w:pPr>
                              <w:pStyle w:val="TableParagraph"/>
                              <w:kinsoku w:val="0"/>
                              <w:overflowPunct w:val="0"/>
                              <w:spacing w:line="183" w:lineRule="exact"/>
                              <w:ind w:left="2784"/>
                              <w:rPr>
                                <w:position w:val="-4"/>
                                <w:sz w:val="18"/>
                                <w:szCs w:val="18"/>
                              </w:rPr>
                            </w:pPr>
                            <w:r>
                              <w:rPr>
                                <w:noProof/>
                                <w:position w:val="-4"/>
                                <w:sz w:val="18"/>
                                <w:szCs w:val="18"/>
                              </w:rPr>
                              <w:drawing>
                                <wp:inline distT="0" distB="0" distL="0" distR="0" wp14:anchorId="29A6611B" wp14:editId="6EE82485">
                                  <wp:extent cx="103505" cy="12065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14711E8D" w14:textId="77777777" w:rsidR="00C82696" w:rsidRDefault="003E4580">
                            <w:pPr>
                              <w:pStyle w:val="TableParagraph"/>
                              <w:kinsoku w:val="0"/>
                              <w:overflowPunct w:val="0"/>
                              <w:spacing w:after="37" w:line="244" w:lineRule="auto"/>
                              <w:ind w:left="76"/>
                              <w:rPr>
                                <w:sz w:val="17"/>
                                <w:szCs w:val="17"/>
                              </w:rPr>
                            </w:pPr>
                            <w:r>
                              <w:rPr>
                                <w:sz w:val="17"/>
                                <w:szCs w:val="17"/>
                              </w:rPr>
                              <w:t>Referrals will be logged on the Nebula system and recorded on the referrals spreadsheet.</w:t>
                            </w:r>
                            <w:r>
                              <w:rPr>
                                <w:spacing w:val="12"/>
                                <w:sz w:val="17"/>
                                <w:szCs w:val="17"/>
                              </w:rPr>
                              <w:t xml:space="preserve"> </w:t>
                            </w:r>
                            <w:r>
                              <w:rPr>
                                <w:sz w:val="17"/>
                                <w:szCs w:val="17"/>
                              </w:rPr>
                              <w:t>At</w:t>
                            </w:r>
                            <w:r>
                              <w:rPr>
                                <w:spacing w:val="5"/>
                                <w:sz w:val="17"/>
                                <w:szCs w:val="17"/>
                              </w:rPr>
                              <w:t xml:space="preserve"> </w:t>
                            </w:r>
                            <w:r>
                              <w:rPr>
                                <w:sz w:val="17"/>
                                <w:szCs w:val="17"/>
                              </w:rPr>
                              <w:t>this</w:t>
                            </w:r>
                            <w:r>
                              <w:rPr>
                                <w:spacing w:val="5"/>
                                <w:sz w:val="17"/>
                                <w:szCs w:val="17"/>
                              </w:rPr>
                              <w:t xml:space="preserve"> </w:t>
                            </w:r>
                            <w:r>
                              <w:rPr>
                                <w:sz w:val="17"/>
                                <w:szCs w:val="17"/>
                              </w:rPr>
                              <w:t>point</w:t>
                            </w:r>
                            <w:r>
                              <w:rPr>
                                <w:spacing w:val="3"/>
                                <w:sz w:val="17"/>
                                <w:szCs w:val="17"/>
                              </w:rPr>
                              <w:t xml:space="preserve"> </w:t>
                            </w:r>
                            <w:r>
                              <w:rPr>
                                <w:sz w:val="17"/>
                                <w:szCs w:val="17"/>
                              </w:rPr>
                              <w:t>the</w:t>
                            </w:r>
                            <w:r>
                              <w:rPr>
                                <w:spacing w:val="6"/>
                                <w:sz w:val="17"/>
                                <w:szCs w:val="17"/>
                              </w:rPr>
                              <w:t xml:space="preserve"> </w:t>
                            </w:r>
                            <w:r>
                              <w:rPr>
                                <w:sz w:val="17"/>
                                <w:szCs w:val="17"/>
                              </w:rPr>
                              <w:t>client</w:t>
                            </w:r>
                            <w:r>
                              <w:rPr>
                                <w:spacing w:val="5"/>
                                <w:sz w:val="17"/>
                                <w:szCs w:val="17"/>
                              </w:rPr>
                              <w:t xml:space="preserve"> </w:t>
                            </w:r>
                            <w:r>
                              <w:rPr>
                                <w:sz w:val="17"/>
                                <w:szCs w:val="17"/>
                              </w:rPr>
                              <w:t>is</w:t>
                            </w:r>
                            <w:r>
                              <w:rPr>
                                <w:spacing w:val="3"/>
                                <w:sz w:val="17"/>
                                <w:szCs w:val="17"/>
                              </w:rPr>
                              <w:t xml:space="preserve"> </w:t>
                            </w:r>
                            <w:r>
                              <w:rPr>
                                <w:sz w:val="17"/>
                                <w:szCs w:val="17"/>
                              </w:rPr>
                              <w:t>opened</w:t>
                            </w:r>
                            <w:r>
                              <w:rPr>
                                <w:spacing w:val="6"/>
                                <w:sz w:val="17"/>
                                <w:szCs w:val="17"/>
                              </w:rPr>
                              <w:t xml:space="preserve"> </w:t>
                            </w:r>
                            <w:r>
                              <w:rPr>
                                <w:sz w:val="17"/>
                                <w:szCs w:val="17"/>
                              </w:rPr>
                              <w:t>on</w:t>
                            </w:r>
                            <w:r>
                              <w:rPr>
                                <w:spacing w:val="5"/>
                                <w:sz w:val="17"/>
                                <w:szCs w:val="17"/>
                              </w:rPr>
                              <w:t xml:space="preserve"> </w:t>
                            </w:r>
                            <w:r>
                              <w:rPr>
                                <w:sz w:val="17"/>
                                <w:szCs w:val="17"/>
                              </w:rPr>
                              <w:t>Nebula</w:t>
                            </w:r>
                            <w:r>
                              <w:rPr>
                                <w:spacing w:val="4"/>
                                <w:sz w:val="17"/>
                                <w:szCs w:val="17"/>
                              </w:rPr>
                              <w:t xml:space="preserve"> </w:t>
                            </w:r>
                            <w:r>
                              <w:rPr>
                                <w:sz w:val="17"/>
                                <w:szCs w:val="17"/>
                              </w:rPr>
                              <w:t>“In</w:t>
                            </w:r>
                            <w:r>
                              <w:rPr>
                                <w:spacing w:val="4"/>
                                <w:sz w:val="17"/>
                                <w:szCs w:val="17"/>
                              </w:rPr>
                              <w:t xml:space="preserve"> </w:t>
                            </w:r>
                            <w:r>
                              <w:rPr>
                                <w:sz w:val="17"/>
                                <w:szCs w:val="17"/>
                              </w:rPr>
                              <w:t>Discussion”.</w:t>
                            </w:r>
                          </w:p>
                          <w:p w14:paraId="52ADCE54" w14:textId="77777777" w:rsidR="00C82696" w:rsidRDefault="003E4580">
                            <w:pPr>
                              <w:pStyle w:val="TableParagraph"/>
                              <w:kinsoku w:val="0"/>
                              <w:overflowPunct w:val="0"/>
                              <w:spacing w:line="180" w:lineRule="exact"/>
                              <w:ind w:left="2793"/>
                              <w:rPr>
                                <w:position w:val="-4"/>
                                <w:sz w:val="18"/>
                                <w:szCs w:val="18"/>
                              </w:rPr>
                            </w:pPr>
                            <w:r>
                              <w:rPr>
                                <w:noProof/>
                                <w:position w:val="-4"/>
                                <w:sz w:val="18"/>
                                <w:szCs w:val="18"/>
                              </w:rPr>
                              <w:drawing>
                                <wp:inline distT="0" distB="0" distL="0" distR="0" wp14:anchorId="5ACDE8BE" wp14:editId="2866A68E">
                                  <wp:extent cx="103505" cy="11239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70D154D0" w14:textId="77777777" w:rsidR="00C82696" w:rsidRDefault="003E4580">
                            <w:pPr>
                              <w:pStyle w:val="TableParagraph"/>
                              <w:kinsoku w:val="0"/>
                              <w:overflowPunct w:val="0"/>
                              <w:spacing w:line="244" w:lineRule="auto"/>
                              <w:ind w:left="76" w:right="68"/>
                              <w:rPr>
                                <w:sz w:val="17"/>
                                <w:szCs w:val="17"/>
                              </w:rPr>
                            </w:pPr>
                            <w:r>
                              <w:rPr>
                                <w:sz w:val="17"/>
                                <w:szCs w:val="17"/>
                              </w:rPr>
                              <w:t>Once the referral is received, administrators will forward referral to the relevant team to arrange an assessment with the</w:t>
                            </w:r>
                            <w:r>
                              <w:rPr>
                                <w:spacing w:val="12"/>
                                <w:sz w:val="17"/>
                                <w:szCs w:val="17"/>
                              </w:rPr>
                              <w:t xml:space="preserve"> </w:t>
                            </w:r>
                            <w:r>
                              <w:rPr>
                                <w:sz w:val="17"/>
                                <w:szCs w:val="17"/>
                              </w:rPr>
                              <w:t>client:</w:t>
                            </w:r>
                          </w:p>
                          <w:p w14:paraId="29AFA9C6" w14:textId="77777777" w:rsidR="00C82696" w:rsidRDefault="003E4580">
                            <w:pPr>
                              <w:pStyle w:val="TableParagraph"/>
                              <w:numPr>
                                <w:ilvl w:val="0"/>
                                <w:numId w:val="6"/>
                              </w:numPr>
                              <w:tabs>
                                <w:tab w:val="left" w:pos="600"/>
                              </w:tabs>
                              <w:kinsoku w:val="0"/>
                              <w:overflowPunct w:val="0"/>
                              <w:spacing w:before="2"/>
                              <w:rPr>
                                <w:sz w:val="17"/>
                                <w:szCs w:val="17"/>
                              </w:rPr>
                            </w:pPr>
                            <w:r>
                              <w:rPr>
                                <w:sz w:val="17"/>
                                <w:szCs w:val="17"/>
                              </w:rPr>
                              <w:t>Core  assessment team</w:t>
                            </w:r>
                            <w:r>
                              <w:rPr>
                                <w:spacing w:val="8"/>
                                <w:sz w:val="17"/>
                                <w:szCs w:val="17"/>
                              </w:rPr>
                              <w:t xml:space="preserve"> </w:t>
                            </w:r>
                            <w:r>
                              <w:rPr>
                                <w:sz w:val="17"/>
                                <w:szCs w:val="17"/>
                              </w:rPr>
                              <w:t>services</w:t>
                            </w:r>
                          </w:p>
                          <w:p w14:paraId="5310CE4C" w14:textId="77777777" w:rsidR="00C82696" w:rsidRDefault="003E4580">
                            <w:pPr>
                              <w:pStyle w:val="TableParagraph"/>
                              <w:numPr>
                                <w:ilvl w:val="0"/>
                                <w:numId w:val="6"/>
                              </w:numPr>
                              <w:tabs>
                                <w:tab w:val="left" w:pos="600"/>
                              </w:tabs>
                              <w:kinsoku w:val="0"/>
                              <w:overflowPunct w:val="0"/>
                              <w:spacing w:before="5"/>
                              <w:rPr>
                                <w:sz w:val="17"/>
                                <w:szCs w:val="17"/>
                              </w:rPr>
                            </w:pPr>
                            <w:r>
                              <w:rPr>
                                <w:sz w:val="17"/>
                                <w:szCs w:val="17"/>
                              </w:rPr>
                              <w:t>Alcohol</w:t>
                            </w:r>
                            <w:r>
                              <w:rPr>
                                <w:spacing w:val="23"/>
                                <w:sz w:val="17"/>
                                <w:szCs w:val="17"/>
                              </w:rPr>
                              <w:t xml:space="preserve"> </w:t>
                            </w:r>
                            <w:r>
                              <w:rPr>
                                <w:sz w:val="17"/>
                                <w:szCs w:val="17"/>
                              </w:rPr>
                              <w:t>service</w:t>
                            </w:r>
                          </w:p>
                          <w:p w14:paraId="46C70A62" w14:textId="77777777" w:rsidR="00C82696" w:rsidRDefault="003E4580">
                            <w:pPr>
                              <w:pStyle w:val="TableParagraph"/>
                              <w:numPr>
                                <w:ilvl w:val="0"/>
                                <w:numId w:val="6"/>
                              </w:numPr>
                              <w:tabs>
                                <w:tab w:val="left" w:pos="600"/>
                              </w:tabs>
                              <w:kinsoku w:val="0"/>
                              <w:overflowPunct w:val="0"/>
                              <w:spacing w:before="5"/>
                              <w:rPr>
                                <w:sz w:val="17"/>
                                <w:szCs w:val="17"/>
                              </w:rPr>
                            </w:pPr>
                            <w:r>
                              <w:rPr>
                                <w:sz w:val="17"/>
                                <w:szCs w:val="17"/>
                              </w:rPr>
                              <w:t>Family  workers</w:t>
                            </w:r>
                            <w:r>
                              <w:rPr>
                                <w:spacing w:val="7"/>
                                <w:sz w:val="17"/>
                                <w:szCs w:val="17"/>
                              </w:rPr>
                              <w:t xml:space="preserve"> </w:t>
                            </w:r>
                            <w:r>
                              <w:rPr>
                                <w:sz w:val="17"/>
                                <w:szCs w:val="17"/>
                              </w:rPr>
                              <w:t>(safeguarding)</w:t>
                            </w:r>
                          </w:p>
                          <w:p w14:paraId="5CE62419" w14:textId="77777777" w:rsidR="00C82696" w:rsidRDefault="003E4580">
                            <w:pPr>
                              <w:pStyle w:val="TableParagraph"/>
                              <w:numPr>
                                <w:ilvl w:val="0"/>
                                <w:numId w:val="6"/>
                              </w:numPr>
                              <w:tabs>
                                <w:tab w:val="left" w:pos="600"/>
                              </w:tabs>
                              <w:kinsoku w:val="0"/>
                              <w:overflowPunct w:val="0"/>
                              <w:spacing w:before="7" w:after="5"/>
                              <w:rPr>
                                <w:sz w:val="17"/>
                                <w:szCs w:val="17"/>
                              </w:rPr>
                            </w:pPr>
                            <w:r>
                              <w:rPr>
                                <w:sz w:val="17"/>
                                <w:szCs w:val="17"/>
                              </w:rPr>
                              <w:t>Criminal</w:t>
                            </w:r>
                            <w:r>
                              <w:rPr>
                                <w:spacing w:val="22"/>
                                <w:sz w:val="17"/>
                                <w:szCs w:val="17"/>
                              </w:rPr>
                              <w:t xml:space="preserve"> </w:t>
                            </w:r>
                            <w:r>
                              <w:rPr>
                                <w:sz w:val="17"/>
                                <w:szCs w:val="17"/>
                              </w:rPr>
                              <w:t>Justice</w:t>
                            </w:r>
                          </w:p>
                          <w:p w14:paraId="0403AC67" w14:textId="77777777" w:rsidR="00C82696" w:rsidRDefault="003E4580">
                            <w:pPr>
                              <w:pStyle w:val="TableParagraph"/>
                              <w:kinsoku w:val="0"/>
                              <w:overflowPunct w:val="0"/>
                              <w:spacing w:line="191" w:lineRule="exact"/>
                              <w:ind w:left="2787"/>
                              <w:rPr>
                                <w:position w:val="-4"/>
                                <w:sz w:val="19"/>
                                <w:szCs w:val="19"/>
                              </w:rPr>
                            </w:pPr>
                            <w:r>
                              <w:rPr>
                                <w:noProof/>
                                <w:position w:val="-4"/>
                                <w:sz w:val="19"/>
                                <w:szCs w:val="19"/>
                              </w:rPr>
                              <w:drawing>
                                <wp:inline distT="0" distB="0" distL="0" distR="0" wp14:anchorId="05104DC9" wp14:editId="5D84D456">
                                  <wp:extent cx="103505" cy="1206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1BF98C50" w14:textId="77777777" w:rsidR="00C82696" w:rsidRDefault="003E4580">
                            <w:pPr>
                              <w:pStyle w:val="TableParagraph"/>
                              <w:kinsoku w:val="0"/>
                              <w:overflowPunct w:val="0"/>
                              <w:spacing w:before="71" w:line="302" w:lineRule="auto"/>
                              <w:ind w:left="76" w:right="64"/>
                              <w:jc w:val="both"/>
                              <w:rPr>
                                <w:sz w:val="17"/>
                                <w:szCs w:val="17"/>
                              </w:rPr>
                            </w:pPr>
                            <w:r>
                              <w:rPr>
                                <w:sz w:val="17"/>
                                <w:szCs w:val="17"/>
                              </w:rPr>
                              <w:t>Assessments will be offered to clients within 3 working days of receiving the  referral. Daily assessment  clinics allow  capacity to provide same day assessments,  if</w:t>
                            </w:r>
                            <w:r>
                              <w:rPr>
                                <w:spacing w:val="2"/>
                                <w:sz w:val="17"/>
                                <w:szCs w:val="17"/>
                              </w:rPr>
                              <w:t xml:space="preserve"> </w:t>
                            </w:r>
                            <w:r>
                              <w:rPr>
                                <w:sz w:val="17"/>
                                <w:szCs w:val="17"/>
                              </w:rPr>
                              <w:t>required.</w:t>
                            </w:r>
                          </w:p>
                          <w:p w14:paraId="4F88A8EF" w14:textId="77777777" w:rsidR="00C82696" w:rsidRDefault="00C82696">
                            <w:pPr>
                              <w:pStyle w:val="TableParagraph"/>
                              <w:kinsoku w:val="0"/>
                              <w:overflowPunct w:val="0"/>
                              <w:spacing w:before="5"/>
                              <w:rPr>
                                <w:i/>
                                <w:iCs/>
                                <w:sz w:val="21"/>
                                <w:szCs w:val="21"/>
                              </w:rPr>
                            </w:pPr>
                          </w:p>
                          <w:p w14:paraId="48C5CACA" w14:textId="77777777" w:rsidR="00C82696" w:rsidRDefault="003E4580">
                            <w:pPr>
                              <w:pStyle w:val="TableParagraph"/>
                              <w:kinsoku w:val="0"/>
                              <w:overflowPunct w:val="0"/>
                              <w:ind w:left="76"/>
                              <w:rPr>
                                <w:sz w:val="17"/>
                                <w:szCs w:val="17"/>
                              </w:rPr>
                            </w:pPr>
                            <w:r>
                              <w:rPr>
                                <w:sz w:val="17"/>
                                <w:szCs w:val="17"/>
                              </w:rPr>
                              <w:t>Referrers</w:t>
                            </w:r>
                            <w:r>
                              <w:rPr>
                                <w:spacing w:val="8"/>
                                <w:sz w:val="17"/>
                                <w:szCs w:val="17"/>
                              </w:rPr>
                              <w:t xml:space="preserve"> </w:t>
                            </w:r>
                            <w:r>
                              <w:rPr>
                                <w:sz w:val="17"/>
                                <w:szCs w:val="17"/>
                              </w:rPr>
                              <w:t>are</w:t>
                            </w:r>
                            <w:r>
                              <w:rPr>
                                <w:spacing w:val="13"/>
                                <w:sz w:val="17"/>
                                <w:szCs w:val="17"/>
                              </w:rPr>
                              <w:t xml:space="preserve"> </w:t>
                            </w:r>
                            <w:r>
                              <w:rPr>
                                <w:sz w:val="17"/>
                                <w:szCs w:val="17"/>
                              </w:rPr>
                              <w:t>informed</w:t>
                            </w:r>
                            <w:r>
                              <w:rPr>
                                <w:spacing w:val="10"/>
                                <w:sz w:val="17"/>
                                <w:szCs w:val="17"/>
                              </w:rPr>
                              <w:t xml:space="preserve"> </w:t>
                            </w:r>
                            <w:r>
                              <w:rPr>
                                <w:sz w:val="17"/>
                                <w:szCs w:val="17"/>
                              </w:rPr>
                              <w:t>that</w:t>
                            </w:r>
                            <w:r>
                              <w:rPr>
                                <w:spacing w:val="10"/>
                                <w:sz w:val="17"/>
                                <w:szCs w:val="17"/>
                              </w:rPr>
                              <w:t xml:space="preserve"> </w:t>
                            </w:r>
                            <w:r>
                              <w:rPr>
                                <w:sz w:val="17"/>
                                <w:szCs w:val="17"/>
                              </w:rPr>
                              <w:t>an</w:t>
                            </w:r>
                            <w:r>
                              <w:rPr>
                                <w:spacing w:val="13"/>
                                <w:sz w:val="17"/>
                                <w:szCs w:val="17"/>
                              </w:rPr>
                              <w:t xml:space="preserve"> </w:t>
                            </w:r>
                            <w:r>
                              <w:rPr>
                                <w:sz w:val="17"/>
                                <w:szCs w:val="17"/>
                              </w:rPr>
                              <w:t>assessment</w:t>
                            </w:r>
                            <w:r>
                              <w:rPr>
                                <w:spacing w:val="13"/>
                                <w:sz w:val="17"/>
                                <w:szCs w:val="17"/>
                              </w:rPr>
                              <w:t xml:space="preserve"> </w:t>
                            </w:r>
                            <w:r>
                              <w:rPr>
                                <w:sz w:val="17"/>
                                <w:szCs w:val="17"/>
                              </w:rPr>
                              <w:t>has</w:t>
                            </w:r>
                            <w:r>
                              <w:rPr>
                                <w:spacing w:val="11"/>
                                <w:sz w:val="17"/>
                                <w:szCs w:val="17"/>
                              </w:rPr>
                              <w:t xml:space="preserve"> </w:t>
                            </w:r>
                            <w:r>
                              <w:rPr>
                                <w:sz w:val="17"/>
                                <w:szCs w:val="17"/>
                              </w:rPr>
                              <w:t>been</w:t>
                            </w:r>
                            <w:r>
                              <w:rPr>
                                <w:spacing w:val="13"/>
                                <w:sz w:val="17"/>
                                <w:szCs w:val="17"/>
                              </w:rPr>
                              <w:t xml:space="preserve"> </w:t>
                            </w:r>
                            <w:r>
                              <w:rPr>
                                <w:sz w:val="17"/>
                                <w:szCs w:val="17"/>
                              </w:rPr>
                              <w:t>arranged.</w:t>
                            </w:r>
                          </w:p>
                          <w:p w14:paraId="67018BC9" w14:textId="77777777" w:rsidR="00C82696" w:rsidRDefault="003E4580">
                            <w:pPr>
                              <w:pStyle w:val="TableParagraph"/>
                              <w:kinsoku w:val="0"/>
                              <w:overflowPunct w:val="0"/>
                              <w:spacing w:line="171" w:lineRule="exact"/>
                              <w:ind w:left="2790"/>
                              <w:rPr>
                                <w:position w:val="-3"/>
                                <w:sz w:val="17"/>
                                <w:szCs w:val="17"/>
                              </w:rPr>
                            </w:pPr>
                            <w:r>
                              <w:rPr>
                                <w:noProof/>
                                <w:position w:val="-3"/>
                                <w:sz w:val="17"/>
                                <w:szCs w:val="17"/>
                              </w:rPr>
                              <w:drawing>
                                <wp:inline distT="0" distB="0" distL="0" distR="0" wp14:anchorId="4BD2C98C" wp14:editId="708AE5AF">
                                  <wp:extent cx="103505" cy="11239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415C8725" w14:textId="77777777" w:rsidR="00C82696" w:rsidRDefault="003E4580">
                            <w:pPr>
                              <w:pStyle w:val="TableParagraph"/>
                              <w:kinsoku w:val="0"/>
                              <w:overflowPunct w:val="0"/>
                              <w:spacing w:before="47" w:line="247" w:lineRule="auto"/>
                              <w:ind w:left="76" w:right="66"/>
                              <w:jc w:val="both"/>
                              <w:rPr>
                                <w:sz w:val="17"/>
                                <w:szCs w:val="17"/>
                              </w:rPr>
                            </w:pPr>
                            <w:r>
                              <w:rPr>
                                <w:sz w:val="17"/>
                                <w:szCs w:val="17"/>
                              </w:rPr>
                              <w:t>Limitations to Access: Clients must not be unreasonably excluded from  accessing  the service. Under the principle of fair access to services, access must not be restricted to those meeting statutory eligibility</w:t>
                            </w:r>
                            <w:r>
                              <w:rPr>
                                <w:spacing w:val="10"/>
                                <w:sz w:val="17"/>
                                <w:szCs w:val="17"/>
                              </w:rPr>
                              <w:t xml:space="preserve"> </w:t>
                            </w:r>
                            <w:r>
                              <w:rPr>
                                <w:sz w:val="17"/>
                                <w:szCs w:val="17"/>
                              </w:rPr>
                              <w:t>criteria for service provision.</w:t>
                            </w:r>
                          </w:p>
                          <w:p w14:paraId="15B96A37" w14:textId="77777777" w:rsidR="00C82696" w:rsidRDefault="00C82696">
                            <w:pPr>
                              <w:pStyle w:val="TableParagraph"/>
                              <w:kinsoku w:val="0"/>
                              <w:overflowPunct w:val="0"/>
                              <w:spacing w:before="4"/>
                              <w:rPr>
                                <w:i/>
                                <w:iCs/>
                                <w:sz w:val="17"/>
                                <w:szCs w:val="17"/>
                              </w:rPr>
                            </w:pPr>
                          </w:p>
                          <w:p w14:paraId="052C764F" w14:textId="77777777" w:rsidR="00C82696" w:rsidRDefault="003E4580">
                            <w:pPr>
                              <w:pStyle w:val="TableParagraph"/>
                              <w:kinsoku w:val="0"/>
                              <w:overflowPunct w:val="0"/>
                              <w:spacing w:before="1"/>
                              <w:ind w:left="76"/>
                              <w:rPr>
                                <w:sz w:val="17"/>
                                <w:szCs w:val="17"/>
                              </w:rPr>
                            </w:pPr>
                            <w:r>
                              <w:rPr>
                                <w:sz w:val="17"/>
                                <w:szCs w:val="17"/>
                              </w:rPr>
                              <w:t>Reasonable</w:t>
                            </w:r>
                            <w:r>
                              <w:rPr>
                                <w:spacing w:val="8"/>
                                <w:sz w:val="17"/>
                                <w:szCs w:val="17"/>
                              </w:rPr>
                              <w:t xml:space="preserve"> </w:t>
                            </w:r>
                            <w:r>
                              <w:rPr>
                                <w:sz w:val="17"/>
                                <w:szCs w:val="17"/>
                              </w:rPr>
                              <w:t>exclusions</w:t>
                            </w:r>
                            <w:r>
                              <w:rPr>
                                <w:spacing w:val="7"/>
                                <w:sz w:val="17"/>
                                <w:szCs w:val="17"/>
                              </w:rPr>
                              <w:t xml:space="preserve"> </w:t>
                            </w:r>
                            <w:r>
                              <w:rPr>
                                <w:sz w:val="17"/>
                                <w:szCs w:val="17"/>
                              </w:rPr>
                              <w:t>are</w:t>
                            </w:r>
                            <w:r>
                              <w:rPr>
                                <w:spacing w:val="11"/>
                                <w:sz w:val="17"/>
                                <w:szCs w:val="17"/>
                              </w:rPr>
                              <w:t xml:space="preserve"> </w:t>
                            </w:r>
                            <w:r>
                              <w:rPr>
                                <w:sz w:val="17"/>
                                <w:szCs w:val="17"/>
                              </w:rPr>
                              <w:t>where</w:t>
                            </w:r>
                            <w:r>
                              <w:rPr>
                                <w:spacing w:val="10"/>
                                <w:sz w:val="17"/>
                                <w:szCs w:val="17"/>
                              </w:rPr>
                              <w:t xml:space="preserve"> </w:t>
                            </w:r>
                            <w:r>
                              <w:rPr>
                                <w:sz w:val="17"/>
                                <w:szCs w:val="17"/>
                              </w:rPr>
                              <w:t>people</w:t>
                            </w:r>
                            <w:r>
                              <w:rPr>
                                <w:spacing w:val="11"/>
                                <w:sz w:val="17"/>
                                <w:szCs w:val="17"/>
                              </w:rPr>
                              <w:t xml:space="preserve"> </w:t>
                            </w:r>
                            <w:r>
                              <w:rPr>
                                <w:sz w:val="17"/>
                                <w:szCs w:val="17"/>
                              </w:rPr>
                              <w:t>do</w:t>
                            </w:r>
                            <w:r>
                              <w:rPr>
                                <w:spacing w:val="11"/>
                                <w:sz w:val="17"/>
                                <w:szCs w:val="17"/>
                              </w:rPr>
                              <w:t xml:space="preserve"> </w:t>
                            </w:r>
                            <w:r>
                              <w:rPr>
                                <w:sz w:val="17"/>
                                <w:szCs w:val="17"/>
                              </w:rPr>
                              <w:t>not</w:t>
                            </w:r>
                            <w:r>
                              <w:rPr>
                                <w:spacing w:val="11"/>
                                <w:sz w:val="17"/>
                                <w:szCs w:val="17"/>
                              </w:rPr>
                              <w:t xml:space="preserve"> </w:t>
                            </w:r>
                            <w:r>
                              <w:rPr>
                                <w:sz w:val="17"/>
                                <w:szCs w:val="17"/>
                              </w:rPr>
                              <w:t>meet</w:t>
                            </w:r>
                            <w:r>
                              <w:rPr>
                                <w:spacing w:val="10"/>
                                <w:sz w:val="17"/>
                                <w:szCs w:val="17"/>
                              </w:rPr>
                              <w:t xml:space="preserve"> </w:t>
                            </w:r>
                            <w:r>
                              <w:rPr>
                                <w:sz w:val="17"/>
                                <w:szCs w:val="17"/>
                              </w:rPr>
                              <w:t>the</w:t>
                            </w:r>
                            <w:r>
                              <w:rPr>
                                <w:spacing w:val="8"/>
                                <w:sz w:val="17"/>
                                <w:szCs w:val="17"/>
                              </w:rPr>
                              <w:t xml:space="preserve"> </w:t>
                            </w:r>
                            <w:r>
                              <w:rPr>
                                <w:sz w:val="17"/>
                                <w:szCs w:val="17"/>
                              </w:rPr>
                              <w:t>commissioned</w:t>
                            </w:r>
                            <w:r>
                              <w:rPr>
                                <w:spacing w:val="11"/>
                                <w:sz w:val="17"/>
                                <w:szCs w:val="17"/>
                              </w:rPr>
                              <w:t xml:space="preserve"> </w:t>
                            </w:r>
                            <w:r>
                              <w:rPr>
                                <w:sz w:val="17"/>
                                <w:szCs w:val="17"/>
                              </w:rPr>
                              <w:t>services’</w:t>
                            </w:r>
                            <w:r>
                              <w:rPr>
                                <w:spacing w:val="11"/>
                                <w:sz w:val="17"/>
                                <w:szCs w:val="17"/>
                              </w:rPr>
                              <w:t xml:space="preserve"> </w:t>
                            </w:r>
                            <w:r>
                              <w:rPr>
                                <w:sz w:val="17"/>
                                <w:szCs w:val="17"/>
                              </w:rPr>
                              <w:t>c</w:t>
                            </w:r>
                          </w:p>
                          <w:p w14:paraId="15C35C44" w14:textId="77777777" w:rsidR="00C82696" w:rsidRDefault="003E4580">
                            <w:pPr>
                              <w:pStyle w:val="TableParagraph"/>
                              <w:kinsoku w:val="0"/>
                              <w:overflowPunct w:val="0"/>
                              <w:spacing w:before="5" w:after="10"/>
                              <w:ind w:left="76"/>
                              <w:rPr>
                                <w:sz w:val="17"/>
                                <w:szCs w:val="17"/>
                              </w:rPr>
                            </w:pPr>
                            <w:r>
                              <w:rPr>
                                <w:sz w:val="17"/>
                                <w:szCs w:val="17"/>
                              </w:rPr>
                              <w:t>engagement criteria  and exclusion</w:t>
                            </w:r>
                            <w:r>
                              <w:rPr>
                                <w:spacing w:val="37"/>
                                <w:sz w:val="17"/>
                                <w:szCs w:val="17"/>
                              </w:rPr>
                              <w:t xml:space="preserve"> </w:t>
                            </w:r>
                            <w:r>
                              <w:rPr>
                                <w:sz w:val="17"/>
                                <w:szCs w:val="17"/>
                              </w:rPr>
                              <w:t>arrangements</w:t>
                            </w:r>
                          </w:p>
                          <w:p w14:paraId="02B74C96" w14:textId="77777777" w:rsidR="00C82696" w:rsidRDefault="003E4580">
                            <w:pPr>
                              <w:pStyle w:val="TableParagraph"/>
                              <w:kinsoku w:val="0"/>
                              <w:overflowPunct w:val="0"/>
                              <w:spacing w:line="191" w:lineRule="exact"/>
                              <w:ind w:left="2773"/>
                              <w:rPr>
                                <w:position w:val="-4"/>
                                <w:sz w:val="19"/>
                                <w:szCs w:val="19"/>
                              </w:rPr>
                            </w:pPr>
                            <w:r>
                              <w:rPr>
                                <w:noProof/>
                                <w:position w:val="-4"/>
                                <w:sz w:val="19"/>
                                <w:szCs w:val="19"/>
                              </w:rPr>
                              <w:drawing>
                                <wp:inline distT="0" distB="0" distL="0" distR="0" wp14:anchorId="1B9A6502" wp14:editId="0D21D014">
                                  <wp:extent cx="103505" cy="1206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4D01CC97" w14:textId="77777777" w:rsidR="00C82696" w:rsidRDefault="003E4580">
                            <w:pPr>
                              <w:pStyle w:val="TableParagraph"/>
                              <w:kinsoku w:val="0"/>
                              <w:overflowPunct w:val="0"/>
                              <w:spacing w:before="17" w:line="247" w:lineRule="auto"/>
                              <w:ind w:left="76" w:right="67"/>
                              <w:jc w:val="both"/>
                              <w:rPr>
                                <w:color w:val="000000"/>
                                <w:sz w:val="17"/>
                                <w:szCs w:val="17"/>
                              </w:rPr>
                            </w:pPr>
                            <w:r>
                              <w:rPr>
                                <w:sz w:val="17"/>
                                <w:szCs w:val="17"/>
                              </w:rPr>
                              <w:t xml:space="preserve">If a decision is made to refuse at referral stage the referring agent will be informed  in writing stating the reason and informed of the right to </w:t>
                            </w:r>
                            <w:r>
                              <w:rPr>
                                <w:color w:val="FF0000"/>
                                <w:sz w:val="17"/>
                                <w:szCs w:val="17"/>
                              </w:rPr>
                              <w:t xml:space="preserve">appeal </w:t>
                            </w:r>
                            <w:r>
                              <w:rPr>
                                <w:color w:val="FF0000"/>
                                <w:sz w:val="17"/>
                                <w:szCs w:val="17"/>
                                <w:shd w:val="clear" w:color="auto" w:fill="F8DCDD"/>
                              </w:rPr>
                              <w:t>process</w:t>
                            </w:r>
                            <w:r>
                              <w:rPr>
                                <w:color w:val="FF0000"/>
                                <w:sz w:val="17"/>
                                <w:szCs w:val="17"/>
                              </w:rPr>
                              <w:t xml:space="preserve">. </w:t>
                            </w:r>
                            <w:r>
                              <w:rPr>
                                <w:color w:val="000000"/>
                                <w:sz w:val="17"/>
                                <w:szCs w:val="17"/>
                              </w:rPr>
                              <w:t>All information relating to the referral process will be documented on the Nebula Case Management</w:t>
                            </w:r>
                            <w:r>
                              <w:rPr>
                                <w:color w:val="000000"/>
                                <w:spacing w:val="2"/>
                                <w:sz w:val="17"/>
                                <w:szCs w:val="17"/>
                              </w:rPr>
                              <w:t xml:space="preserve"> </w:t>
                            </w:r>
                            <w:r>
                              <w:rPr>
                                <w:color w:val="000000"/>
                                <w:sz w:val="17"/>
                                <w:szCs w:val="17"/>
                              </w:rPr>
                              <w:t>system.</w:t>
                            </w:r>
                          </w:p>
                        </w:tc>
                      </w:tr>
                      <w:tr w:rsidR="00C82696" w14:paraId="587B6884" w14:textId="77777777">
                        <w:trPr>
                          <w:trHeight w:val="1913"/>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3A00C9C5" w14:textId="77777777" w:rsidR="00C82696" w:rsidRDefault="003E4580">
                            <w:pPr>
                              <w:pStyle w:val="TableParagraph"/>
                              <w:kinsoku w:val="0"/>
                              <w:overflowPunct w:val="0"/>
                              <w:spacing w:before="4"/>
                              <w:ind w:left="77"/>
                              <w:rPr>
                                <w:rFonts w:ascii="Verdana" w:hAnsi="Verdana" w:cs="Verdana"/>
                                <w:b/>
                                <w:bCs/>
                                <w:w w:val="105"/>
                                <w:sz w:val="14"/>
                                <w:szCs w:val="14"/>
                              </w:rPr>
                            </w:pPr>
                            <w:r>
                              <w:rPr>
                                <w:rFonts w:ascii="Verdana" w:hAnsi="Verdana" w:cs="Verdana"/>
                                <w:b/>
                                <w:bCs/>
                                <w:w w:val="105"/>
                                <w:sz w:val="14"/>
                                <w:szCs w:val="14"/>
                              </w:rPr>
                              <w:t>2.</w:t>
                            </w:r>
                            <w:r>
                              <w:rPr>
                                <w:rFonts w:ascii="Verdana" w:hAnsi="Verdana" w:cs="Verdana"/>
                                <w:b/>
                                <w:bCs/>
                                <w:spacing w:val="-22"/>
                                <w:w w:val="105"/>
                                <w:sz w:val="14"/>
                                <w:szCs w:val="14"/>
                              </w:rPr>
                              <w:t xml:space="preserve"> </w:t>
                            </w:r>
                            <w:r>
                              <w:rPr>
                                <w:rFonts w:ascii="Verdana" w:hAnsi="Verdana" w:cs="Verdana"/>
                                <w:b/>
                                <w:bCs/>
                                <w:w w:val="105"/>
                                <w:sz w:val="14"/>
                                <w:szCs w:val="14"/>
                              </w:rPr>
                              <w:t>Assessment</w:t>
                            </w:r>
                          </w:p>
                        </w:tc>
                        <w:tc>
                          <w:tcPr>
                            <w:tcW w:w="6032" w:type="dxa"/>
                            <w:tcBorders>
                              <w:top w:val="single" w:sz="4" w:space="0" w:color="000000"/>
                              <w:left w:val="single" w:sz="4" w:space="0" w:color="000000"/>
                              <w:bottom w:val="single" w:sz="4" w:space="0" w:color="000000"/>
                              <w:right w:val="single" w:sz="4" w:space="0" w:color="000000"/>
                            </w:tcBorders>
                          </w:tcPr>
                          <w:p w14:paraId="4B495CD6" w14:textId="77777777" w:rsidR="00C82696" w:rsidRDefault="003E4580">
                            <w:pPr>
                              <w:pStyle w:val="TableParagraph"/>
                              <w:kinsoku w:val="0"/>
                              <w:overflowPunct w:val="0"/>
                              <w:spacing w:before="2" w:line="247" w:lineRule="auto"/>
                              <w:ind w:left="76" w:right="65"/>
                              <w:jc w:val="both"/>
                              <w:rPr>
                                <w:sz w:val="17"/>
                                <w:szCs w:val="17"/>
                              </w:rPr>
                            </w:pPr>
                            <w:r>
                              <w:rPr>
                                <w:sz w:val="17"/>
                                <w:szCs w:val="17"/>
                              </w:rPr>
                              <w:t xml:space="preserve">An </w:t>
                            </w:r>
                            <w:r>
                              <w:rPr>
                                <w:i/>
                                <w:iCs/>
                                <w:sz w:val="17"/>
                                <w:szCs w:val="17"/>
                              </w:rPr>
                              <w:t xml:space="preserve">Initial Needs Assessment </w:t>
                            </w:r>
                            <w:r>
                              <w:rPr>
                                <w:sz w:val="17"/>
                                <w:szCs w:val="17"/>
                              </w:rPr>
                              <w:t>will form the basis for the client care plan. The purpose is to assess the needs of the client including any prescribed treatment, psychosocial interventions, harm reduction and holistic support needs of the clients and their goals. The client must be fully involved in the assessment as this will enable them    to share their aspirations, identify their own needs and strengths and any barriers they face in achieving their goals, to help us to provide a personalised service. If appropriate additional advocacy and support may be sought from a relative or similar.</w:t>
                            </w:r>
                          </w:p>
                        </w:tc>
                      </w:tr>
                    </w:tbl>
                    <w:p w14:paraId="11656394" w14:textId="77777777" w:rsidR="00C82696" w:rsidRDefault="00C82696">
                      <w:pPr>
                        <w:pStyle w:val="BodyText"/>
                        <w:kinsoku w:val="0"/>
                        <w:overflowPunct w:val="0"/>
                        <w:rPr>
                          <w:rFonts w:ascii="Times New Roman" w:hAnsi="Times New Roman" w:cs="Times New Roman"/>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14:anchorId="7971E387" wp14:editId="2132B971">
                <wp:simplePos x="0" y="0"/>
                <wp:positionH relativeFrom="page">
                  <wp:posOffset>5387340</wp:posOffset>
                </wp:positionH>
                <wp:positionV relativeFrom="paragraph">
                  <wp:posOffset>4687570</wp:posOffset>
                </wp:positionV>
                <wp:extent cx="2148840" cy="224155"/>
                <wp:effectExtent l="0" t="0" r="0" b="0"/>
                <wp:wrapTopAndBottom/>
                <wp:docPr id="5683842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4155"/>
                        </a:xfrm>
                        <a:prstGeom prst="rect">
                          <a:avLst/>
                        </a:prstGeom>
                        <a:noFill/>
                        <a:ln w="12604" cmpd="sng">
                          <a:solidFill>
                            <a:srgbClr val="D13438"/>
                          </a:solidFill>
                          <a:miter lim="800000"/>
                          <a:headEnd/>
                          <a:tailEnd/>
                        </a:ln>
                        <a:extLst>
                          <a:ext uri="{909E8E84-426E-40DD-AFC4-6F175D3DCCD1}">
                            <a14:hiddenFill xmlns:a14="http://schemas.microsoft.com/office/drawing/2010/main">
                              <a:solidFill>
                                <a:srgbClr val="FFFFFF"/>
                              </a:solidFill>
                            </a14:hiddenFill>
                          </a:ext>
                        </a:extLst>
                      </wps:spPr>
                      <wps:txbx>
                        <w:txbxContent>
                          <w:p w14:paraId="02302757" w14:textId="77777777" w:rsidR="00C82696" w:rsidRDefault="003E4580">
                            <w:pPr>
                              <w:pStyle w:val="BodyText"/>
                              <w:kinsoku w:val="0"/>
                              <w:overflowPunct w:val="0"/>
                              <w:spacing w:before="28" w:line="252" w:lineRule="auto"/>
                              <w:ind w:left="54"/>
                              <w:rPr>
                                <w:w w:val="105"/>
                                <w:sz w:val="11"/>
                                <w:szCs w:val="11"/>
                              </w:rPr>
                            </w:pPr>
                            <w:r>
                              <w:rPr>
                                <w:rFonts w:ascii="Tahoma" w:hAnsi="Tahoma" w:cs="Tahoma"/>
                                <w:b/>
                                <w:bCs/>
                                <w:w w:val="105"/>
                                <w:sz w:val="11"/>
                                <w:szCs w:val="11"/>
                              </w:rPr>
                              <w:t xml:space="preserve">Commented [GM1]: </w:t>
                            </w:r>
                            <w:r>
                              <w:rPr>
                                <w:w w:val="105"/>
                                <w:sz w:val="11"/>
                                <w:szCs w:val="11"/>
                              </w:rPr>
                              <w:t>Does Delphi / Horizon have an appeals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E387" id="Text Box 7" o:spid="_x0000_s1029" type="#_x0000_t202" style="position:absolute;margin-left:424.2pt;margin-top:369.1pt;width:169.2pt;height:17.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" o:allowincell="f" filled="f" strokecolor="#d13438" strokeweight=".35011mm">
                <v:textbox inset="0,0,0,0">
                  <w:txbxContent>
                    <w:p w14:paraId="02302757" w14:textId="77777777" w:rsidR="00C82696" w:rsidRDefault="003E4580">
                      <w:pPr>
                        <w:pStyle w:val="BodyText"/>
                        <w:kinsoku w:val="0"/>
                        <w:overflowPunct w:val="0"/>
                        <w:spacing w:before="28" w:line="252" w:lineRule="auto"/>
                        <w:ind w:left="54"/>
                        <w:rPr>
                          <w:w w:val="105"/>
                          <w:sz w:val="11"/>
                          <w:szCs w:val="11"/>
                        </w:rPr>
                      </w:pPr>
                      <w:r>
                        <w:rPr>
                          <w:rFonts w:ascii="Tahoma" w:hAnsi="Tahoma" w:cs="Tahoma"/>
                          <w:b/>
                          <w:bCs/>
                          <w:w w:val="105"/>
                          <w:sz w:val="11"/>
                          <w:szCs w:val="11"/>
                        </w:rPr>
                        <w:t xml:space="preserve">Commented [GM1]: </w:t>
                      </w:r>
                      <w:r>
                        <w:rPr>
                          <w:w w:val="105"/>
                          <w:sz w:val="11"/>
                          <w:szCs w:val="11"/>
                        </w:rPr>
                        <w:t>Does Delphi / Horizon have an appeals process?</w:t>
                      </w:r>
                    </w:p>
                  </w:txbxContent>
                </v:textbox>
                <w10:wrap type="topAndBottom" anchorx="page"/>
              </v:shape>
            </w:pict>
          </mc:Fallback>
        </mc:AlternateContent>
      </w:r>
    </w:p>
    <w:p w14:paraId="6EA23C9A" w14:textId="77777777" w:rsidR="00C82696" w:rsidRDefault="00C82696">
      <w:pPr>
        <w:pStyle w:val="BodyText"/>
        <w:kinsoku w:val="0"/>
        <w:overflowPunct w:val="0"/>
        <w:rPr>
          <w:i/>
          <w:iCs/>
          <w:sz w:val="20"/>
          <w:szCs w:val="20"/>
        </w:rPr>
      </w:pPr>
    </w:p>
    <w:p w14:paraId="60FBC639" w14:textId="77777777" w:rsidR="00C82696" w:rsidRDefault="00C82696">
      <w:pPr>
        <w:pStyle w:val="BodyText"/>
        <w:kinsoku w:val="0"/>
        <w:overflowPunct w:val="0"/>
        <w:spacing w:before="5"/>
        <w:rPr>
          <w:i/>
          <w:iCs/>
          <w:sz w:val="20"/>
          <w:szCs w:val="20"/>
        </w:rPr>
      </w:pPr>
    </w:p>
    <w:p w14:paraId="35F0504D" w14:textId="77777777" w:rsidR="00C82696" w:rsidRDefault="003E4580">
      <w:pPr>
        <w:pStyle w:val="BodyText"/>
        <w:kinsoku w:val="0"/>
        <w:overflowPunct w:val="0"/>
        <w:spacing w:before="69"/>
        <w:ind w:left="3435"/>
        <w:rPr>
          <w:b/>
          <w:bCs/>
          <w:color w:val="F79546"/>
        </w:rPr>
      </w:pPr>
      <w:r>
        <w:rPr>
          <w:noProof/>
        </w:rPr>
        <mc:AlternateContent>
          <mc:Choice Requires="wpg">
            <w:drawing>
              <wp:anchor distT="0" distB="0" distL="114300" distR="114300" simplePos="0" relativeHeight="251664384" behindDoc="1" locked="0" layoutInCell="0" allowOverlap="1" wp14:anchorId="3200E038" wp14:editId="66A698B6">
                <wp:simplePos x="0" y="0"/>
                <wp:positionH relativeFrom="page">
                  <wp:posOffset>5166995</wp:posOffset>
                </wp:positionH>
                <wp:positionV relativeFrom="paragraph">
                  <wp:posOffset>-7332345</wp:posOffset>
                </wp:positionV>
                <wp:extent cx="2394585" cy="7770495"/>
                <wp:effectExtent l="0" t="0" r="0" b="0"/>
                <wp:wrapNone/>
                <wp:docPr id="4387014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7770495"/>
                          <a:chOff x="8137" y="-11547"/>
                          <a:chExt cx="3771" cy="12237"/>
                        </a:xfrm>
                      </wpg:grpSpPr>
                      <wps:wsp>
                        <wps:cNvPr id="66158614" name="Freeform 9"/>
                        <wps:cNvSpPr>
                          <a:spLocks/>
                        </wps:cNvSpPr>
                        <wps:spPr bwMode="auto">
                          <a:xfrm>
                            <a:off x="8137" y="-11547"/>
                            <a:ext cx="3771" cy="12237"/>
                          </a:xfrm>
                          <a:custGeom>
                            <a:avLst/>
                            <a:gdLst>
                              <a:gd name="T0" fmla="*/ 3770 w 3771"/>
                              <a:gd name="T1" fmla="*/ 0 h 12237"/>
                              <a:gd name="T2" fmla="*/ 0 w 3771"/>
                              <a:gd name="T3" fmla="*/ 0 h 12237"/>
                              <a:gd name="T4" fmla="*/ 0 w 3771"/>
                              <a:gd name="T5" fmla="*/ 12237 h 12237"/>
                              <a:gd name="T6" fmla="*/ 3770 w 3771"/>
                              <a:gd name="T7" fmla="*/ 12237 h 12237"/>
                              <a:gd name="T8" fmla="*/ 3770 w 3771"/>
                              <a:gd name="T9" fmla="*/ 0 h 12237"/>
                            </a:gdLst>
                            <a:ahLst/>
                            <a:cxnLst>
                              <a:cxn ang="0">
                                <a:pos x="T0" y="T1"/>
                              </a:cxn>
                              <a:cxn ang="0">
                                <a:pos x="T2" y="T3"/>
                              </a:cxn>
                              <a:cxn ang="0">
                                <a:pos x="T4" y="T5"/>
                              </a:cxn>
                              <a:cxn ang="0">
                                <a:pos x="T6" y="T7"/>
                              </a:cxn>
                              <a:cxn ang="0">
                                <a:pos x="T8" y="T9"/>
                              </a:cxn>
                            </a:cxnLst>
                            <a:rect l="0" t="0" r="r" b="b"/>
                            <a:pathLst>
                              <a:path w="3771" h="12237">
                                <a:moveTo>
                                  <a:pt x="3770" y="0"/>
                                </a:moveTo>
                                <a:lnTo>
                                  <a:pt x="0" y="0"/>
                                </a:lnTo>
                                <a:lnTo>
                                  <a:pt x="0" y="12237"/>
                                </a:lnTo>
                                <a:lnTo>
                                  <a:pt x="3770" y="12237"/>
                                </a:lnTo>
                                <a:lnTo>
                                  <a:pt x="377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529775" name="Freeform 10"/>
                        <wps:cNvSpPr>
                          <a:spLocks/>
                        </wps:cNvSpPr>
                        <wps:spPr bwMode="auto">
                          <a:xfrm>
                            <a:off x="8484" y="-3304"/>
                            <a:ext cx="3384" cy="353"/>
                          </a:xfrm>
                          <a:custGeom>
                            <a:avLst/>
                            <a:gdLst>
                              <a:gd name="T0" fmla="*/ 3340 w 3384"/>
                              <a:gd name="T1" fmla="*/ 0 h 353"/>
                              <a:gd name="T2" fmla="*/ 43 w 3384"/>
                              <a:gd name="T3" fmla="*/ 0 h 353"/>
                              <a:gd name="T4" fmla="*/ 26 w 3384"/>
                              <a:gd name="T5" fmla="*/ 3 h 353"/>
                              <a:gd name="T6" fmla="*/ 12 w 3384"/>
                              <a:gd name="T7" fmla="*/ 12 h 353"/>
                              <a:gd name="T8" fmla="*/ 3 w 3384"/>
                              <a:gd name="T9" fmla="*/ 26 h 353"/>
                              <a:gd name="T10" fmla="*/ 0 w 3384"/>
                              <a:gd name="T11" fmla="*/ 43 h 353"/>
                              <a:gd name="T12" fmla="*/ 0 w 3384"/>
                              <a:gd name="T13" fmla="*/ 308 h 353"/>
                              <a:gd name="T14" fmla="*/ 3 w 3384"/>
                              <a:gd name="T15" fmla="*/ 325 h 353"/>
                              <a:gd name="T16" fmla="*/ 12 w 3384"/>
                              <a:gd name="T17" fmla="*/ 339 h 353"/>
                              <a:gd name="T18" fmla="*/ 26 w 3384"/>
                              <a:gd name="T19" fmla="*/ 348 h 353"/>
                              <a:gd name="T20" fmla="*/ 43 w 3384"/>
                              <a:gd name="T21" fmla="*/ 352 h 353"/>
                              <a:gd name="T22" fmla="*/ 3340 w 3384"/>
                              <a:gd name="T23" fmla="*/ 352 h 353"/>
                              <a:gd name="T24" fmla="*/ 3357 w 3384"/>
                              <a:gd name="T25" fmla="*/ 348 h 353"/>
                              <a:gd name="T26" fmla="*/ 3371 w 3384"/>
                              <a:gd name="T27" fmla="*/ 339 h 353"/>
                              <a:gd name="T28" fmla="*/ 3380 w 3384"/>
                              <a:gd name="T29" fmla="*/ 325 h 353"/>
                              <a:gd name="T30" fmla="*/ 3383 w 3384"/>
                              <a:gd name="T31" fmla="*/ 308 h 353"/>
                              <a:gd name="T32" fmla="*/ 3383 w 3384"/>
                              <a:gd name="T33" fmla="*/ 43 h 353"/>
                              <a:gd name="T34" fmla="*/ 3380 w 3384"/>
                              <a:gd name="T35" fmla="*/ 26 h 353"/>
                              <a:gd name="T36" fmla="*/ 3371 w 3384"/>
                              <a:gd name="T37" fmla="*/ 12 h 353"/>
                              <a:gd name="T38" fmla="*/ 3357 w 3384"/>
                              <a:gd name="T39" fmla="*/ 3 h 353"/>
                              <a:gd name="T40" fmla="*/ 3340 w 3384"/>
                              <a:gd name="T41"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84" h="353">
                                <a:moveTo>
                                  <a:pt x="3340" y="0"/>
                                </a:moveTo>
                                <a:lnTo>
                                  <a:pt x="43" y="0"/>
                                </a:lnTo>
                                <a:lnTo>
                                  <a:pt x="26" y="3"/>
                                </a:lnTo>
                                <a:lnTo>
                                  <a:pt x="12" y="12"/>
                                </a:lnTo>
                                <a:lnTo>
                                  <a:pt x="3" y="26"/>
                                </a:lnTo>
                                <a:lnTo>
                                  <a:pt x="0" y="43"/>
                                </a:lnTo>
                                <a:lnTo>
                                  <a:pt x="0" y="308"/>
                                </a:lnTo>
                                <a:lnTo>
                                  <a:pt x="3" y="325"/>
                                </a:lnTo>
                                <a:lnTo>
                                  <a:pt x="12" y="339"/>
                                </a:lnTo>
                                <a:lnTo>
                                  <a:pt x="26" y="348"/>
                                </a:lnTo>
                                <a:lnTo>
                                  <a:pt x="43" y="352"/>
                                </a:lnTo>
                                <a:lnTo>
                                  <a:pt x="3340" y="352"/>
                                </a:lnTo>
                                <a:lnTo>
                                  <a:pt x="3357" y="348"/>
                                </a:lnTo>
                                <a:lnTo>
                                  <a:pt x="3371" y="339"/>
                                </a:lnTo>
                                <a:lnTo>
                                  <a:pt x="3380" y="325"/>
                                </a:lnTo>
                                <a:lnTo>
                                  <a:pt x="3383" y="308"/>
                                </a:lnTo>
                                <a:lnTo>
                                  <a:pt x="3383" y="43"/>
                                </a:lnTo>
                                <a:lnTo>
                                  <a:pt x="3380" y="26"/>
                                </a:lnTo>
                                <a:lnTo>
                                  <a:pt x="3371" y="12"/>
                                </a:lnTo>
                                <a:lnTo>
                                  <a:pt x="3357" y="3"/>
                                </a:lnTo>
                                <a:lnTo>
                                  <a:pt x="3340"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B9D6E" id="Group 8" o:spid="_x0000_s1026" style="position:absolute;margin-left:406.85pt;margin-top:-577.35pt;width:188.55pt;height:611.85pt;z-index:-251652096;mso-position-horizontal-relative:page" coordorigin="8137,-11547" coordsize="3771,1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" o:allowincell="f">
                <v:shape id="Freeform 9" o:spid="_x0000_s1027" style="position:absolute;left:8137;top:-11547;width:3771;height:12237;visibility:visible;mso-wrap-style:square;v-text-anchor:top" coordsize="3771,1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" path="m3770,l,,,12237r3770,l3770,xe" fillcolor="#f1f1f1" stroked="f">
                  <v:path arrowok="t" o:connecttype="custom" o:connectlocs="3770,0;0,0;0,12237;3770,12237;3770,0" o:connectangles="0,0,0,0,0"/>
                </v:shape>
                <v:shape id="Freeform 10" o:spid="_x0000_s1028" style="position:absolute;left:8484;top:-3304;width:3384;height:353;visibility:visible;mso-wrap-style:square;v-text-anchor:top" coordsize="33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" path="m3340,l43,,26,3,12,12,3,26,,43,,308r3,17l12,339r14,9l43,352r3297,l3357,348r14,-9l3380,325r3,-17l3383,43r-3,-17l3371,12,3357,3,3340,xe" fillcolor="#f8dcdd" stroked="f">
                  <v:path arrowok="t" o:connecttype="custom" o:connectlocs="3340,0;43,0;26,3;12,12;3,26;0,43;0,308;3,325;12,339;26,348;43,352;3340,352;3357,348;3371,339;3380,325;3383,308;3383,43;3380,26;3371,12;3357,3;3340,0" o:connectangles="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203D6C30" wp14:editId="6F6C40C1">
                <wp:simplePos x="0" y="0"/>
                <wp:positionH relativeFrom="page">
                  <wp:posOffset>1376680</wp:posOffset>
                </wp:positionH>
                <wp:positionV relativeFrom="paragraph">
                  <wp:posOffset>-6529705</wp:posOffset>
                </wp:positionV>
                <wp:extent cx="3824605" cy="6193790"/>
                <wp:effectExtent l="0" t="0" r="0" b="0"/>
                <wp:wrapNone/>
                <wp:docPr id="11854940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6193790"/>
                          <a:chOff x="2168" y="-10283"/>
                          <a:chExt cx="6023" cy="9754"/>
                        </a:xfrm>
                      </wpg:grpSpPr>
                      <wps:wsp>
                        <wps:cNvPr id="2088859493" name="Freeform 12"/>
                        <wps:cNvSpPr>
                          <a:spLocks/>
                        </wps:cNvSpPr>
                        <wps:spPr bwMode="auto">
                          <a:xfrm>
                            <a:off x="2168" y="-10283"/>
                            <a:ext cx="6023" cy="7830"/>
                          </a:xfrm>
                          <a:custGeom>
                            <a:avLst/>
                            <a:gdLst>
                              <a:gd name="T0" fmla="*/ 6023 w 6023"/>
                              <a:gd name="T1" fmla="*/ 0 h 7830"/>
                              <a:gd name="T2" fmla="*/ 0 w 6023"/>
                              <a:gd name="T3" fmla="*/ 0 h 7830"/>
                              <a:gd name="T4" fmla="*/ 0 w 6023"/>
                              <a:gd name="T5" fmla="*/ 7829 h 7830"/>
                              <a:gd name="T6" fmla="*/ 6023 w 6023"/>
                              <a:gd name="T7" fmla="*/ 7829 h 7830"/>
                              <a:gd name="T8" fmla="*/ 6023 w 6023"/>
                              <a:gd name="T9" fmla="*/ 0 h 7830"/>
                            </a:gdLst>
                            <a:ahLst/>
                            <a:cxnLst>
                              <a:cxn ang="0">
                                <a:pos x="T0" y="T1"/>
                              </a:cxn>
                              <a:cxn ang="0">
                                <a:pos x="T2" y="T3"/>
                              </a:cxn>
                              <a:cxn ang="0">
                                <a:pos x="T4" y="T5"/>
                              </a:cxn>
                              <a:cxn ang="0">
                                <a:pos x="T6" y="T7"/>
                              </a:cxn>
                              <a:cxn ang="0">
                                <a:pos x="T8" y="T9"/>
                              </a:cxn>
                            </a:cxnLst>
                            <a:rect l="0" t="0" r="r" b="b"/>
                            <a:pathLst>
                              <a:path w="6023" h="7830">
                                <a:moveTo>
                                  <a:pt x="6023" y="0"/>
                                </a:moveTo>
                                <a:lnTo>
                                  <a:pt x="0" y="0"/>
                                </a:lnTo>
                                <a:lnTo>
                                  <a:pt x="0" y="7829"/>
                                </a:lnTo>
                                <a:lnTo>
                                  <a:pt x="6023" y="7829"/>
                                </a:lnTo>
                                <a:lnTo>
                                  <a:pt x="60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384085" name="Group 13"/>
                        <wpg:cNvGrpSpPr>
                          <a:grpSpLocks/>
                        </wpg:cNvGrpSpPr>
                        <wpg:grpSpPr bwMode="auto">
                          <a:xfrm>
                            <a:off x="7271" y="-3301"/>
                            <a:ext cx="549" cy="211"/>
                            <a:chOff x="7271" y="-3301"/>
                            <a:chExt cx="549" cy="211"/>
                          </a:xfrm>
                        </wpg:grpSpPr>
                        <wps:wsp>
                          <wps:cNvPr id="2073322556" name="Freeform 14"/>
                          <wps:cNvSpPr>
                            <a:spLocks/>
                          </wps:cNvSpPr>
                          <wps:spPr bwMode="auto">
                            <a:xfrm>
                              <a:off x="7271" y="-3301"/>
                              <a:ext cx="549" cy="211"/>
                            </a:xfrm>
                            <a:custGeom>
                              <a:avLst/>
                              <a:gdLst>
                                <a:gd name="T0" fmla="*/ 3 w 549"/>
                                <a:gd name="T1" fmla="*/ 210 h 211"/>
                                <a:gd name="T2" fmla="*/ 2 w 549"/>
                                <a:gd name="T3" fmla="*/ 209 h 211"/>
                              </a:gdLst>
                              <a:ahLst/>
                              <a:cxnLst>
                                <a:cxn ang="0">
                                  <a:pos x="T0" y="T1"/>
                                </a:cxn>
                                <a:cxn ang="0">
                                  <a:pos x="T2" y="T3"/>
                                </a:cxn>
                              </a:cxnLst>
                              <a:rect l="0" t="0" r="r" b="b"/>
                              <a:pathLst>
                                <a:path w="549" h="211">
                                  <a:moveTo>
                                    <a:pt x="3" y="210"/>
                                  </a:moveTo>
                                  <a:lnTo>
                                    <a:pt x="2" y="209"/>
                                  </a:lnTo>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692523" name="Freeform 15"/>
                          <wps:cNvSpPr>
                            <a:spLocks/>
                          </wps:cNvSpPr>
                          <wps:spPr bwMode="auto">
                            <a:xfrm>
                              <a:off x="7271" y="-3301"/>
                              <a:ext cx="549" cy="211"/>
                            </a:xfrm>
                            <a:custGeom>
                              <a:avLst/>
                              <a:gdLst>
                                <a:gd name="T0" fmla="*/ 0 w 549"/>
                                <a:gd name="T1" fmla="*/ 207 h 211"/>
                                <a:gd name="T2" fmla="*/ 0 w 549"/>
                                <a:gd name="T3" fmla="*/ 3 h 211"/>
                              </a:gdLst>
                              <a:ahLst/>
                              <a:cxnLst>
                                <a:cxn ang="0">
                                  <a:pos x="T0" y="T1"/>
                                </a:cxn>
                                <a:cxn ang="0">
                                  <a:pos x="T2" y="T3"/>
                                </a:cxn>
                              </a:cxnLst>
                              <a:rect l="0" t="0" r="r" b="b"/>
                              <a:pathLst>
                                <a:path w="549" h="211">
                                  <a:moveTo>
                                    <a:pt x="0" y="207"/>
                                  </a:moveTo>
                                  <a:lnTo>
                                    <a:pt x="0" y="3"/>
                                  </a:lnTo>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207061" name="Freeform 16"/>
                          <wps:cNvSpPr>
                            <a:spLocks/>
                          </wps:cNvSpPr>
                          <wps:spPr bwMode="auto">
                            <a:xfrm>
                              <a:off x="7271" y="-3301"/>
                              <a:ext cx="549" cy="211"/>
                            </a:xfrm>
                            <a:custGeom>
                              <a:avLst/>
                              <a:gdLst>
                                <a:gd name="T0" fmla="*/ 0 w 549"/>
                                <a:gd name="T1" fmla="*/ 1 h 211"/>
                                <a:gd name="T2" fmla="*/ 2 w 549"/>
                                <a:gd name="T3" fmla="*/ 0 h 211"/>
                              </a:gdLst>
                              <a:ahLst/>
                              <a:cxnLst>
                                <a:cxn ang="0">
                                  <a:pos x="T0" y="T1"/>
                                </a:cxn>
                                <a:cxn ang="0">
                                  <a:pos x="T2" y="T3"/>
                                </a:cxn>
                              </a:cxnLst>
                              <a:rect l="0" t="0" r="r" b="b"/>
                              <a:pathLst>
                                <a:path w="549" h="211">
                                  <a:moveTo>
                                    <a:pt x="0" y="1"/>
                                  </a:moveTo>
                                  <a:lnTo>
                                    <a:pt x="2" y="0"/>
                                  </a:lnTo>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726538" name="Freeform 17"/>
                          <wps:cNvSpPr>
                            <a:spLocks/>
                          </wps:cNvSpPr>
                          <wps:spPr bwMode="auto">
                            <a:xfrm>
                              <a:off x="7271" y="-3301"/>
                              <a:ext cx="549" cy="211"/>
                            </a:xfrm>
                            <a:custGeom>
                              <a:avLst/>
                              <a:gdLst>
                                <a:gd name="T0" fmla="*/ 544 w 549"/>
                                <a:gd name="T1" fmla="*/ 210 h 211"/>
                                <a:gd name="T2" fmla="*/ 546 w 549"/>
                                <a:gd name="T3" fmla="*/ 209 h 211"/>
                              </a:gdLst>
                              <a:ahLst/>
                              <a:cxnLst>
                                <a:cxn ang="0">
                                  <a:pos x="T0" y="T1"/>
                                </a:cxn>
                                <a:cxn ang="0">
                                  <a:pos x="T2" y="T3"/>
                                </a:cxn>
                              </a:cxnLst>
                              <a:rect l="0" t="0" r="r" b="b"/>
                              <a:pathLst>
                                <a:path w="549" h="211">
                                  <a:moveTo>
                                    <a:pt x="544" y="210"/>
                                  </a:moveTo>
                                  <a:lnTo>
                                    <a:pt x="546" y="209"/>
                                  </a:lnTo>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262972" name="Freeform 18"/>
                          <wps:cNvSpPr>
                            <a:spLocks/>
                          </wps:cNvSpPr>
                          <wps:spPr bwMode="auto">
                            <a:xfrm>
                              <a:off x="7271" y="-3301"/>
                              <a:ext cx="549" cy="211"/>
                            </a:xfrm>
                            <a:custGeom>
                              <a:avLst/>
                              <a:gdLst>
                                <a:gd name="T0" fmla="*/ 548 w 549"/>
                                <a:gd name="T1" fmla="*/ 207 h 211"/>
                                <a:gd name="T2" fmla="*/ 548 w 549"/>
                                <a:gd name="T3" fmla="*/ 3 h 211"/>
                              </a:gdLst>
                              <a:ahLst/>
                              <a:cxnLst>
                                <a:cxn ang="0">
                                  <a:pos x="T0" y="T1"/>
                                </a:cxn>
                                <a:cxn ang="0">
                                  <a:pos x="T2" y="T3"/>
                                </a:cxn>
                              </a:cxnLst>
                              <a:rect l="0" t="0" r="r" b="b"/>
                              <a:pathLst>
                                <a:path w="549" h="211">
                                  <a:moveTo>
                                    <a:pt x="548" y="207"/>
                                  </a:moveTo>
                                  <a:lnTo>
                                    <a:pt x="548" y="3"/>
                                  </a:lnTo>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837942" name="Freeform 19"/>
                          <wps:cNvSpPr>
                            <a:spLocks/>
                          </wps:cNvSpPr>
                          <wps:spPr bwMode="auto">
                            <a:xfrm>
                              <a:off x="7271" y="-3301"/>
                              <a:ext cx="549" cy="211"/>
                            </a:xfrm>
                            <a:custGeom>
                              <a:avLst/>
                              <a:gdLst>
                                <a:gd name="T0" fmla="*/ 548 w 549"/>
                                <a:gd name="T1" fmla="*/ 1 h 211"/>
                                <a:gd name="T2" fmla="*/ 546 w 549"/>
                                <a:gd name="T3" fmla="*/ 0 h 211"/>
                              </a:gdLst>
                              <a:ahLst/>
                              <a:cxnLst>
                                <a:cxn ang="0">
                                  <a:pos x="T0" y="T1"/>
                                </a:cxn>
                                <a:cxn ang="0">
                                  <a:pos x="T2" y="T3"/>
                                </a:cxn>
                              </a:cxnLst>
                              <a:rect l="0" t="0" r="r" b="b"/>
                              <a:pathLst>
                                <a:path w="549" h="211">
                                  <a:moveTo>
                                    <a:pt x="548" y="1"/>
                                  </a:moveTo>
                                  <a:lnTo>
                                    <a:pt x="546" y="0"/>
                                  </a:lnTo>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33205481" name="Freeform 20"/>
                        <wps:cNvSpPr>
                          <a:spLocks/>
                        </wps:cNvSpPr>
                        <wps:spPr bwMode="auto">
                          <a:xfrm>
                            <a:off x="2168" y="-2446"/>
                            <a:ext cx="6023" cy="1917"/>
                          </a:xfrm>
                          <a:custGeom>
                            <a:avLst/>
                            <a:gdLst>
                              <a:gd name="T0" fmla="*/ 6023 w 6023"/>
                              <a:gd name="T1" fmla="*/ 0 h 1917"/>
                              <a:gd name="T2" fmla="*/ 0 w 6023"/>
                              <a:gd name="T3" fmla="*/ 0 h 1917"/>
                              <a:gd name="T4" fmla="*/ 0 w 6023"/>
                              <a:gd name="T5" fmla="*/ 1916 h 1917"/>
                              <a:gd name="T6" fmla="*/ 6023 w 6023"/>
                              <a:gd name="T7" fmla="*/ 1916 h 1917"/>
                              <a:gd name="T8" fmla="*/ 6023 w 6023"/>
                              <a:gd name="T9" fmla="*/ 0 h 1917"/>
                            </a:gdLst>
                            <a:ahLst/>
                            <a:cxnLst>
                              <a:cxn ang="0">
                                <a:pos x="T0" y="T1"/>
                              </a:cxn>
                              <a:cxn ang="0">
                                <a:pos x="T2" y="T3"/>
                              </a:cxn>
                              <a:cxn ang="0">
                                <a:pos x="T4" y="T5"/>
                              </a:cxn>
                              <a:cxn ang="0">
                                <a:pos x="T6" y="T7"/>
                              </a:cxn>
                              <a:cxn ang="0">
                                <a:pos x="T8" y="T9"/>
                              </a:cxn>
                            </a:cxnLst>
                            <a:rect l="0" t="0" r="r" b="b"/>
                            <a:pathLst>
                              <a:path w="6023" h="1917">
                                <a:moveTo>
                                  <a:pt x="6023" y="0"/>
                                </a:moveTo>
                                <a:lnTo>
                                  <a:pt x="0" y="0"/>
                                </a:lnTo>
                                <a:lnTo>
                                  <a:pt x="0" y="1916"/>
                                </a:lnTo>
                                <a:lnTo>
                                  <a:pt x="6023" y="1916"/>
                                </a:lnTo>
                                <a:lnTo>
                                  <a:pt x="60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1073439" name="Freeform 21"/>
                        <wps:cNvSpPr>
                          <a:spLocks/>
                        </wps:cNvSpPr>
                        <wps:spPr bwMode="auto">
                          <a:xfrm>
                            <a:off x="7814" y="-3092"/>
                            <a:ext cx="286" cy="20"/>
                          </a:xfrm>
                          <a:custGeom>
                            <a:avLst/>
                            <a:gdLst>
                              <a:gd name="T0" fmla="*/ 285 w 286"/>
                              <a:gd name="T1" fmla="*/ 0 h 20"/>
                              <a:gd name="T2" fmla="*/ 0 w 286"/>
                              <a:gd name="T3" fmla="*/ 0 h 20"/>
                            </a:gdLst>
                            <a:ahLst/>
                            <a:cxnLst>
                              <a:cxn ang="0">
                                <a:pos x="T0" y="T1"/>
                              </a:cxn>
                              <a:cxn ang="0">
                                <a:pos x="T2" y="T3"/>
                              </a:cxn>
                            </a:cxnLst>
                            <a:rect l="0" t="0" r="r" b="b"/>
                            <a:pathLst>
                              <a:path w="286" h="20">
                                <a:moveTo>
                                  <a:pt x="285" y="0"/>
                                </a:moveTo>
                                <a:lnTo>
                                  <a:pt x="0" y="0"/>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C42A3" id="Group 11" o:spid="_x0000_s1026" style="position:absolute;margin-left:108.4pt;margin-top:-514.15pt;width:301.15pt;height:487.7pt;z-index:-251651072;mso-position-horizontal-relative:page" coordorigin="2168,-10283" coordsize="6023,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" o:allowincell="f">
                <v:shape id="Freeform 12" o:spid="_x0000_s1027" style="position:absolute;left:2168;top:-10283;width:6023;height:7830;visibility:visible;mso-wrap-style:square;v-text-anchor:top" coordsize="6023,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" path="m6023,l,,,7829r6023,l6023,xe" stroked="f">
                  <v:path arrowok="t" o:connecttype="custom" o:connectlocs="6023,0;0,0;0,7829;6023,7829;6023,0" o:connectangles="0,0,0,0,0"/>
                </v:shape>
                <v:group id="Group 13" o:spid="_x0000_s1028" style="position:absolute;left:7271;top:-3301;width:549;height:211" coordorigin="7271,-3301" coordsize="54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">
                  <v:shape id="Freeform 14" o:spid="_x0000_s1029" style="position:absolute;left:7271;top:-3301;width:549;height:211;visibility:visible;mso-wrap-style:square;v-text-anchor:top" coordsize="54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" path="m3,210l2,209e" filled="f" strokecolor="#d13438" strokeweight=".14pt">
                    <v:path arrowok="t" o:connecttype="custom" o:connectlocs="3,210;2,209" o:connectangles="0,0"/>
                  </v:shape>
                  <v:shape id="Freeform 15" o:spid="_x0000_s1030" style="position:absolute;left:7271;top:-3301;width:549;height:211;visibility:visible;mso-wrap-style:square;v-text-anchor:top" coordsize="54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" path="m,207l,3e" filled="f" strokecolor="#d13438" strokeweight=".14pt">
                    <v:path arrowok="t" o:connecttype="custom" o:connectlocs="0,207;0,3" o:connectangles="0,0"/>
                  </v:shape>
                  <v:shape id="Freeform 16" o:spid="_x0000_s1031" style="position:absolute;left:7271;top:-3301;width:549;height:211;visibility:visible;mso-wrap-style:square;v-text-anchor:top" coordsize="54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" path="m,1l2,e" filled="f" strokecolor="#d13438" strokeweight=".14pt">
                    <v:path arrowok="t" o:connecttype="custom" o:connectlocs="0,1;2,0" o:connectangles="0,0"/>
                  </v:shape>
                  <v:shape id="Freeform 17" o:spid="_x0000_s1032" style="position:absolute;left:7271;top:-3301;width:549;height:211;visibility:visible;mso-wrap-style:square;v-text-anchor:top" coordsize="54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" path="m544,210r2,-1e" filled="f" strokecolor="#d13438" strokeweight=".14pt">
                    <v:path arrowok="t" o:connecttype="custom" o:connectlocs="544,210;546,209" o:connectangles="0,0"/>
                  </v:shape>
                  <v:shape id="Freeform 18" o:spid="_x0000_s1033" style="position:absolute;left:7271;top:-3301;width:549;height:211;visibility:visible;mso-wrap-style:square;v-text-anchor:top" coordsize="54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" path="m548,207l548,3e" filled="f" strokecolor="#d13438" strokeweight=".14pt">
                    <v:path arrowok="t" o:connecttype="custom" o:connectlocs="548,207;548,3" o:connectangles="0,0"/>
                  </v:shape>
                  <v:shape id="Freeform 19" o:spid="_x0000_s1034" style="position:absolute;left:7271;top:-3301;width:549;height:211;visibility:visible;mso-wrap-style:square;v-text-anchor:top" coordsize="54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" path="m548,1l546,e" filled="f" strokecolor="#d13438" strokeweight=".14pt">
                    <v:path arrowok="t" o:connecttype="custom" o:connectlocs="548,1;546,0" o:connectangles="0,0"/>
                  </v:shape>
                </v:group>
                <v:shape id="Freeform 20" o:spid="_x0000_s1035" style="position:absolute;left:2168;top:-2446;width:6023;height:1917;visibility:visible;mso-wrap-style:square;v-text-anchor:top" coordsize="6023,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" path="m6023,l,,,1916r6023,l6023,xe" stroked="f">
                  <v:path arrowok="t" o:connecttype="custom" o:connectlocs="6023,0;0,0;0,1916;6023,1916;6023,0" o:connectangles="0,0,0,0,0"/>
                </v:shape>
                <v:shape id="Freeform 21" o:spid="_x0000_s1036" style="position:absolute;left:7814;top:-3092;width:286;height:20;visibility:visible;mso-wrap-style:square;v-text-anchor:top" coordsize="2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" path="m285,l,e" filled="f" strokecolor="#d13438" strokeweight=".14pt">
                  <v:stroke dashstyle="1 1"/>
                  <v:path arrowok="t" o:connecttype="custom" o:connectlocs="285,0;0,0" o:connectangles="0,0"/>
                </v:shape>
                <w10:wrap anchorx="page"/>
              </v:group>
            </w:pict>
          </mc:Fallback>
        </mc:AlternateContent>
      </w:r>
      <w:r>
        <w:rPr>
          <w:color w:val="F79546"/>
        </w:rPr>
        <w:t xml:space="preserve">Page </w:t>
      </w:r>
      <w:r>
        <w:rPr>
          <w:b/>
          <w:bCs/>
          <w:color w:val="F79546"/>
        </w:rPr>
        <w:t xml:space="preserve">2 </w:t>
      </w:r>
      <w:r>
        <w:rPr>
          <w:color w:val="F79546"/>
        </w:rPr>
        <w:t>of</w:t>
      </w:r>
      <w:r>
        <w:rPr>
          <w:color w:val="F79546"/>
          <w:spacing w:val="18"/>
        </w:rPr>
        <w:t xml:space="preserve"> </w:t>
      </w:r>
      <w:r>
        <w:rPr>
          <w:b/>
          <w:bCs/>
          <w:color w:val="F79546"/>
        </w:rPr>
        <w:t>6</w:t>
      </w:r>
    </w:p>
    <w:p w14:paraId="5F455A69" w14:textId="77777777" w:rsidR="00C82696" w:rsidRDefault="00C82696">
      <w:pPr>
        <w:pStyle w:val="BodyText"/>
        <w:kinsoku w:val="0"/>
        <w:overflowPunct w:val="0"/>
        <w:spacing w:before="69"/>
        <w:ind w:left="3435"/>
        <w:rPr>
          <w:b/>
          <w:bCs/>
          <w:color w:val="F79546"/>
        </w:rPr>
        <w:sectPr w:rsidR="00C82696">
          <w:pgSz w:w="11910" w:h="16840"/>
          <w:pgMar w:top="1580" w:right="0" w:bottom="280" w:left="500" w:header="720" w:footer="720" w:gutter="0"/>
          <w:cols w:space="720"/>
          <w:noEndnote/>
        </w:sectPr>
      </w:pPr>
    </w:p>
    <w:p w14:paraId="02AA5014" w14:textId="77777777" w:rsidR="00C82696" w:rsidRDefault="00C82696">
      <w:pPr>
        <w:pStyle w:val="BodyText"/>
        <w:kinsoku w:val="0"/>
        <w:overflowPunct w:val="0"/>
        <w:rPr>
          <w:b/>
          <w:bCs/>
          <w:sz w:val="20"/>
          <w:szCs w:val="20"/>
        </w:rPr>
      </w:pPr>
    </w:p>
    <w:p w14:paraId="5ACED240" w14:textId="77777777" w:rsidR="00C82696" w:rsidRDefault="00C82696">
      <w:pPr>
        <w:pStyle w:val="BodyText"/>
        <w:kinsoku w:val="0"/>
        <w:overflowPunct w:val="0"/>
        <w:rPr>
          <w:b/>
          <w:bCs/>
          <w:sz w:val="20"/>
          <w:szCs w:val="20"/>
        </w:rPr>
      </w:pPr>
    </w:p>
    <w:p w14:paraId="4B64C9ED" w14:textId="77777777" w:rsidR="00C82696" w:rsidRDefault="00C82696">
      <w:pPr>
        <w:pStyle w:val="BodyText"/>
        <w:kinsoku w:val="0"/>
        <w:overflowPunct w:val="0"/>
        <w:rPr>
          <w:b/>
          <w:bCs/>
          <w:sz w:val="20"/>
          <w:szCs w:val="20"/>
        </w:rPr>
      </w:pPr>
    </w:p>
    <w:p w14:paraId="74A3706C" w14:textId="77777777" w:rsidR="00C82696" w:rsidRDefault="00C82696">
      <w:pPr>
        <w:pStyle w:val="BodyText"/>
        <w:kinsoku w:val="0"/>
        <w:overflowPunct w:val="0"/>
        <w:spacing w:before="9"/>
        <w:rPr>
          <w:b/>
          <w:bCs/>
          <w:sz w:val="10"/>
          <w:szCs w:val="10"/>
        </w:rPr>
      </w:pPr>
    </w:p>
    <w:p w14:paraId="3D1CCB95" w14:textId="77777777" w:rsidR="00C82696" w:rsidRDefault="003E4580">
      <w:pPr>
        <w:pStyle w:val="BodyText"/>
        <w:kinsoku w:val="0"/>
        <w:overflowPunct w:val="0"/>
        <w:ind w:left="118"/>
        <w:rPr>
          <w:sz w:val="20"/>
          <w:szCs w:val="20"/>
        </w:rPr>
      </w:pPr>
      <w:r>
        <w:rPr>
          <w:noProof/>
          <w:sz w:val="20"/>
          <w:szCs w:val="20"/>
        </w:rPr>
        <w:drawing>
          <wp:inline distT="0" distB="0" distL="0" distR="0" wp14:anchorId="26FD2BB8" wp14:editId="5982F235">
            <wp:extent cx="802005" cy="284480"/>
            <wp:effectExtent l="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 cy="284480"/>
                    </a:xfrm>
                    <a:prstGeom prst="rect">
                      <a:avLst/>
                    </a:prstGeom>
                    <a:noFill/>
                    <a:ln>
                      <a:noFill/>
                    </a:ln>
                  </pic:spPr>
                </pic:pic>
              </a:graphicData>
            </a:graphic>
          </wp:inline>
        </w:drawing>
      </w:r>
    </w:p>
    <w:p w14:paraId="14BADFC9" w14:textId="77777777" w:rsidR="00C82696" w:rsidRDefault="00C82696">
      <w:pPr>
        <w:pStyle w:val="BodyText"/>
        <w:kinsoku w:val="0"/>
        <w:overflowPunct w:val="0"/>
        <w:spacing w:before="3"/>
        <w:rPr>
          <w:b/>
          <w:bCs/>
          <w:sz w:val="12"/>
          <w:szCs w:val="12"/>
        </w:rPr>
      </w:pPr>
    </w:p>
    <w:p w14:paraId="6027CE86" w14:textId="77777777" w:rsidR="00C82696" w:rsidRDefault="003E4580">
      <w:pPr>
        <w:pStyle w:val="BodyText"/>
        <w:kinsoku w:val="0"/>
        <w:overflowPunct w:val="0"/>
        <w:spacing w:before="69" w:line="247" w:lineRule="auto"/>
        <w:ind w:left="1743" w:right="3783"/>
        <w:jc w:val="both"/>
      </w:pPr>
      <w:r>
        <w:rPr>
          <w:noProof/>
        </w:rPr>
        <mc:AlternateContent>
          <mc:Choice Requires="wpg">
            <w:drawing>
              <wp:anchor distT="0" distB="0" distL="114300" distR="114300" simplePos="0" relativeHeight="251666432" behindDoc="1" locked="0" layoutInCell="0" allowOverlap="1" wp14:anchorId="0F92B638" wp14:editId="0A654974">
                <wp:simplePos x="0" y="0"/>
                <wp:positionH relativeFrom="page">
                  <wp:posOffset>390525</wp:posOffset>
                </wp:positionH>
                <wp:positionV relativeFrom="paragraph">
                  <wp:posOffset>-486410</wp:posOffset>
                </wp:positionV>
                <wp:extent cx="7171055" cy="7770495"/>
                <wp:effectExtent l="0" t="0" r="0" b="0"/>
                <wp:wrapNone/>
                <wp:docPr id="117111838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055" cy="7770495"/>
                          <a:chOff x="615" y="-766"/>
                          <a:chExt cx="11293" cy="12237"/>
                        </a:xfrm>
                      </wpg:grpSpPr>
                      <wpg:grpSp>
                        <wpg:cNvPr id="1510369797" name="Group 23"/>
                        <wpg:cNvGrpSpPr>
                          <a:grpSpLocks/>
                        </wpg:cNvGrpSpPr>
                        <wpg:grpSpPr bwMode="auto">
                          <a:xfrm>
                            <a:off x="622" y="-766"/>
                            <a:ext cx="11286" cy="12237"/>
                            <a:chOff x="622" y="-766"/>
                            <a:chExt cx="11286" cy="12237"/>
                          </a:xfrm>
                        </wpg:grpSpPr>
                        <wps:wsp>
                          <wps:cNvPr id="184911686" name="Freeform 24"/>
                          <wps:cNvSpPr>
                            <a:spLocks/>
                          </wps:cNvSpPr>
                          <wps:spPr bwMode="auto">
                            <a:xfrm>
                              <a:off x="622" y="-766"/>
                              <a:ext cx="11286" cy="12237"/>
                            </a:xfrm>
                            <a:custGeom>
                              <a:avLst/>
                              <a:gdLst>
                                <a:gd name="T0" fmla="*/ 1538 w 11286"/>
                                <a:gd name="T1" fmla="*/ 831 h 12237"/>
                                <a:gd name="T2" fmla="*/ 0 w 11286"/>
                                <a:gd name="T3" fmla="*/ 831 h 12237"/>
                                <a:gd name="T4" fmla="*/ 0 w 11286"/>
                                <a:gd name="T5" fmla="*/ 7069 h 12237"/>
                                <a:gd name="T6" fmla="*/ 1538 w 11286"/>
                                <a:gd name="T7" fmla="*/ 7069 h 12237"/>
                                <a:gd name="T8" fmla="*/ 1538 w 11286"/>
                                <a:gd name="T9" fmla="*/ 831 h 12237"/>
                              </a:gdLst>
                              <a:ahLst/>
                              <a:cxnLst>
                                <a:cxn ang="0">
                                  <a:pos x="T0" y="T1"/>
                                </a:cxn>
                                <a:cxn ang="0">
                                  <a:pos x="T2" y="T3"/>
                                </a:cxn>
                                <a:cxn ang="0">
                                  <a:pos x="T4" y="T5"/>
                                </a:cxn>
                                <a:cxn ang="0">
                                  <a:pos x="T6" y="T7"/>
                                </a:cxn>
                                <a:cxn ang="0">
                                  <a:pos x="T8" y="T9"/>
                                </a:cxn>
                              </a:cxnLst>
                              <a:rect l="0" t="0" r="r" b="b"/>
                              <a:pathLst>
                                <a:path w="11286" h="12237">
                                  <a:moveTo>
                                    <a:pt x="1538" y="831"/>
                                  </a:moveTo>
                                  <a:lnTo>
                                    <a:pt x="0" y="831"/>
                                  </a:lnTo>
                                  <a:lnTo>
                                    <a:pt x="0" y="7069"/>
                                  </a:lnTo>
                                  <a:lnTo>
                                    <a:pt x="1538" y="7069"/>
                                  </a:lnTo>
                                  <a:lnTo>
                                    <a:pt x="1538" y="8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87760" name="Freeform 25"/>
                          <wps:cNvSpPr>
                            <a:spLocks/>
                          </wps:cNvSpPr>
                          <wps:spPr bwMode="auto">
                            <a:xfrm>
                              <a:off x="622" y="-766"/>
                              <a:ext cx="11286" cy="12237"/>
                            </a:xfrm>
                            <a:custGeom>
                              <a:avLst/>
                              <a:gdLst>
                                <a:gd name="T0" fmla="*/ 11285 w 11286"/>
                                <a:gd name="T1" fmla="*/ 0 h 12237"/>
                                <a:gd name="T2" fmla="*/ 7514 w 11286"/>
                                <a:gd name="T3" fmla="*/ 0 h 12237"/>
                                <a:gd name="T4" fmla="*/ 7514 w 11286"/>
                                <a:gd name="T5" fmla="*/ 12237 h 12237"/>
                                <a:gd name="T6" fmla="*/ 11285 w 11286"/>
                                <a:gd name="T7" fmla="*/ 12237 h 12237"/>
                                <a:gd name="T8" fmla="*/ 11285 w 11286"/>
                                <a:gd name="T9" fmla="*/ 0 h 12237"/>
                              </a:gdLst>
                              <a:ahLst/>
                              <a:cxnLst>
                                <a:cxn ang="0">
                                  <a:pos x="T0" y="T1"/>
                                </a:cxn>
                                <a:cxn ang="0">
                                  <a:pos x="T2" y="T3"/>
                                </a:cxn>
                                <a:cxn ang="0">
                                  <a:pos x="T4" y="T5"/>
                                </a:cxn>
                                <a:cxn ang="0">
                                  <a:pos x="T6" y="T7"/>
                                </a:cxn>
                                <a:cxn ang="0">
                                  <a:pos x="T8" y="T9"/>
                                </a:cxn>
                              </a:cxnLst>
                              <a:rect l="0" t="0" r="r" b="b"/>
                              <a:pathLst>
                                <a:path w="11286" h="12237">
                                  <a:moveTo>
                                    <a:pt x="11285" y="0"/>
                                  </a:moveTo>
                                  <a:lnTo>
                                    <a:pt x="7514" y="0"/>
                                  </a:lnTo>
                                  <a:lnTo>
                                    <a:pt x="7514" y="12237"/>
                                  </a:lnTo>
                                  <a:lnTo>
                                    <a:pt x="11285" y="12237"/>
                                  </a:lnTo>
                                  <a:lnTo>
                                    <a:pt x="1128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4596734" name="Freeform 26"/>
                        <wps:cNvSpPr>
                          <a:spLocks/>
                        </wps:cNvSpPr>
                        <wps:spPr bwMode="auto">
                          <a:xfrm>
                            <a:off x="2168" y="65"/>
                            <a:ext cx="6023" cy="6238"/>
                          </a:xfrm>
                          <a:custGeom>
                            <a:avLst/>
                            <a:gdLst>
                              <a:gd name="T0" fmla="*/ 6023 w 6023"/>
                              <a:gd name="T1" fmla="*/ 0 h 6238"/>
                              <a:gd name="T2" fmla="*/ 0 w 6023"/>
                              <a:gd name="T3" fmla="*/ 0 h 6238"/>
                              <a:gd name="T4" fmla="*/ 0 w 6023"/>
                              <a:gd name="T5" fmla="*/ 6237 h 6238"/>
                              <a:gd name="T6" fmla="*/ 6023 w 6023"/>
                              <a:gd name="T7" fmla="*/ 6237 h 6238"/>
                              <a:gd name="T8" fmla="*/ 6023 w 6023"/>
                              <a:gd name="T9" fmla="*/ 0 h 6238"/>
                            </a:gdLst>
                            <a:ahLst/>
                            <a:cxnLst>
                              <a:cxn ang="0">
                                <a:pos x="T0" y="T1"/>
                              </a:cxn>
                              <a:cxn ang="0">
                                <a:pos x="T2" y="T3"/>
                              </a:cxn>
                              <a:cxn ang="0">
                                <a:pos x="T4" y="T5"/>
                              </a:cxn>
                              <a:cxn ang="0">
                                <a:pos x="T6" y="T7"/>
                              </a:cxn>
                              <a:cxn ang="0">
                                <a:pos x="T8" y="T9"/>
                              </a:cxn>
                            </a:cxnLst>
                            <a:rect l="0" t="0" r="r" b="b"/>
                            <a:pathLst>
                              <a:path w="6023" h="6238">
                                <a:moveTo>
                                  <a:pt x="6023" y="0"/>
                                </a:moveTo>
                                <a:lnTo>
                                  <a:pt x="0" y="0"/>
                                </a:lnTo>
                                <a:lnTo>
                                  <a:pt x="0" y="6237"/>
                                </a:lnTo>
                                <a:lnTo>
                                  <a:pt x="6023" y="6237"/>
                                </a:lnTo>
                                <a:lnTo>
                                  <a:pt x="60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2559113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63" y="5418"/>
                            <a:ext cx="3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04361545" name="Group 28"/>
                        <wpg:cNvGrpSpPr>
                          <a:grpSpLocks/>
                        </wpg:cNvGrpSpPr>
                        <wpg:grpSpPr bwMode="auto">
                          <a:xfrm>
                            <a:off x="615" y="58"/>
                            <a:ext cx="7585" cy="6245"/>
                            <a:chOff x="615" y="58"/>
                            <a:chExt cx="7585" cy="6245"/>
                          </a:xfrm>
                        </wpg:grpSpPr>
                        <wps:wsp>
                          <wps:cNvPr id="365703339" name="Freeform 29"/>
                          <wps:cNvSpPr>
                            <a:spLocks/>
                          </wps:cNvSpPr>
                          <wps:spPr bwMode="auto">
                            <a:xfrm>
                              <a:off x="615" y="58"/>
                              <a:ext cx="7585" cy="6245"/>
                            </a:xfrm>
                            <a:custGeom>
                              <a:avLst/>
                              <a:gdLst>
                                <a:gd name="T0" fmla="*/ 1552 w 7585"/>
                                <a:gd name="T1" fmla="*/ 0 h 6245"/>
                                <a:gd name="T2" fmla="*/ 1545 w 7585"/>
                                <a:gd name="T3" fmla="*/ 0 h 6245"/>
                                <a:gd name="T4" fmla="*/ 1545 w 7585"/>
                                <a:gd name="T5" fmla="*/ 0 h 6245"/>
                                <a:gd name="T6" fmla="*/ 6 w 7585"/>
                                <a:gd name="T7" fmla="*/ 0 h 6245"/>
                                <a:gd name="T8" fmla="*/ 0 w 7585"/>
                                <a:gd name="T9" fmla="*/ 0 h 6245"/>
                                <a:gd name="T10" fmla="*/ 0 w 7585"/>
                                <a:gd name="T11" fmla="*/ 7 h 6245"/>
                                <a:gd name="T12" fmla="*/ 0 w 7585"/>
                                <a:gd name="T13" fmla="*/ 7 h 6245"/>
                                <a:gd name="T14" fmla="*/ 0 w 7585"/>
                                <a:gd name="T15" fmla="*/ 6244 h 6245"/>
                                <a:gd name="T16" fmla="*/ 6 w 7585"/>
                                <a:gd name="T17" fmla="*/ 6244 h 6245"/>
                                <a:gd name="T18" fmla="*/ 6 w 7585"/>
                                <a:gd name="T19" fmla="*/ 7 h 6245"/>
                                <a:gd name="T20" fmla="*/ 1545 w 7585"/>
                                <a:gd name="T21" fmla="*/ 7 h 6245"/>
                                <a:gd name="T22" fmla="*/ 1545 w 7585"/>
                                <a:gd name="T23" fmla="*/ 6244 h 6245"/>
                                <a:gd name="T24" fmla="*/ 1552 w 7585"/>
                                <a:gd name="T25" fmla="*/ 6244 h 6245"/>
                                <a:gd name="T26" fmla="*/ 1552 w 7585"/>
                                <a:gd name="T27" fmla="*/ 7 h 6245"/>
                                <a:gd name="T28" fmla="*/ 1552 w 7585"/>
                                <a:gd name="T29" fmla="*/ 7 h 6245"/>
                                <a:gd name="T30" fmla="*/ 1552 w 7585"/>
                                <a:gd name="T31" fmla="*/ 0 h 6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85" h="6245">
                                  <a:moveTo>
                                    <a:pt x="1552" y="0"/>
                                  </a:moveTo>
                                  <a:lnTo>
                                    <a:pt x="1545" y="0"/>
                                  </a:lnTo>
                                  <a:lnTo>
                                    <a:pt x="1545" y="0"/>
                                  </a:lnTo>
                                  <a:lnTo>
                                    <a:pt x="6" y="0"/>
                                  </a:lnTo>
                                  <a:lnTo>
                                    <a:pt x="0" y="0"/>
                                  </a:lnTo>
                                  <a:lnTo>
                                    <a:pt x="0" y="7"/>
                                  </a:lnTo>
                                  <a:lnTo>
                                    <a:pt x="0" y="7"/>
                                  </a:lnTo>
                                  <a:lnTo>
                                    <a:pt x="0" y="6244"/>
                                  </a:lnTo>
                                  <a:lnTo>
                                    <a:pt x="6" y="6244"/>
                                  </a:lnTo>
                                  <a:lnTo>
                                    <a:pt x="6" y="7"/>
                                  </a:lnTo>
                                  <a:lnTo>
                                    <a:pt x="1545" y="7"/>
                                  </a:lnTo>
                                  <a:lnTo>
                                    <a:pt x="1545" y="6244"/>
                                  </a:lnTo>
                                  <a:lnTo>
                                    <a:pt x="1552" y="6244"/>
                                  </a:lnTo>
                                  <a:lnTo>
                                    <a:pt x="1552" y="7"/>
                                  </a:lnTo>
                                  <a:lnTo>
                                    <a:pt x="1552" y="7"/>
                                  </a:lnTo>
                                  <a:lnTo>
                                    <a:pt x="15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155247" name="Freeform 30"/>
                          <wps:cNvSpPr>
                            <a:spLocks/>
                          </wps:cNvSpPr>
                          <wps:spPr bwMode="auto">
                            <a:xfrm>
                              <a:off x="615" y="58"/>
                              <a:ext cx="7585" cy="6245"/>
                            </a:xfrm>
                            <a:custGeom>
                              <a:avLst/>
                              <a:gdLst>
                                <a:gd name="T0" fmla="*/ 7577 w 7585"/>
                                <a:gd name="T1" fmla="*/ 0 h 6245"/>
                                <a:gd name="T2" fmla="*/ 1552 w 7585"/>
                                <a:gd name="T3" fmla="*/ 0 h 6245"/>
                                <a:gd name="T4" fmla="*/ 1552 w 7585"/>
                                <a:gd name="T5" fmla="*/ 7 h 6245"/>
                                <a:gd name="T6" fmla="*/ 7577 w 7585"/>
                                <a:gd name="T7" fmla="*/ 7 h 6245"/>
                                <a:gd name="T8" fmla="*/ 7577 w 7585"/>
                                <a:gd name="T9" fmla="*/ 0 h 6245"/>
                              </a:gdLst>
                              <a:ahLst/>
                              <a:cxnLst>
                                <a:cxn ang="0">
                                  <a:pos x="T0" y="T1"/>
                                </a:cxn>
                                <a:cxn ang="0">
                                  <a:pos x="T2" y="T3"/>
                                </a:cxn>
                                <a:cxn ang="0">
                                  <a:pos x="T4" y="T5"/>
                                </a:cxn>
                                <a:cxn ang="0">
                                  <a:pos x="T6" y="T7"/>
                                </a:cxn>
                                <a:cxn ang="0">
                                  <a:pos x="T8" y="T9"/>
                                </a:cxn>
                              </a:cxnLst>
                              <a:rect l="0" t="0" r="r" b="b"/>
                              <a:pathLst>
                                <a:path w="7585" h="6245">
                                  <a:moveTo>
                                    <a:pt x="7577" y="0"/>
                                  </a:moveTo>
                                  <a:lnTo>
                                    <a:pt x="1552" y="0"/>
                                  </a:lnTo>
                                  <a:lnTo>
                                    <a:pt x="1552" y="7"/>
                                  </a:lnTo>
                                  <a:lnTo>
                                    <a:pt x="7577" y="7"/>
                                  </a:lnTo>
                                  <a:lnTo>
                                    <a:pt x="75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474543" name="Freeform 31"/>
                          <wps:cNvSpPr>
                            <a:spLocks/>
                          </wps:cNvSpPr>
                          <wps:spPr bwMode="auto">
                            <a:xfrm>
                              <a:off x="615" y="58"/>
                              <a:ext cx="7585" cy="6245"/>
                            </a:xfrm>
                            <a:custGeom>
                              <a:avLst/>
                              <a:gdLst>
                                <a:gd name="T0" fmla="*/ 7584 w 7585"/>
                                <a:gd name="T1" fmla="*/ 0 h 6245"/>
                                <a:gd name="T2" fmla="*/ 7577 w 7585"/>
                                <a:gd name="T3" fmla="*/ 0 h 6245"/>
                                <a:gd name="T4" fmla="*/ 7577 w 7585"/>
                                <a:gd name="T5" fmla="*/ 7 h 6245"/>
                                <a:gd name="T6" fmla="*/ 7577 w 7585"/>
                                <a:gd name="T7" fmla="*/ 7 h 6245"/>
                                <a:gd name="T8" fmla="*/ 7577 w 7585"/>
                                <a:gd name="T9" fmla="*/ 6244 h 6245"/>
                                <a:gd name="T10" fmla="*/ 7584 w 7585"/>
                                <a:gd name="T11" fmla="*/ 6244 h 6245"/>
                                <a:gd name="T12" fmla="*/ 7584 w 7585"/>
                                <a:gd name="T13" fmla="*/ 7 h 6245"/>
                                <a:gd name="T14" fmla="*/ 7584 w 7585"/>
                                <a:gd name="T15" fmla="*/ 7 h 6245"/>
                                <a:gd name="T16" fmla="*/ 7584 w 7585"/>
                                <a:gd name="T17" fmla="*/ 0 h 6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85" h="6245">
                                  <a:moveTo>
                                    <a:pt x="7584" y="0"/>
                                  </a:moveTo>
                                  <a:lnTo>
                                    <a:pt x="7577" y="0"/>
                                  </a:lnTo>
                                  <a:lnTo>
                                    <a:pt x="7577" y="7"/>
                                  </a:lnTo>
                                  <a:lnTo>
                                    <a:pt x="7577" y="7"/>
                                  </a:lnTo>
                                  <a:lnTo>
                                    <a:pt x="7577" y="6244"/>
                                  </a:lnTo>
                                  <a:lnTo>
                                    <a:pt x="7584" y="6244"/>
                                  </a:lnTo>
                                  <a:lnTo>
                                    <a:pt x="7584" y="7"/>
                                  </a:lnTo>
                                  <a:lnTo>
                                    <a:pt x="7584" y="7"/>
                                  </a:lnTo>
                                  <a:lnTo>
                                    <a:pt x="7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7875396" name="Freeform 32"/>
                        <wps:cNvSpPr>
                          <a:spLocks/>
                        </wps:cNvSpPr>
                        <wps:spPr bwMode="auto">
                          <a:xfrm>
                            <a:off x="622" y="6309"/>
                            <a:ext cx="1539" cy="3911"/>
                          </a:xfrm>
                          <a:custGeom>
                            <a:avLst/>
                            <a:gdLst>
                              <a:gd name="T0" fmla="*/ 1538 w 1539"/>
                              <a:gd name="T1" fmla="*/ 0 h 3911"/>
                              <a:gd name="T2" fmla="*/ 0 w 1539"/>
                              <a:gd name="T3" fmla="*/ 0 h 3911"/>
                              <a:gd name="T4" fmla="*/ 0 w 1539"/>
                              <a:gd name="T5" fmla="*/ 3910 h 3911"/>
                              <a:gd name="T6" fmla="*/ 1538 w 1539"/>
                              <a:gd name="T7" fmla="*/ 3910 h 3911"/>
                              <a:gd name="T8" fmla="*/ 1538 w 1539"/>
                              <a:gd name="T9" fmla="*/ 0 h 3911"/>
                            </a:gdLst>
                            <a:ahLst/>
                            <a:cxnLst>
                              <a:cxn ang="0">
                                <a:pos x="T0" y="T1"/>
                              </a:cxn>
                              <a:cxn ang="0">
                                <a:pos x="T2" y="T3"/>
                              </a:cxn>
                              <a:cxn ang="0">
                                <a:pos x="T4" y="T5"/>
                              </a:cxn>
                              <a:cxn ang="0">
                                <a:pos x="T6" y="T7"/>
                              </a:cxn>
                              <a:cxn ang="0">
                                <a:pos x="T8" y="T9"/>
                              </a:cxn>
                            </a:cxnLst>
                            <a:rect l="0" t="0" r="r" b="b"/>
                            <a:pathLst>
                              <a:path w="1539" h="3911">
                                <a:moveTo>
                                  <a:pt x="1538" y="0"/>
                                </a:moveTo>
                                <a:lnTo>
                                  <a:pt x="0" y="0"/>
                                </a:lnTo>
                                <a:lnTo>
                                  <a:pt x="0" y="3910"/>
                                </a:lnTo>
                                <a:lnTo>
                                  <a:pt x="1538" y="3910"/>
                                </a:lnTo>
                                <a:lnTo>
                                  <a:pt x="153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137822" name="Freeform 33"/>
                        <wps:cNvSpPr>
                          <a:spLocks/>
                        </wps:cNvSpPr>
                        <wps:spPr bwMode="auto">
                          <a:xfrm>
                            <a:off x="2168" y="6309"/>
                            <a:ext cx="6023" cy="3911"/>
                          </a:xfrm>
                          <a:custGeom>
                            <a:avLst/>
                            <a:gdLst>
                              <a:gd name="T0" fmla="*/ 6023 w 6023"/>
                              <a:gd name="T1" fmla="*/ 0 h 3911"/>
                              <a:gd name="T2" fmla="*/ 0 w 6023"/>
                              <a:gd name="T3" fmla="*/ 0 h 3911"/>
                              <a:gd name="T4" fmla="*/ 0 w 6023"/>
                              <a:gd name="T5" fmla="*/ 3910 h 3911"/>
                              <a:gd name="T6" fmla="*/ 6023 w 6023"/>
                              <a:gd name="T7" fmla="*/ 3910 h 3911"/>
                              <a:gd name="T8" fmla="*/ 6023 w 6023"/>
                              <a:gd name="T9" fmla="*/ 0 h 3911"/>
                            </a:gdLst>
                            <a:ahLst/>
                            <a:cxnLst>
                              <a:cxn ang="0">
                                <a:pos x="T0" y="T1"/>
                              </a:cxn>
                              <a:cxn ang="0">
                                <a:pos x="T2" y="T3"/>
                              </a:cxn>
                              <a:cxn ang="0">
                                <a:pos x="T4" y="T5"/>
                              </a:cxn>
                              <a:cxn ang="0">
                                <a:pos x="T6" y="T7"/>
                              </a:cxn>
                              <a:cxn ang="0">
                                <a:pos x="T8" y="T9"/>
                              </a:cxn>
                            </a:cxnLst>
                            <a:rect l="0" t="0" r="r" b="b"/>
                            <a:pathLst>
                              <a:path w="6023" h="3911">
                                <a:moveTo>
                                  <a:pt x="6023" y="0"/>
                                </a:moveTo>
                                <a:lnTo>
                                  <a:pt x="0" y="0"/>
                                </a:lnTo>
                                <a:lnTo>
                                  <a:pt x="0" y="3910"/>
                                </a:lnTo>
                                <a:lnTo>
                                  <a:pt x="6023" y="3910"/>
                                </a:lnTo>
                                <a:lnTo>
                                  <a:pt x="60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23202023" name="Group 34"/>
                        <wpg:cNvGrpSpPr>
                          <a:grpSpLocks/>
                        </wpg:cNvGrpSpPr>
                        <wpg:grpSpPr bwMode="auto">
                          <a:xfrm>
                            <a:off x="615" y="6302"/>
                            <a:ext cx="7585" cy="3925"/>
                            <a:chOff x="615" y="6302"/>
                            <a:chExt cx="7585" cy="3925"/>
                          </a:xfrm>
                        </wpg:grpSpPr>
                        <wps:wsp>
                          <wps:cNvPr id="617894753" name="Freeform 35"/>
                          <wps:cNvSpPr>
                            <a:spLocks/>
                          </wps:cNvSpPr>
                          <wps:spPr bwMode="auto">
                            <a:xfrm>
                              <a:off x="615" y="6302"/>
                              <a:ext cx="7585" cy="3925"/>
                            </a:xfrm>
                            <a:custGeom>
                              <a:avLst/>
                              <a:gdLst>
                                <a:gd name="T0" fmla="*/ 1552 w 7585"/>
                                <a:gd name="T1" fmla="*/ 3917 h 3925"/>
                                <a:gd name="T2" fmla="*/ 1545 w 7585"/>
                                <a:gd name="T3" fmla="*/ 3917 h 3925"/>
                                <a:gd name="T4" fmla="*/ 1545 w 7585"/>
                                <a:gd name="T5" fmla="*/ 3917 h 3925"/>
                                <a:gd name="T6" fmla="*/ 6 w 7585"/>
                                <a:gd name="T7" fmla="*/ 3917 h 3925"/>
                                <a:gd name="T8" fmla="*/ 0 w 7585"/>
                                <a:gd name="T9" fmla="*/ 3917 h 3925"/>
                                <a:gd name="T10" fmla="*/ 0 w 7585"/>
                                <a:gd name="T11" fmla="*/ 3924 h 3925"/>
                                <a:gd name="T12" fmla="*/ 6 w 7585"/>
                                <a:gd name="T13" fmla="*/ 3924 h 3925"/>
                                <a:gd name="T14" fmla="*/ 1545 w 7585"/>
                                <a:gd name="T15" fmla="*/ 3924 h 3925"/>
                                <a:gd name="T16" fmla="*/ 1545 w 7585"/>
                                <a:gd name="T17" fmla="*/ 3924 h 3925"/>
                                <a:gd name="T18" fmla="*/ 1552 w 7585"/>
                                <a:gd name="T19" fmla="*/ 3924 h 3925"/>
                                <a:gd name="T20" fmla="*/ 1552 w 7585"/>
                                <a:gd name="T21" fmla="*/ 3917 h 3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85" h="3925">
                                  <a:moveTo>
                                    <a:pt x="1552" y="3917"/>
                                  </a:moveTo>
                                  <a:lnTo>
                                    <a:pt x="1545" y="3917"/>
                                  </a:lnTo>
                                  <a:lnTo>
                                    <a:pt x="1545" y="3917"/>
                                  </a:lnTo>
                                  <a:lnTo>
                                    <a:pt x="6" y="3917"/>
                                  </a:lnTo>
                                  <a:lnTo>
                                    <a:pt x="0" y="3917"/>
                                  </a:lnTo>
                                  <a:lnTo>
                                    <a:pt x="0" y="3924"/>
                                  </a:lnTo>
                                  <a:lnTo>
                                    <a:pt x="6" y="3924"/>
                                  </a:lnTo>
                                  <a:lnTo>
                                    <a:pt x="1545" y="3924"/>
                                  </a:lnTo>
                                  <a:lnTo>
                                    <a:pt x="1545" y="3924"/>
                                  </a:lnTo>
                                  <a:lnTo>
                                    <a:pt x="1552" y="3924"/>
                                  </a:lnTo>
                                  <a:lnTo>
                                    <a:pt x="1552" y="39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391113" name="Freeform 36"/>
                          <wps:cNvSpPr>
                            <a:spLocks/>
                          </wps:cNvSpPr>
                          <wps:spPr bwMode="auto">
                            <a:xfrm>
                              <a:off x="615" y="6302"/>
                              <a:ext cx="7585" cy="3925"/>
                            </a:xfrm>
                            <a:custGeom>
                              <a:avLst/>
                              <a:gdLst>
                                <a:gd name="T0" fmla="*/ 1552 w 7585"/>
                                <a:gd name="T1" fmla="*/ 0 h 3925"/>
                                <a:gd name="T2" fmla="*/ 1545 w 7585"/>
                                <a:gd name="T3" fmla="*/ 0 h 3925"/>
                                <a:gd name="T4" fmla="*/ 1545 w 7585"/>
                                <a:gd name="T5" fmla="*/ 0 h 3925"/>
                                <a:gd name="T6" fmla="*/ 6 w 7585"/>
                                <a:gd name="T7" fmla="*/ 0 h 3925"/>
                                <a:gd name="T8" fmla="*/ 0 w 7585"/>
                                <a:gd name="T9" fmla="*/ 0 h 3925"/>
                                <a:gd name="T10" fmla="*/ 0 w 7585"/>
                                <a:gd name="T11" fmla="*/ 7 h 3925"/>
                                <a:gd name="T12" fmla="*/ 0 w 7585"/>
                                <a:gd name="T13" fmla="*/ 3917 h 3925"/>
                                <a:gd name="T14" fmla="*/ 6 w 7585"/>
                                <a:gd name="T15" fmla="*/ 3917 h 3925"/>
                                <a:gd name="T16" fmla="*/ 6 w 7585"/>
                                <a:gd name="T17" fmla="*/ 7 h 3925"/>
                                <a:gd name="T18" fmla="*/ 1545 w 7585"/>
                                <a:gd name="T19" fmla="*/ 7 h 3925"/>
                                <a:gd name="T20" fmla="*/ 1545 w 7585"/>
                                <a:gd name="T21" fmla="*/ 3917 h 3925"/>
                                <a:gd name="T22" fmla="*/ 1552 w 7585"/>
                                <a:gd name="T23" fmla="*/ 3917 h 3925"/>
                                <a:gd name="T24" fmla="*/ 1552 w 7585"/>
                                <a:gd name="T25" fmla="*/ 7 h 3925"/>
                                <a:gd name="T26" fmla="*/ 1552 w 7585"/>
                                <a:gd name="T27" fmla="*/ 0 h 3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85" h="3925">
                                  <a:moveTo>
                                    <a:pt x="1552" y="0"/>
                                  </a:moveTo>
                                  <a:lnTo>
                                    <a:pt x="1545" y="0"/>
                                  </a:lnTo>
                                  <a:lnTo>
                                    <a:pt x="1545" y="0"/>
                                  </a:lnTo>
                                  <a:lnTo>
                                    <a:pt x="6" y="0"/>
                                  </a:lnTo>
                                  <a:lnTo>
                                    <a:pt x="0" y="0"/>
                                  </a:lnTo>
                                  <a:lnTo>
                                    <a:pt x="0" y="7"/>
                                  </a:lnTo>
                                  <a:lnTo>
                                    <a:pt x="0" y="3917"/>
                                  </a:lnTo>
                                  <a:lnTo>
                                    <a:pt x="6" y="3917"/>
                                  </a:lnTo>
                                  <a:lnTo>
                                    <a:pt x="6" y="7"/>
                                  </a:lnTo>
                                  <a:lnTo>
                                    <a:pt x="1545" y="7"/>
                                  </a:lnTo>
                                  <a:lnTo>
                                    <a:pt x="1545" y="3917"/>
                                  </a:lnTo>
                                  <a:lnTo>
                                    <a:pt x="1552" y="3917"/>
                                  </a:lnTo>
                                  <a:lnTo>
                                    <a:pt x="1552" y="7"/>
                                  </a:lnTo>
                                  <a:lnTo>
                                    <a:pt x="15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1557946" name="Freeform 37"/>
                          <wps:cNvSpPr>
                            <a:spLocks/>
                          </wps:cNvSpPr>
                          <wps:spPr bwMode="auto">
                            <a:xfrm>
                              <a:off x="615" y="6302"/>
                              <a:ext cx="7585" cy="3925"/>
                            </a:xfrm>
                            <a:custGeom>
                              <a:avLst/>
                              <a:gdLst>
                                <a:gd name="T0" fmla="*/ 7577 w 7585"/>
                                <a:gd name="T1" fmla="*/ 3917 h 3925"/>
                                <a:gd name="T2" fmla="*/ 1552 w 7585"/>
                                <a:gd name="T3" fmla="*/ 3917 h 3925"/>
                                <a:gd name="T4" fmla="*/ 1552 w 7585"/>
                                <a:gd name="T5" fmla="*/ 3924 h 3925"/>
                                <a:gd name="T6" fmla="*/ 7577 w 7585"/>
                                <a:gd name="T7" fmla="*/ 3924 h 3925"/>
                                <a:gd name="T8" fmla="*/ 7577 w 7585"/>
                                <a:gd name="T9" fmla="*/ 3917 h 3925"/>
                              </a:gdLst>
                              <a:ahLst/>
                              <a:cxnLst>
                                <a:cxn ang="0">
                                  <a:pos x="T0" y="T1"/>
                                </a:cxn>
                                <a:cxn ang="0">
                                  <a:pos x="T2" y="T3"/>
                                </a:cxn>
                                <a:cxn ang="0">
                                  <a:pos x="T4" y="T5"/>
                                </a:cxn>
                                <a:cxn ang="0">
                                  <a:pos x="T6" y="T7"/>
                                </a:cxn>
                                <a:cxn ang="0">
                                  <a:pos x="T8" y="T9"/>
                                </a:cxn>
                              </a:cxnLst>
                              <a:rect l="0" t="0" r="r" b="b"/>
                              <a:pathLst>
                                <a:path w="7585" h="3925">
                                  <a:moveTo>
                                    <a:pt x="7577" y="3917"/>
                                  </a:moveTo>
                                  <a:lnTo>
                                    <a:pt x="1552" y="3917"/>
                                  </a:lnTo>
                                  <a:lnTo>
                                    <a:pt x="1552" y="3924"/>
                                  </a:lnTo>
                                  <a:lnTo>
                                    <a:pt x="7577" y="3924"/>
                                  </a:lnTo>
                                  <a:lnTo>
                                    <a:pt x="7577" y="39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00452" name="Freeform 38"/>
                          <wps:cNvSpPr>
                            <a:spLocks/>
                          </wps:cNvSpPr>
                          <wps:spPr bwMode="auto">
                            <a:xfrm>
                              <a:off x="615" y="6302"/>
                              <a:ext cx="7585" cy="3925"/>
                            </a:xfrm>
                            <a:custGeom>
                              <a:avLst/>
                              <a:gdLst>
                                <a:gd name="T0" fmla="*/ 7577 w 7585"/>
                                <a:gd name="T1" fmla="*/ 0 h 3925"/>
                                <a:gd name="T2" fmla="*/ 1552 w 7585"/>
                                <a:gd name="T3" fmla="*/ 0 h 3925"/>
                                <a:gd name="T4" fmla="*/ 1552 w 7585"/>
                                <a:gd name="T5" fmla="*/ 7 h 3925"/>
                                <a:gd name="T6" fmla="*/ 7577 w 7585"/>
                                <a:gd name="T7" fmla="*/ 7 h 3925"/>
                                <a:gd name="T8" fmla="*/ 7577 w 7585"/>
                                <a:gd name="T9" fmla="*/ 0 h 3925"/>
                              </a:gdLst>
                              <a:ahLst/>
                              <a:cxnLst>
                                <a:cxn ang="0">
                                  <a:pos x="T0" y="T1"/>
                                </a:cxn>
                                <a:cxn ang="0">
                                  <a:pos x="T2" y="T3"/>
                                </a:cxn>
                                <a:cxn ang="0">
                                  <a:pos x="T4" y="T5"/>
                                </a:cxn>
                                <a:cxn ang="0">
                                  <a:pos x="T6" y="T7"/>
                                </a:cxn>
                                <a:cxn ang="0">
                                  <a:pos x="T8" y="T9"/>
                                </a:cxn>
                              </a:cxnLst>
                              <a:rect l="0" t="0" r="r" b="b"/>
                              <a:pathLst>
                                <a:path w="7585" h="3925">
                                  <a:moveTo>
                                    <a:pt x="7577" y="0"/>
                                  </a:moveTo>
                                  <a:lnTo>
                                    <a:pt x="1552" y="0"/>
                                  </a:lnTo>
                                  <a:lnTo>
                                    <a:pt x="1552" y="7"/>
                                  </a:lnTo>
                                  <a:lnTo>
                                    <a:pt x="7577" y="7"/>
                                  </a:lnTo>
                                  <a:lnTo>
                                    <a:pt x="75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735852" name="Freeform 39"/>
                          <wps:cNvSpPr>
                            <a:spLocks/>
                          </wps:cNvSpPr>
                          <wps:spPr bwMode="auto">
                            <a:xfrm>
                              <a:off x="615" y="6302"/>
                              <a:ext cx="7585" cy="3925"/>
                            </a:xfrm>
                            <a:custGeom>
                              <a:avLst/>
                              <a:gdLst>
                                <a:gd name="T0" fmla="*/ 7584 w 7585"/>
                                <a:gd name="T1" fmla="*/ 3917 h 3925"/>
                                <a:gd name="T2" fmla="*/ 7577 w 7585"/>
                                <a:gd name="T3" fmla="*/ 3917 h 3925"/>
                                <a:gd name="T4" fmla="*/ 7577 w 7585"/>
                                <a:gd name="T5" fmla="*/ 3924 h 3925"/>
                                <a:gd name="T6" fmla="*/ 7584 w 7585"/>
                                <a:gd name="T7" fmla="*/ 3924 h 3925"/>
                                <a:gd name="T8" fmla="*/ 7584 w 7585"/>
                                <a:gd name="T9" fmla="*/ 3917 h 3925"/>
                              </a:gdLst>
                              <a:ahLst/>
                              <a:cxnLst>
                                <a:cxn ang="0">
                                  <a:pos x="T0" y="T1"/>
                                </a:cxn>
                                <a:cxn ang="0">
                                  <a:pos x="T2" y="T3"/>
                                </a:cxn>
                                <a:cxn ang="0">
                                  <a:pos x="T4" y="T5"/>
                                </a:cxn>
                                <a:cxn ang="0">
                                  <a:pos x="T6" y="T7"/>
                                </a:cxn>
                                <a:cxn ang="0">
                                  <a:pos x="T8" y="T9"/>
                                </a:cxn>
                              </a:cxnLst>
                              <a:rect l="0" t="0" r="r" b="b"/>
                              <a:pathLst>
                                <a:path w="7585" h="3925">
                                  <a:moveTo>
                                    <a:pt x="7584" y="3917"/>
                                  </a:moveTo>
                                  <a:lnTo>
                                    <a:pt x="7577" y="3917"/>
                                  </a:lnTo>
                                  <a:lnTo>
                                    <a:pt x="7577" y="3924"/>
                                  </a:lnTo>
                                  <a:lnTo>
                                    <a:pt x="7584" y="3924"/>
                                  </a:lnTo>
                                  <a:lnTo>
                                    <a:pt x="7584" y="39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445451" name="Freeform 40"/>
                          <wps:cNvSpPr>
                            <a:spLocks/>
                          </wps:cNvSpPr>
                          <wps:spPr bwMode="auto">
                            <a:xfrm>
                              <a:off x="615" y="6302"/>
                              <a:ext cx="7585" cy="3925"/>
                            </a:xfrm>
                            <a:custGeom>
                              <a:avLst/>
                              <a:gdLst>
                                <a:gd name="T0" fmla="*/ 7584 w 7585"/>
                                <a:gd name="T1" fmla="*/ 0 h 3925"/>
                                <a:gd name="T2" fmla="*/ 7577 w 7585"/>
                                <a:gd name="T3" fmla="*/ 0 h 3925"/>
                                <a:gd name="T4" fmla="*/ 7577 w 7585"/>
                                <a:gd name="T5" fmla="*/ 7 h 3925"/>
                                <a:gd name="T6" fmla="*/ 7577 w 7585"/>
                                <a:gd name="T7" fmla="*/ 3917 h 3925"/>
                                <a:gd name="T8" fmla="*/ 7584 w 7585"/>
                                <a:gd name="T9" fmla="*/ 3917 h 3925"/>
                                <a:gd name="T10" fmla="*/ 7584 w 7585"/>
                                <a:gd name="T11" fmla="*/ 7 h 3925"/>
                                <a:gd name="T12" fmla="*/ 7584 w 7585"/>
                                <a:gd name="T13" fmla="*/ 0 h 3925"/>
                              </a:gdLst>
                              <a:ahLst/>
                              <a:cxnLst>
                                <a:cxn ang="0">
                                  <a:pos x="T0" y="T1"/>
                                </a:cxn>
                                <a:cxn ang="0">
                                  <a:pos x="T2" y="T3"/>
                                </a:cxn>
                                <a:cxn ang="0">
                                  <a:pos x="T4" y="T5"/>
                                </a:cxn>
                                <a:cxn ang="0">
                                  <a:pos x="T6" y="T7"/>
                                </a:cxn>
                                <a:cxn ang="0">
                                  <a:pos x="T8" y="T9"/>
                                </a:cxn>
                                <a:cxn ang="0">
                                  <a:pos x="T10" y="T11"/>
                                </a:cxn>
                                <a:cxn ang="0">
                                  <a:pos x="T12" y="T13"/>
                                </a:cxn>
                              </a:cxnLst>
                              <a:rect l="0" t="0" r="r" b="b"/>
                              <a:pathLst>
                                <a:path w="7585" h="3925">
                                  <a:moveTo>
                                    <a:pt x="7584" y="0"/>
                                  </a:moveTo>
                                  <a:lnTo>
                                    <a:pt x="7577" y="0"/>
                                  </a:lnTo>
                                  <a:lnTo>
                                    <a:pt x="7577" y="7"/>
                                  </a:lnTo>
                                  <a:lnTo>
                                    <a:pt x="7577" y="3917"/>
                                  </a:lnTo>
                                  <a:lnTo>
                                    <a:pt x="7584" y="3917"/>
                                  </a:lnTo>
                                  <a:lnTo>
                                    <a:pt x="7584" y="7"/>
                                  </a:lnTo>
                                  <a:lnTo>
                                    <a:pt x="7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05437955"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877" y="8496"/>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4090567"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816" y="1779"/>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2389137"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01" y="900"/>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7118291"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822" y="2642"/>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2579362"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818" y="3236"/>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8785208"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809" y="3817"/>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7897601"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806" y="4585"/>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F413F7" id="Group 22" o:spid="_x0000_s1026" style="position:absolute;margin-left:30.75pt;margin-top:-38.3pt;width:564.65pt;height:611.85pt;z-index:-251650048;mso-position-horizontal-relative:page" coordorigin="615,-766" coordsize="11293,1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" o:allowincell="f">
                <v:group id="Group 23" o:spid="_x0000_s1027" style="position:absolute;left:622;top:-766;width:11286;height:12237" coordorigin="622,-766" coordsize="11286,1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">
                  <v:shape id="Freeform 24" o:spid="_x0000_s1028" style="position:absolute;left:622;top:-766;width:11286;height:12237;visibility:visible;mso-wrap-style:square;v-text-anchor:top" coordsize="11286,1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" path="m1538,831l,831,,7069r1538,l1538,831xe" fillcolor="#f1f1f1" stroked="f">
                    <v:path arrowok="t" o:connecttype="custom" o:connectlocs="1538,831;0,831;0,7069;1538,7069;1538,831" o:connectangles="0,0,0,0,0"/>
                  </v:shape>
                  <v:shape id="Freeform 25" o:spid="_x0000_s1029" style="position:absolute;left:622;top:-766;width:11286;height:12237;visibility:visible;mso-wrap-style:square;v-text-anchor:top" coordsize="11286,1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" path="m11285,l7514,r,12237l11285,12237,11285,xe" fillcolor="#f1f1f1" stroked="f">
                    <v:path arrowok="t" o:connecttype="custom" o:connectlocs="11285,0;7514,0;7514,12237;11285,12237;11285,0" o:connectangles="0,0,0,0,0"/>
                  </v:shape>
                </v:group>
                <v:shape id="Freeform 26" o:spid="_x0000_s1030" style="position:absolute;left:2168;top:65;width:6023;height:6238;visibility:visible;mso-wrap-style:square;v-text-anchor:top" coordsize="602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" path="m6023,l,,,6237r6023,l6023,xe" stroked="f">
                  <v:path arrowok="t" o:connecttype="custom" o:connectlocs="6023,0;0,0;0,6237;6023,6237;602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1" type="#_x0000_t75" style="position:absolute;left:2663;top:5418;width:3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">
                  <v:imagedata r:id="rId31" o:title=""/>
                </v:shape>
                <v:group id="Group 28" o:spid="_x0000_s1032" style="position:absolute;left:615;top:58;width:7585;height:6245" coordorigin="615,58" coordsize="758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">
                  <v:shape id="Freeform 29" o:spid="_x0000_s1033" style="position:absolute;left:615;top:58;width:7585;height:6245;visibility:visible;mso-wrap-style:square;v-text-anchor:top" coordsize="758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" path="m1552,r-7,l1545,,6,,,,,7r,l,6244r6,l6,7r1539,l1545,6244r7,l1552,7r,l1552,xe" fillcolor="black" stroked="f">
                    <v:path arrowok="t" o:connecttype="custom" o:connectlocs="1552,0;1545,0;1545,0;6,0;0,0;0,7;0,7;0,6244;6,6244;6,7;1545,7;1545,6244;1552,6244;1552,7;1552,7;1552,0" o:connectangles="0,0,0,0,0,0,0,0,0,0,0,0,0,0,0,0"/>
                  </v:shape>
                  <v:shape id="Freeform 30" o:spid="_x0000_s1034" style="position:absolute;left:615;top:58;width:7585;height:6245;visibility:visible;mso-wrap-style:square;v-text-anchor:top" coordsize="758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" path="m7577,l1552,r,7l7577,7r,-7xe" fillcolor="black" stroked="f">
                    <v:path arrowok="t" o:connecttype="custom" o:connectlocs="7577,0;1552,0;1552,7;7577,7;7577,0" o:connectangles="0,0,0,0,0"/>
                  </v:shape>
                  <v:shape id="Freeform 31" o:spid="_x0000_s1035" style="position:absolute;left:615;top:58;width:7585;height:6245;visibility:visible;mso-wrap-style:square;v-text-anchor:top" coordsize="758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" path="m7584,r-7,l7577,7r,l7577,6244r7,l7584,7r,l7584,xe" fillcolor="black" stroked="f">
                    <v:path arrowok="t" o:connecttype="custom" o:connectlocs="7584,0;7577,0;7577,7;7577,7;7577,6244;7584,6244;7584,7;7584,7;7584,0" o:connectangles="0,0,0,0,0,0,0,0,0"/>
                  </v:shape>
                </v:group>
                <v:shape id="Freeform 32" o:spid="_x0000_s1036" style="position:absolute;left:622;top:6309;width:1539;height:3911;visibility:visible;mso-wrap-style:square;v-text-anchor:top" coordsize="1539,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" path="m1538,l,,,3910r1538,l1538,xe" fillcolor="#f1f1f1" stroked="f">
                  <v:path arrowok="t" o:connecttype="custom" o:connectlocs="1538,0;0,0;0,3910;1538,3910;1538,0" o:connectangles="0,0,0,0,0"/>
                </v:shape>
                <v:shape id="Freeform 33" o:spid="_x0000_s1037" style="position:absolute;left:2168;top:6309;width:6023;height:3911;visibility:visible;mso-wrap-style:square;v-text-anchor:top" coordsize="6023,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" path="m6023,l,,,3910r6023,l6023,xe" stroked="f">
                  <v:path arrowok="t" o:connecttype="custom" o:connectlocs="6023,0;0,0;0,3910;6023,3910;6023,0" o:connectangles="0,0,0,0,0"/>
                </v:shape>
                <v:group id="Group 34" o:spid="_x0000_s1038" style="position:absolute;left:615;top:6302;width:7585;height:3925" coordorigin="615,6302" coordsize="7585,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">
                  <v:shape id="Freeform 35" o:spid="_x0000_s1039" style="position:absolute;left:615;top:6302;width:7585;height:3925;visibility:visible;mso-wrap-style:square;v-text-anchor:top" coordsize="7585,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" path="m1552,3917r-7,l1545,3917,6,3917r-6,l,3924r6,l1545,3924r,l1552,3924r,-7xe" fillcolor="black" stroked="f">
                    <v:path arrowok="t" o:connecttype="custom" o:connectlocs="1552,3917;1545,3917;1545,3917;6,3917;0,3917;0,3924;6,3924;1545,3924;1545,3924;1552,3924;1552,3917" o:connectangles="0,0,0,0,0,0,0,0,0,0,0"/>
                  </v:shape>
                  <v:shape id="Freeform 36" o:spid="_x0000_s1040" style="position:absolute;left:615;top:6302;width:7585;height:3925;visibility:visible;mso-wrap-style:square;v-text-anchor:top" coordsize="7585,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" path="m1552,r-7,l1545,,6,,,,,7,,3917r6,l6,7r1539,l1545,3917r7,l1552,7r,-7xe" fillcolor="black" stroked="f">
                    <v:path arrowok="t" o:connecttype="custom" o:connectlocs="1552,0;1545,0;1545,0;6,0;0,0;0,7;0,3917;6,3917;6,7;1545,7;1545,3917;1552,3917;1552,7;1552,0" o:connectangles="0,0,0,0,0,0,0,0,0,0,0,0,0,0"/>
                  </v:shape>
                  <v:shape id="Freeform 37" o:spid="_x0000_s1041" style="position:absolute;left:615;top:6302;width:7585;height:3925;visibility:visible;mso-wrap-style:square;v-text-anchor:top" coordsize="7585,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" path="m7577,3917r-6025,l1552,3924r6025,l7577,3917xe" fillcolor="black" stroked="f">
                    <v:path arrowok="t" o:connecttype="custom" o:connectlocs="7577,3917;1552,3917;1552,3924;7577,3924;7577,3917" o:connectangles="0,0,0,0,0"/>
                  </v:shape>
                  <v:shape id="Freeform 38" o:spid="_x0000_s1042" style="position:absolute;left:615;top:6302;width:7585;height:3925;visibility:visible;mso-wrap-style:square;v-text-anchor:top" coordsize="7585,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" path="m7577,l1552,r,7l7577,7r,-7xe" fillcolor="black" stroked="f">
                    <v:path arrowok="t" o:connecttype="custom" o:connectlocs="7577,0;1552,0;1552,7;7577,7;7577,0" o:connectangles="0,0,0,0,0"/>
                  </v:shape>
                  <v:shape id="Freeform 39" o:spid="_x0000_s1043" style="position:absolute;left:615;top:6302;width:7585;height:3925;visibility:visible;mso-wrap-style:square;v-text-anchor:top" coordsize="7585,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" path="m7584,3917r-7,l7577,3924r7,l7584,3917xe" fillcolor="black" stroked="f">
                    <v:path arrowok="t" o:connecttype="custom" o:connectlocs="7584,3917;7577,3917;7577,3924;7584,3924;7584,3917" o:connectangles="0,0,0,0,0"/>
                  </v:shape>
                  <v:shape id="Freeform 40" o:spid="_x0000_s1044" style="position:absolute;left:615;top:6302;width:7585;height:3925;visibility:visible;mso-wrap-style:square;v-text-anchor:top" coordsize="7585,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" path="m7584,r-7,l7577,7r,3910l7584,3917,7584,7r,-7xe" fillcolor="black" stroked="f">
                    <v:path arrowok="t" o:connecttype="custom" o:connectlocs="7584,0;7577,0;7577,7;7577,3917;7584,3917;7584,7;7584,0" o:connectangles="0,0,0,0,0,0,0"/>
                  </v:shape>
                </v:group>
                <v:shape id="Picture 41" o:spid="_x0000_s1045" type="#_x0000_t75" style="position:absolute;left:4877;top:8496;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">
                  <v:imagedata r:id="rId32" o:title=""/>
                </v:shape>
                <v:shape id="Picture 42" o:spid="_x0000_s1046" type="#_x0000_t75" style="position:absolute;left:4816;top:1779;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">
                  <v:imagedata r:id="rId33" o:title=""/>
                </v:shape>
                <v:shape id="Picture 43" o:spid="_x0000_s1047" type="#_x0000_t75" style="position:absolute;left:4801;top:900;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">
                  <v:imagedata r:id="rId34" o:title=""/>
                </v:shape>
                <v:shape id="Picture 44" o:spid="_x0000_s1048" type="#_x0000_t75" style="position:absolute;left:4822;top:2642;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">
                  <v:imagedata r:id="rId35" o:title=""/>
                </v:shape>
                <v:shape id="Picture 45" o:spid="_x0000_s1049" type="#_x0000_t75" style="position:absolute;left:4818;top:3236;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">
                  <v:imagedata r:id="rId36" o:title=""/>
                </v:shape>
                <v:shape id="Picture 46" o:spid="_x0000_s1050" type="#_x0000_t75" style="position:absolute;left:4809;top:3817;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">
                  <v:imagedata r:id="rId37" o:title=""/>
                </v:shape>
                <v:shape id="Picture 47" o:spid="_x0000_s1051" type="#_x0000_t75" style="position:absolute;left:4806;top:4585;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">
                  <v:imagedata r:id="rId35" o:title=""/>
                </v:shape>
                <w10:wrap anchorx="page"/>
              </v:group>
            </w:pict>
          </mc:Fallback>
        </mc:AlternateContent>
      </w:r>
      <w:r>
        <w:t>A risk assessment is completed as part of the assessment process, this includes a breakdown of risk and a plan to manage risk. Risk assessments should be updated every 3 months. Risks should be discussed with Safeguarding Team Leader and/or Line</w:t>
      </w:r>
      <w:r>
        <w:rPr>
          <w:spacing w:val="2"/>
        </w:rPr>
        <w:t xml:space="preserve"> </w:t>
      </w:r>
      <w:r>
        <w:t>manager.</w:t>
      </w:r>
    </w:p>
    <w:p w14:paraId="722AE6D5" w14:textId="77777777" w:rsidR="00C82696" w:rsidRDefault="00C82696">
      <w:pPr>
        <w:pStyle w:val="BodyText"/>
        <w:kinsoku w:val="0"/>
        <w:overflowPunct w:val="0"/>
        <w:spacing w:before="1"/>
      </w:pPr>
    </w:p>
    <w:p w14:paraId="72E678C1" w14:textId="77777777" w:rsidR="00C82696" w:rsidRDefault="003E4580">
      <w:pPr>
        <w:pStyle w:val="BodyText"/>
        <w:kinsoku w:val="0"/>
        <w:overflowPunct w:val="0"/>
        <w:spacing w:before="1" w:line="247" w:lineRule="auto"/>
        <w:ind w:left="1743" w:right="3786"/>
        <w:jc w:val="both"/>
        <w:rPr>
          <w:i/>
          <w:iCs/>
        </w:rPr>
      </w:pPr>
      <w:r>
        <w:t xml:space="preserve">Clients accessing the core drug treatment services will be offered a health and wellbeing assessment with a nurse. </w:t>
      </w:r>
      <w:r>
        <w:rPr>
          <w:i/>
          <w:iCs/>
        </w:rPr>
        <w:t>(This provision is not yet available for alcohol services due to</w:t>
      </w:r>
      <w:r>
        <w:rPr>
          <w:i/>
          <w:iCs/>
          <w:spacing w:val="3"/>
        </w:rPr>
        <w:t xml:space="preserve"> </w:t>
      </w:r>
      <w:r>
        <w:rPr>
          <w:i/>
          <w:iCs/>
        </w:rPr>
        <w:t>capacity).</w:t>
      </w:r>
    </w:p>
    <w:p w14:paraId="0EB37C3A" w14:textId="77777777" w:rsidR="00C82696" w:rsidRDefault="00C82696">
      <w:pPr>
        <w:pStyle w:val="BodyText"/>
        <w:kinsoku w:val="0"/>
        <w:overflowPunct w:val="0"/>
        <w:spacing w:before="4"/>
        <w:rPr>
          <w:i/>
          <w:iCs/>
        </w:rPr>
      </w:pPr>
    </w:p>
    <w:p w14:paraId="16B17725" w14:textId="77777777" w:rsidR="00C82696" w:rsidRDefault="003E4580">
      <w:pPr>
        <w:pStyle w:val="BodyText"/>
        <w:kinsoku w:val="0"/>
        <w:overflowPunct w:val="0"/>
        <w:spacing w:line="244" w:lineRule="auto"/>
        <w:ind w:left="1743" w:right="3781"/>
        <w:jc w:val="both"/>
      </w:pPr>
      <w:r>
        <w:t>The initial assessment including risk assessment is entered onto Nebula. Core data set is sent to administrators to enter on to the system and GP summary requested. Admin will then request summary from GP and add to</w:t>
      </w:r>
      <w:r>
        <w:rPr>
          <w:spacing w:val="25"/>
        </w:rPr>
        <w:t xml:space="preserve"> </w:t>
      </w:r>
      <w:r>
        <w:t>Nebula.</w:t>
      </w:r>
    </w:p>
    <w:p w14:paraId="31347127" w14:textId="77777777" w:rsidR="00C82696" w:rsidRDefault="00C82696">
      <w:pPr>
        <w:pStyle w:val="BodyText"/>
        <w:kinsoku w:val="0"/>
        <w:overflowPunct w:val="0"/>
        <w:spacing w:before="6"/>
        <w:rPr>
          <w:sz w:val="14"/>
          <w:szCs w:val="14"/>
        </w:rPr>
      </w:pPr>
    </w:p>
    <w:p w14:paraId="43E5AD2D" w14:textId="77777777" w:rsidR="00C82696" w:rsidRDefault="003E4580">
      <w:pPr>
        <w:pStyle w:val="BodyText"/>
        <w:kinsoku w:val="0"/>
        <w:overflowPunct w:val="0"/>
        <w:spacing w:before="1"/>
        <w:ind w:left="1743"/>
        <w:jc w:val="both"/>
      </w:pPr>
      <w:r>
        <w:t>Assessment  should  be  fully  completed within  6  weeks.   The  assessment  is  a</w:t>
      </w:r>
      <w:r>
        <w:rPr>
          <w:spacing w:val="-9"/>
        </w:rPr>
        <w:t xml:space="preserve"> </w:t>
      </w:r>
      <w:r>
        <w:t>live</w:t>
      </w:r>
    </w:p>
    <w:p w14:paraId="5D31602D" w14:textId="77777777" w:rsidR="00C82696" w:rsidRDefault="003E4580">
      <w:pPr>
        <w:pStyle w:val="BodyText"/>
        <w:kinsoku w:val="0"/>
        <w:overflowPunct w:val="0"/>
        <w:spacing w:before="5"/>
        <w:ind w:left="1743"/>
        <w:jc w:val="both"/>
      </w:pPr>
      <w:r>
        <w:t>document</w:t>
      </w:r>
      <w:r>
        <w:rPr>
          <w:spacing w:val="10"/>
        </w:rPr>
        <w:t xml:space="preserve"> </w:t>
      </w:r>
      <w:r>
        <w:t>and</w:t>
      </w:r>
      <w:r>
        <w:rPr>
          <w:spacing w:val="12"/>
        </w:rPr>
        <w:t xml:space="preserve"> </w:t>
      </w:r>
      <w:r>
        <w:t>should</w:t>
      </w:r>
      <w:r>
        <w:rPr>
          <w:spacing w:val="13"/>
        </w:rPr>
        <w:t xml:space="preserve"> </w:t>
      </w:r>
      <w:r>
        <w:t>be</w:t>
      </w:r>
      <w:r>
        <w:rPr>
          <w:spacing w:val="10"/>
        </w:rPr>
        <w:t xml:space="preserve"> </w:t>
      </w:r>
      <w:r>
        <w:t>added</w:t>
      </w:r>
      <w:r>
        <w:rPr>
          <w:spacing w:val="10"/>
        </w:rPr>
        <w:t xml:space="preserve"> </w:t>
      </w:r>
      <w:r>
        <w:t>to</w:t>
      </w:r>
      <w:r>
        <w:rPr>
          <w:spacing w:val="10"/>
        </w:rPr>
        <w:t xml:space="preserve"> </w:t>
      </w:r>
      <w:r>
        <w:t>throughout</w:t>
      </w:r>
      <w:r>
        <w:rPr>
          <w:spacing w:val="10"/>
        </w:rPr>
        <w:t xml:space="preserve"> </w:t>
      </w:r>
      <w:r>
        <w:t>a</w:t>
      </w:r>
      <w:r>
        <w:rPr>
          <w:spacing w:val="11"/>
        </w:rPr>
        <w:t xml:space="preserve"> </w:t>
      </w:r>
      <w:r>
        <w:t>client’s</w:t>
      </w:r>
      <w:r>
        <w:rPr>
          <w:spacing w:val="9"/>
        </w:rPr>
        <w:t xml:space="preserve"> </w:t>
      </w:r>
      <w:r>
        <w:t>treatment</w:t>
      </w:r>
      <w:r>
        <w:rPr>
          <w:spacing w:val="10"/>
        </w:rPr>
        <w:t xml:space="preserve"> </w:t>
      </w:r>
      <w:r>
        <w:t>journey.</w:t>
      </w:r>
    </w:p>
    <w:p w14:paraId="4A438D77" w14:textId="77777777" w:rsidR="00C82696" w:rsidRDefault="00C82696">
      <w:pPr>
        <w:pStyle w:val="BodyText"/>
        <w:kinsoku w:val="0"/>
        <w:overflowPunct w:val="0"/>
        <w:spacing w:before="8"/>
        <w:rPr>
          <w:sz w:val="14"/>
          <w:szCs w:val="14"/>
        </w:rPr>
      </w:pPr>
    </w:p>
    <w:p w14:paraId="1C96F662" w14:textId="77777777" w:rsidR="00C82696" w:rsidRDefault="003E4580">
      <w:pPr>
        <w:pStyle w:val="BodyText"/>
        <w:kinsoku w:val="0"/>
        <w:overflowPunct w:val="0"/>
        <w:spacing w:before="1" w:line="247" w:lineRule="auto"/>
        <w:ind w:left="1743" w:right="3783"/>
        <w:jc w:val="both"/>
      </w:pPr>
      <w:r>
        <w:t>If the client requires Opioid Substitution Therapy (OST), a new patient medical will be arranged with a prescriber within 2</w:t>
      </w:r>
      <w:r>
        <w:rPr>
          <w:spacing w:val="12"/>
        </w:rPr>
        <w:t xml:space="preserve"> </w:t>
      </w:r>
      <w:r>
        <w:t>weeks.</w:t>
      </w:r>
    </w:p>
    <w:p w14:paraId="6676D382" w14:textId="77777777" w:rsidR="00C82696" w:rsidRDefault="00C82696">
      <w:pPr>
        <w:pStyle w:val="BodyText"/>
        <w:kinsoku w:val="0"/>
        <w:overflowPunct w:val="0"/>
        <w:spacing w:before="1"/>
        <w:rPr>
          <w:sz w:val="14"/>
          <w:szCs w:val="14"/>
        </w:rPr>
      </w:pPr>
    </w:p>
    <w:p w14:paraId="779D0E1F" w14:textId="77777777" w:rsidR="00C82696" w:rsidRDefault="003E4580">
      <w:pPr>
        <w:pStyle w:val="BodyText"/>
        <w:kinsoku w:val="0"/>
        <w:overflowPunct w:val="0"/>
        <w:spacing w:line="247" w:lineRule="auto"/>
        <w:ind w:left="1743" w:right="3783"/>
        <w:jc w:val="both"/>
      </w:pPr>
      <w:r>
        <w:t>Client is allocated a key worker. Clients in core drug services will stay with the assessment team for approximately 6 weeks before moving into main drug services (complex and stable</w:t>
      </w:r>
      <w:r>
        <w:rPr>
          <w:spacing w:val="4"/>
        </w:rPr>
        <w:t xml:space="preserve"> </w:t>
      </w:r>
      <w:r>
        <w:t>team).</w:t>
      </w:r>
    </w:p>
    <w:p w14:paraId="5F33AAAE" w14:textId="77777777" w:rsidR="00C82696" w:rsidRDefault="00C82696">
      <w:pPr>
        <w:pStyle w:val="BodyText"/>
        <w:kinsoku w:val="0"/>
        <w:overflowPunct w:val="0"/>
        <w:spacing w:before="1"/>
        <w:rPr>
          <w:sz w:val="14"/>
          <w:szCs w:val="14"/>
        </w:rPr>
      </w:pPr>
    </w:p>
    <w:p w14:paraId="5C27B2F2" w14:textId="77777777" w:rsidR="00C82696" w:rsidRDefault="003E4580">
      <w:pPr>
        <w:pStyle w:val="BodyText"/>
        <w:kinsoku w:val="0"/>
        <w:overflowPunct w:val="0"/>
        <w:spacing w:line="247" w:lineRule="auto"/>
        <w:ind w:left="1743" w:right="3783"/>
        <w:jc w:val="both"/>
      </w:pPr>
      <w:r>
        <w:t>Horizon’s positive re-engagement policy will be implemented if a client does not attend assessment</w:t>
      </w:r>
      <w:r>
        <w:rPr>
          <w:spacing w:val="3"/>
        </w:rPr>
        <w:t xml:space="preserve"> </w:t>
      </w:r>
      <w:r>
        <w:t>appointments</w:t>
      </w:r>
    </w:p>
    <w:p w14:paraId="7A08D0AB" w14:textId="77777777" w:rsidR="00C82696" w:rsidRDefault="00C82696">
      <w:pPr>
        <w:pStyle w:val="BodyText"/>
        <w:kinsoku w:val="0"/>
        <w:overflowPunct w:val="0"/>
        <w:rPr>
          <w:sz w:val="20"/>
          <w:szCs w:val="20"/>
        </w:rPr>
      </w:pPr>
    </w:p>
    <w:p w14:paraId="3F3A1965" w14:textId="77777777" w:rsidR="00C82696" w:rsidRDefault="00C82696">
      <w:pPr>
        <w:pStyle w:val="BodyText"/>
        <w:kinsoku w:val="0"/>
        <w:overflowPunct w:val="0"/>
        <w:spacing w:before="9"/>
        <w:rPr>
          <w:sz w:val="15"/>
          <w:szCs w:val="15"/>
        </w:rPr>
      </w:pPr>
    </w:p>
    <w:p w14:paraId="32ED1979" w14:textId="77777777" w:rsidR="00C82696" w:rsidRDefault="003E4580">
      <w:pPr>
        <w:pStyle w:val="BodyText"/>
        <w:kinsoku w:val="0"/>
        <w:overflowPunct w:val="0"/>
        <w:spacing w:before="103"/>
        <w:ind w:left="1745" w:right="8473"/>
        <w:jc w:val="center"/>
        <w:rPr>
          <w:rFonts w:ascii="Segoe UI" w:hAnsi="Segoe UI" w:cs="Segoe UI"/>
          <w:w w:val="105"/>
          <w:sz w:val="11"/>
          <w:szCs w:val="11"/>
        </w:rPr>
      </w:pPr>
      <w:r>
        <w:rPr>
          <w:rFonts w:ascii="Segoe UI" w:hAnsi="Segoe UI" w:cs="Segoe UI"/>
          <w:w w:val="105"/>
          <w:sz w:val="11"/>
          <w:szCs w:val="11"/>
        </w:rPr>
        <w:t>Positive</w:t>
      </w:r>
    </w:p>
    <w:p w14:paraId="4CF7125E" w14:textId="77777777" w:rsidR="00C82696" w:rsidRDefault="003E4580">
      <w:pPr>
        <w:pStyle w:val="BodyText"/>
        <w:kinsoku w:val="0"/>
        <w:overflowPunct w:val="0"/>
        <w:spacing w:before="2"/>
        <w:ind w:left="1771" w:right="8473"/>
        <w:jc w:val="center"/>
        <w:rPr>
          <w:rFonts w:ascii="Segoe UI" w:hAnsi="Segoe UI" w:cs="Segoe UI"/>
          <w:w w:val="105"/>
          <w:sz w:val="11"/>
          <w:szCs w:val="11"/>
        </w:rPr>
      </w:pPr>
      <w:r>
        <w:rPr>
          <w:rFonts w:ascii="Segoe UI" w:hAnsi="Segoe UI" w:cs="Segoe UI"/>
          <w:w w:val="105"/>
          <w:sz w:val="11"/>
          <w:szCs w:val="11"/>
        </w:rPr>
        <w:t>Re-Engagement</w:t>
      </w:r>
      <w:r>
        <w:rPr>
          <w:rFonts w:ascii="Segoe UI" w:hAnsi="Segoe UI" w:cs="Segoe UI"/>
          <w:spacing w:val="-4"/>
          <w:w w:val="105"/>
          <w:sz w:val="11"/>
          <w:szCs w:val="11"/>
        </w:rPr>
        <w:t xml:space="preserve"> </w:t>
      </w:r>
      <w:r>
        <w:rPr>
          <w:rFonts w:ascii="Segoe UI" w:hAnsi="Segoe UI" w:cs="Segoe UI"/>
          <w:w w:val="105"/>
          <w:sz w:val="11"/>
          <w:szCs w:val="11"/>
        </w:rPr>
        <w:t>Proto</w:t>
      </w:r>
    </w:p>
    <w:p w14:paraId="3D889111" w14:textId="77777777" w:rsidR="00C82696" w:rsidRDefault="00C82696">
      <w:pPr>
        <w:pStyle w:val="BodyText"/>
        <w:kinsoku w:val="0"/>
        <w:overflowPunct w:val="0"/>
        <w:spacing w:before="5"/>
        <w:rPr>
          <w:rFonts w:ascii="Segoe UI" w:hAnsi="Segoe UI" w:cs="Segoe UI"/>
          <w:sz w:val="10"/>
          <w:szCs w:val="10"/>
        </w:rPr>
      </w:pPr>
    </w:p>
    <w:p w14:paraId="3B3208C0" w14:textId="77777777" w:rsidR="00C82696" w:rsidRDefault="00C82696">
      <w:pPr>
        <w:pStyle w:val="BodyText"/>
        <w:kinsoku w:val="0"/>
        <w:overflowPunct w:val="0"/>
        <w:spacing w:before="5"/>
        <w:rPr>
          <w:rFonts w:ascii="Segoe UI" w:hAnsi="Segoe UI" w:cs="Segoe UI"/>
          <w:sz w:val="10"/>
          <w:szCs w:val="10"/>
        </w:rPr>
        <w:sectPr w:rsidR="00C82696">
          <w:pgSz w:w="11910" w:h="16840"/>
          <w:pgMar w:top="1580" w:right="0" w:bottom="280" w:left="500" w:header="720" w:footer="720" w:gutter="0"/>
          <w:cols w:space="720"/>
          <w:noEndnote/>
        </w:sectPr>
      </w:pPr>
    </w:p>
    <w:p w14:paraId="098683D9" w14:textId="77777777" w:rsidR="00C82696" w:rsidRDefault="003E4580">
      <w:pPr>
        <w:pStyle w:val="ListParagraph"/>
        <w:numPr>
          <w:ilvl w:val="0"/>
          <w:numId w:val="5"/>
        </w:numPr>
        <w:tabs>
          <w:tab w:val="left" w:pos="402"/>
        </w:tabs>
        <w:kinsoku w:val="0"/>
        <w:overflowPunct w:val="0"/>
        <w:spacing w:before="104" w:line="249" w:lineRule="auto"/>
        <w:ind w:firstLine="0"/>
        <w:rPr>
          <w:rFonts w:ascii="Verdana" w:hAnsi="Verdana" w:cs="Verdana"/>
          <w:b/>
          <w:bCs/>
          <w:w w:val="105"/>
          <w:sz w:val="14"/>
          <w:szCs w:val="14"/>
        </w:rPr>
      </w:pPr>
      <w:r>
        <w:rPr>
          <w:rFonts w:ascii="Verdana" w:hAnsi="Verdana" w:cs="Verdana"/>
          <w:b/>
          <w:bCs/>
          <w:w w:val="105"/>
          <w:sz w:val="14"/>
          <w:szCs w:val="14"/>
        </w:rPr>
        <w:t>Planning,</w:t>
      </w:r>
      <w:r>
        <w:rPr>
          <w:rFonts w:ascii="Verdana" w:hAnsi="Verdana" w:cs="Verdana"/>
          <w:b/>
          <w:bCs/>
          <w:spacing w:val="-49"/>
          <w:w w:val="105"/>
          <w:sz w:val="14"/>
          <w:szCs w:val="14"/>
        </w:rPr>
        <w:t xml:space="preserve"> </w:t>
      </w:r>
      <w:r>
        <w:rPr>
          <w:rFonts w:ascii="Verdana" w:hAnsi="Verdana" w:cs="Verdana"/>
          <w:b/>
          <w:bCs/>
          <w:sz w:val="14"/>
          <w:szCs w:val="14"/>
        </w:rPr>
        <w:t>Implementation</w:t>
      </w:r>
      <w:r>
        <w:rPr>
          <w:rFonts w:ascii="Verdana" w:hAnsi="Verdana" w:cs="Verdana"/>
          <w:b/>
          <w:bCs/>
          <w:spacing w:val="-46"/>
          <w:sz w:val="14"/>
          <w:szCs w:val="14"/>
        </w:rPr>
        <w:t xml:space="preserve"> </w:t>
      </w:r>
      <w:r>
        <w:rPr>
          <w:rFonts w:ascii="Verdana" w:hAnsi="Verdana" w:cs="Verdana"/>
          <w:b/>
          <w:bCs/>
          <w:w w:val="105"/>
          <w:sz w:val="14"/>
          <w:szCs w:val="14"/>
        </w:rPr>
        <w:t>and Monitoring &amp;</w:t>
      </w:r>
      <w:r>
        <w:rPr>
          <w:rFonts w:ascii="Verdana" w:hAnsi="Verdana" w:cs="Verdana"/>
          <w:b/>
          <w:bCs/>
          <w:spacing w:val="-2"/>
          <w:w w:val="105"/>
          <w:sz w:val="14"/>
          <w:szCs w:val="14"/>
        </w:rPr>
        <w:t xml:space="preserve"> </w:t>
      </w:r>
      <w:r>
        <w:rPr>
          <w:rFonts w:ascii="Verdana" w:hAnsi="Verdana" w:cs="Verdana"/>
          <w:b/>
          <w:bCs/>
          <w:w w:val="105"/>
          <w:sz w:val="14"/>
          <w:szCs w:val="14"/>
        </w:rPr>
        <w:t>Review</w:t>
      </w:r>
    </w:p>
    <w:p w14:paraId="087CC3FF" w14:textId="77777777" w:rsidR="00C82696" w:rsidRDefault="003E4580">
      <w:pPr>
        <w:pStyle w:val="BodyText"/>
        <w:kinsoku w:val="0"/>
        <w:overflowPunct w:val="0"/>
        <w:spacing w:before="102" w:line="247" w:lineRule="auto"/>
        <w:ind w:left="197" w:right="3780"/>
        <w:jc w:val="both"/>
      </w:pPr>
      <w:r>
        <w:rPr>
          <w:rFonts w:ascii="Times New Roman" w:hAnsi="Times New Roman" w:cs="Times New Roman"/>
          <w:sz w:val="24"/>
          <w:szCs w:val="24"/>
        </w:rPr>
        <w:br w:type="column"/>
      </w:r>
      <w:r>
        <w:t xml:space="preserve">The </w:t>
      </w:r>
      <w:r>
        <w:rPr>
          <w:i/>
          <w:iCs/>
        </w:rPr>
        <w:t xml:space="preserve">Care Planning </w:t>
      </w:r>
      <w:r>
        <w:t>process should identify any needs and any associated risk of the individual and recorded using a personalised approach. Managing identified needs involves working with the client and other relevant parties such as friends, social services, probation, Changing Futures or mental health services etc.to balance the extent to which we assist them without reducing their independence and whilst not being averse to positive risk taking. Care planning is important part of the recovery planning process, – recovery plans only have value if they are implemented, checked, reviewed, and amended when necessary. The process follows on from and draws on information gathered through the Referral, Initial Needs and Risk Assessments.</w:t>
      </w:r>
    </w:p>
    <w:p w14:paraId="3577CEE6" w14:textId="77777777" w:rsidR="00C82696" w:rsidRDefault="00C82696">
      <w:pPr>
        <w:pStyle w:val="BodyText"/>
        <w:kinsoku w:val="0"/>
        <w:overflowPunct w:val="0"/>
        <w:spacing w:before="1"/>
        <w:rPr>
          <w:sz w:val="23"/>
          <w:szCs w:val="23"/>
        </w:rPr>
      </w:pPr>
    </w:p>
    <w:p w14:paraId="50492F69" w14:textId="77777777" w:rsidR="00C82696" w:rsidRDefault="003E4580">
      <w:pPr>
        <w:pStyle w:val="BodyText"/>
        <w:kinsoku w:val="0"/>
        <w:overflowPunct w:val="0"/>
        <w:spacing w:line="247" w:lineRule="auto"/>
        <w:ind w:left="197" w:right="3544"/>
      </w:pPr>
      <w:r>
        <w:t>Clients should input into their support plan as they are integral to its development. There</w:t>
      </w:r>
      <w:r>
        <w:rPr>
          <w:spacing w:val="8"/>
        </w:rPr>
        <w:t xml:space="preserve"> </w:t>
      </w:r>
      <w:r>
        <w:t>is</w:t>
      </w:r>
      <w:r>
        <w:rPr>
          <w:spacing w:val="11"/>
        </w:rPr>
        <w:t xml:space="preserve"> </w:t>
      </w:r>
      <w:r>
        <w:t>great</w:t>
      </w:r>
      <w:r>
        <w:rPr>
          <w:spacing w:val="8"/>
        </w:rPr>
        <w:t xml:space="preserve"> </w:t>
      </w:r>
      <w:r>
        <w:t>emphasis</w:t>
      </w:r>
      <w:r>
        <w:rPr>
          <w:spacing w:val="11"/>
        </w:rPr>
        <w:t xml:space="preserve"> </w:t>
      </w:r>
      <w:r>
        <w:t>to</w:t>
      </w:r>
      <w:r>
        <w:rPr>
          <w:spacing w:val="11"/>
        </w:rPr>
        <w:t xml:space="preserve"> </w:t>
      </w:r>
      <w:r>
        <w:t>capture</w:t>
      </w:r>
      <w:r>
        <w:rPr>
          <w:spacing w:val="7"/>
        </w:rPr>
        <w:t xml:space="preserve"> </w:t>
      </w:r>
      <w:r>
        <w:t>client’s</w:t>
      </w:r>
      <w:r>
        <w:rPr>
          <w:spacing w:val="9"/>
        </w:rPr>
        <w:t xml:space="preserve"> </w:t>
      </w:r>
      <w:r>
        <w:t>views</w:t>
      </w:r>
      <w:r>
        <w:rPr>
          <w:spacing w:val="10"/>
        </w:rPr>
        <w:t xml:space="preserve"> </w:t>
      </w:r>
      <w:r>
        <w:t>in</w:t>
      </w:r>
      <w:r>
        <w:rPr>
          <w:spacing w:val="11"/>
        </w:rPr>
        <w:t xml:space="preserve"> </w:t>
      </w:r>
      <w:r>
        <w:t>a</w:t>
      </w:r>
      <w:r>
        <w:rPr>
          <w:spacing w:val="8"/>
        </w:rPr>
        <w:t xml:space="preserve"> </w:t>
      </w:r>
      <w:r>
        <w:t>person-centred</w:t>
      </w:r>
      <w:r>
        <w:rPr>
          <w:spacing w:val="11"/>
        </w:rPr>
        <w:t xml:space="preserve"> </w:t>
      </w:r>
      <w:r>
        <w:t>approach</w:t>
      </w:r>
      <w:r>
        <w:rPr>
          <w:spacing w:val="11"/>
        </w:rPr>
        <w:t xml:space="preserve"> </w:t>
      </w:r>
      <w:r>
        <w:t>by:</w:t>
      </w:r>
    </w:p>
    <w:p w14:paraId="22ACB187" w14:textId="77777777" w:rsidR="00C82696" w:rsidRDefault="003E4580">
      <w:pPr>
        <w:pStyle w:val="ListParagraph"/>
        <w:numPr>
          <w:ilvl w:val="1"/>
          <w:numId w:val="5"/>
        </w:numPr>
        <w:tabs>
          <w:tab w:val="left" w:pos="698"/>
        </w:tabs>
        <w:kinsoku w:val="0"/>
        <w:overflowPunct w:val="0"/>
        <w:spacing w:line="206" w:lineRule="exact"/>
        <w:ind w:hanging="264"/>
        <w:rPr>
          <w:sz w:val="17"/>
          <w:szCs w:val="17"/>
        </w:rPr>
      </w:pPr>
      <w:r>
        <w:rPr>
          <w:sz w:val="17"/>
          <w:szCs w:val="17"/>
        </w:rPr>
        <w:t xml:space="preserve">Placing person at the </w:t>
      </w:r>
      <w:r>
        <w:rPr>
          <w:spacing w:val="6"/>
          <w:sz w:val="17"/>
          <w:szCs w:val="17"/>
        </w:rPr>
        <w:t xml:space="preserve"> </w:t>
      </w:r>
      <w:r>
        <w:rPr>
          <w:sz w:val="17"/>
          <w:szCs w:val="17"/>
        </w:rPr>
        <w:t>centre</w:t>
      </w:r>
    </w:p>
    <w:p w14:paraId="56234E79" w14:textId="77777777" w:rsidR="00C82696" w:rsidRDefault="003E4580">
      <w:pPr>
        <w:pStyle w:val="ListParagraph"/>
        <w:numPr>
          <w:ilvl w:val="1"/>
          <w:numId w:val="5"/>
        </w:numPr>
        <w:tabs>
          <w:tab w:val="left" w:pos="698"/>
        </w:tabs>
        <w:kinsoku w:val="0"/>
        <w:overflowPunct w:val="0"/>
        <w:spacing w:before="5"/>
        <w:ind w:hanging="264"/>
        <w:rPr>
          <w:sz w:val="17"/>
          <w:szCs w:val="17"/>
        </w:rPr>
      </w:pPr>
      <w:r>
        <w:rPr>
          <w:sz w:val="17"/>
          <w:szCs w:val="17"/>
        </w:rPr>
        <w:t>Person is  consulted throughout planning</w:t>
      </w:r>
      <w:r>
        <w:rPr>
          <w:spacing w:val="34"/>
          <w:sz w:val="17"/>
          <w:szCs w:val="17"/>
        </w:rPr>
        <w:t xml:space="preserve"> </w:t>
      </w:r>
      <w:r>
        <w:rPr>
          <w:sz w:val="17"/>
          <w:szCs w:val="17"/>
        </w:rPr>
        <w:t>process.</w:t>
      </w:r>
    </w:p>
    <w:p w14:paraId="23866E45" w14:textId="77777777" w:rsidR="00C82696" w:rsidRDefault="003E4580">
      <w:pPr>
        <w:pStyle w:val="ListParagraph"/>
        <w:numPr>
          <w:ilvl w:val="1"/>
          <w:numId w:val="5"/>
        </w:numPr>
        <w:tabs>
          <w:tab w:val="left" w:pos="698"/>
        </w:tabs>
        <w:kinsoku w:val="0"/>
        <w:overflowPunct w:val="0"/>
        <w:spacing w:before="6" w:line="247" w:lineRule="auto"/>
        <w:ind w:right="3784"/>
        <w:rPr>
          <w:sz w:val="17"/>
          <w:szCs w:val="17"/>
        </w:rPr>
      </w:pPr>
      <w:r>
        <w:rPr>
          <w:sz w:val="17"/>
          <w:szCs w:val="17"/>
        </w:rPr>
        <w:t>Plan reflects what is important to the person their capabilities, what support they require, and their level of</w:t>
      </w:r>
      <w:r>
        <w:rPr>
          <w:spacing w:val="6"/>
          <w:sz w:val="17"/>
          <w:szCs w:val="17"/>
        </w:rPr>
        <w:t xml:space="preserve"> </w:t>
      </w:r>
      <w:r>
        <w:rPr>
          <w:sz w:val="17"/>
          <w:szCs w:val="17"/>
        </w:rPr>
        <w:t>need.</w:t>
      </w:r>
    </w:p>
    <w:p w14:paraId="77411FA2" w14:textId="77777777" w:rsidR="00C82696" w:rsidRDefault="00C82696">
      <w:pPr>
        <w:pStyle w:val="ListParagraph"/>
        <w:numPr>
          <w:ilvl w:val="1"/>
          <w:numId w:val="5"/>
        </w:numPr>
        <w:tabs>
          <w:tab w:val="left" w:pos="698"/>
        </w:tabs>
        <w:kinsoku w:val="0"/>
        <w:overflowPunct w:val="0"/>
        <w:spacing w:before="6" w:line="247" w:lineRule="auto"/>
        <w:ind w:right="3784"/>
        <w:rPr>
          <w:sz w:val="17"/>
          <w:szCs w:val="17"/>
        </w:rPr>
        <w:sectPr w:rsidR="00C82696">
          <w:type w:val="continuous"/>
          <w:pgSz w:w="11910" w:h="16840"/>
          <w:pgMar w:top="1580" w:right="0" w:bottom="280" w:left="500" w:header="720" w:footer="720" w:gutter="0"/>
          <w:cols w:num="2" w:space="720" w:equalWidth="0">
            <w:col w:w="1513" w:space="56"/>
            <w:col w:w="9841"/>
          </w:cols>
          <w:noEndnote/>
        </w:sectPr>
      </w:pPr>
    </w:p>
    <w:p w14:paraId="18679080" w14:textId="77777777" w:rsidR="00C82696" w:rsidRDefault="00C82696">
      <w:pPr>
        <w:pStyle w:val="BodyText"/>
        <w:kinsoku w:val="0"/>
        <w:overflowPunct w:val="0"/>
        <w:rPr>
          <w:sz w:val="20"/>
          <w:szCs w:val="20"/>
        </w:rPr>
      </w:pPr>
    </w:p>
    <w:p w14:paraId="581F41B6" w14:textId="77777777" w:rsidR="00C82696" w:rsidRDefault="00C82696">
      <w:pPr>
        <w:pStyle w:val="BodyText"/>
        <w:kinsoku w:val="0"/>
        <w:overflowPunct w:val="0"/>
        <w:rPr>
          <w:sz w:val="20"/>
          <w:szCs w:val="20"/>
        </w:rPr>
      </w:pPr>
    </w:p>
    <w:p w14:paraId="4228BA55" w14:textId="77777777" w:rsidR="00C82696" w:rsidRDefault="00C82696">
      <w:pPr>
        <w:pStyle w:val="BodyText"/>
        <w:kinsoku w:val="0"/>
        <w:overflowPunct w:val="0"/>
        <w:spacing w:before="1"/>
        <w:rPr>
          <w:sz w:val="23"/>
          <w:szCs w:val="23"/>
        </w:rPr>
      </w:pPr>
    </w:p>
    <w:p w14:paraId="2F813934" w14:textId="77777777" w:rsidR="00C82696" w:rsidRDefault="003E4580">
      <w:pPr>
        <w:pStyle w:val="BodyText"/>
        <w:kinsoku w:val="0"/>
        <w:overflowPunct w:val="0"/>
        <w:spacing w:before="69"/>
        <w:ind w:left="3435"/>
        <w:rPr>
          <w:b/>
          <w:bCs/>
          <w:color w:val="F79546"/>
        </w:rPr>
      </w:pPr>
      <w:r>
        <w:rPr>
          <w:color w:val="F79546"/>
        </w:rPr>
        <w:t xml:space="preserve">Page </w:t>
      </w:r>
      <w:r>
        <w:rPr>
          <w:b/>
          <w:bCs/>
          <w:color w:val="F79546"/>
        </w:rPr>
        <w:t xml:space="preserve">3 </w:t>
      </w:r>
      <w:r>
        <w:rPr>
          <w:color w:val="F79546"/>
        </w:rPr>
        <w:t>of</w:t>
      </w:r>
      <w:r>
        <w:rPr>
          <w:color w:val="F79546"/>
          <w:spacing w:val="18"/>
        </w:rPr>
        <w:t xml:space="preserve"> </w:t>
      </w:r>
      <w:r>
        <w:rPr>
          <w:b/>
          <w:bCs/>
          <w:color w:val="F79546"/>
        </w:rPr>
        <w:t>6</w:t>
      </w:r>
    </w:p>
    <w:p w14:paraId="0B7C5011" w14:textId="77777777" w:rsidR="00C82696" w:rsidRDefault="00C82696">
      <w:pPr>
        <w:pStyle w:val="BodyText"/>
        <w:kinsoku w:val="0"/>
        <w:overflowPunct w:val="0"/>
        <w:spacing w:before="69"/>
        <w:ind w:left="3435"/>
        <w:rPr>
          <w:b/>
          <w:bCs/>
          <w:color w:val="F79546"/>
        </w:rPr>
        <w:sectPr w:rsidR="00C82696">
          <w:type w:val="continuous"/>
          <w:pgSz w:w="11910" w:h="16840"/>
          <w:pgMar w:top="1580" w:right="0" w:bottom="280" w:left="500" w:header="720" w:footer="720" w:gutter="0"/>
          <w:cols w:space="720" w:equalWidth="0">
            <w:col w:w="11410"/>
          </w:cols>
          <w:noEndnote/>
        </w:sectPr>
      </w:pPr>
    </w:p>
    <w:p w14:paraId="3B185D4A" w14:textId="77777777" w:rsidR="00C82696" w:rsidRDefault="003E4580">
      <w:pPr>
        <w:pStyle w:val="BodyText"/>
        <w:kinsoku w:val="0"/>
        <w:overflowPunct w:val="0"/>
        <w:rPr>
          <w:b/>
          <w:bCs/>
          <w:sz w:val="20"/>
          <w:szCs w:val="20"/>
        </w:rPr>
      </w:pPr>
      <w:r>
        <w:rPr>
          <w:noProof/>
        </w:rPr>
        <w:lastRenderedPageBreak/>
        <mc:AlternateContent>
          <mc:Choice Requires="wpg">
            <w:drawing>
              <wp:anchor distT="0" distB="0" distL="114300" distR="114300" simplePos="0" relativeHeight="251667456" behindDoc="1" locked="0" layoutInCell="0" allowOverlap="1" wp14:anchorId="6ABFA913" wp14:editId="55C6381C">
                <wp:simplePos x="0" y="0"/>
                <wp:positionH relativeFrom="page">
                  <wp:posOffset>1376680</wp:posOffset>
                </wp:positionH>
                <wp:positionV relativeFrom="page">
                  <wp:posOffset>1988185</wp:posOffset>
                </wp:positionV>
                <wp:extent cx="3824605" cy="6649085"/>
                <wp:effectExtent l="0" t="0" r="0" b="0"/>
                <wp:wrapNone/>
                <wp:docPr id="123717637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6649085"/>
                          <a:chOff x="2168" y="3131"/>
                          <a:chExt cx="6023" cy="10471"/>
                        </a:xfrm>
                      </wpg:grpSpPr>
                      <wps:wsp>
                        <wps:cNvPr id="1128027779" name="Freeform 49"/>
                        <wps:cNvSpPr>
                          <a:spLocks/>
                        </wps:cNvSpPr>
                        <wps:spPr bwMode="auto">
                          <a:xfrm>
                            <a:off x="2168" y="3131"/>
                            <a:ext cx="6023" cy="10471"/>
                          </a:xfrm>
                          <a:custGeom>
                            <a:avLst/>
                            <a:gdLst>
                              <a:gd name="T0" fmla="*/ 6022 w 6023"/>
                              <a:gd name="T1" fmla="*/ 10044 h 10471"/>
                              <a:gd name="T2" fmla="*/ 0 w 6023"/>
                              <a:gd name="T3" fmla="*/ 10044 h 10471"/>
                              <a:gd name="T4" fmla="*/ 0 w 6023"/>
                              <a:gd name="T5" fmla="*/ 10470 h 10471"/>
                              <a:gd name="T6" fmla="*/ 6022 w 6023"/>
                              <a:gd name="T7" fmla="*/ 10470 h 10471"/>
                              <a:gd name="T8" fmla="*/ 6022 w 6023"/>
                              <a:gd name="T9" fmla="*/ 10044 h 10471"/>
                            </a:gdLst>
                            <a:ahLst/>
                            <a:cxnLst>
                              <a:cxn ang="0">
                                <a:pos x="T0" y="T1"/>
                              </a:cxn>
                              <a:cxn ang="0">
                                <a:pos x="T2" y="T3"/>
                              </a:cxn>
                              <a:cxn ang="0">
                                <a:pos x="T4" y="T5"/>
                              </a:cxn>
                              <a:cxn ang="0">
                                <a:pos x="T6" y="T7"/>
                              </a:cxn>
                              <a:cxn ang="0">
                                <a:pos x="T8" y="T9"/>
                              </a:cxn>
                            </a:cxnLst>
                            <a:rect l="0" t="0" r="r" b="b"/>
                            <a:pathLst>
                              <a:path w="6023" h="10471">
                                <a:moveTo>
                                  <a:pt x="6022" y="10044"/>
                                </a:moveTo>
                                <a:lnTo>
                                  <a:pt x="0" y="10044"/>
                                </a:lnTo>
                                <a:lnTo>
                                  <a:pt x="0" y="10470"/>
                                </a:lnTo>
                                <a:lnTo>
                                  <a:pt x="6022" y="10470"/>
                                </a:lnTo>
                                <a:lnTo>
                                  <a:pt x="6022" y="100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0231131" name="Freeform 50"/>
                        <wps:cNvSpPr>
                          <a:spLocks/>
                        </wps:cNvSpPr>
                        <wps:spPr bwMode="auto">
                          <a:xfrm>
                            <a:off x="2168" y="3131"/>
                            <a:ext cx="6023" cy="10471"/>
                          </a:xfrm>
                          <a:custGeom>
                            <a:avLst/>
                            <a:gdLst>
                              <a:gd name="T0" fmla="*/ 6022 w 6023"/>
                              <a:gd name="T1" fmla="*/ 4515 h 10471"/>
                              <a:gd name="T2" fmla="*/ 0 w 6023"/>
                              <a:gd name="T3" fmla="*/ 4515 h 10471"/>
                              <a:gd name="T4" fmla="*/ 0 w 6023"/>
                              <a:gd name="T5" fmla="*/ 10036 h 10471"/>
                              <a:gd name="T6" fmla="*/ 6022 w 6023"/>
                              <a:gd name="T7" fmla="*/ 10036 h 10471"/>
                              <a:gd name="T8" fmla="*/ 6022 w 6023"/>
                              <a:gd name="T9" fmla="*/ 4515 h 10471"/>
                            </a:gdLst>
                            <a:ahLst/>
                            <a:cxnLst>
                              <a:cxn ang="0">
                                <a:pos x="T0" y="T1"/>
                              </a:cxn>
                              <a:cxn ang="0">
                                <a:pos x="T2" y="T3"/>
                              </a:cxn>
                              <a:cxn ang="0">
                                <a:pos x="T4" y="T5"/>
                              </a:cxn>
                              <a:cxn ang="0">
                                <a:pos x="T6" y="T7"/>
                              </a:cxn>
                              <a:cxn ang="0">
                                <a:pos x="T8" y="T9"/>
                              </a:cxn>
                            </a:cxnLst>
                            <a:rect l="0" t="0" r="r" b="b"/>
                            <a:pathLst>
                              <a:path w="6023" h="10471">
                                <a:moveTo>
                                  <a:pt x="6022" y="4515"/>
                                </a:moveTo>
                                <a:lnTo>
                                  <a:pt x="0" y="4515"/>
                                </a:lnTo>
                                <a:lnTo>
                                  <a:pt x="0" y="10036"/>
                                </a:lnTo>
                                <a:lnTo>
                                  <a:pt x="6022" y="10036"/>
                                </a:lnTo>
                                <a:lnTo>
                                  <a:pt x="6022" y="4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0038645" name="Freeform 51"/>
                        <wps:cNvSpPr>
                          <a:spLocks/>
                        </wps:cNvSpPr>
                        <wps:spPr bwMode="auto">
                          <a:xfrm>
                            <a:off x="2168" y="3131"/>
                            <a:ext cx="6023" cy="10471"/>
                          </a:xfrm>
                          <a:custGeom>
                            <a:avLst/>
                            <a:gdLst>
                              <a:gd name="T0" fmla="*/ 6022 w 6023"/>
                              <a:gd name="T1" fmla="*/ 0 h 10471"/>
                              <a:gd name="T2" fmla="*/ 0 w 6023"/>
                              <a:gd name="T3" fmla="*/ 0 h 10471"/>
                              <a:gd name="T4" fmla="*/ 0 w 6023"/>
                              <a:gd name="T5" fmla="*/ 4507 h 10471"/>
                              <a:gd name="T6" fmla="*/ 6022 w 6023"/>
                              <a:gd name="T7" fmla="*/ 4507 h 10471"/>
                              <a:gd name="T8" fmla="*/ 6022 w 6023"/>
                              <a:gd name="T9" fmla="*/ 0 h 10471"/>
                            </a:gdLst>
                            <a:ahLst/>
                            <a:cxnLst>
                              <a:cxn ang="0">
                                <a:pos x="T0" y="T1"/>
                              </a:cxn>
                              <a:cxn ang="0">
                                <a:pos x="T2" y="T3"/>
                              </a:cxn>
                              <a:cxn ang="0">
                                <a:pos x="T4" y="T5"/>
                              </a:cxn>
                              <a:cxn ang="0">
                                <a:pos x="T6" y="T7"/>
                              </a:cxn>
                              <a:cxn ang="0">
                                <a:pos x="T8" y="T9"/>
                              </a:cxn>
                            </a:cxnLst>
                            <a:rect l="0" t="0" r="r" b="b"/>
                            <a:pathLst>
                              <a:path w="6023" h="10471">
                                <a:moveTo>
                                  <a:pt x="6022" y="0"/>
                                </a:moveTo>
                                <a:lnTo>
                                  <a:pt x="0" y="0"/>
                                </a:lnTo>
                                <a:lnTo>
                                  <a:pt x="0" y="4507"/>
                                </a:lnTo>
                                <a:lnTo>
                                  <a:pt x="6022" y="4507"/>
                                </a:lnTo>
                                <a:lnTo>
                                  <a:pt x="60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8E223" id="Group 48" o:spid="_x0000_s1026" style="position:absolute;margin-left:108.4pt;margin-top:156.55pt;width:301.15pt;height:523.55pt;z-index:-251649024;mso-position-horizontal-relative:page;mso-position-vertical-relative:page" coordorigin="2168,3131" coordsize="6023,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" o:allowincell="f">
                <v:shape id="Freeform 49" o:spid="_x0000_s1027" style="position:absolute;left:2168;top:3131;width:6023;height:10471;visibility:visible;mso-wrap-style:square;v-text-anchor:top" coordsize="6023,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" path="m6022,10044l,10044r,426l6022,10470r,-426xe" stroked="f">
                  <v:path arrowok="t" o:connecttype="custom" o:connectlocs="6022,10044;0,10044;0,10470;6022,10470;6022,10044" o:connectangles="0,0,0,0,0"/>
                </v:shape>
                <v:shape id="Freeform 50" o:spid="_x0000_s1028" style="position:absolute;left:2168;top:3131;width:6023;height:10471;visibility:visible;mso-wrap-style:square;v-text-anchor:top" coordsize="6023,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" path="m6022,4515l,4515r,5521l6022,10036r,-5521xe" stroked="f">
                  <v:path arrowok="t" o:connecttype="custom" o:connectlocs="6022,4515;0,4515;0,10036;6022,10036;6022,4515" o:connectangles="0,0,0,0,0"/>
                </v:shape>
                <v:shape id="Freeform 51" o:spid="_x0000_s1029" style="position:absolute;left:2168;top:3131;width:6023;height:10471;visibility:visible;mso-wrap-style:square;v-text-anchor:top" coordsize="6023,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" path="m6022,l,,,4507r6022,l6022,xe" stroked="f">
                  <v:path arrowok="t" o:connecttype="custom" o:connectlocs="6022,0;0,0;0,4507;6022,4507;6022,0" o:connectangles="0,0,0,0,0"/>
                </v:shape>
                <w10:wrap anchorx="page" anchory="page"/>
              </v:group>
            </w:pict>
          </mc:Fallback>
        </mc:AlternateContent>
      </w:r>
    </w:p>
    <w:p w14:paraId="30BFB3CE" w14:textId="77777777" w:rsidR="00C82696" w:rsidRDefault="00C82696">
      <w:pPr>
        <w:pStyle w:val="BodyText"/>
        <w:kinsoku w:val="0"/>
        <w:overflowPunct w:val="0"/>
        <w:rPr>
          <w:b/>
          <w:bCs/>
          <w:sz w:val="20"/>
          <w:szCs w:val="20"/>
        </w:rPr>
      </w:pPr>
    </w:p>
    <w:p w14:paraId="4561AA18" w14:textId="77777777" w:rsidR="00C82696" w:rsidRDefault="00C82696">
      <w:pPr>
        <w:pStyle w:val="BodyText"/>
        <w:kinsoku w:val="0"/>
        <w:overflowPunct w:val="0"/>
        <w:spacing w:before="5"/>
        <w:rPr>
          <w:b/>
          <w:bCs/>
        </w:rPr>
      </w:pPr>
    </w:p>
    <w:tbl>
      <w:tblPr>
        <w:tblW w:w="0" w:type="auto"/>
        <w:tblInd w:w="121" w:type="dxa"/>
        <w:tblLayout w:type="fixed"/>
        <w:tblCellMar>
          <w:left w:w="0" w:type="dxa"/>
          <w:right w:w="0" w:type="dxa"/>
        </w:tblCellMar>
        <w:tblLook w:val="0000" w:firstRow="0" w:lastRow="0" w:firstColumn="0" w:lastColumn="0" w:noHBand="0" w:noVBand="0"/>
      </w:tblPr>
      <w:tblGrid>
        <w:gridCol w:w="1546"/>
        <w:gridCol w:w="6032"/>
        <w:gridCol w:w="3711"/>
      </w:tblGrid>
      <w:tr w:rsidR="00C82696" w14:paraId="286E1BAB" w14:textId="77777777">
        <w:trPr>
          <w:trHeight w:val="823"/>
        </w:trPr>
        <w:tc>
          <w:tcPr>
            <w:tcW w:w="7578" w:type="dxa"/>
            <w:gridSpan w:val="2"/>
            <w:tcBorders>
              <w:top w:val="none" w:sz="6" w:space="0" w:color="auto"/>
              <w:left w:val="none" w:sz="6" w:space="0" w:color="auto"/>
              <w:bottom w:val="single" w:sz="4" w:space="0" w:color="000000"/>
              <w:right w:val="none" w:sz="6" w:space="0" w:color="auto"/>
            </w:tcBorders>
          </w:tcPr>
          <w:p w14:paraId="4EC746C4" w14:textId="77777777" w:rsidR="00C82696" w:rsidRDefault="00C82696">
            <w:pPr>
              <w:pStyle w:val="TableParagraph"/>
              <w:kinsoku w:val="0"/>
              <w:overflowPunct w:val="0"/>
              <w:spacing w:before="4"/>
              <w:rPr>
                <w:b/>
                <w:bCs/>
                <w:sz w:val="13"/>
                <w:szCs w:val="13"/>
              </w:rPr>
            </w:pPr>
          </w:p>
          <w:p w14:paraId="4DF2A432" w14:textId="77777777" w:rsidR="00C82696" w:rsidRDefault="003E4580">
            <w:pPr>
              <w:pStyle w:val="TableParagraph"/>
              <w:kinsoku w:val="0"/>
              <w:overflowPunct w:val="0"/>
              <w:ind w:left="2"/>
              <w:rPr>
                <w:sz w:val="20"/>
                <w:szCs w:val="20"/>
              </w:rPr>
            </w:pPr>
            <w:r>
              <w:rPr>
                <w:noProof/>
                <w:sz w:val="20"/>
                <w:szCs w:val="20"/>
              </w:rPr>
              <w:drawing>
                <wp:inline distT="0" distB="0" distL="0" distR="0" wp14:anchorId="30636DD4" wp14:editId="717927D1">
                  <wp:extent cx="802005" cy="284480"/>
                  <wp:effectExtent l="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 cy="284480"/>
                          </a:xfrm>
                          <a:prstGeom prst="rect">
                            <a:avLst/>
                          </a:prstGeom>
                          <a:noFill/>
                          <a:ln>
                            <a:noFill/>
                          </a:ln>
                        </pic:spPr>
                      </pic:pic>
                    </a:graphicData>
                  </a:graphic>
                </wp:inline>
              </w:drawing>
            </w:r>
          </w:p>
        </w:tc>
        <w:tc>
          <w:tcPr>
            <w:tcW w:w="3711" w:type="dxa"/>
            <w:vMerge w:val="restart"/>
            <w:tcBorders>
              <w:top w:val="none" w:sz="6" w:space="0" w:color="auto"/>
              <w:left w:val="none" w:sz="6" w:space="0" w:color="auto"/>
              <w:bottom w:val="none" w:sz="6" w:space="0" w:color="auto"/>
              <w:right w:val="none" w:sz="6" w:space="0" w:color="auto"/>
            </w:tcBorders>
            <w:shd w:val="clear" w:color="auto" w:fill="F1F1F1"/>
          </w:tcPr>
          <w:p w14:paraId="7091E794" w14:textId="77777777" w:rsidR="00C82696" w:rsidRDefault="00C82696">
            <w:pPr>
              <w:pStyle w:val="TableParagraph"/>
              <w:kinsoku w:val="0"/>
              <w:overflowPunct w:val="0"/>
              <w:rPr>
                <w:rFonts w:ascii="Times New Roman" w:hAnsi="Times New Roman" w:cs="Times New Roman"/>
                <w:sz w:val="16"/>
                <w:szCs w:val="16"/>
              </w:rPr>
            </w:pPr>
          </w:p>
        </w:tc>
      </w:tr>
      <w:tr w:rsidR="00C82696" w14:paraId="0DFB0A85" w14:textId="77777777">
        <w:trPr>
          <w:trHeight w:val="4504"/>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23282F30" w14:textId="77777777" w:rsidR="00C82696" w:rsidRDefault="00C82696">
            <w:pPr>
              <w:pStyle w:val="TableParagraph"/>
              <w:kinsoku w:val="0"/>
              <w:overflowPunct w:val="0"/>
              <w:rPr>
                <w:rFonts w:ascii="Times New Roman" w:hAnsi="Times New Roman" w:cs="Times New Roman"/>
                <w:sz w:val="16"/>
                <w:szCs w:val="16"/>
              </w:rPr>
            </w:pPr>
          </w:p>
        </w:tc>
        <w:tc>
          <w:tcPr>
            <w:tcW w:w="6032" w:type="dxa"/>
            <w:tcBorders>
              <w:top w:val="single" w:sz="4" w:space="0" w:color="000000"/>
              <w:left w:val="single" w:sz="4" w:space="0" w:color="000000"/>
              <w:bottom w:val="single" w:sz="4" w:space="0" w:color="000000"/>
              <w:right w:val="single" w:sz="4" w:space="0" w:color="000000"/>
            </w:tcBorders>
          </w:tcPr>
          <w:p w14:paraId="57A70387" w14:textId="77777777" w:rsidR="00C82696" w:rsidRDefault="003E4580">
            <w:pPr>
              <w:pStyle w:val="TableParagraph"/>
              <w:kinsoku w:val="0"/>
              <w:overflowPunct w:val="0"/>
              <w:spacing w:before="2" w:after="38" w:line="247" w:lineRule="auto"/>
              <w:ind w:left="76" w:right="65"/>
              <w:jc w:val="both"/>
              <w:rPr>
                <w:sz w:val="17"/>
                <w:szCs w:val="17"/>
              </w:rPr>
            </w:pPr>
            <w:r>
              <w:rPr>
                <w:sz w:val="17"/>
                <w:szCs w:val="17"/>
              </w:rPr>
              <w:t>Should the client wish to add any additional comments on the care plan they should be encouraged and recorded. If the client disagrees with any comments/outcomes or actions discussed these should be recorded in their case notes. All clients should be offered a copy of their care plan as soon as possible and they should sign to acknowledge this.</w:t>
            </w:r>
          </w:p>
          <w:p w14:paraId="3D3F29A2" w14:textId="77777777" w:rsidR="00C82696" w:rsidRDefault="003E4580">
            <w:pPr>
              <w:pStyle w:val="TableParagraph"/>
              <w:kinsoku w:val="0"/>
              <w:overflowPunct w:val="0"/>
              <w:spacing w:line="191" w:lineRule="exact"/>
              <w:ind w:left="2745"/>
              <w:rPr>
                <w:position w:val="-4"/>
                <w:sz w:val="19"/>
                <w:szCs w:val="19"/>
              </w:rPr>
            </w:pPr>
            <w:r>
              <w:rPr>
                <w:noProof/>
                <w:position w:val="-4"/>
                <w:sz w:val="19"/>
                <w:szCs w:val="19"/>
              </w:rPr>
              <w:drawing>
                <wp:inline distT="0" distB="0" distL="0" distR="0" wp14:anchorId="4FF979E8" wp14:editId="30C69239">
                  <wp:extent cx="103505" cy="120650"/>
                  <wp:effectExtent l="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3B2D12A7" w14:textId="77777777" w:rsidR="00C82696" w:rsidRDefault="003E4580">
            <w:pPr>
              <w:pStyle w:val="TableParagraph"/>
              <w:kinsoku w:val="0"/>
              <w:overflowPunct w:val="0"/>
              <w:spacing w:before="58"/>
              <w:ind w:left="76"/>
              <w:rPr>
                <w:sz w:val="17"/>
                <w:szCs w:val="17"/>
              </w:rPr>
            </w:pPr>
            <w:r>
              <w:rPr>
                <w:sz w:val="17"/>
                <w:szCs w:val="17"/>
              </w:rPr>
              <w:t>The</w:t>
            </w:r>
            <w:r>
              <w:rPr>
                <w:spacing w:val="9"/>
                <w:sz w:val="17"/>
                <w:szCs w:val="17"/>
              </w:rPr>
              <w:t xml:space="preserve"> </w:t>
            </w:r>
            <w:r>
              <w:rPr>
                <w:sz w:val="17"/>
                <w:szCs w:val="17"/>
              </w:rPr>
              <w:t>following</w:t>
            </w:r>
            <w:r>
              <w:rPr>
                <w:spacing w:val="8"/>
                <w:sz w:val="17"/>
                <w:szCs w:val="17"/>
              </w:rPr>
              <w:t xml:space="preserve"> </w:t>
            </w:r>
            <w:r>
              <w:rPr>
                <w:sz w:val="17"/>
                <w:szCs w:val="17"/>
              </w:rPr>
              <w:t>should</w:t>
            </w:r>
            <w:r>
              <w:rPr>
                <w:spacing w:val="10"/>
                <w:sz w:val="17"/>
                <w:szCs w:val="17"/>
              </w:rPr>
              <w:t xml:space="preserve"> </w:t>
            </w:r>
            <w:r>
              <w:rPr>
                <w:sz w:val="17"/>
                <w:szCs w:val="17"/>
              </w:rPr>
              <w:t>be</w:t>
            </w:r>
            <w:r>
              <w:rPr>
                <w:spacing w:val="7"/>
                <w:sz w:val="17"/>
                <w:szCs w:val="17"/>
              </w:rPr>
              <w:t xml:space="preserve"> </w:t>
            </w:r>
            <w:r>
              <w:rPr>
                <w:sz w:val="17"/>
                <w:szCs w:val="17"/>
              </w:rPr>
              <w:t>reviewed</w:t>
            </w:r>
            <w:r>
              <w:rPr>
                <w:spacing w:val="12"/>
                <w:sz w:val="17"/>
                <w:szCs w:val="17"/>
              </w:rPr>
              <w:t xml:space="preserve"> </w:t>
            </w:r>
            <w:r>
              <w:rPr>
                <w:sz w:val="17"/>
                <w:szCs w:val="17"/>
              </w:rPr>
              <w:t>and</w:t>
            </w:r>
            <w:r>
              <w:rPr>
                <w:spacing w:val="9"/>
                <w:sz w:val="17"/>
                <w:szCs w:val="17"/>
              </w:rPr>
              <w:t xml:space="preserve"> </w:t>
            </w:r>
            <w:r>
              <w:rPr>
                <w:sz w:val="17"/>
                <w:szCs w:val="17"/>
              </w:rPr>
              <w:t>updated</w:t>
            </w:r>
            <w:r>
              <w:rPr>
                <w:spacing w:val="9"/>
                <w:sz w:val="17"/>
                <w:szCs w:val="17"/>
              </w:rPr>
              <w:t xml:space="preserve"> </w:t>
            </w:r>
            <w:r>
              <w:rPr>
                <w:sz w:val="17"/>
                <w:szCs w:val="17"/>
              </w:rPr>
              <w:t>at</w:t>
            </w:r>
            <w:r>
              <w:rPr>
                <w:spacing w:val="9"/>
                <w:sz w:val="17"/>
                <w:szCs w:val="17"/>
              </w:rPr>
              <w:t xml:space="preserve"> </w:t>
            </w:r>
            <w:r>
              <w:rPr>
                <w:sz w:val="17"/>
                <w:szCs w:val="17"/>
              </w:rPr>
              <w:t>least</w:t>
            </w:r>
            <w:r>
              <w:rPr>
                <w:spacing w:val="10"/>
                <w:sz w:val="17"/>
                <w:szCs w:val="17"/>
              </w:rPr>
              <w:t xml:space="preserve"> </w:t>
            </w:r>
            <w:r>
              <w:rPr>
                <w:sz w:val="17"/>
                <w:szCs w:val="17"/>
              </w:rPr>
              <w:t>every</w:t>
            </w:r>
            <w:r>
              <w:rPr>
                <w:spacing w:val="10"/>
                <w:sz w:val="17"/>
                <w:szCs w:val="17"/>
              </w:rPr>
              <w:t xml:space="preserve"> </w:t>
            </w:r>
            <w:r>
              <w:rPr>
                <w:sz w:val="17"/>
                <w:szCs w:val="17"/>
              </w:rPr>
              <w:t>3</w:t>
            </w:r>
            <w:r>
              <w:rPr>
                <w:spacing w:val="9"/>
                <w:sz w:val="17"/>
                <w:szCs w:val="17"/>
              </w:rPr>
              <w:t xml:space="preserve"> </w:t>
            </w:r>
            <w:r>
              <w:rPr>
                <w:sz w:val="17"/>
                <w:szCs w:val="17"/>
              </w:rPr>
              <w:t>months:</w:t>
            </w:r>
          </w:p>
          <w:p w14:paraId="4B317299" w14:textId="77777777" w:rsidR="00C82696" w:rsidRDefault="003E4580">
            <w:pPr>
              <w:pStyle w:val="TableParagraph"/>
              <w:numPr>
                <w:ilvl w:val="0"/>
                <w:numId w:val="4"/>
              </w:numPr>
              <w:tabs>
                <w:tab w:val="left" w:pos="600"/>
              </w:tabs>
              <w:kinsoku w:val="0"/>
              <w:overflowPunct w:val="0"/>
              <w:spacing w:before="81"/>
              <w:rPr>
                <w:sz w:val="17"/>
                <w:szCs w:val="17"/>
              </w:rPr>
            </w:pPr>
            <w:r>
              <w:rPr>
                <w:sz w:val="17"/>
                <w:szCs w:val="17"/>
              </w:rPr>
              <w:t>Care</w:t>
            </w:r>
            <w:r>
              <w:rPr>
                <w:spacing w:val="11"/>
                <w:sz w:val="17"/>
                <w:szCs w:val="17"/>
              </w:rPr>
              <w:t xml:space="preserve"> </w:t>
            </w:r>
            <w:r>
              <w:rPr>
                <w:sz w:val="17"/>
                <w:szCs w:val="17"/>
              </w:rPr>
              <w:t>plan</w:t>
            </w:r>
          </w:p>
          <w:p w14:paraId="430640EE" w14:textId="77777777" w:rsidR="00C82696" w:rsidRDefault="003E4580">
            <w:pPr>
              <w:pStyle w:val="TableParagraph"/>
              <w:numPr>
                <w:ilvl w:val="0"/>
                <w:numId w:val="4"/>
              </w:numPr>
              <w:tabs>
                <w:tab w:val="left" w:pos="600"/>
              </w:tabs>
              <w:kinsoku w:val="0"/>
              <w:overflowPunct w:val="0"/>
              <w:spacing w:before="6"/>
              <w:rPr>
                <w:sz w:val="17"/>
                <w:szCs w:val="17"/>
              </w:rPr>
            </w:pPr>
            <w:r>
              <w:rPr>
                <w:sz w:val="17"/>
                <w:szCs w:val="17"/>
              </w:rPr>
              <w:t>Risk</w:t>
            </w:r>
            <w:r>
              <w:rPr>
                <w:spacing w:val="25"/>
                <w:sz w:val="17"/>
                <w:szCs w:val="17"/>
              </w:rPr>
              <w:t xml:space="preserve"> </w:t>
            </w:r>
            <w:r>
              <w:rPr>
                <w:sz w:val="17"/>
                <w:szCs w:val="17"/>
              </w:rPr>
              <w:t>Assessment</w:t>
            </w:r>
          </w:p>
          <w:p w14:paraId="61F5D322" w14:textId="77777777" w:rsidR="00C82696" w:rsidRDefault="003E4580">
            <w:pPr>
              <w:pStyle w:val="TableParagraph"/>
              <w:numPr>
                <w:ilvl w:val="0"/>
                <w:numId w:val="4"/>
              </w:numPr>
              <w:tabs>
                <w:tab w:val="left" w:pos="600"/>
              </w:tabs>
              <w:kinsoku w:val="0"/>
              <w:overflowPunct w:val="0"/>
              <w:spacing w:before="5"/>
              <w:rPr>
                <w:sz w:val="17"/>
                <w:szCs w:val="17"/>
              </w:rPr>
            </w:pPr>
            <w:r>
              <w:rPr>
                <w:sz w:val="17"/>
                <w:szCs w:val="17"/>
              </w:rPr>
              <w:t>TOP</w:t>
            </w:r>
            <w:r>
              <w:rPr>
                <w:spacing w:val="24"/>
                <w:sz w:val="17"/>
                <w:szCs w:val="17"/>
              </w:rPr>
              <w:t xml:space="preserve"> </w:t>
            </w:r>
            <w:r>
              <w:rPr>
                <w:sz w:val="17"/>
                <w:szCs w:val="17"/>
              </w:rPr>
              <w:t>assessment</w:t>
            </w:r>
          </w:p>
          <w:p w14:paraId="2EB1B60A" w14:textId="77777777" w:rsidR="00C82696" w:rsidRDefault="003E4580">
            <w:pPr>
              <w:pStyle w:val="TableParagraph"/>
              <w:numPr>
                <w:ilvl w:val="0"/>
                <w:numId w:val="4"/>
              </w:numPr>
              <w:tabs>
                <w:tab w:val="left" w:pos="600"/>
              </w:tabs>
              <w:kinsoku w:val="0"/>
              <w:overflowPunct w:val="0"/>
              <w:spacing w:before="5"/>
              <w:rPr>
                <w:sz w:val="17"/>
                <w:szCs w:val="17"/>
              </w:rPr>
            </w:pPr>
            <w:r>
              <w:rPr>
                <w:sz w:val="17"/>
                <w:szCs w:val="17"/>
              </w:rPr>
              <w:t>Sub</w:t>
            </w:r>
            <w:r>
              <w:rPr>
                <w:spacing w:val="27"/>
                <w:sz w:val="17"/>
                <w:szCs w:val="17"/>
              </w:rPr>
              <w:t xml:space="preserve"> </w:t>
            </w:r>
            <w:r>
              <w:rPr>
                <w:sz w:val="17"/>
                <w:szCs w:val="17"/>
              </w:rPr>
              <w:t>interventions</w:t>
            </w:r>
          </w:p>
          <w:p w14:paraId="72A16CAE" w14:textId="77777777" w:rsidR="00C82696" w:rsidRDefault="003E4580">
            <w:pPr>
              <w:pStyle w:val="TableParagraph"/>
              <w:numPr>
                <w:ilvl w:val="0"/>
                <w:numId w:val="4"/>
              </w:numPr>
              <w:tabs>
                <w:tab w:val="left" w:pos="600"/>
              </w:tabs>
              <w:kinsoku w:val="0"/>
              <w:overflowPunct w:val="0"/>
              <w:spacing w:before="6"/>
              <w:rPr>
                <w:sz w:val="17"/>
                <w:szCs w:val="17"/>
              </w:rPr>
            </w:pPr>
            <w:r>
              <w:rPr>
                <w:sz w:val="17"/>
                <w:szCs w:val="17"/>
              </w:rPr>
              <w:t xml:space="preserve">Prescriber review (if client is on </w:t>
            </w:r>
            <w:r>
              <w:rPr>
                <w:spacing w:val="12"/>
                <w:sz w:val="17"/>
                <w:szCs w:val="17"/>
              </w:rPr>
              <w:t xml:space="preserve"> </w:t>
            </w:r>
            <w:r>
              <w:rPr>
                <w:sz w:val="17"/>
                <w:szCs w:val="17"/>
              </w:rPr>
              <w:t>OST).</w:t>
            </w:r>
          </w:p>
          <w:p w14:paraId="35D34141" w14:textId="77777777" w:rsidR="00C82696" w:rsidRDefault="003E4580">
            <w:pPr>
              <w:pStyle w:val="TableParagraph"/>
              <w:kinsoku w:val="0"/>
              <w:overflowPunct w:val="0"/>
              <w:spacing w:before="81"/>
              <w:ind w:left="76"/>
              <w:rPr>
                <w:sz w:val="17"/>
                <w:szCs w:val="17"/>
              </w:rPr>
            </w:pPr>
            <w:r>
              <w:rPr>
                <w:sz w:val="17"/>
                <w:szCs w:val="17"/>
              </w:rPr>
              <w:t>The</w:t>
            </w:r>
            <w:r>
              <w:rPr>
                <w:spacing w:val="11"/>
                <w:sz w:val="17"/>
                <w:szCs w:val="17"/>
              </w:rPr>
              <w:t xml:space="preserve"> </w:t>
            </w:r>
            <w:r>
              <w:rPr>
                <w:sz w:val="17"/>
                <w:szCs w:val="17"/>
              </w:rPr>
              <w:t>assessment</w:t>
            </w:r>
            <w:r>
              <w:rPr>
                <w:spacing w:val="12"/>
                <w:sz w:val="17"/>
                <w:szCs w:val="17"/>
              </w:rPr>
              <w:t xml:space="preserve"> </w:t>
            </w:r>
            <w:r>
              <w:rPr>
                <w:sz w:val="17"/>
                <w:szCs w:val="17"/>
              </w:rPr>
              <w:t>should</w:t>
            </w:r>
            <w:r>
              <w:rPr>
                <w:spacing w:val="10"/>
                <w:sz w:val="17"/>
                <w:szCs w:val="17"/>
              </w:rPr>
              <w:t xml:space="preserve"> </w:t>
            </w:r>
            <w:r>
              <w:rPr>
                <w:sz w:val="17"/>
                <w:szCs w:val="17"/>
              </w:rPr>
              <w:t>be</w:t>
            </w:r>
            <w:r>
              <w:rPr>
                <w:spacing w:val="11"/>
                <w:sz w:val="17"/>
                <w:szCs w:val="17"/>
              </w:rPr>
              <w:t xml:space="preserve"> </w:t>
            </w:r>
            <w:r>
              <w:rPr>
                <w:sz w:val="17"/>
                <w:szCs w:val="17"/>
              </w:rPr>
              <w:t>updated</w:t>
            </w:r>
            <w:r>
              <w:rPr>
                <w:spacing w:val="9"/>
                <w:sz w:val="17"/>
                <w:szCs w:val="17"/>
              </w:rPr>
              <w:t xml:space="preserve"> </w:t>
            </w:r>
            <w:r>
              <w:rPr>
                <w:sz w:val="17"/>
                <w:szCs w:val="17"/>
              </w:rPr>
              <w:t>as</w:t>
            </w:r>
            <w:r>
              <w:rPr>
                <w:spacing w:val="11"/>
                <w:sz w:val="17"/>
                <w:szCs w:val="17"/>
              </w:rPr>
              <w:t xml:space="preserve"> </w:t>
            </w:r>
            <w:r>
              <w:rPr>
                <w:sz w:val="17"/>
                <w:szCs w:val="17"/>
              </w:rPr>
              <w:t>and</w:t>
            </w:r>
            <w:r>
              <w:rPr>
                <w:spacing w:val="9"/>
                <w:sz w:val="17"/>
                <w:szCs w:val="17"/>
              </w:rPr>
              <w:t xml:space="preserve"> </w:t>
            </w:r>
            <w:r>
              <w:rPr>
                <w:sz w:val="17"/>
                <w:szCs w:val="17"/>
              </w:rPr>
              <w:t>when</w:t>
            </w:r>
            <w:r>
              <w:rPr>
                <w:spacing w:val="9"/>
                <w:sz w:val="17"/>
                <w:szCs w:val="17"/>
              </w:rPr>
              <w:t xml:space="preserve"> </w:t>
            </w:r>
            <w:r>
              <w:rPr>
                <w:sz w:val="17"/>
                <w:szCs w:val="17"/>
              </w:rPr>
              <w:t>needed.</w:t>
            </w:r>
          </w:p>
          <w:p w14:paraId="047B1FC7" w14:textId="77777777" w:rsidR="00C82696" w:rsidRDefault="00C82696">
            <w:pPr>
              <w:pStyle w:val="TableParagraph"/>
              <w:kinsoku w:val="0"/>
              <w:overflowPunct w:val="0"/>
              <w:spacing w:before="6"/>
              <w:rPr>
                <w:b/>
                <w:bCs/>
                <w:sz w:val="8"/>
                <w:szCs w:val="8"/>
              </w:rPr>
            </w:pPr>
          </w:p>
          <w:p w14:paraId="027EBB83" w14:textId="77777777" w:rsidR="00C82696" w:rsidRDefault="003E4580">
            <w:pPr>
              <w:pStyle w:val="TableParagraph"/>
              <w:kinsoku w:val="0"/>
              <w:overflowPunct w:val="0"/>
              <w:spacing w:line="191" w:lineRule="exact"/>
              <w:ind w:left="2758"/>
              <w:rPr>
                <w:position w:val="-4"/>
                <w:sz w:val="19"/>
                <w:szCs w:val="19"/>
              </w:rPr>
            </w:pPr>
            <w:r>
              <w:rPr>
                <w:noProof/>
                <w:position w:val="-4"/>
                <w:sz w:val="19"/>
                <w:szCs w:val="19"/>
              </w:rPr>
              <w:drawing>
                <wp:inline distT="0" distB="0" distL="0" distR="0" wp14:anchorId="4CE45F7C" wp14:editId="702FFC86">
                  <wp:extent cx="103505" cy="120650"/>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
          <w:p w14:paraId="52EC3621" w14:textId="77777777" w:rsidR="00C82696" w:rsidRDefault="003E4580">
            <w:pPr>
              <w:pStyle w:val="TableParagraph"/>
              <w:kinsoku w:val="0"/>
              <w:overflowPunct w:val="0"/>
              <w:spacing w:before="78" w:line="247" w:lineRule="auto"/>
              <w:ind w:left="76"/>
              <w:rPr>
                <w:sz w:val="17"/>
                <w:szCs w:val="17"/>
              </w:rPr>
            </w:pPr>
            <w:r>
              <w:rPr>
                <w:sz w:val="17"/>
                <w:szCs w:val="17"/>
              </w:rPr>
              <w:t>Clients who drink alcohol will have the following assessments, which determine dependency to alcohol and severity of alcohol</w:t>
            </w:r>
            <w:r>
              <w:rPr>
                <w:spacing w:val="16"/>
                <w:sz w:val="17"/>
                <w:szCs w:val="17"/>
              </w:rPr>
              <w:t xml:space="preserve"> </w:t>
            </w:r>
            <w:r>
              <w:rPr>
                <w:sz w:val="17"/>
                <w:szCs w:val="17"/>
              </w:rPr>
              <w:t>withdrawals:</w:t>
            </w:r>
          </w:p>
          <w:p w14:paraId="4AE569E7" w14:textId="77777777" w:rsidR="00C82696" w:rsidRDefault="003E4580">
            <w:pPr>
              <w:pStyle w:val="TableParagraph"/>
              <w:kinsoku w:val="0"/>
              <w:overflowPunct w:val="0"/>
              <w:spacing w:line="244" w:lineRule="auto"/>
              <w:ind w:left="76" w:right="2093"/>
              <w:rPr>
                <w:sz w:val="17"/>
                <w:szCs w:val="17"/>
              </w:rPr>
            </w:pPr>
            <w:r>
              <w:rPr>
                <w:sz w:val="17"/>
                <w:szCs w:val="17"/>
              </w:rPr>
              <w:t>AUDIT (Alcohol Use Disorders  Identification  Test) SADQ (Severity of Alcohol Dependence</w:t>
            </w:r>
            <w:r>
              <w:rPr>
                <w:spacing w:val="-8"/>
                <w:sz w:val="17"/>
                <w:szCs w:val="17"/>
              </w:rPr>
              <w:t xml:space="preserve"> </w:t>
            </w:r>
            <w:r>
              <w:rPr>
                <w:sz w:val="17"/>
                <w:szCs w:val="17"/>
              </w:rPr>
              <w:t>Questionnaire)</w:t>
            </w:r>
          </w:p>
        </w:tc>
        <w:tc>
          <w:tcPr>
            <w:tcW w:w="3711" w:type="dxa"/>
            <w:vMerge/>
            <w:tcBorders>
              <w:top w:val="nil"/>
              <w:left w:val="none" w:sz="6" w:space="0" w:color="auto"/>
              <w:bottom w:val="none" w:sz="6" w:space="0" w:color="auto"/>
              <w:right w:val="none" w:sz="6" w:space="0" w:color="auto"/>
            </w:tcBorders>
            <w:shd w:val="clear" w:color="auto" w:fill="F1F1F1"/>
          </w:tcPr>
          <w:p w14:paraId="5E1CB28F" w14:textId="77777777" w:rsidR="00C82696" w:rsidRDefault="00C82696">
            <w:pPr>
              <w:pStyle w:val="BodyText"/>
              <w:kinsoku w:val="0"/>
              <w:overflowPunct w:val="0"/>
              <w:spacing w:before="5"/>
              <w:rPr>
                <w:b/>
                <w:bCs/>
                <w:sz w:val="2"/>
                <w:szCs w:val="2"/>
              </w:rPr>
            </w:pPr>
          </w:p>
        </w:tc>
      </w:tr>
      <w:tr w:rsidR="00C82696" w14:paraId="7CA8C60D" w14:textId="77777777">
        <w:trPr>
          <w:trHeight w:val="5519"/>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72CF3960" w14:textId="77777777" w:rsidR="00C82696" w:rsidRDefault="003E4580">
            <w:pPr>
              <w:pStyle w:val="TableParagraph"/>
              <w:kinsoku w:val="0"/>
              <w:overflowPunct w:val="0"/>
              <w:spacing w:before="6"/>
              <w:ind w:left="77"/>
              <w:rPr>
                <w:rFonts w:ascii="Verdana" w:hAnsi="Verdana" w:cs="Verdana"/>
                <w:b/>
                <w:bCs/>
                <w:w w:val="105"/>
                <w:sz w:val="14"/>
                <w:szCs w:val="14"/>
              </w:rPr>
            </w:pPr>
            <w:r>
              <w:rPr>
                <w:rFonts w:ascii="Verdana" w:hAnsi="Verdana" w:cs="Verdana"/>
                <w:b/>
                <w:bCs/>
                <w:w w:val="105"/>
                <w:sz w:val="14"/>
                <w:szCs w:val="14"/>
              </w:rPr>
              <w:t>4.</w:t>
            </w:r>
            <w:r>
              <w:rPr>
                <w:rFonts w:ascii="Verdana" w:hAnsi="Verdana" w:cs="Verdana"/>
                <w:b/>
                <w:bCs/>
                <w:spacing w:val="-16"/>
                <w:w w:val="105"/>
                <w:sz w:val="14"/>
                <w:szCs w:val="14"/>
              </w:rPr>
              <w:t xml:space="preserve"> </w:t>
            </w:r>
            <w:r>
              <w:rPr>
                <w:rFonts w:ascii="Verdana" w:hAnsi="Verdana" w:cs="Verdana"/>
                <w:b/>
                <w:bCs/>
                <w:w w:val="105"/>
                <w:sz w:val="14"/>
                <w:szCs w:val="14"/>
              </w:rPr>
              <w:t>Closure</w:t>
            </w:r>
          </w:p>
        </w:tc>
        <w:tc>
          <w:tcPr>
            <w:tcW w:w="6032" w:type="dxa"/>
            <w:tcBorders>
              <w:top w:val="single" w:sz="4" w:space="0" w:color="000000"/>
              <w:left w:val="single" w:sz="4" w:space="0" w:color="000000"/>
              <w:bottom w:val="single" w:sz="4" w:space="0" w:color="000000"/>
              <w:right w:val="single" w:sz="4" w:space="0" w:color="000000"/>
            </w:tcBorders>
          </w:tcPr>
          <w:p w14:paraId="12D90666" w14:textId="77777777" w:rsidR="00C82696" w:rsidRDefault="003E4580">
            <w:pPr>
              <w:pStyle w:val="TableParagraph"/>
              <w:kinsoku w:val="0"/>
              <w:overflowPunct w:val="0"/>
              <w:spacing w:before="4"/>
              <w:ind w:left="76"/>
              <w:jc w:val="both"/>
              <w:rPr>
                <w:sz w:val="17"/>
                <w:szCs w:val="17"/>
              </w:rPr>
            </w:pPr>
            <w:r>
              <w:rPr>
                <w:sz w:val="17"/>
                <w:szCs w:val="17"/>
              </w:rPr>
              <w:t>Clients</w:t>
            </w:r>
            <w:r>
              <w:rPr>
                <w:spacing w:val="9"/>
                <w:sz w:val="17"/>
                <w:szCs w:val="17"/>
              </w:rPr>
              <w:t xml:space="preserve"> </w:t>
            </w:r>
            <w:r>
              <w:rPr>
                <w:sz w:val="17"/>
                <w:szCs w:val="17"/>
              </w:rPr>
              <w:t>can</w:t>
            </w:r>
            <w:r>
              <w:rPr>
                <w:spacing w:val="10"/>
                <w:sz w:val="17"/>
                <w:szCs w:val="17"/>
              </w:rPr>
              <w:t xml:space="preserve"> </w:t>
            </w:r>
            <w:r>
              <w:rPr>
                <w:sz w:val="17"/>
                <w:szCs w:val="17"/>
              </w:rPr>
              <w:t>be</w:t>
            </w:r>
            <w:r>
              <w:rPr>
                <w:spacing w:val="10"/>
                <w:sz w:val="17"/>
                <w:szCs w:val="17"/>
              </w:rPr>
              <w:t xml:space="preserve"> </w:t>
            </w:r>
            <w:r>
              <w:rPr>
                <w:sz w:val="17"/>
                <w:szCs w:val="17"/>
              </w:rPr>
              <w:t>closed</w:t>
            </w:r>
            <w:r>
              <w:rPr>
                <w:spacing w:val="11"/>
                <w:sz w:val="17"/>
                <w:szCs w:val="17"/>
              </w:rPr>
              <w:t xml:space="preserve"> </w:t>
            </w:r>
            <w:r>
              <w:rPr>
                <w:sz w:val="17"/>
                <w:szCs w:val="17"/>
              </w:rPr>
              <w:t>for</w:t>
            </w:r>
            <w:r>
              <w:rPr>
                <w:spacing w:val="8"/>
                <w:sz w:val="17"/>
                <w:szCs w:val="17"/>
              </w:rPr>
              <w:t xml:space="preserve"> </w:t>
            </w:r>
            <w:r>
              <w:rPr>
                <w:sz w:val="17"/>
                <w:szCs w:val="17"/>
              </w:rPr>
              <w:t>the</w:t>
            </w:r>
            <w:r>
              <w:rPr>
                <w:spacing w:val="8"/>
                <w:sz w:val="17"/>
                <w:szCs w:val="17"/>
              </w:rPr>
              <w:t xml:space="preserve"> </w:t>
            </w:r>
            <w:r>
              <w:rPr>
                <w:sz w:val="17"/>
                <w:szCs w:val="17"/>
              </w:rPr>
              <w:t>following</w:t>
            </w:r>
            <w:r>
              <w:rPr>
                <w:spacing w:val="9"/>
                <w:sz w:val="17"/>
                <w:szCs w:val="17"/>
              </w:rPr>
              <w:t xml:space="preserve"> </w:t>
            </w:r>
            <w:r>
              <w:rPr>
                <w:sz w:val="17"/>
                <w:szCs w:val="17"/>
              </w:rPr>
              <w:t>reasons:</w:t>
            </w:r>
          </w:p>
          <w:p w14:paraId="2AD72789" w14:textId="77777777" w:rsidR="00C82696" w:rsidRDefault="003E4580">
            <w:pPr>
              <w:pStyle w:val="TableParagraph"/>
              <w:kinsoku w:val="0"/>
              <w:overflowPunct w:val="0"/>
              <w:spacing w:before="7"/>
              <w:ind w:left="20"/>
              <w:rPr>
                <w:rFonts w:ascii="Verdana" w:hAnsi="Verdana" w:cs="Verdana"/>
                <w:w w:val="105"/>
                <w:sz w:val="14"/>
                <w:szCs w:val="14"/>
              </w:rPr>
            </w:pPr>
            <w:r>
              <w:rPr>
                <w:rFonts w:ascii="Verdana" w:hAnsi="Verdana" w:cs="Verdana"/>
                <w:w w:val="105"/>
                <w:sz w:val="14"/>
                <w:szCs w:val="14"/>
                <w:u w:val="single" w:color="000000"/>
              </w:rPr>
              <w:t>Structured</w:t>
            </w:r>
            <w:r>
              <w:rPr>
                <w:rFonts w:ascii="Verdana" w:hAnsi="Verdana" w:cs="Verdana"/>
                <w:spacing w:val="-27"/>
                <w:w w:val="105"/>
                <w:sz w:val="14"/>
                <w:szCs w:val="14"/>
                <w:u w:val="single" w:color="000000"/>
              </w:rPr>
              <w:t xml:space="preserve"> </w:t>
            </w:r>
            <w:r>
              <w:rPr>
                <w:rFonts w:ascii="Verdana" w:hAnsi="Verdana" w:cs="Verdana"/>
                <w:w w:val="105"/>
                <w:sz w:val="14"/>
                <w:szCs w:val="14"/>
                <w:u w:val="single" w:color="000000"/>
              </w:rPr>
              <w:t>Treatment</w:t>
            </w:r>
          </w:p>
          <w:p w14:paraId="1B147A41" w14:textId="77777777" w:rsidR="00C82696" w:rsidRDefault="003E4580">
            <w:pPr>
              <w:pStyle w:val="TableParagraph"/>
              <w:numPr>
                <w:ilvl w:val="0"/>
                <w:numId w:val="3"/>
              </w:numPr>
              <w:tabs>
                <w:tab w:val="left" w:pos="283"/>
              </w:tabs>
              <w:kinsoku w:val="0"/>
              <w:overflowPunct w:val="0"/>
              <w:spacing w:before="6"/>
              <w:ind w:hanging="207"/>
              <w:rPr>
                <w:rFonts w:ascii="Verdana" w:hAnsi="Verdana" w:cs="Verdana"/>
                <w:w w:val="105"/>
                <w:sz w:val="14"/>
                <w:szCs w:val="14"/>
              </w:rPr>
            </w:pPr>
            <w:r>
              <w:rPr>
                <w:rFonts w:ascii="Verdana" w:hAnsi="Verdana" w:cs="Verdana"/>
                <w:w w:val="105"/>
                <w:sz w:val="14"/>
                <w:szCs w:val="14"/>
              </w:rPr>
              <w:t>Treatment</w:t>
            </w:r>
            <w:r>
              <w:rPr>
                <w:rFonts w:ascii="Verdana" w:hAnsi="Verdana" w:cs="Verdana"/>
                <w:spacing w:val="-11"/>
                <w:w w:val="105"/>
                <w:sz w:val="14"/>
                <w:szCs w:val="14"/>
              </w:rPr>
              <w:t xml:space="preserve"> </w:t>
            </w:r>
            <w:r>
              <w:rPr>
                <w:rFonts w:ascii="Verdana" w:hAnsi="Verdana" w:cs="Verdana"/>
                <w:w w:val="105"/>
                <w:sz w:val="14"/>
                <w:szCs w:val="14"/>
              </w:rPr>
              <w:t>complete</w:t>
            </w:r>
            <w:r>
              <w:rPr>
                <w:rFonts w:ascii="Verdana" w:hAnsi="Verdana" w:cs="Verdana"/>
                <w:spacing w:val="-10"/>
                <w:w w:val="105"/>
                <w:sz w:val="14"/>
                <w:szCs w:val="14"/>
              </w:rPr>
              <w:t xml:space="preserve"> </w:t>
            </w:r>
            <w:r>
              <w:rPr>
                <w:rFonts w:ascii="Verdana" w:hAnsi="Verdana" w:cs="Verdana"/>
                <w:w w:val="105"/>
                <w:sz w:val="14"/>
                <w:szCs w:val="14"/>
              </w:rPr>
              <w:t>–</w:t>
            </w:r>
            <w:r>
              <w:rPr>
                <w:rFonts w:ascii="Verdana" w:hAnsi="Verdana" w:cs="Verdana"/>
                <w:spacing w:val="-9"/>
                <w:w w:val="105"/>
                <w:sz w:val="14"/>
                <w:szCs w:val="14"/>
              </w:rPr>
              <w:t xml:space="preserve"> </w:t>
            </w:r>
            <w:r>
              <w:rPr>
                <w:rFonts w:ascii="Verdana" w:hAnsi="Verdana" w:cs="Verdana"/>
                <w:w w:val="105"/>
                <w:sz w:val="14"/>
                <w:szCs w:val="14"/>
              </w:rPr>
              <w:t>Alcohol</w:t>
            </w:r>
            <w:r>
              <w:rPr>
                <w:rFonts w:ascii="Verdana" w:hAnsi="Verdana" w:cs="Verdana"/>
                <w:spacing w:val="-11"/>
                <w:w w:val="105"/>
                <w:sz w:val="14"/>
                <w:szCs w:val="14"/>
              </w:rPr>
              <w:t xml:space="preserve"> </w:t>
            </w:r>
            <w:r>
              <w:rPr>
                <w:rFonts w:ascii="Verdana" w:hAnsi="Verdana" w:cs="Verdana"/>
                <w:w w:val="105"/>
                <w:sz w:val="14"/>
                <w:szCs w:val="14"/>
              </w:rPr>
              <w:t>Free</w:t>
            </w:r>
          </w:p>
          <w:p w14:paraId="7BA2CE06" w14:textId="77777777" w:rsidR="00C82696" w:rsidRDefault="003E4580">
            <w:pPr>
              <w:pStyle w:val="TableParagraph"/>
              <w:numPr>
                <w:ilvl w:val="0"/>
                <w:numId w:val="3"/>
              </w:numPr>
              <w:tabs>
                <w:tab w:val="left" w:pos="283"/>
              </w:tabs>
              <w:kinsoku w:val="0"/>
              <w:overflowPunct w:val="0"/>
              <w:spacing w:before="5"/>
              <w:ind w:hanging="207"/>
              <w:rPr>
                <w:rFonts w:ascii="Verdana" w:hAnsi="Verdana" w:cs="Verdana"/>
                <w:w w:val="105"/>
                <w:sz w:val="14"/>
                <w:szCs w:val="14"/>
              </w:rPr>
            </w:pPr>
            <w:r>
              <w:rPr>
                <w:rFonts w:ascii="Verdana" w:hAnsi="Verdana" w:cs="Verdana"/>
                <w:w w:val="105"/>
                <w:sz w:val="14"/>
                <w:szCs w:val="14"/>
              </w:rPr>
              <w:t>Treatment</w:t>
            </w:r>
            <w:r>
              <w:rPr>
                <w:rFonts w:ascii="Verdana" w:hAnsi="Verdana" w:cs="Verdana"/>
                <w:spacing w:val="-11"/>
                <w:w w:val="105"/>
                <w:sz w:val="14"/>
                <w:szCs w:val="14"/>
              </w:rPr>
              <w:t xml:space="preserve"> </w:t>
            </w:r>
            <w:r>
              <w:rPr>
                <w:rFonts w:ascii="Verdana" w:hAnsi="Verdana" w:cs="Verdana"/>
                <w:w w:val="105"/>
                <w:sz w:val="14"/>
                <w:szCs w:val="14"/>
              </w:rPr>
              <w:t>complete</w:t>
            </w:r>
            <w:r>
              <w:rPr>
                <w:rFonts w:ascii="Verdana" w:hAnsi="Verdana" w:cs="Verdana"/>
                <w:spacing w:val="-10"/>
                <w:w w:val="105"/>
                <w:sz w:val="14"/>
                <w:szCs w:val="14"/>
              </w:rPr>
              <w:t xml:space="preserve"> </w:t>
            </w:r>
            <w:r>
              <w:rPr>
                <w:rFonts w:ascii="Verdana" w:hAnsi="Verdana" w:cs="Verdana"/>
                <w:w w:val="105"/>
                <w:sz w:val="14"/>
                <w:szCs w:val="14"/>
              </w:rPr>
              <w:t>–</w:t>
            </w:r>
            <w:r>
              <w:rPr>
                <w:rFonts w:ascii="Verdana" w:hAnsi="Verdana" w:cs="Verdana"/>
                <w:spacing w:val="-8"/>
                <w:w w:val="105"/>
                <w:sz w:val="14"/>
                <w:szCs w:val="14"/>
              </w:rPr>
              <w:t xml:space="preserve"> </w:t>
            </w:r>
            <w:r>
              <w:rPr>
                <w:rFonts w:ascii="Verdana" w:hAnsi="Verdana" w:cs="Verdana"/>
                <w:w w:val="105"/>
                <w:sz w:val="14"/>
                <w:szCs w:val="14"/>
              </w:rPr>
              <w:t>Drug</w:t>
            </w:r>
            <w:r>
              <w:rPr>
                <w:rFonts w:ascii="Verdana" w:hAnsi="Verdana" w:cs="Verdana"/>
                <w:spacing w:val="-11"/>
                <w:w w:val="105"/>
                <w:sz w:val="14"/>
                <w:szCs w:val="14"/>
              </w:rPr>
              <w:t xml:space="preserve"> </w:t>
            </w:r>
            <w:r>
              <w:rPr>
                <w:rFonts w:ascii="Verdana" w:hAnsi="Verdana" w:cs="Verdana"/>
                <w:w w:val="105"/>
                <w:sz w:val="14"/>
                <w:szCs w:val="14"/>
              </w:rPr>
              <w:t>free</w:t>
            </w:r>
          </w:p>
          <w:p w14:paraId="2FC6C826" w14:textId="77777777" w:rsidR="00C82696" w:rsidRDefault="003E4580">
            <w:pPr>
              <w:pStyle w:val="TableParagraph"/>
              <w:numPr>
                <w:ilvl w:val="0"/>
                <w:numId w:val="3"/>
              </w:numPr>
              <w:tabs>
                <w:tab w:val="left" w:pos="283"/>
              </w:tabs>
              <w:kinsoku w:val="0"/>
              <w:overflowPunct w:val="0"/>
              <w:spacing w:before="4" w:line="249" w:lineRule="auto"/>
              <w:ind w:right="561"/>
              <w:rPr>
                <w:rFonts w:ascii="Verdana" w:hAnsi="Verdana" w:cs="Verdana"/>
                <w:w w:val="105"/>
                <w:sz w:val="14"/>
                <w:szCs w:val="14"/>
              </w:rPr>
            </w:pPr>
            <w:r>
              <w:rPr>
                <w:rFonts w:ascii="Verdana" w:hAnsi="Verdana" w:cs="Verdana"/>
                <w:w w:val="105"/>
                <w:sz w:val="14"/>
                <w:szCs w:val="14"/>
              </w:rPr>
              <w:t>Treatment</w:t>
            </w:r>
            <w:r>
              <w:rPr>
                <w:rFonts w:ascii="Verdana" w:hAnsi="Verdana" w:cs="Verdana"/>
                <w:spacing w:val="-9"/>
                <w:w w:val="105"/>
                <w:sz w:val="14"/>
                <w:szCs w:val="14"/>
              </w:rPr>
              <w:t xml:space="preserve"> </w:t>
            </w:r>
            <w:r>
              <w:rPr>
                <w:rFonts w:ascii="Verdana" w:hAnsi="Verdana" w:cs="Verdana"/>
                <w:w w:val="105"/>
                <w:sz w:val="14"/>
                <w:szCs w:val="14"/>
              </w:rPr>
              <w:t>complete</w:t>
            </w:r>
            <w:r>
              <w:rPr>
                <w:rFonts w:ascii="Verdana" w:hAnsi="Verdana" w:cs="Verdana"/>
                <w:spacing w:val="-7"/>
                <w:w w:val="105"/>
                <w:sz w:val="14"/>
                <w:szCs w:val="14"/>
              </w:rPr>
              <w:t xml:space="preserve"> </w:t>
            </w:r>
            <w:r>
              <w:rPr>
                <w:rFonts w:ascii="Verdana" w:hAnsi="Verdana" w:cs="Verdana"/>
                <w:w w:val="105"/>
                <w:sz w:val="14"/>
                <w:szCs w:val="14"/>
              </w:rPr>
              <w:t>–</w:t>
            </w:r>
            <w:r>
              <w:rPr>
                <w:rFonts w:ascii="Verdana" w:hAnsi="Verdana" w:cs="Verdana"/>
                <w:spacing w:val="-5"/>
                <w:w w:val="105"/>
                <w:sz w:val="14"/>
                <w:szCs w:val="14"/>
              </w:rPr>
              <w:t xml:space="preserve"> </w:t>
            </w:r>
            <w:r>
              <w:rPr>
                <w:rFonts w:ascii="Verdana" w:hAnsi="Verdana" w:cs="Verdana"/>
                <w:w w:val="105"/>
                <w:sz w:val="14"/>
                <w:szCs w:val="14"/>
              </w:rPr>
              <w:t>Occasional</w:t>
            </w:r>
            <w:r>
              <w:rPr>
                <w:rFonts w:ascii="Verdana" w:hAnsi="Verdana" w:cs="Verdana"/>
                <w:spacing w:val="-8"/>
                <w:w w:val="105"/>
                <w:sz w:val="14"/>
                <w:szCs w:val="14"/>
              </w:rPr>
              <w:t xml:space="preserve"> </w:t>
            </w:r>
            <w:r>
              <w:rPr>
                <w:rFonts w:ascii="Verdana" w:hAnsi="Verdana" w:cs="Verdana"/>
                <w:w w:val="105"/>
                <w:sz w:val="14"/>
                <w:szCs w:val="14"/>
              </w:rPr>
              <w:t>user</w:t>
            </w:r>
            <w:r>
              <w:rPr>
                <w:rFonts w:ascii="Verdana" w:hAnsi="Verdana" w:cs="Verdana"/>
                <w:spacing w:val="-10"/>
                <w:w w:val="105"/>
                <w:sz w:val="14"/>
                <w:szCs w:val="14"/>
              </w:rPr>
              <w:t xml:space="preserve"> </w:t>
            </w:r>
            <w:r>
              <w:rPr>
                <w:rFonts w:ascii="Verdana" w:hAnsi="Verdana" w:cs="Verdana"/>
                <w:w w:val="105"/>
                <w:sz w:val="14"/>
                <w:szCs w:val="14"/>
              </w:rPr>
              <w:t>(cannot</w:t>
            </w:r>
            <w:r>
              <w:rPr>
                <w:rFonts w:ascii="Verdana" w:hAnsi="Verdana" w:cs="Verdana"/>
                <w:spacing w:val="-6"/>
                <w:w w:val="105"/>
                <w:sz w:val="14"/>
                <w:szCs w:val="14"/>
              </w:rPr>
              <w:t xml:space="preserve"> </w:t>
            </w:r>
            <w:r>
              <w:rPr>
                <w:rFonts w:ascii="Verdana" w:hAnsi="Verdana" w:cs="Verdana"/>
                <w:w w:val="105"/>
                <w:sz w:val="14"/>
                <w:szCs w:val="14"/>
              </w:rPr>
              <w:t>be</w:t>
            </w:r>
            <w:r>
              <w:rPr>
                <w:rFonts w:ascii="Verdana" w:hAnsi="Verdana" w:cs="Verdana"/>
                <w:spacing w:val="-8"/>
                <w:w w:val="105"/>
                <w:sz w:val="14"/>
                <w:szCs w:val="14"/>
              </w:rPr>
              <w:t xml:space="preserve"> </w:t>
            </w:r>
            <w:r>
              <w:rPr>
                <w:rFonts w:ascii="Verdana" w:hAnsi="Verdana" w:cs="Verdana"/>
                <w:w w:val="105"/>
                <w:sz w:val="14"/>
                <w:szCs w:val="14"/>
              </w:rPr>
              <w:t>still</w:t>
            </w:r>
            <w:r>
              <w:rPr>
                <w:rFonts w:ascii="Verdana" w:hAnsi="Verdana" w:cs="Verdana"/>
                <w:spacing w:val="-8"/>
                <w:w w:val="105"/>
                <w:sz w:val="14"/>
                <w:szCs w:val="14"/>
              </w:rPr>
              <w:t xml:space="preserve"> </w:t>
            </w:r>
            <w:r>
              <w:rPr>
                <w:rFonts w:ascii="Verdana" w:hAnsi="Verdana" w:cs="Verdana"/>
                <w:w w:val="105"/>
                <w:sz w:val="14"/>
                <w:szCs w:val="14"/>
              </w:rPr>
              <w:t>using</w:t>
            </w:r>
            <w:r>
              <w:rPr>
                <w:rFonts w:ascii="Verdana" w:hAnsi="Verdana" w:cs="Verdana"/>
                <w:spacing w:val="-8"/>
                <w:w w:val="105"/>
                <w:sz w:val="14"/>
                <w:szCs w:val="14"/>
              </w:rPr>
              <w:t xml:space="preserve"> </w:t>
            </w:r>
            <w:r>
              <w:rPr>
                <w:rFonts w:ascii="Verdana" w:hAnsi="Verdana" w:cs="Verdana"/>
                <w:w w:val="105"/>
                <w:sz w:val="14"/>
                <w:szCs w:val="14"/>
              </w:rPr>
              <w:t>opiates</w:t>
            </w:r>
            <w:r>
              <w:rPr>
                <w:rFonts w:ascii="Verdana" w:hAnsi="Verdana" w:cs="Verdana"/>
                <w:spacing w:val="-8"/>
                <w:w w:val="105"/>
                <w:sz w:val="14"/>
                <w:szCs w:val="14"/>
              </w:rPr>
              <w:t xml:space="preserve"> </w:t>
            </w:r>
            <w:r>
              <w:rPr>
                <w:rFonts w:ascii="Verdana" w:hAnsi="Verdana" w:cs="Verdana"/>
                <w:w w:val="105"/>
                <w:sz w:val="14"/>
                <w:szCs w:val="14"/>
              </w:rPr>
              <w:t>or cocaine)</w:t>
            </w:r>
          </w:p>
          <w:p w14:paraId="77F918F7" w14:textId="77777777" w:rsidR="00C82696" w:rsidRDefault="003E4580">
            <w:pPr>
              <w:pStyle w:val="TableParagraph"/>
              <w:numPr>
                <w:ilvl w:val="0"/>
                <w:numId w:val="3"/>
              </w:numPr>
              <w:tabs>
                <w:tab w:val="left" w:pos="283"/>
              </w:tabs>
              <w:kinsoku w:val="0"/>
              <w:overflowPunct w:val="0"/>
              <w:spacing w:line="171" w:lineRule="exact"/>
              <w:ind w:hanging="207"/>
              <w:rPr>
                <w:rFonts w:ascii="Verdana" w:hAnsi="Verdana" w:cs="Verdana"/>
                <w:w w:val="105"/>
                <w:sz w:val="14"/>
                <w:szCs w:val="14"/>
              </w:rPr>
            </w:pPr>
            <w:r>
              <w:rPr>
                <w:rFonts w:ascii="Verdana" w:hAnsi="Verdana" w:cs="Verdana"/>
                <w:w w:val="105"/>
                <w:sz w:val="14"/>
                <w:szCs w:val="14"/>
              </w:rPr>
              <w:t>Transferred in custody</w:t>
            </w:r>
            <w:r>
              <w:rPr>
                <w:rFonts w:ascii="Verdana" w:hAnsi="Verdana" w:cs="Verdana"/>
                <w:spacing w:val="-39"/>
                <w:w w:val="105"/>
                <w:sz w:val="14"/>
                <w:szCs w:val="14"/>
              </w:rPr>
              <w:t xml:space="preserve"> </w:t>
            </w:r>
            <w:r>
              <w:rPr>
                <w:rFonts w:ascii="Verdana" w:hAnsi="Verdana" w:cs="Verdana"/>
                <w:w w:val="105"/>
                <w:sz w:val="14"/>
                <w:szCs w:val="14"/>
              </w:rPr>
              <w:t>(Prison)</w:t>
            </w:r>
          </w:p>
          <w:p w14:paraId="2A3FC0A8" w14:textId="77777777" w:rsidR="00C82696" w:rsidRDefault="003E4580">
            <w:pPr>
              <w:pStyle w:val="TableParagraph"/>
              <w:numPr>
                <w:ilvl w:val="0"/>
                <w:numId w:val="3"/>
              </w:numPr>
              <w:tabs>
                <w:tab w:val="left" w:pos="283"/>
              </w:tabs>
              <w:kinsoku w:val="0"/>
              <w:overflowPunct w:val="0"/>
              <w:spacing w:before="5"/>
              <w:ind w:hanging="207"/>
              <w:rPr>
                <w:rFonts w:ascii="Verdana" w:hAnsi="Verdana" w:cs="Verdana"/>
                <w:w w:val="105"/>
                <w:sz w:val="14"/>
                <w:szCs w:val="14"/>
              </w:rPr>
            </w:pPr>
            <w:r>
              <w:rPr>
                <w:rFonts w:ascii="Verdana" w:hAnsi="Verdana" w:cs="Verdana"/>
                <w:w w:val="105"/>
                <w:sz w:val="14"/>
                <w:szCs w:val="14"/>
              </w:rPr>
              <w:t>Transferred</w:t>
            </w:r>
            <w:r>
              <w:rPr>
                <w:rFonts w:ascii="Verdana" w:hAnsi="Verdana" w:cs="Verdana"/>
                <w:spacing w:val="-10"/>
                <w:w w:val="105"/>
                <w:sz w:val="14"/>
                <w:szCs w:val="14"/>
              </w:rPr>
              <w:t xml:space="preserve"> </w:t>
            </w:r>
            <w:r>
              <w:rPr>
                <w:rFonts w:ascii="Verdana" w:hAnsi="Verdana" w:cs="Verdana"/>
                <w:w w:val="105"/>
                <w:sz w:val="14"/>
                <w:szCs w:val="14"/>
              </w:rPr>
              <w:t>not</w:t>
            </w:r>
            <w:r>
              <w:rPr>
                <w:rFonts w:ascii="Verdana" w:hAnsi="Verdana" w:cs="Verdana"/>
                <w:spacing w:val="-7"/>
                <w:w w:val="105"/>
                <w:sz w:val="14"/>
                <w:szCs w:val="14"/>
              </w:rPr>
              <w:t xml:space="preserve"> </w:t>
            </w:r>
            <w:r>
              <w:rPr>
                <w:rFonts w:ascii="Verdana" w:hAnsi="Verdana" w:cs="Verdana"/>
                <w:w w:val="105"/>
                <w:sz w:val="14"/>
                <w:szCs w:val="14"/>
              </w:rPr>
              <w:t>in</w:t>
            </w:r>
            <w:r>
              <w:rPr>
                <w:rFonts w:ascii="Verdana" w:hAnsi="Verdana" w:cs="Verdana"/>
                <w:spacing w:val="-8"/>
                <w:w w:val="105"/>
                <w:sz w:val="14"/>
                <w:szCs w:val="14"/>
              </w:rPr>
              <w:t xml:space="preserve"> </w:t>
            </w:r>
            <w:r>
              <w:rPr>
                <w:rFonts w:ascii="Verdana" w:hAnsi="Verdana" w:cs="Verdana"/>
                <w:w w:val="105"/>
                <w:sz w:val="14"/>
                <w:szCs w:val="14"/>
              </w:rPr>
              <w:t>custody</w:t>
            </w:r>
            <w:r>
              <w:rPr>
                <w:rFonts w:ascii="Verdana" w:hAnsi="Verdana" w:cs="Verdana"/>
                <w:spacing w:val="-9"/>
                <w:w w:val="105"/>
                <w:sz w:val="14"/>
                <w:szCs w:val="14"/>
              </w:rPr>
              <w:t xml:space="preserve"> </w:t>
            </w:r>
            <w:r>
              <w:rPr>
                <w:rFonts w:ascii="Verdana" w:hAnsi="Verdana" w:cs="Verdana"/>
                <w:w w:val="105"/>
                <w:sz w:val="14"/>
                <w:szCs w:val="14"/>
              </w:rPr>
              <w:t>(Out</w:t>
            </w:r>
            <w:r>
              <w:rPr>
                <w:rFonts w:ascii="Verdana" w:hAnsi="Verdana" w:cs="Verdana"/>
                <w:spacing w:val="-9"/>
                <w:w w:val="105"/>
                <w:sz w:val="14"/>
                <w:szCs w:val="14"/>
              </w:rPr>
              <w:t xml:space="preserve"> </w:t>
            </w:r>
            <w:r>
              <w:rPr>
                <w:rFonts w:ascii="Verdana" w:hAnsi="Verdana" w:cs="Verdana"/>
                <w:w w:val="105"/>
                <w:sz w:val="14"/>
                <w:szCs w:val="14"/>
              </w:rPr>
              <w:t>of</w:t>
            </w:r>
            <w:r>
              <w:rPr>
                <w:rFonts w:ascii="Verdana" w:hAnsi="Verdana" w:cs="Verdana"/>
                <w:spacing w:val="-10"/>
                <w:w w:val="105"/>
                <w:sz w:val="14"/>
                <w:szCs w:val="14"/>
              </w:rPr>
              <w:t xml:space="preserve"> </w:t>
            </w:r>
            <w:r>
              <w:rPr>
                <w:rFonts w:ascii="Verdana" w:hAnsi="Verdana" w:cs="Verdana"/>
                <w:w w:val="105"/>
                <w:sz w:val="14"/>
                <w:szCs w:val="14"/>
              </w:rPr>
              <w:t>area)</w:t>
            </w:r>
          </w:p>
          <w:p w14:paraId="6ACEA97F" w14:textId="77777777" w:rsidR="00C82696" w:rsidRDefault="003E4580">
            <w:pPr>
              <w:pStyle w:val="TableParagraph"/>
              <w:numPr>
                <w:ilvl w:val="0"/>
                <w:numId w:val="3"/>
              </w:numPr>
              <w:tabs>
                <w:tab w:val="left" w:pos="283"/>
              </w:tabs>
              <w:kinsoku w:val="0"/>
              <w:overflowPunct w:val="0"/>
              <w:spacing w:before="6"/>
              <w:ind w:hanging="207"/>
              <w:rPr>
                <w:rFonts w:ascii="Verdana" w:hAnsi="Verdana" w:cs="Verdana"/>
                <w:w w:val="105"/>
                <w:sz w:val="14"/>
                <w:szCs w:val="14"/>
              </w:rPr>
            </w:pPr>
            <w:r>
              <w:rPr>
                <w:rFonts w:ascii="Verdana" w:hAnsi="Verdana" w:cs="Verdana"/>
                <w:w w:val="105"/>
                <w:sz w:val="14"/>
                <w:szCs w:val="14"/>
              </w:rPr>
              <w:t>Incomplete – Dropped</w:t>
            </w:r>
            <w:r>
              <w:rPr>
                <w:rFonts w:ascii="Verdana" w:hAnsi="Verdana" w:cs="Verdana"/>
                <w:spacing w:val="-29"/>
                <w:w w:val="105"/>
                <w:sz w:val="14"/>
                <w:szCs w:val="14"/>
              </w:rPr>
              <w:t xml:space="preserve"> </w:t>
            </w:r>
            <w:r>
              <w:rPr>
                <w:rFonts w:ascii="Verdana" w:hAnsi="Verdana" w:cs="Verdana"/>
                <w:w w:val="105"/>
                <w:sz w:val="14"/>
                <w:szCs w:val="14"/>
              </w:rPr>
              <w:t>out</w:t>
            </w:r>
          </w:p>
          <w:p w14:paraId="15495D62" w14:textId="77777777" w:rsidR="00C82696" w:rsidRDefault="003E4580">
            <w:pPr>
              <w:pStyle w:val="TableParagraph"/>
              <w:numPr>
                <w:ilvl w:val="0"/>
                <w:numId w:val="3"/>
              </w:numPr>
              <w:tabs>
                <w:tab w:val="left" w:pos="283"/>
              </w:tabs>
              <w:kinsoku w:val="0"/>
              <w:overflowPunct w:val="0"/>
              <w:spacing w:before="5"/>
              <w:ind w:hanging="207"/>
              <w:rPr>
                <w:rFonts w:ascii="Verdana" w:hAnsi="Verdana" w:cs="Verdana"/>
                <w:w w:val="105"/>
                <w:sz w:val="14"/>
                <w:szCs w:val="14"/>
              </w:rPr>
            </w:pPr>
            <w:r>
              <w:rPr>
                <w:rFonts w:ascii="Verdana" w:hAnsi="Verdana" w:cs="Verdana"/>
                <w:w w:val="105"/>
                <w:sz w:val="14"/>
                <w:szCs w:val="14"/>
              </w:rPr>
              <w:t>Incomplete – treatment</w:t>
            </w:r>
            <w:r>
              <w:rPr>
                <w:rFonts w:ascii="Verdana" w:hAnsi="Verdana" w:cs="Verdana"/>
                <w:spacing w:val="-40"/>
                <w:w w:val="105"/>
                <w:sz w:val="14"/>
                <w:szCs w:val="14"/>
              </w:rPr>
              <w:t xml:space="preserve"> </w:t>
            </w:r>
            <w:r>
              <w:rPr>
                <w:rFonts w:ascii="Verdana" w:hAnsi="Verdana" w:cs="Verdana"/>
                <w:w w:val="105"/>
                <w:sz w:val="14"/>
                <w:szCs w:val="14"/>
              </w:rPr>
              <w:t>declined</w:t>
            </w:r>
          </w:p>
          <w:p w14:paraId="3A902FF9" w14:textId="77777777" w:rsidR="00C82696" w:rsidRDefault="003E4580">
            <w:pPr>
              <w:pStyle w:val="TableParagraph"/>
              <w:numPr>
                <w:ilvl w:val="0"/>
                <w:numId w:val="3"/>
              </w:numPr>
              <w:tabs>
                <w:tab w:val="left" w:pos="283"/>
              </w:tabs>
              <w:kinsoku w:val="0"/>
              <w:overflowPunct w:val="0"/>
              <w:spacing w:before="4"/>
              <w:ind w:hanging="207"/>
              <w:rPr>
                <w:rFonts w:ascii="Verdana" w:hAnsi="Verdana" w:cs="Verdana"/>
                <w:w w:val="105"/>
                <w:sz w:val="14"/>
                <w:szCs w:val="14"/>
              </w:rPr>
            </w:pPr>
            <w:r>
              <w:rPr>
                <w:rFonts w:ascii="Verdana" w:hAnsi="Verdana" w:cs="Verdana"/>
                <w:w w:val="105"/>
                <w:sz w:val="14"/>
                <w:szCs w:val="14"/>
              </w:rPr>
              <w:t>Brief Intervention-  No</w:t>
            </w:r>
            <w:r>
              <w:rPr>
                <w:rFonts w:ascii="Verdana" w:hAnsi="Verdana" w:cs="Verdana"/>
                <w:spacing w:val="-37"/>
                <w:w w:val="105"/>
                <w:sz w:val="14"/>
                <w:szCs w:val="14"/>
              </w:rPr>
              <w:t xml:space="preserve"> </w:t>
            </w:r>
            <w:r>
              <w:rPr>
                <w:rFonts w:ascii="Verdana" w:hAnsi="Verdana" w:cs="Verdana"/>
                <w:w w:val="105"/>
                <w:sz w:val="14"/>
                <w:szCs w:val="14"/>
              </w:rPr>
              <w:t>triage</w:t>
            </w:r>
          </w:p>
          <w:p w14:paraId="488D4636" w14:textId="77777777" w:rsidR="00C82696" w:rsidRDefault="00C82696">
            <w:pPr>
              <w:pStyle w:val="TableParagraph"/>
              <w:kinsoku w:val="0"/>
              <w:overflowPunct w:val="0"/>
              <w:spacing w:before="12"/>
              <w:rPr>
                <w:b/>
                <w:bCs/>
                <w:sz w:val="14"/>
                <w:szCs w:val="14"/>
              </w:rPr>
            </w:pPr>
          </w:p>
          <w:p w14:paraId="6ECB6EE4" w14:textId="77777777" w:rsidR="00C82696" w:rsidRDefault="003E4580">
            <w:pPr>
              <w:pStyle w:val="TableParagraph"/>
              <w:kinsoku w:val="0"/>
              <w:overflowPunct w:val="0"/>
              <w:ind w:left="76"/>
              <w:rPr>
                <w:rFonts w:ascii="Verdana" w:hAnsi="Verdana" w:cs="Verdana"/>
                <w:i/>
                <w:iCs/>
                <w:w w:val="105"/>
                <w:sz w:val="14"/>
                <w:szCs w:val="14"/>
              </w:rPr>
            </w:pPr>
            <w:r>
              <w:rPr>
                <w:rFonts w:ascii="Verdana" w:hAnsi="Verdana" w:cs="Verdana"/>
                <w:w w:val="105"/>
                <w:sz w:val="14"/>
                <w:szCs w:val="14"/>
                <w:u w:val="single" w:color="000000"/>
              </w:rPr>
              <w:t>Discussion</w:t>
            </w:r>
            <w:r>
              <w:rPr>
                <w:rFonts w:ascii="Verdana" w:hAnsi="Verdana" w:cs="Verdana"/>
                <w:w w:val="105"/>
                <w:sz w:val="14"/>
                <w:szCs w:val="14"/>
              </w:rPr>
              <w:t xml:space="preserve"> </w:t>
            </w:r>
            <w:r>
              <w:rPr>
                <w:rFonts w:ascii="Verdana" w:hAnsi="Verdana" w:cs="Verdana"/>
                <w:i/>
                <w:iCs/>
                <w:w w:val="105"/>
                <w:sz w:val="14"/>
                <w:szCs w:val="14"/>
              </w:rPr>
              <w:t>(</w:t>
            </w:r>
            <w:r>
              <w:rPr>
                <w:rFonts w:ascii="Verdana" w:hAnsi="Verdana" w:cs="Verdana"/>
                <w:w w:val="105"/>
                <w:sz w:val="14"/>
                <w:szCs w:val="14"/>
              </w:rPr>
              <w:t>not yet</w:t>
            </w:r>
            <w:r>
              <w:rPr>
                <w:rFonts w:ascii="Verdana" w:hAnsi="Verdana" w:cs="Verdana"/>
                <w:spacing w:val="-35"/>
                <w:w w:val="105"/>
                <w:sz w:val="14"/>
                <w:szCs w:val="14"/>
              </w:rPr>
              <w:t xml:space="preserve"> </w:t>
            </w:r>
            <w:r>
              <w:rPr>
                <w:rFonts w:ascii="Verdana" w:hAnsi="Verdana" w:cs="Verdana"/>
                <w:w w:val="105"/>
                <w:sz w:val="14"/>
                <w:szCs w:val="14"/>
              </w:rPr>
              <w:t>assessed)</w:t>
            </w:r>
            <w:r>
              <w:rPr>
                <w:rFonts w:ascii="Verdana" w:hAnsi="Verdana" w:cs="Verdana"/>
                <w:i/>
                <w:iCs/>
                <w:w w:val="105"/>
                <w:sz w:val="14"/>
                <w:szCs w:val="14"/>
              </w:rPr>
              <w:t>:</w:t>
            </w:r>
          </w:p>
          <w:p w14:paraId="0D6A028A" w14:textId="77777777" w:rsidR="00C82696" w:rsidRDefault="003E4580">
            <w:pPr>
              <w:pStyle w:val="TableParagraph"/>
              <w:numPr>
                <w:ilvl w:val="0"/>
                <w:numId w:val="3"/>
              </w:numPr>
              <w:tabs>
                <w:tab w:val="left" w:pos="283"/>
              </w:tabs>
              <w:kinsoku w:val="0"/>
              <w:overflowPunct w:val="0"/>
              <w:spacing w:before="6"/>
              <w:ind w:hanging="207"/>
              <w:rPr>
                <w:rFonts w:ascii="Verdana" w:hAnsi="Verdana" w:cs="Verdana"/>
                <w:w w:val="105"/>
                <w:sz w:val="14"/>
                <w:szCs w:val="14"/>
              </w:rPr>
            </w:pPr>
            <w:r>
              <w:rPr>
                <w:rFonts w:ascii="Verdana" w:hAnsi="Verdana" w:cs="Verdana"/>
                <w:w w:val="105"/>
                <w:sz w:val="14"/>
                <w:szCs w:val="14"/>
              </w:rPr>
              <w:t>Transferred in custody</w:t>
            </w:r>
            <w:r>
              <w:rPr>
                <w:rFonts w:ascii="Verdana" w:hAnsi="Verdana" w:cs="Verdana"/>
                <w:spacing w:val="-39"/>
                <w:w w:val="105"/>
                <w:sz w:val="14"/>
                <w:szCs w:val="14"/>
              </w:rPr>
              <w:t xml:space="preserve"> </w:t>
            </w:r>
            <w:r>
              <w:rPr>
                <w:rFonts w:ascii="Verdana" w:hAnsi="Verdana" w:cs="Verdana"/>
                <w:w w:val="105"/>
                <w:sz w:val="14"/>
                <w:szCs w:val="14"/>
              </w:rPr>
              <w:t>(Prison)</w:t>
            </w:r>
          </w:p>
          <w:p w14:paraId="36F01637" w14:textId="77777777" w:rsidR="00C82696" w:rsidRDefault="003E4580">
            <w:pPr>
              <w:pStyle w:val="TableParagraph"/>
              <w:numPr>
                <w:ilvl w:val="0"/>
                <w:numId w:val="3"/>
              </w:numPr>
              <w:tabs>
                <w:tab w:val="left" w:pos="283"/>
              </w:tabs>
              <w:kinsoku w:val="0"/>
              <w:overflowPunct w:val="0"/>
              <w:spacing w:before="4"/>
              <w:ind w:hanging="207"/>
              <w:rPr>
                <w:rFonts w:ascii="Verdana" w:hAnsi="Verdana" w:cs="Verdana"/>
                <w:w w:val="105"/>
                <w:sz w:val="14"/>
                <w:szCs w:val="14"/>
              </w:rPr>
            </w:pPr>
            <w:r>
              <w:rPr>
                <w:rFonts w:ascii="Verdana" w:hAnsi="Verdana" w:cs="Verdana"/>
                <w:w w:val="105"/>
                <w:sz w:val="14"/>
                <w:szCs w:val="14"/>
              </w:rPr>
              <w:t>Transferred</w:t>
            </w:r>
            <w:r>
              <w:rPr>
                <w:rFonts w:ascii="Verdana" w:hAnsi="Verdana" w:cs="Verdana"/>
                <w:spacing w:val="-10"/>
                <w:w w:val="105"/>
                <w:sz w:val="14"/>
                <w:szCs w:val="14"/>
              </w:rPr>
              <w:t xml:space="preserve"> </w:t>
            </w:r>
            <w:r>
              <w:rPr>
                <w:rFonts w:ascii="Verdana" w:hAnsi="Verdana" w:cs="Verdana"/>
                <w:w w:val="105"/>
                <w:sz w:val="14"/>
                <w:szCs w:val="14"/>
              </w:rPr>
              <w:t>not</w:t>
            </w:r>
            <w:r>
              <w:rPr>
                <w:rFonts w:ascii="Verdana" w:hAnsi="Verdana" w:cs="Verdana"/>
                <w:spacing w:val="-7"/>
                <w:w w:val="105"/>
                <w:sz w:val="14"/>
                <w:szCs w:val="14"/>
              </w:rPr>
              <w:t xml:space="preserve"> </w:t>
            </w:r>
            <w:r>
              <w:rPr>
                <w:rFonts w:ascii="Verdana" w:hAnsi="Verdana" w:cs="Verdana"/>
                <w:w w:val="105"/>
                <w:sz w:val="14"/>
                <w:szCs w:val="14"/>
              </w:rPr>
              <w:t>in</w:t>
            </w:r>
            <w:r>
              <w:rPr>
                <w:rFonts w:ascii="Verdana" w:hAnsi="Verdana" w:cs="Verdana"/>
                <w:spacing w:val="-8"/>
                <w:w w:val="105"/>
                <w:sz w:val="14"/>
                <w:szCs w:val="14"/>
              </w:rPr>
              <w:t xml:space="preserve"> </w:t>
            </w:r>
            <w:r>
              <w:rPr>
                <w:rFonts w:ascii="Verdana" w:hAnsi="Verdana" w:cs="Verdana"/>
                <w:w w:val="105"/>
                <w:sz w:val="14"/>
                <w:szCs w:val="14"/>
              </w:rPr>
              <w:t>custody</w:t>
            </w:r>
            <w:r>
              <w:rPr>
                <w:rFonts w:ascii="Verdana" w:hAnsi="Verdana" w:cs="Verdana"/>
                <w:spacing w:val="-9"/>
                <w:w w:val="105"/>
                <w:sz w:val="14"/>
                <w:szCs w:val="14"/>
              </w:rPr>
              <w:t xml:space="preserve"> </w:t>
            </w:r>
            <w:r>
              <w:rPr>
                <w:rFonts w:ascii="Verdana" w:hAnsi="Verdana" w:cs="Verdana"/>
                <w:w w:val="105"/>
                <w:sz w:val="14"/>
                <w:szCs w:val="14"/>
              </w:rPr>
              <w:t>(Out</w:t>
            </w:r>
            <w:r>
              <w:rPr>
                <w:rFonts w:ascii="Verdana" w:hAnsi="Verdana" w:cs="Verdana"/>
                <w:spacing w:val="-9"/>
                <w:w w:val="105"/>
                <w:sz w:val="14"/>
                <w:szCs w:val="14"/>
              </w:rPr>
              <w:t xml:space="preserve"> </w:t>
            </w:r>
            <w:r>
              <w:rPr>
                <w:rFonts w:ascii="Verdana" w:hAnsi="Verdana" w:cs="Verdana"/>
                <w:w w:val="105"/>
                <w:sz w:val="14"/>
                <w:szCs w:val="14"/>
              </w:rPr>
              <w:t>of</w:t>
            </w:r>
            <w:r>
              <w:rPr>
                <w:rFonts w:ascii="Verdana" w:hAnsi="Verdana" w:cs="Verdana"/>
                <w:spacing w:val="-10"/>
                <w:w w:val="105"/>
                <w:sz w:val="14"/>
                <w:szCs w:val="14"/>
              </w:rPr>
              <w:t xml:space="preserve"> </w:t>
            </w:r>
            <w:r>
              <w:rPr>
                <w:rFonts w:ascii="Verdana" w:hAnsi="Verdana" w:cs="Verdana"/>
                <w:w w:val="105"/>
                <w:sz w:val="14"/>
                <w:szCs w:val="14"/>
              </w:rPr>
              <w:t>area)</w:t>
            </w:r>
          </w:p>
          <w:p w14:paraId="33910AA8" w14:textId="77777777" w:rsidR="00C82696" w:rsidRDefault="003E4580">
            <w:pPr>
              <w:pStyle w:val="TableParagraph"/>
              <w:numPr>
                <w:ilvl w:val="0"/>
                <w:numId w:val="3"/>
              </w:numPr>
              <w:tabs>
                <w:tab w:val="left" w:pos="283"/>
              </w:tabs>
              <w:kinsoku w:val="0"/>
              <w:overflowPunct w:val="0"/>
              <w:spacing w:before="7"/>
              <w:ind w:hanging="207"/>
              <w:rPr>
                <w:rFonts w:ascii="Verdana" w:hAnsi="Verdana" w:cs="Verdana"/>
                <w:w w:val="105"/>
                <w:sz w:val="14"/>
                <w:szCs w:val="14"/>
              </w:rPr>
            </w:pPr>
            <w:r>
              <w:rPr>
                <w:rFonts w:ascii="Verdana" w:hAnsi="Verdana" w:cs="Verdana"/>
                <w:w w:val="105"/>
                <w:sz w:val="14"/>
                <w:szCs w:val="14"/>
              </w:rPr>
              <w:t>Incomplete – Dropped</w:t>
            </w:r>
            <w:r>
              <w:rPr>
                <w:rFonts w:ascii="Verdana" w:hAnsi="Verdana" w:cs="Verdana"/>
                <w:spacing w:val="-29"/>
                <w:w w:val="105"/>
                <w:sz w:val="14"/>
                <w:szCs w:val="14"/>
              </w:rPr>
              <w:t xml:space="preserve"> </w:t>
            </w:r>
            <w:r>
              <w:rPr>
                <w:rFonts w:ascii="Verdana" w:hAnsi="Verdana" w:cs="Verdana"/>
                <w:w w:val="105"/>
                <w:sz w:val="14"/>
                <w:szCs w:val="14"/>
              </w:rPr>
              <w:t>out</w:t>
            </w:r>
          </w:p>
          <w:p w14:paraId="5E529E3B" w14:textId="77777777" w:rsidR="00C82696" w:rsidRDefault="003E4580">
            <w:pPr>
              <w:pStyle w:val="TableParagraph"/>
              <w:numPr>
                <w:ilvl w:val="0"/>
                <w:numId w:val="3"/>
              </w:numPr>
              <w:tabs>
                <w:tab w:val="left" w:pos="283"/>
              </w:tabs>
              <w:kinsoku w:val="0"/>
              <w:overflowPunct w:val="0"/>
              <w:spacing w:before="5"/>
              <w:ind w:hanging="207"/>
              <w:rPr>
                <w:rFonts w:ascii="Verdana" w:hAnsi="Verdana" w:cs="Verdana"/>
                <w:w w:val="105"/>
                <w:sz w:val="14"/>
                <w:szCs w:val="14"/>
              </w:rPr>
            </w:pPr>
            <w:r>
              <w:rPr>
                <w:rFonts w:ascii="Verdana" w:hAnsi="Verdana" w:cs="Verdana"/>
                <w:w w:val="105"/>
                <w:sz w:val="14"/>
                <w:szCs w:val="14"/>
              </w:rPr>
              <w:t>Incomplete – treatment</w:t>
            </w:r>
            <w:r>
              <w:rPr>
                <w:rFonts w:ascii="Verdana" w:hAnsi="Verdana" w:cs="Verdana"/>
                <w:spacing w:val="-40"/>
                <w:w w:val="105"/>
                <w:sz w:val="14"/>
                <w:szCs w:val="14"/>
              </w:rPr>
              <w:t xml:space="preserve"> </w:t>
            </w:r>
            <w:r>
              <w:rPr>
                <w:rFonts w:ascii="Verdana" w:hAnsi="Verdana" w:cs="Verdana"/>
                <w:w w:val="105"/>
                <w:sz w:val="14"/>
                <w:szCs w:val="14"/>
              </w:rPr>
              <w:t>declined</w:t>
            </w:r>
          </w:p>
          <w:p w14:paraId="228D170D" w14:textId="77777777" w:rsidR="00C82696" w:rsidRDefault="003E4580">
            <w:pPr>
              <w:pStyle w:val="TableParagraph"/>
              <w:numPr>
                <w:ilvl w:val="0"/>
                <w:numId w:val="3"/>
              </w:numPr>
              <w:tabs>
                <w:tab w:val="left" w:pos="283"/>
              </w:tabs>
              <w:kinsoku w:val="0"/>
              <w:overflowPunct w:val="0"/>
              <w:spacing w:before="4"/>
              <w:ind w:hanging="207"/>
              <w:rPr>
                <w:rFonts w:ascii="Verdana" w:hAnsi="Verdana" w:cs="Verdana"/>
                <w:w w:val="105"/>
                <w:sz w:val="14"/>
                <w:szCs w:val="14"/>
              </w:rPr>
            </w:pPr>
            <w:r>
              <w:rPr>
                <w:rFonts w:ascii="Verdana" w:hAnsi="Verdana" w:cs="Verdana"/>
                <w:w w:val="105"/>
                <w:sz w:val="14"/>
                <w:szCs w:val="14"/>
              </w:rPr>
              <w:t>Incomplete</w:t>
            </w:r>
            <w:r>
              <w:rPr>
                <w:rFonts w:ascii="Verdana" w:hAnsi="Verdana" w:cs="Verdana"/>
                <w:spacing w:val="-12"/>
                <w:w w:val="105"/>
                <w:sz w:val="14"/>
                <w:szCs w:val="14"/>
              </w:rPr>
              <w:t xml:space="preserve"> </w:t>
            </w:r>
            <w:r>
              <w:rPr>
                <w:rFonts w:ascii="Verdana" w:hAnsi="Verdana" w:cs="Verdana"/>
                <w:w w:val="105"/>
                <w:sz w:val="14"/>
                <w:szCs w:val="14"/>
              </w:rPr>
              <w:t>–</w:t>
            </w:r>
            <w:r>
              <w:rPr>
                <w:rFonts w:ascii="Verdana" w:hAnsi="Verdana" w:cs="Verdana"/>
                <w:spacing w:val="-12"/>
                <w:w w:val="105"/>
                <w:sz w:val="14"/>
                <w:szCs w:val="14"/>
              </w:rPr>
              <w:t xml:space="preserve"> </w:t>
            </w:r>
            <w:r>
              <w:rPr>
                <w:rFonts w:ascii="Verdana" w:hAnsi="Verdana" w:cs="Verdana"/>
                <w:w w:val="105"/>
                <w:sz w:val="14"/>
                <w:szCs w:val="14"/>
              </w:rPr>
              <w:t>treatment</w:t>
            </w:r>
            <w:r>
              <w:rPr>
                <w:rFonts w:ascii="Verdana" w:hAnsi="Verdana" w:cs="Verdana"/>
                <w:spacing w:val="-9"/>
                <w:w w:val="105"/>
                <w:sz w:val="14"/>
                <w:szCs w:val="14"/>
              </w:rPr>
              <w:t xml:space="preserve"> </w:t>
            </w:r>
            <w:r>
              <w:rPr>
                <w:rFonts w:ascii="Verdana" w:hAnsi="Verdana" w:cs="Verdana"/>
                <w:w w:val="105"/>
                <w:sz w:val="14"/>
                <w:szCs w:val="14"/>
              </w:rPr>
              <w:t>commencement</w:t>
            </w:r>
            <w:r>
              <w:rPr>
                <w:rFonts w:ascii="Verdana" w:hAnsi="Verdana" w:cs="Verdana"/>
                <w:spacing w:val="-12"/>
                <w:w w:val="105"/>
                <w:sz w:val="14"/>
                <w:szCs w:val="14"/>
              </w:rPr>
              <w:t xml:space="preserve"> </w:t>
            </w:r>
            <w:r>
              <w:rPr>
                <w:rFonts w:ascii="Verdana" w:hAnsi="Verdana" w:cs="Verdana"/>
                <w:w w:val="105"/>
                <w:sz w:val="14"/>
                <w:szCs w:val="14"/>
              </w:rPr>
              <w:t>declined</w:t>
            </w:r>
            <w:r>
              <w:rPr>
                <w:rFonts w:ascii="Verdana" w:hAnsi="Verdana" w:cs="Verdana"/>
                <w:spacing w:val="-12"/>
                <w:w w:val="105"/>
                <w:sz w:val="14"/>
                <w:szCs w:val="14"/>
              </w:rPr>
              <w:t xml:space="preserve"> </w:t>
            </w:r>
            <w:r>
              <w:rPr>
                <w:rFonts w:ascii="Verdana" w:hAnsi="Verdana" w:cs="Verdana"/>
                <w:w w:val="105"/>
                <w:sz w:val="14"/>
                <w:szCs w:val="14"/>
              </w:rPr>
              <w:t>by</w:t>
            </w:r>
            <w:r>
              <w:rPr>
                <w:rFonts w:ascii="Verdana" w:hAnsi="Verdana" w:cs="Verdana"/>
                <w:spacing w:val="-11"/>
                <w:w w:val="105"/>
                <w:sz w:val="14"/>
                <w:szCs w:val="14"/>
              </w:rPr>
              <w:t xml:space="preserve"> </w:t>
            </w:r>
            <w:r>
              <w:rPr>
                <w:rFonts w:ascii="Verdana" w:hAnsi="Verdana" w:cs="Verdana"/>
                <w:w w:val="105"/>
                <w:sz w:val="14"/>
                <w:szCs w:val="14"/>
              </w:rPr>
              <w:t>client.</w:t>
            </w:r>
          </w:p>
          <w:p w14:paraId="19BA0A7E" w14:textId="77777777" w:rsidR="00C82696" w:rsidRDefault="003E4580">
            <w:pPr>
              <w:pStyle w:val="TableParagraph"/>
              <w:numPr>
                <w:ilvl w:val="0"/>
                <w:numId w:val="3"/>
              </w:numPr>
              <w:tabs>
                <w:tab w:val="left" w:pos="283"/>
              </w:tabs>
              <w:kinsoku w:val="0"/>
              <w:overflowPunct w:val="0"/>
              <w:spacing w:before="5"/>
              <w:ind w:hanging="207"/>
              <w:rPr>
                <w:rFonts w:ascii="Verdana" w:hAnsi="Verdana" w:cs="Verdana"/>
                <w:w w:val="105"/>
                <w:sz w:val="14"/>
                <w:szCs w:val="14"/>
              </w:rPr>
            </w:pPr>
            <w:r>
              <w:rPr>
                <w:rFonts w:ascii="Verdana" w:hAnsi="Verdana" w:cs="Verdana"/>
                <w:w w:val="105"/>
                <w:sz w:val="14"/>
                <w:szCs w:val="14"/>
              </w:rPr>
              <w:t>Brief Intervention-  No</w:t>
            </w:r>
            <w:r>
              <w:rPr>
                <w:rFonts w:ascii="Verdana" w:hAnsi="Verdana" w:cs="Verdana"/>
                <w:spacing w:val="-37"/>
                <w:w w:val="105"/>
                <w:sz w:val="14"/>
                <w:szCs w:val="14"/>
              </w:rPr>
              <w:t xml:space="preserve"> </w:t>
            </w:r>
            <w:r>
              <w:rPr>
                <w:rFonts w:ascii="Verdana" w:hAnsi="Verdana" w:cs="Verdana"/>
                <w:w w:val="105"/>
                <w:sz w:val="14"/>
                <w:szCs w:val="14"/>
              </w:rPr>
              <w:t>triage</w:t>
            </w:r>
          </w:p>
          <w:p w14:paraId="1131432A" w14:textId="77777777" w:rsidR="00C82696" w:rsidRDefault="00C82696">
            <w:pPr>
              <w:pStyle w:val="TableParagraph"/>
              <w:kinsoku w:val="0"/>
              <w:overflowPunct w:val="0"/>
              <w:spacing w:before="9"/>
              <w:rPr>
                <w:b/>
                <w:bCs/>
                <w:sz w:val="17"/>
                <w:szCs w:val="17"/>
              </w:rPr>
            </w:pPr>
          </w:p>
          <w:p w14:paraId="29EA6F5C" w14:textId="77777777" w:rsidR="00C82696" w:rsidRDefault="003E4580">
            <w:pPr>
              <w:pStyle w:val="TableParagraph"/>
              <w:kinsoku w:val="0"/>
              <w:overflowPunct w:val="0"/>
              <w:spacing w:before="1" w:line="247" w:lineRule="auto"/>
              <w:ind w:left="76" w:right="68"/>
              <w:jc w:val="both"/>
              <w:rPr>
                <w:color w:val="000000"/>
                <w:sz w:val="17"/>
                <w:szCs w:val="17"/>
              </w:rPr>
            </w:pPr>
            <w:r>
              <w:rPr>
                <w:sz w:val="17"/>
                <w:szCs w:val="17"/>
              </w:rPr>
              <w:t>When clients are ready to be closed, a closure form is completed (</w:t>
            </w:r>
            <w:r>
              <w:rPr>
                <w:b/>
                <w:bCs/>
                <w:sz w:val="17"/>
                <w:szCs w:val="17"/>
              </w:rPr>
              <w:t xml:space="preserve">see appendix </w:t>
            </w:r>
            <w:r>
              <w:rPr>
                <w:sz w:val="17"/>
                <w:szCs w:val="17"/>
              </w:rPr>
              <w:t xml:space="preserve">) and sent to </w:t>
            </w:r>
            <w:hyperlink r:id="rId39" w:history="1">
              <w:r>
                <w:rPr>
                  <w:color w:val="0000FF"/>
                  <w:sz w:val="17"/>
                  <w:szCs w:val="17"/>
                  <w:u w:val="single"/>
                </w:rPr>
                <w:t>HorizonAllocations@calico.org.uk</w:t>
              </w:r>
            </w:hyperlink>
            <w:r>
              <w:rPr>
                <w:color w:val="000000"/>
                <w:sz w:val="17"/>
                <w:szCs w:val="17"/>
              </w:rPr>
              <w:t>. A weekly MDT is held to  jointly decide if the client can be</w:t>
            </w:r>
            <w:r>
              <w:rPr>
                <w:color w:val="000000"/>
                <w:spacing w:val="8"/>
                <w:sz w:val="17"/>
                <w:szCs w:val="17"/>
              </w:rPr>
              <w:t xml:space="preserve"> </w:t>
            </w:r>
            <w:r>
              <w:rPr>
                <w:color w:val="000000"/>
                <w:sz w:val="17"/>
                <w:szCs w:val="17"/>
              </w:rPr>
              <w:t>closed.</w:t>
            </w:r>
          </w:p>
          <w:p w14:paraId="21BEF2BE" w14:textId="77777777" w:rsidR="00C82696" w:rsidRDefault="003E4580">
            <w:pPr>
              <w:pStyle w:val="TableParagraph"/>
              <w:kinsoku w:val="0"/>
              <w:overflowPunct w:val="0"/>
              <w:spacing w:line="247" w:lineRule="auto"/>
              <w:ind w:left="76" w:right="67"/>
              <w:jc w:val="both"/>
              <w:rPr>
                <w:sz w:val="17"/>
                <w:szCs w:val="17"/>
              </w:rPr>
            </w:pPr>
            <w:r>
              <w:rPr>
                <w:sz w:val="17"/>
                <w:szCs w:val="17"/>
              </w:rPr>
              <w:t>If consent is given, clients will be contacted at 3, 6 and 9 months post treatment to provide follow up support and feedback. If required, the client may re-engage with service</w:t>
            </w:r>
            <w:r>
              <w:rPr>
                <w:spacing w:val="6"/>
                <w:sz w:val="17"/>
                <w:szCs w:val="17"/>
              </w:rPr>
              <w:t xml:space="preserve"> </w:t>
            </w:r>
            <w:r>
              <w:rPr>
                <w:sz w:val="17"/>
                <w:szCs w:val="17"/>
              </w:rPr>
              <w:t>quicker</w:t>
            </w:r>
            <w:r>
              <w:rPr>
                <w:spacing w:val="4"/>
                <w:sz w:val="17"/>
                <w:szCs w:val="17"/>
              </w:rPr>
              <w:t xml:space="preserve"> </w:t>
            </w:r>
            <w:r>
              <w:rPr>
                <w:sz w:val="17"/>
                <w:szCs w:val="17"/>
              </w:rPr>
              <w:t>as</w:t>
            </w:r>
            <w:r>
              <w:rPr>
                <w:spacing w:val="5"/>
                <w:sz w:val="17"/>
                <w:szCs w:val="17"/>
              </w:rPr>
              <w:t xml:space="preserve"> </w:t>
            </w:r>
            <w:r>
              <w:rPr>
                <w:sz w:val="17"/>
                <w:szCs w:val="17"/>
              </w:rPr>
              <w:t>there</w:t>
            </w:r>
            <w:r>
              <w:rPr>
                <w:spacing w:val="2"/>
                <w:sz w:val="17"/>
                <w:szCs w:val="17"/>
              </w:rPr>
              <w:t xml:space="preserve"> </w:t>
            </w:r>
            <w:r>
              <w:rPr>
                <w:sz w:val="17"/>
                <w:szCs w:val="17"/>
              </w:rPr>
              <w:t>case</w:t>
            </w:r>
            <w:r>
              <w:rPr>
                <w:spacing w:val="6"/>
                <w:sz w:val="17"/>
                <w:szCs w:val="17"/>
              </w:rPr>
              <w:t xml:space="preserve"> </w:t>
            </w:r>
            <w:r>
              <w:rPr>
                <w:sz w:val="17"/>
                <w:szCs w:val="17"/>
              </w:rPr>
              <w:t>will</w:t>
            </w:r>
            <w:r>
              <w:rPr>
                <w:spacing w:val="5"/>
                <w:sz w:val="17"/>
                <w:szCs w:val="17"/>
              </w:rPr>
              <w:t xml:space="preserve"> </w:t>
            </w:r>
            <w:r>
              <w:rPr>
                <w:sz w:val="17"/>
                <w:szCs w:val="17"/>
              </w:rPr>
              <w:t>remain</w:t>
            </w:r>
            <w:r>
              <w:rPr>
                <w:spacing w:val="4"/>
                <w:sz w:val="17"/>
                <w:szCs w:val="17"/>
              </w:rPr>
              <w:t xml:space="preserve"> </w:t>
            </w:r>
            <w:r>
              <w:rPr>
                <w:sz w:val="17"/>
                <w:szCs w:val="17"/>
              </w:rPr>
              <w:t>open</w:t>
            </w:r>
            <w:r>
              <w:rPr>
                <w:spacing w:val="4"/>
                <w:sz w:val="17"/>
                <w:szCs w:val="17"/>
              </w:rPr>
              <w:t xml:space="preserve"> </w:t>
            </w:r>
            <w:r>
              <w:rPr>
                <w:sz w:val="17"/>
                <w:szCs w:val="17"/>
              </w:rPr>
              <w:t>to</w:t>
            </w:r>
            <w:r>
              <w:rPr>
                <w:spacing w:val="2"/>
                <w:sz w:val="17"/>
                <w:szCs w:val="17"/>
              </w:rPr>
              <w:t xml:space="preserve"> </w:t>
            </w:r>
            <w:r>
              <w:rPr>
                <w:sz w:val="17"/>
                <w:szCs w:val="17"/>
              </w:rPr>
              <w:t>Nebula</w:t>
            </w:r>
            <w:r>
              <w:rPr>
                <w:spacing w:val="4"/>
                <w:sz w:val="17"/>
                <w:szCs w:val="17"/>
              </w:rPr>
              <w:t xml:space="preserve"> </w:t>
            </w:r>
            <w:r>
              <w:rPr>
                <w:sz w:val="17"/>
                <w:szCs w:val="17"/>
              </w:rPr>
              <w:t>for</w:t>
            </w:r>
            <w:r>
              <w:rPr>
                <w:spacing w:val="4"/>
                <w:sz w:val="17"/>
                <w:szCs w:val="17"/>
              </w:rPr>
              <w:t xml:space="preserve"> </w:t>
            </w:r>
            <w:r>
              <w:rPr>
                <w:sz w:val="17"/>
                <w:szCs w:val="17"/>
              </w:rPr>
              <w:t>up</w:t>
            </w:r>
            <w:r>
              <w:rPr>
                <w:spacing w:val="3"/>
                <w:sz w:val="17"/>
                <w:szCs w:val="17"/>
              </w:rPr>
              <w:t xml:space="preserve"> </w:t>
            </w:r>
            <w:r>
              <w:rPr>
                <w:sz w:val="17"/>
                <w:szCs w:val="17"/>
              </w:rPr>
              <w:t>to</w:t>
            </w:r>
            <w:r>
              <w:rPr>
                <w:spacing w:val="4"/>
                <w:sz w:val="17"/>
                <w:szCs w:val="17"/>
              </w:rPr>
              <w:t xml:space="preserve"> </w:t>
            </w:r>
            <w:r>
              <w:rPr>
                <w:sz w:val="17"/>
                <w:szCs w:val="17"/>
              </w:rPr>
              <w:t>9</w:t>
            </w:r>
            <w:r>
              <w:rPr>
                <w:spacing w:val="4"/>
                <w:sz w:val="17"/>
                <w:szCs w:val="17"/>
              </w:rPr>
              <w:t xml:space="preserve"> </w:t>
            </w:r>
            <w:r>
              <w:rPr>
                <w:sz w:val="17"/>
                <w:szCs w:val="17"/>
              </w:rPr>
              <w:t>months.</w:t>
            </w:r>
          </w:p>
          <w:p w14:paraId="35732017" w14:textId="77777777" w:rsidR="00C82696" w:rsidRDefault="003E4580">
            <w:pPr>
              <w:pStyle w:val="TableParagraph"/>
              <w:kinsoku w:val="0"/>
              <w:overflowPunct w:val="0"/>
              <w:spacing w:line="205" w:lineRule="exact"/>
              <w:ind w:left="76"/>
              <w:jc w:val="both"/>
              <w:rPr>
                <w:sz w:val="17"/>
                <w:szCs w:val="17"/>
              </w:rPr>
            </w:pPr>
            <w:r>
              <w:rPr>
                <w:sz w:val="17"/>
                <w:szCs w:val="17"/>
              </w:rPr>
              <w:t>Referrers,</w:t>
            </w:r>
            <w:r>
              <w:rPr>
                <w:spacing w:val="25"/>
                <w:sz w:val="17"/>
                <w:szCs w:val="17"/>
              </w:rPr>
              <w:t xml:space="preserve"> </w:t>
            </w:r>
            <w:r>
              <w:rPr>
                <w:sz w:val="17"/>
                <w:szCs w:val="17"/>
              </w:rPr>
              <w:t>other</w:t>
            </w:r>
            <w:r>
              <w:rPr>
                <w:spacing w:val="26"/>
                <w:sz w:val="17"/>
                <w:szCs w:val="17"/>
              </w:rPr>
              <w:t xml:space="preserve"> </w:t>
            </w:r>
            <w:r>
              <w:rPr>
                <w:sz w:val="17"/>
                <w:szCs w:val="17"/>
              </w:rPr>
              <w:t>professionals</w:t>
            </w:r>
            <w:r>
              <w:rPr>
                <w:spacing w:val="27"/>
                <w:sz w:val="17"/>
                <w:szCs w:val="17"/>
              </w:rPr>
              <w:t xml:space="preserve"> </w:t>
            </w:r>
            <w:r>
              <w:rPr>
                <w:sz w:val="17"/>
                <w:szCs w:val="17"/>
              </w:rPr>
              <w:t>involved</w:t>
            </w:r>
            <w:r>
              <w:rPr>
                <w:spacing w:val="26"/>
                <w:sz w:val="17"/>
                <w:szCs w:val="17"/>
              </w:rPr>
              <w:t xml:space="preserve"> </w:t>
            </w:r>
            <w:r>
              <w:rPr>
                <w:sz w:val="17"/>
                <w:szCs w:val="17"/>
              </w:rPr>
              <w:t>in</w:t>
            </w:r>
            <w:r>
              <w:rPr>
                <w:spacing w:val="27"/>
                <w:sz w:val="17"/>
                <w:szCs w:val="17"/>
              </w:rPr>
              <w:t xml:space="preserve"> </w:t>
            </w:r>
            <w:r>
              <w:rPr>
                <w:sz w:val="17"/>
                <w:szCs w:val="17"/>
              </w:rPr>
              <w:t>the</w:t>
            </w:r>
            <w:r>
              <w:rPr>
                <w:spacing w:val="25"/>
                <w:sz w:val="17"/>
                <w:szCs w:val="17"/>
              </w:rPr>
              <w:t xml:space="preserve"> </w:t>
            </w:r>
            <w:r>
              <w:rPr>
                <w:sz w:val="17"/>
                <w:szCs w:val="17"/>
              </w:rPr>
              <w:t>client’s</w:t>
            </w:r>
            <w:r>
              <w:rPr>
                <w:spacing w:val="25"/>
                <w:sz w:val="17"/>
                <w:szCs w:val="17"/>
              </w:rPr>
              <w:t xml:space="preserve"> </w:t>
            </w:r>
            <w:r>
              <w:rPr>
                <w:sz w:val="17"/>
                <w:szCs w:val="17"/>
              </w:rPr>
              <w:t>care</w:t>
            </w:r>
            <w:r>
              <w:rPr>
                <w:spacing w:val="27"/>
                <w:sz w:val="17"/>
                <w:szCs w:val="17"/>
              </w:rPr>
              <w:t xml:space="preserve"> </w:t>
            </w:r>
            <w:r>
              <w:rPr>
                <w:sz w:val="17"/>
                <w:szCs w:val="17"/>
              </w:rPr>
              <w:t>and</w:t>
            </w:r>
            <w:r>
              <w:rPr>
                <w:spacing w:val="26"/>
                <w:sz w:val="17"/>
                <w:szCs w:val="17"/>
              </w:rPr>
              <w:t xml:space="preserve"> </w:t>
            </w:r>
            <w:r>
              <w:rPr>
                <w:sz w:val="17"/>
                <w:szCs w:val="17"/>
              </w:rPr>
              <w:t>GP’s</w:t>
            </w:r>
            <w:r>
              <w:rPr>
                <w:spacing w:val="25"/>
                <w:sz w:val="17"/>
                <w:szCs w:val="17"/>
              </w:rPr>
              <w:t xml:space="preserve"> </w:t>
            </w:r>
            <w:r>
              <w:rPr>
                <w:sz w:val="17"/>
                <w:szCs w:val="17"/>
              </w:rPr>
              <w:t>are</w:t>
            </w:r>
            <w:r>
              <w:rPr>
                <w:spacing w:val="28"/>
                <w:sz w:val="17"/>
                <w:szCs w:val="17"/>
              </w:rPr>
              <w:t xml:space="preserve"> </w:t>
            </w:r>
            <w:r>
              <w:rPr>
                <w:sz w:val="17"/>
                <w:szCs w:val="17"/>
              </w:rPr>
              <w:t>informed</w:t>
            </w:r>
          </w:p>
          <w:p w14:paraId="1CA2ED9F" w14:textId="77777777" w:rsidR="00C82696" w:rsidRDefault="003E4580">
            <w:pPr>
              <w:pStyle w:val="TableParagraph"/>
              <w:kinsoku w:val="0"/>
              <w:overflowPunct w:val="0"/>
              <w:spacing w:before="2"/>
              <w:ind w:left="76"/>
              <w:jc w:val="both"/>
              <w:rPr>
                <w:sz w:val="17"/>
                <w:szCs w:val="17"/>
              </w:rPr>
            </w:pPr>
            <w:r>
              <w:rPr>
                <w:sz w:val="17"/>
                <w:szCs w:val="17"/>
              </w:rPr>
              <w:t>when a client is</w:t>
            </w:r>
            <w:r>
              <w:rPr>
                <w:spacing w:val="36"/>
                <w:sz w:val="17"/>
                <w:szCs w:val="17"/>
              </w:rPr>
              <w:t xml:space="preserve"> </w:t>
            </w:r>
            <w:r>
              <w:rPr>
                <w:sz w:val="17"/>
                <w:szCs w:val="17"/>
              </w:rPr>
              <w:t>closed.</w:t>
            </w:r>
          </w:p>
        </w:tc>
        <w:tc>
          <w:tcPr>
            <w:tcW w:w="3711" w:type="dxa"/>
            <w:vMerge/>
            <w:tcBorders>
              <w:top w:val="nil"/>
              <w:left w:val="none" w:sz="6" w:space="0" w:color="auto"/>
              <w:bottom w:val="none" w:sz="6" w:space="0" w:color="auto"/>
              <w:right w:val="none" w:sz="6" w:space="0" w:color="auto"/>
            </w:tcBorders>
            <w:shd w:val="clear" w:color="auto" w:fill="F1F1F1"/>
          </w:tcPr>
          <w:p w14:paraId="3182A961" w14:textId="77777777" w:rsidR="00C82696" w:rsidRDefault="00C82696">
            <w:pPr>
              <w:pStyle w:val="BodyText"/>
              <w:kinsoku w:val="0"/>
              <w:overflowPunct w:val="0"/>
              <w:spacing w:before="5"/>
              <w:rPr>
                <w:b/>
                <w:bCs/>
                <w:sz w:val="2"/>
                <w:szCs w:val="2"/>
              </w:rPr>
            </w:pPr>
          </w:p>
        </w:tc>
      </w:tr>
      <w:tr w:rsidR="00C82696" w14:paraId="18ED8B24" w14:textId="77777777">
        <w:trPr>
          <w:trHeight w:val="424"/>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71C2DC6D" w14:textId="77777777" w:rsidR="00C82696" w:rsidRDefault="003E4580">
            <w:pPr>
              <w:pStyle w:val="TableParagraph"/>
              <w:kinsoku w:val="0"/>
              <w:overflowPunct w:val="0"/>
              <w:spacing w:before="6" w:line="249" w:lineRule="auto"/>
              <w:ind w:left="77" w:right="676"/>
              <w:rPr>
                <w:rFonts w:ascii="Verdana" w:hAnsi="Verdana" w:cs="Verdana"/>
                <w:b/>
                <w:bCs/>
                <w:w w:val="105"/>
                <w:sz w:val="14"/>
                <w:szCs w:val="14"/>
              </w:rPr>
            </w:pPr>
            <w:r>
              <w:rPr>
                <w:rFonts w:ascii="Verdana" w:hAnsi="Verdana" w:cs="Verdana"/>
                <w:b/>
                <w:bCs/>
                <w:w w:val="105"/>
                <w:sz w:val="14"/>
                <w:szCs w:val="14"/>
              </w:rPr>
              <w:t>5.</w:t>
            </w:r>
            <w:r>
              <w:rPr>
                <w:rFonts w:ascii="Verdana" w:hAnsi="Verdana" w:cs="Verdana"/>
                <w:b/>
                <w:bCs/>
                <w:spacing w:val="-21"/>
                <w:w w:val="105"/>
                <w:sz w:val="14"/>
                <w:szCs w:val="14"/>
              </w:rPr>
              <w:t xml:space="preserve"> </w:t>
            </w:r>
            <w:r>
              <w:rPr>
                <w:rFonts w:ascii="Verdana" w:hAnsi="Verdana" w:cs="Verdana"/>
                <w:b/>
                <w:bCs/>
                <w:w w:val="105"/>
                <w:sz w:val="14"/>
                <w:szCs w:val="14"/>
              </w:rPr>
              <w:t>Record Keeping</w:t>
            </w:r>
          </w:p>
        </w:tc>
        <w:tc>
          <w:tcPr>
            <w:tcW w:w="6032" w:type="dxa"/>
            <w:tcBorders>
              <w:top w:val="single" w:sz="4" w:space="0" w:color="000000"/>
              <w:left w:val="single" w:sz="4" w:space="0" w:color="000000"/>
              <w:bottom w:val="single" w:sz="4" w:space="0" w:color="000000"/>
              <w:right w:val="single" w:sz="4" w:space="0" w:color="000000"/>
            </w:tcBorders>
          </w:tcPr>
          <w:p w14:paraId="5B8F3D9A" w14:textId="77777777" w:rsidR="00C82696" w:rsidRDefault="003E4580">
            <w:pPr>
              <w:pStyle w:val="TableParagraph"/>
              <w:kinsoku w:val="0"/>
              <w:overflowPunct w:val="0"/>
              <w:spacing w:before="4"/>
              <w:ind w:left="76"/>
              <w:rPr>
                <w:sz w:val="17"/>
                <w:szCs w:val="17"/>
              </w:rPr>
            </w:pPr>
            <w:r>
              <w:rPr>
                <w:sz w:val="17"/>
                <w:szCs w:val="17"/>
              </w:rPr>
              <w:t>Record</w:t>
            </w:r>
            <w:r>
              <w:rPr>
                <w:spacing w:val="14"/>
                <w:sz w:val="17"/>
                <w:szCs w:val="17"/>
              </w:rPr>
              <w:t xml:space="preserve"> </w:t>
            </w:r>
            <w:r>
              <w:rPr>
                <w:sz w:val="17"/>
                <w:szCs w:val="17"/>
              </w:rPr>
              <w:t>keeping</w:t>
            </w:r>
            <w:r>
              <w:rPr>
                <w:spacing w:val="13"/>
                <w:sz w:val="17"/>
                <w:szCs w:val="17"/>
              </w:rPr>
              <w:t xml:space="preserve"> </w:t>
            </w:r>
            <w:r>
              <w:rPr>
                <w:sz w:val="17"/>
                <w:szCs w:val="17"/>
              </w:rPr>
              <w:t>is</w:t>
            </w:r>
            <w:r>
              <w:rPr>
                <w:spacing w:val="13"/>
                <w:sz w:val="17"/>
                <w:szCs w:val="17"/>
              </w:rPr>
              <w:t xml:space="preserve"> </w:t>
            </w:r>
            <w:r>
              <w:rPr>
                <w:sz w:val="17"/>
                <w:szCs w:val="17"/>
              </w:rPr>
              <w:t>an</w:t>
            </w:r>
            <w:r>
              <w:rPr>
                <w:spacing w:val="15"/>
                <w:sz w:val="17"/>
                <w:szCs w:val="17"/>
              </w:rPr>
              <w:t xml:space="preserve"> </w:t>
            </w:r>
            <w:r>
              <w:rPr>
                <w:sz w:val="17"/>
                <w:szCs w:val="17"/>
              </w:rPr>
              <w:t>essential</w:t>
            </w:r>
            <w:r>
              <w:rPr>
                <w:spacing w:val="11"/>
                <w:sz w:val="17"/>
                <w:szCs w:val="17"/>
              </w:rPr>
              <w:t xml:space="preserve"> </w:t>
            </w:r>
            <w:r>
              <w:rPr>
                <w:sz w:val="17"/>
                <w:szCs w:val="17"/>
              </w:rPr>
              <w:t>and</w:t>
            </w:r>
            <w:r>
              <w:rPr>
                <w:spacing w:val="12"/>
                <w:sz w:val="17"/>
                <w:szCs w:val="17"/>
              </w:rPr>
              <w:t xml:space="preserve"> </w:t>
            </w:r>
            <w:r>
              <w:rPr>
                <w:sz w:val="17"/>
                <w:szCs w:val="17"/>
              </w:rPr>
              <w:t>integral</w:t>
            </w:r>
            <w:r>
              <w:rPr>
                <w:spacing w:val="11"/>
                <w:sz w:val="17"/>
                <w:szCs w:val="17"/>
              </w:rPr>
              <w:t xml:space="preserve"> </w:t>
            </w:r>
            <w:r>
              <w:rPr>
                <w:sz w:val="17"/>
                <w:szCs w:val="17"/>
              </w:rPr>
              <w:t>part</w:t>
            </w:r>
            <w:r>
              <w:rPr>
                <w:spacing w:val="12"/>
                <w:sz w:val="17"/>
                <w:szCs w:val="17"/>
              </w:rPr>
              <w:t xml:space="preserve"> </w:t>
            </w:r>
            <w:r>
              <w:rPr>
                <w:sz w:val="17"/>
                <w:szCs w:val="17"/>
              </w:rPr>
              <w:t>of</w:t>
            </w:r>
            <w:r>
              <w:rPr>
                <w:spacing w:val="13"/>
                <w:sz w:val="17"/>
                <w:szCs w:val="17"/>
              </w:rPr>
              <w:t xml:space="preserve"> </w:t>
            </w:r>
            <w:r>
              <w:rPr>
                <w:sz w:val="17"/>
                <w:szCs w:val="17"/>
              </w:rPr>
              <w:t>the</w:t>
            </w:r>
            <w:r>
              <w:rPr>
                <w:spacing w:val="13"/>
                <w:sz w:val="17"/>
                <w:szCs w:val="17"/>
              </w:rPr>
              <w:t xml:space="preserve"> </w:t>
            </w:r>
            <w:r>
              <w:rPr>
                <w:sz w:val="17"/>
                <w:szCs w:val="17"/>
              </w:rPr>
              <w:t>process.</w:t>
            </w:r>
            <w:r>
              <w:rPr>
                <w:spacing w:val="13"/>
                <w:sz w:val="17"/>
                <w:szCs w:val="17"/>
              </w:rPr>
              <w:t xml:space="preserve"> </w:t>
            </w:r>
            <w:r>
              <w:rPr>
                <w:sz w:val="17"/>
                <w:szCs w:val="17"/>
              </w:rPr>
              <w:t>The</w:t>
            </w:r>
            <w:r>
              <w:rPr>
                <w:spacing w:val="11"/>
                <w:sz w:val="17"/>
                <w:szCs w:val="17"/>
              </w:rPr>
              <w:t xml:space="preserve"> </w:t>
            </w:r>
            <w:r>
              <w:rPr>
                <w:sz w:val="17"/>
                <w:szCs w:val="17"/>
              </w:rPr>
              <w:t>purpose</w:t>
            </w:r>
            <w:r>
              <w:rPr>
                <w:spacing w:val="13"/>
                <w:sz w:val="17"/>
                <w:szCs w:val="17"/>
              </w:rPr>
              <w:t xml:space="preserve"> </w:t>
            </w:r>
            <w:r>
              <w:rPr>
                <w:sz w:val="17"/>
                <w:szCs w:val="17"/>
              </w:rPr>
              <w:t>of</w:t>
            </w:r>
            <w:r>
              <w:rPr>
                <w:spacing w:val="12"/>
                <w:sz w:val="17"/>
                <w:szCs w:val="17"/>
              </w:rPr>
              <w:t xml:space="preserve"> </w:t>
            </w:r>
            <w:r>
              <w:rPr>
                <w:sz w:val="17"/>
                <w:szCs w:val="17"/>
              </w:rPr>
              <w:t>the</w:t>
            </w:r>
          </w:p>
          <w:p w14:paraId="213B2E77" w14:textId="77777777" w:rsidR="00C82696" w:rsidRDefault="003E4580">
            <w:pPr>
              <w:pStyle w:val="TableParagraph"/>
              <w:kinsoku w:val="0"/>
              <w:overflowPunct w:val="0"/>
              <w:spacing w:before="5" w:line="187" w:lineRule="exact"/>
              <w:ind w:left="76"/>
              <w:rPr>
                <w:sz w:val="17"/>
                <w:szCs w:val="17"/>
              </w:rPr>
            </w:pPr>
            <w:r>
              <w:rPr>
                <w:sz w:val="17"/>
                <w:szCs w:val="17"/>
              </w:rPr>
              <w:t xml:space="preserve">records </w:t>
            </w:r>
            <w:r>
              <w:rPr>
                <w:spacing w:val="27"/>
                <w:sz w:val="17"/>
                <w:szCs w:val="17"/>
              </w:rPr>
              <w:t xml:space="preserve"> </w:t>
            </w:r>
            <w:r>
              <w:rPr>
                <w:sz w:val="17"/>
                <w:szCs w:val="17"/>
              </w:rPr>
              <w:t xml:space="preserve">is </w:t>
            </w:r>
            <w:r>
              <w:rPr>
                <w:spacing w:val="30"/>
                <w:sz w:val="17"/>
                <w:szCs w:val="17"/>
              </w:rPr>
              <w:t xml:space="preserve"> </w:t>
            </w:r>
            <w:r>
              <w:rPr>
                <w:sz w:val="17"/>
                <w:szCs w:val="17"/>
              </w:rPr>
              <w:t xml:space="preserve">to </w:t>
            </w:r>
            <w:r>
              <w:rPr>
                <w:spacing w:val="29"/>
                <w:sz w:val="17"/>
                <w:szCs w:val="17"/>
              </w:rPr>
              <w:t xml:space="preserve"> </w:t>
            </w:r>
            <w:r>
              <w:rPr>
                <w:sz w:val="17"/>
                <w:szCs w:val="17"/>
              </w:rPr>
              <w:t xml:space="preserve">give </w:t>
            </w:r>
            <w:r>
              <w:rPr>
                <w:spacing w:val="30"/>
                <w:sz w:val="17"/>
                <w:szCs w:val="17"/>
              </w:rPr>
              <w:t xml:space="preserve"> </w:t>
            </w:r>
            <w:r>
              <w:rPr>
                <w:sz w:val="17"/>
                <w:szCs w:val="17"/>
              </w:rPr>
              <w:t xml:space="preserve">a </w:t>
            </w:r>
            <w:r>
              <w:rPr>
                <w:spacing w:val="28"/>
                <w:sz w:val="17"/>
                <w:szCs w:val="17"/>
              </w:rPr>
              <w:t xml:space="preserve"> </w:t>
            </w:r>
            <w:r>
              <w:rPr>
                <w:sz w:val="17"/>
                <w:szCs w:val="17"/>
              </w:rPr>
              <w:t xml:space="preserve">comprehensive, </w:t>
            </w:r>
            <w:r>
              <w:rPr>
                <w:spacing w:val="28"/>
                <w:sz w:val="17"/>
                <w:szCs w:val="17"/>
              </w:rPr>
              <w:t xml:space="preserve"> </w:t>
            </w:r>
            <w:r>
              <w:rPr>
                <w:sz w:val="17"/>
                <w:szCs w:val="17"/>
              </w:rPr>
              <w:t xml:space="preserve">accurate </w:t>
            </w:r>
            <w:r>
              <w:rPr>
                <w:spacing w:val="27"/>
                <w:sz w:val="17"/>
                <w:szCs w:val="17"/>
              </w:rPr>
              <w:t xml:space="preserve"> </w:t>
            </w:r>
            <w:r>
              <w:rPr>
                <w:sz w:val="17"/>
                <w:szCs w:val="17"/>
              </w:rPr>
              <w:t xml:space="preserve">and </w:t>
            </w:r>
            <w:r>
              <w:rPr>
                <w:spacing w:val="29"/>
                <w:sz w:val="17"/>
                <w:szCs w:val="17"/>
              </w:rPr>
              <w:t xml:space="preserve"> </w:t>
            </w:r>
            <w:r>
              <w:rPr>
                <w:sz w:val="17"/>
                <w:szCs w:val="17"/>
              </w:rPr>
              <w:t xml:space="preserve">justifiable </w:t>
            </w:r>
            <w:r>
              <w:rPr>
                <w:spacing w:val="29"/>
                <w:sz w:val="17"/>
                <w:szCs w:val="17"/>
              </w:rPr>
              <w:t xml:space="preserve"> </w:t>
            </w:r>
            <w:r>
              <w:rPr>
                <w:sz w:val="17"/>
                <w:szCs w:val="17"/>
              </w:rPr>
              <w:t xml:space="preserve">account </w:t>
            </w:r>
            <w:r>
              <w:rPr>
                <w:spacing w:val="30"/>
                <w:sz w:val="17"/>
                <w:szCs w:val="17"/>
              </w:rPr>
              <w:t xml:space="preserve"> </w:t>
            </w:r>
            <w:r>
              <w:rPr>
                <w:sz w:val="17"/>
                <w:szCs w:val="17"/>
              </w:rPr>
              <w:t xml:space="preserve">of </w:t>
            </w:r>
            <w:r>
              <w:rPr>
                <w:spacing w:val="27"/>
                <w:sz w:val="17"/>
                <w:szCs w:val="17"/>
              </w:rPr>
              <w:t xml:space="preserve"> </w:t>
            </w:r>
            <w:r>
              <w:rPr>
                <w:sz w:val="17"/>
                <w:szCs w:val="17"/>
              </w:rPr>
              <w:t>the</w:t>
            </w:r>
          </w:p>
        </w:tc>
        <w:tc>
          <w:tcPr>
            <w:tcW w:w="3711" w:type="dxa"/>
            <w:vMerge/>
            <w:tcBorders>
              <w:top w:val="nil"/>
              <w:left w:val="none" w:sz="6" w:space="0" w:color="auto"/>
              <w:bottom w:val="none" w:sz="6" w:space="0" w:color="auto"/>
              <w:right w:val="none" w:sz="6" w:space="0" w:color="auto"/>
            </w:tcBorders>
            <w:shd w:val="clear" w:color="auto" w:fill="F1F1F1"/>
          </w:tcPr>
          <w:p w14:paraId="767245D2" w14:textId="77777777" w:rsidR="00C82696" w:rsidRDefault="00C82696">
            <w:pPr>
              <w:pStyle w:val="BodyText"/>
              <w:kinsoku w:val="0"/>
              <w:overflowPunct w:val="0"/>
              <w:spacing w:before="5"/>
              <w:rPr>
                <w:b/>
                <w:bCs/>
                <w:sz w:val="2"/>
                <w:szCs w:val="2"/>
              </w:rPr>
            </w:pPr>
          </w:p>
        </w:tc>
      </w:tr>
      <w:tr w:rsidR="00C82696" w14:paraId="607212E2" w14:textId="77777777">
        <w:trPr>
          <w:trHeight w:val="926"/>
        </w:trPr>
        <w:tc>
          <w:tcPr>
            <w:tcW w:w="7578" w:type="dxa"/>
            <w:gridSpan w:val="2"/>
            <w:tcBorders>
              <w:top w:val="single" w:sz="4" w:space="0" w:color="000000"/>
              <w:left w:val="none" w:sz="6" w:space="0" w:color="auto"/>
              <w:bottom w:val="none" w:sz="6" w:space="0" w:color="auto"/>
              <w:right w:val="none" w:sz="6" w:space="0" w:color="auto"/>
            </w:tcBorders>
          </w:tcPr>
          <w:p w14:paraId="6BFFB5AC" w14:textId="77777777" w:rsidR="00C82696" w:rsidRDefault="00C82696">
            <w:pPr>
              <w:pStyle w:val="TableParagraph"/>
              <w:kinsoku w:val="0"/>
              <w:overflowPunct w:val="0"/>
              <w:rPr>
                <w:b/>
                <w:bCs/>
                <w:sz w:val="16"/>
                <w:szCs w:val="16"/>
              </w:rPr>
            </w:pPr>
          </w:p>
          <w:p w14:paraId="4BE98045" w14:textId="77777777" w:rsidR="00C82696" w:rsidRDefault="003E4580">
            <w:pPr>
              <w:pStyle w:val="TableParagraph"/>
              <w:kinsoku w:val="0"/>
              <w:overflowPunct w:val="0"/>
              <w:spacing w:before="110"/>
              <w:ind w:left="3302" w:right="3455"/>
              <w:jc w:val="center"/>
              <w:rPr>
                <w:b/>
                <w:bCs/>
                <w:color w:val="F79546"/>
                <w:sz w:val="17"/>
                <w:szCs w:val="17"/>
              </w:rPr>
            </w:pPr>
            <w:r>
              <w:rPr>
                <w:color w:val="F79546"/>
                <w:sz w:val="17"/>
                <w:szCs w:val="17"/>
              </w:rPr>
              <w:t xml:space="preserve">Page </w:t>
            </w:r>
            <w:r>
              <w:rPr>
                <w:b/>
                <w:bCs/>
                <w:color w:val="F79546"/>
                <w:sz w:val="17"/>
                <w:szCs w:val="17"/>
              </w:rPr>
              <w:t xml:space="preserve">4 </w:t>
            </w:r>
            <w:r>
              <w:rPr>
                <w:color w:val="F79546"/>
                <w:sz w:val="17"/>
                <w:szCs w:val="17"/>
              </w:rPr>
              <w:t>of</w:t>
            </w:r>
            <w:r>
              <w:rPr>
                <w:color w:val="F79546"/>
                <w:spacing w:val="18"/>
                <w:sz w:val="17"/>
                <w:szCs w:val="17"/>
              </w:rPr>
              <w:t xml:space="preserve"> </w:t>
            </w:r>
            <w:r>
              <w:rPr>
                <w:b/>
                <w:bCs/>
                <w:color w:val="F79546"/>
                <w:sz w:val="17"/>
                <w:szCs w:val="17"/>
              </w:rPr>
              <w:t>6</w:t>
            </w:r>
          </w:p>
        </w:tc>
        <w:tc>
          <w:tcPr>
            <w:tcW w:w="3711" w:type="dxa"/>
            <w:vMerge/>
            <w:tcBorders>
              <w:top w:val="nil"/>
              <w:left w:val="none" w:sz="6" w:space="0" w:color="auto"/>
              <w:bottom w:val="none" w:sz="6" w:space="0" w:color="auto"/>
              <w:right w:val="none" w:sz="6" w:space="0" w:color="auto"/>
            </w:tcBorders>
            <w:shd w:val="clear" w:color="auto" w:fill="F1F1F1"/>
          </w:tcPr>
          <w:p w14:paraId="57EAA969" w14:textId="77777777" w:rsidR="00C82696" w:rsidRDefault="00C82696">
            <w:pPr>
              <w:pStyle w:val="BodyText"/>
              <w:kinsoku w:val="0"/>
              <w:overflowPunct w:val="0"/>
              <w:spacing w:before="5"/>
              <w:rPr>
                <w:b/>
                <w:bCs/>
                <w:sz w:val="2"/>
                <w:szCs w:val="2"/>
              </w:rPr>
            </w:pPr>
          </w:p>
        </w:tc>
      </w:tr>
    </w:tbl>
    <w:p w14:paraId="134B5DF8" w14:textId="77777777" w:rsidR="00C82696" w:rsidRDefault="00C82696">
      <w:pPr>
        <w:rPr>
          <w:b/>
          <w:bCs/>
          <w:sz w:val="17"/>
          <w:szCs w:val="17"/>
        </w:rPr>
        <w:sectPr w:rsidR="00C82696">
          <w:pgSz w:w="11910" w:h="16840"/>
          <w:pgMar w:top="1580" w:right="0" w:bottom="280" w:left="500" w:header="720" w:footer="720" w:gutter="0"/>
          <w:cols w:space="720"/>
          <w:noEndnote/>
        </w:sectPr>
      </w:pPr>
    </w:p>
    <w:p w14:paraId="4D609BDB" w14:textId="77777777" w:rsidR="00C82696" w:rsidRDefault="003E4580">
      <w:pPr>
        <w:pStyle w:val="BodyText"/>
        <w:kinsoku w:val="0"/>
        <w:overflowPunct w:val="0"/>
        <w:rPr>
          <w:b/>
          <w:bCs/>
          <w:sz w:val="20"/>
          <w:szCs w:val="20"/>
        </w:rPr>
      </w:pPr>
      <w:r>
        <w:rPr>
          <w:noProof/>
        </w:rPr>
        <w:lastRenderedPageBreak/>
        <mc:AlternateContent>
          <mc:Choice Requires="wpg">
            <w:drawing>
              <wp:anchor distT="0" distB="0" distL="114300" distR="114300" simplePos="0" relativeHeight="251668480" behindDoc="1" locked="0" layoutInCell="0" allowOverlap="1" wp14:anchorId="7BF790C5" wp14:editId="6379CB94">
                <wp:simplePos x="0" y="0"/>
                <wp:positionH relativeFrom="page">
                  <wp:posOffset>1376680</wp:posOffset>
                </wp:positionH>
                <wp:positionV relativeFrom="page">
                  <wp:posOffset>1988185</wp:posOffset>
                </wp:positionV>
                <wp:extent cx="3824605" cy="6680835"/>
                <wp:effectExtent l="0" t="0" r="0" b="0"/>
                <wp:wrapNone/>
                <wp:docPr id="27901291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6680835"/>
                          <a:chOff x="2168" y="3131"/>
                          <a:chExt cx="6023" cy="10521"/>
                        </a:xfrm>
                      </wpg:grpSpPr>
                      <wps:wsp>
                        <wps:cNvPr id="1367912512" name="Freeform 53"/>
                        <wps:cNvSpPr>
                          <a:spLocks/>
                        </wps:cNvSpPr>
                        <wps:spPr bwMode="auto">
                          <a:xfrm>
                            <a:off x="2168" y="3131"/>
                            <a:ext cx="6023" cy="10521"/>
                          </a:xfrm>
                          <a:custGeom>
                            <a:avLst/>
                            <a:gdLst>
                              <a:gd name="T0" fmla="*/ 6022 w 6023"/>
                              <a:gd name="T1" fmla="*/ 7967 h 10521"/>
                              <a:gd name="T2" fmla="*/ 0 w 6023"/>
                              <a:gd name="T3" fmla="*/ 7967 h 10521"/>
                              <a:gd name="T4" fmla="*/ 0 w 6023"/>
                              <a:gd name="T5" fmla="*/ 10521 h 10521"/>
                              <a:gd name="T6" fmla="*/ 6022 w 6023"/>
                              <a:gd name="T7" fmla="*/ 10521 h 10521"/>
                              <a:gd name="T8" fmla="*/ 6022 w 6023"/>
                              <a:gd name="T9" fmla="*/ 7967 h 10521"/>
                            </a:gdLst>
                            <a:ahLst/>
                            <a:cxnLst>
                              <a:cxn ang="0">
                                <a:pos x="T0" y="T1"/>
                              </a:cxn>
                              <a:cxn ang="0">
                                <a:pos x="T2" y="T3"/>
                              </a:cxn>
                              <a:cxn ang="0">
                                <a:pos x="T4" y="T5"/>
                              </a:cxn>
                              <a:cxn ang="0">
                                <a:pos x="T6" y="T7"/>
                              </a:cxn>
                              <a:cxn ang="0">
                                <a:pos x="T8" y="T9"/>
                              </a:cxn>
                            </a:cxnLst>
                            <a:rect l="0" t="0" r="r" b="b"/>
                            <a:pathLst>
                              <a:path w="6023" h="10521">
                                <a:moveTo>
                                  <a:pt x="6022" y="7967"/>
                                </a:moveTo>
                                <a:lnTo>
                                  <a:pt x="0" y="7967"/>
                                </a:lnTo>
                                <a:lnTo>
                                  <a:pt x="0" y="10521"/>
                                </a:lnTo>
                                <a:lnTo>
                                  <a:pt x="6022" y="10521"/>
                                </a:lnTo>
                                <a:lnTo>
                                  <a:pt x="6022" y="79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484627" name="Freeform 54"/>
                        <wps:cNvSpPr>
                          <a:spLocks/>
                        </wps:cNvSpPr>
                        <wps:spPr bwMode="auto">
                          <a:xfrm>
                            <a:off x="2168" y="3131"/>
                            <a:ext cx="6023" cy="10521"/>
                          </a:xfrm>
                          <a:custGeom>
                            <a:avLst/>
                            <a:gdLst>
                              <a:gd name="T0" fmla="*/ 6022 w 6023"/>
                              <a:gd name="T1" fmla="*/ 4303 h 10521"/>
                              <a:gd name="T2" fmla="*/ 0 w 6023"/>
                              <a:gd name="T3" fmla="*/ 4303 h 10521"/>
                              <a:gd name="T4" fmla="*/ 0 w 6023"/>
                              <a:gd name="T5" fmla="*/ 7958 h 10521"/>
                              <a:gd name="T6" fmla="*/ 6022 w 6023"/>
                              <a:gd name="T7" fmla="*/ 7958 h 10521"/>
                              <a:gd name="T8" fmla="*/ 6022 w 6023"/>
                              <a:gd name="T9" fmla="*/ 4303 h 10521"/>
                            </a:gdLst>
                            <a:ahLst/>
                            <a:cxnLst>
                              <a:cxn ang="0">
                                <a:pos x="T0" y="T1"/>
                              </a:cxn>
                              <a:cxn ang="0">
                                <a:pos x="T2" y="T3"/>
                              </a:cxn>
                              <a:cxn ang="0">
                                <a:pos x="T4" y="T5"/>
                              </a:cxn>
                              <a:cxn ang="0">
                                <a:pos x="T6" y="T7"/>
                              </a:cxn>
                              <a:cxn ang="0">
                                <a:pos x="T8" y="T9"/>
                              </a:cxn>
                            </a:cxnLst>
                            <a:rect l="0" t="0" r="r" b="b"/>
                            <a:pathLst>
                              <a:path w="6023" h="10521">
                                <a:moveTo>
                                  <a:pt x="6022" y="4303"/>
                                </a:moveTo>
                                <a:lnTo>
                                  <a:pt x="0" y="4303"/>
                                </a:lnTo>
                                <a:lnTo>
                                  <a:pt x="0" y="7958"/>
                                </a:lnTo>
                                <a:lnTo>
                                  <a:pt x="6022" y="7958"/>
                                </a:lnTo>
                                <a:lnTo>
                                  <a:pt x="6022" y="4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145769" name="Freeform 55"/>
                        <wps:cNvSpPr>
                          <a:spLocks/>
                        </wps:cNvSpPr>
                        <wps:spPr bwMode="auto">
                          <a:xfrm>
                            <a:off x="2168" y="3131"/>
                            <a:ext cx="6023" cy="10521"/>
                          </a:xfrm>
                          <a:custGeom>
                            <a:avLst/>
                            <a:gdLst>
                              <a:gd name="T0" fmla="*/ 6022 w 6023"/>
                              <a:gd name="T1" fmla="*/ 0 h 10521"/>
                              <a:gd name="T2" fmla="*/ 0 w 6023"/>
                              <a:gd name="T3" fmla="*/ 0 h 10521"/>
                              <a:gd name="T4" fmla="*/ 0 w 6023"/>
                              <a:gd name="T5" fmla="*/ 4296 h 10521"/>
                              <a:gd name="T6" fmla="*/ 6022 w 6023"/>
                              <a:gd name="T7" fmla="*/ 4296 h 10521"/>
                              <a:gd name="T8" fmla="*/ 6022 w 6023"/>
                              <a:gd name="T9" fmla="*/ 0 h 10521"/>
                            </a:gdLst>
                            <a:ahLst/>
                            <a:cxnLst>
                              <a:cxn ang="0">
                                <a:pos x="T0" y="T1"/>
                              </a:cxn>
                              <a:cxn ang="0">
                                <a:pos x="T2" y="T3"/>
                              </a:cxn>
                              <a:cxn ang="0">
                                <a:pos x="T4" y="T5"/>
                              </a:cxn>
                              <a:cxn ang="0">
                                <a:pos x="T6" y="T7"/>
                              </a:cxn>
                              <a:cxn ang="0">
                                <a:pos x="T8" y="T9"/>
                              </a:cxn>
                            </a:cxnLst>
                            <a:rect l="0" t="0" r="r" b="b"/>
                            <a:pathLst>
                              <a:path w="6023" h="10521">
                                <a:moveTo>
                                  <a:pt x="6022" y="0"/>
                                </a:moveTo>
                                <a:lnTo>
                                  <a:pt x="0" y="0"/>
                                </a:lnTo>
                                <a:lnTo>
                                  <a:pt x="0" y="4296"/>
                                </a:lnTo>
                                <a:lnTo>
                                  <a:pt x="6022" y="4296"/>
                                </a:lnTo>
                                <a:lnTo>
                                  <a:pt x="60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0B8EF" id="Group 52" o:spid="_x0000_s1026" style="position:absolute;margin-left:108.4pt;margin-top:156.55pt;width:301.15pt;height:526.05pt;z-index:-251648000;mso-position-horizontal-relative:page;mso-position-vertical-relative:page" coordorigin="2168,3131" coordsize="6023,1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" o:allowincell="f">
                <v:shape id="Freeform 53" o:spid="_x0000_s1027" style="position:absolute;left:2168;top:3131;width:6023;height:10521;visibility:visible;mso-wrap-style:square;v-text-anchor:top" coordsize="6023,1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" path="m6022,7967l,7967r,2554l6022,10521r,-2554xe" stroked="f">
                  <v:path arrowok="t" o:connecttype="custom" o:connectlocs="6022,7967;0,7967;0,10521;6022,10521;6022,7967" o:connectangles="0,0,0,0,0"/>
                </v:shape>
                <v:shape id="Freeform 54" o:spid="_x0000_s1028" style="position:absolute;left:2168;top:3131;width:6023;height:10521;visibility:visible;mso-wrap-style:square;v-text-anchor:top" coordsize="6023,1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" path="m6022,4303l,4303,,7958r6022,l6022,4303xe" stroked="f">
                  <v:path arrowok="t" o:connecttype="custom" o:connectlocs="6022,4303;0,4303;0,7958;6022,7958;6022,4303" o:connectangles="0,0,0,0,0"/>
                </v:shape>
                <v:shape id="Freeform 55" o:spid="_x0000_s1029" style="position:absolute;left:2168;top:3131;width:6023;height:10521;visibility:visible;mso-wrap-style:square;v-text-anchor:top" coordsize="6023,1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" path="m6022,l,,,4296r6022,l6022,xe" stroked="f">
                  <v:path arrowok="t" o:connecttype="custom" o:connectlocs="6022,0;0,0;0,4296;6022,4296;6022,0" o:connectangles="0,0,0,0,0"/>
                </v:shape>
                <w10:wrap anchorx="page" anchory="page"/>
              </v:group>
            </w:pict>
          </mc:Fallback>
        </mc:AlternateContent>
      </w:r>
    </w:p>
    <w:p w14:paraId="0E47F335" w14:textId="77777777" w:rsidR="00C82696" w:rsidRDefault="00C82696">
      <w:pPr>
        <w:pStyle w:val="BodyText"/>
        <w:kinsoku w:val="0"/>
        <w:overflowPunct w:val="0"/>
        <w:rPr>
          <w:b/>
          <w:bCs/>
          <w:sz w:val="20"/>
          <w:szCs w:val="20"/>
        </w:rPr>
      </w:pPr>
    </w:p>
    <w:p w14:paraId="7949F923" w14:textId="77777777" w:rsidR="00C82696" w:rsidRDefault="00C82696">
      <w:pPr>
        <w:pStyle w:val="BodyText"/>
        <w:kinsoku w:val="0"/>
        <w:overflowPunct w:val="0"/>
        <w:spacing w:before="5"/>
        <w:rPr>
          <w:b/>
          <w:bCs/>
        </w:rPr>
      </w:pPr>
    </w:p>
    <w:tbl>
      <w:tblPr>
        <w:tblW w:w="0" w:type="auto"/>
        <w:tblInd w:w="121" w:type="dxa"/>
        <w:tblLayout w:type="fixed"/>
        <w:tblCellMar>
          <w:left w:w="0" w:type="dxa"/>
          <w:right w:w="0" w:type="dxa"/>
        </w:tblCellMar>
        <w:tblLook w:val="0000" w:firstRow="0" w:lastRow="0" w:firstColumn="0" w:lastColumn="0" w:noHBand="0" w:noVBand="0"/>
      </w:tblPr>
      <w:tblGrid>
        <w:gridCol w:w="1546"/>
        <w:gridCol w:w="6029"/>
        <w:gridCol w:w="3715"/>
      </w:tblGrid>
      <w:tr w:rsidR="00C82696" w14:paraId="5123004E" w14:textId="77777777">
        <w:trPr>
          <w:trHeight w:val="823"/>
        </w:trPr>
        <w:tc>
          <w:tcPr>
            <w:tcW w:w="7575" w:type="dxa"/>
            <w:gridSpan w:val="2"/>
            <w:tcBorders>
              <w:top w:val="none" w:sz="6" w:space="0" w:color="auto"/>
              <w:left w:val="none" w:sz="6" w:space="0" w:color="auto"/>
              <w:bottom w:val="single" w:sz="4" w:space="0" w:color="000000"/>
              <w:right w:val="none" w:sz="6" w:space="0" w:color="auto"/>
            </w:tcBorders>
          </w:tcPr>
          <w:p w14:paraId="25E7BF75" w14:textId="77777777" w:rsidR="00C82696" w:rsidRDefault="00C82696">
            <w:pPr>
              <w:pStyle w:val="TableParagraph"/>
              <w:kinsoku w:val="0"/>
              <w:overflowPunct w:val="0"/>
              <w:spacing w:before="4"/>
              <w:rPr>
                <w:b/>
                <w:bCs/>
                <w:sz w:val="13"/>
                <w:szCs w:val="13"/>
              </w:rPr>
            </w:pPr>
          </w:p>
          <w:p w14:paraId="46A8BC34" w14:textId="77777777" w:rsidR="00C82696" w:rsidRDefault="003E4580">
            <w:pPr>
              <w:pStyle w:val="TableParagraph"/>
              <w:kinsoku w:val="0"/>
              <w:overflowPunct w:val="0"/>
              <w:ind w:left="2"/>
              <w:rPr>
                <w:sz w:val="20"/>
                <w:szCs w:val="20"/>
              </w:rPr>
            </w:pPr>
            <w:r>
              <w:rPr>
                <w:noProof/>
                <w:sz w:val="20"/>
                <w:szCs w:val="20"/>
              </w:rPr>
              <w:drawing>
                <wp:inline distT="0" distB="0" distL="0" distR="0" wp14:anchorId="5283C9E7" wp14:editId="24E5744B">
                  <wp:extent cx="802005" cy="28448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 cy="284480"/>
                          </a:xfrm>
                          <a:prstGeom prst="rect">
                            <a:avLst/>
                          </a:prstGeom>
                          <a:noFill/>
                          <a:ln>
                            <a:noFill/>
                          </a:ln>
                        </pic:spPr>
                      </pic:pic>
                    </a:graphicData>
                  </a:graphic>
                </wp:inline>
              </w:drawing>
            </w:r>
          </w:p>
        </w:tc>
        <w:tc>
          <w:tcPr>
            <w:tcW w:w="3715" w:type="dxa"/>
            <w:vMerge w:val="restart"/>
            <w:tcBorders>
              <w:top w:val="none" w:sz="6" w:space="0" w:color="auto"/>
              <w:left w:val="none" w:sz="6" w:space="0" w:color="auto"/>
              <w:bottom w:val="none" w:sz="6" w:space="0" w:color="auto"/>
              <w:right w:val="none" w:sz="6" w:space="0" w:color="auto"/>
            </w:tcBorders>
            <w:shd w:val="clear" w:color="auto" w:fill="F1F1F1"/>
          </w:tcPr>
          <w:p w14:paraId="5248E26B" w14:textId="77777777" w:rsidR="00C82696" w:rsidRDefault="00C82696">
            <w:pPr>
              <w:pStyle w:val="TableParagraph"/>
              <w:kinsoku w:val="0"/>
              <w:overflowPunct w:val="0"/>
              <w:rPr>
                <w:rFonts w:ascii="Times New Roman" w:hAnsi="Times New Roman" w:cs="Times New Roman"/>
                <w:sz w:val="16"/>
                <w:szCs w:val="16"/>
              </w:rPr>
            </w:pPr>
          </w:p>
        </w:tc>
      </w:tr>
      <w:tr w:rsidR="00C82696" w14:paraId="1657FA48" w14:textId="77777777">
        <w:trPr>
          <w:trHeight w:val="4293"/>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46CF9D95" w14:textId="77777777" w:rsidR="00C82696" w:rsidRDefault="00C82696">
            <w:pPr>
              <w:pStyle w:val="TableParagraph"/>
              <w:kinsoku w:val="0"/>
              <w:overflowPunct w:val="0"/>
              <w:rPr>
                <w:rFonts w:ascii="Times New Roman" w:hAnsi="Times New Roman" w:cs="Times New Roman"/>
                <w:sz w:val="16"/>
                <w:szCs w:val="16"/>
              </w:rPr>
            </w:pPr>
          </w:p>
        </w:tc>
        <w:tc>
          <w:tcPr>
            <w:tcW w:w="6029" w:type="dxa"/>
            <w:tcBorders>
              <w:top w:val="single" w:sz="4" w:space="0" w:color="000000"/>
              <w:left w:val="single" w:sz="4" w:space="0" w:color="000000"/>
              <w:bottom w:val="single" w:sz="4" w:space="0" w:color="000000"/>
              <w:right w:val="single" w:sz="4" w:space="0" w:color="000000"/>
            </w:tcBorders>
          </w:tcPr>
          <w:p w14:paraId="25DD3087" w14:textId="77777777" w:rsidR="00C82696" w:rsidRDefault="003E4580">
            <w:pPr>
              <w:pStyle w:val="TableParagraph"/>
              <w:kinsoku w:val="0"/>
              <w:overflowPunct w:val="0"/>
              <w:spacing w:before="2" w:line="247" w:lineRule="auto"/>
              <w:ind w:left="76" w:right="61"/>
              <w:jc w:val="both"/>
              <w:rPr>
                <w:sz w:val="17"/>
                <w:szCs w:val="17"/>
              </w:rPr>
            </w:pPr>
            <w:r>
              <w:rPr>
                <w:sz w:val="17"/>
                <w:szCs w:val="17"/>
              </w:rPr>
              <w:t>interventions, advice and support provided or planned for a person. A record should be kept of all case management activity and intervention made with, or on behalf  of, the person.</w:t>
            </w:r>
          </w:p>
          <w:p w14:paraId="319B64E4" w14:textId="77777777" w:rsidR="00C82696" w:rsidRDefault="00C82696">
            <w:pPr>
              <w:pStyle w:val="TableParagraph"/>
              <w:kinsoku w:val="0"/>
              <w:overflowPunct w:val="0"/>
              <w:spacing w:before="2"/>
              <w:rPr>
                <w:b/>
                <w:bCs/>
                <w:sz w:val="17"/>
                <w:szCs w:val="17"/>
              </w:rPr>
            </w:pPr>
          </w:p>
          <w:p w14:paraId="317A3AFF" w14:textId="77777777" w:rsidR="00C82696" w:rsidRDefault="003E4580">
            <w:pPr>
              <w:pStyle w:val="TableParagraph"/>
              <w:kinsoku w:val="0"/>
              <w:overflowPunct w:val="0"/>
              <w:spacing w:line="247" w:lineRule="auto"/>
              <w:ind w:left="76" w:right="133"/>
              <w:rPr>
                <w:sz w:val="17"/>
                <w:szCs w:val="17"/>
              </w:rPr>
            </w:pPr>
            <w:r>
              <w:rPr>
                <w:sz w:val="17"/>
                <w:szCs w:val="17"/>
              </w:rPr>
              <w:t>Documents and information will be stored on the Nebula Case Management  System. Records</w:t>
            </w:r>
            <w:r>
              <w:rPr>
                <w:spacing w:val="4"/>
                <w:sz w:val="17"/>
                <w:szCs w:val="17"/>
              </w:rPr>
              <w:t xml:space="preserve"> </w:t>
            </w:r>
            <w:r>
              <w:rPr>
                <w:sz w:val="17"/>
                <w:szCs w:val="17"/>
              </w:rPr>
              <w:t>will:</w:t>
            </w:r>
          </w:p>
          <w:p w14:paraId="39361D02" w14:textId="77777777" w:rsidR="00C82696" w:rsidRDefault="003E4580">
            <w:pPr>
              <w:pStyle w:val="TableParagraph"/>
              <w:numPr>
                <w:ilvl w:val="0"/>
                <w:numId w:val="2"/>
              </w:numPr>
              <w:tabs>
                <w:tab w:val="left" w:pos="595"/>
              </w:tabs>
              <w:kinsoku w:val="0"/>
              <w:overflowPunct w:val="0"/>
              <w:spacing w:line="244" w:lineRule="auto"/>
              <w:ind w:right="68"/>
              <w:rPr>
                <w:sz w:val="17"/>
                <w:szCs w:val="17"/>
              </w:rPr>
            </w:pPr>
            <w:r>
              <w:rPr>
                <w:sz w:val="17"/>
                <w:szCs w:val="17"/>
              </w:rPr>
              <w:t>Include only objective and factual information (no opinions from staff, client or</w:t>
            </w:r>
            <w:r>
              <w:rPr>
                <w:spacing w:val="1"/>
                <w:sz w:val="17"/>
                <w:szCs w:val="17"/>
              </w:rPr>
              <w:t xml:space="preserve"> </w:t>
            </w:r>
            <w:r>
              <w:rPr>
                <w:sz w:val="17"/>
                <w:szCs w:val="17"/>
              </w:rPr>
              <w:t>others)</w:t>
            </w:r>
          </w:p>
          <w:p w14:paraId="6C039D6E" w14:textId="77777777" w:rsidR="00C82696" w:rsidRDefault="003E4580">
            <w:pPr>
              <w:pStyle w:val="TableParagraph"/>
              <w:numPr>
                <w:ilvl w:val="0"/>
                <w:numId w:val="2"/>
              </w:numPr>
              <w:tabs>
                <w:tab w:val="left" w:pos="595"/>
              </w:tabs>
              <w:kinsoku w:val="0"/>
              <w:overflowPunct w:val="0"/>
              <w:spacing w:before="2"/>
              <w:rPr>
                <w:sz w:val="17"/>
                <w:szCs w:val="17"/>
              </w:rPr>
            </w:pPr>
            <w:r>
              <w:rPr>
                <w:sz w:val="17"/>
                <w:szCs w:val="17"/>
              </w:rPr>
              <w:t>Be  written  in the words of the  customer where possible  (e.g.,  Client</w:t>
            </w:r>
            <w:r>
              <w:rPr>
                <w:spacing w:val="-8"/>
                <w:sz w:val="17"/>
                <w:szCs w:val="17"/>
              </w:rPr>
              <w:t xml:space="preserve"> </w:t>
            </w:r>
            <w:r>
              <w:rPr>
                <w:sz w:val="17"/>
                <w:szCs w:val="17"/>
              </w:rPr>
              <w:t>stated</w:t>
            </w:r>
          </w:p>
          <w:p w14:paraId="61BB7EA5" w14:textId="77777777" w:rsidR="00C82696" w:rsidRDefault="003E4580">
            <w:pPr>
              <w:pStyle w:val="TableParagraph"/>
              <w:kinsoku w:val="0"/>
              <w:overflowPunct w:val="0"/>
              <w:spacing w:before="5"/>
              <w:ind w:left="594"/>
              <w:rPr>
                <w:sz w:val="17"/>
                <w:szCs w:val="17"/>
              </w:rPr>
            </w:pPr>
            <w:r>
              <w:rPr>
                <w:sz w:val="17"/>
                <w:szCs w:val="17"/>
              </w:rPr>
              <w:t>that…)</w:t>
            </w:r>
          </w:p>
          <w:p w14:paraId="70F6592E" w14:textId="77777777" w:rsidR="00C82696" w:rsidRDefault="003E4580">
            <w:pPr>
              <w:pStyle w:val="TableParagraph"/>
              <w:numPr>
                <w:ilvl w:val="0"/>
                <w:numId w:val="2"/>
              </w:numPr>
              <w:tabs>
                <w:tab w:val="left" w:pos="595"/>
              </w:tabs>
              <w:kinsoku w:val="0"/>
              <w:overflowPunct w:val="0"/>
              <w:spacing w:before="5" w:line="247" w:lineRule="auto"/>
              <w:ind w:right="65"/>
              <w:rPr>
                <w:sz w:val="17"/>
                <w:szCs w:val="17"/>
              </w:rPr>
            </w:pPr>
            <w:r>
              <w:rPr>
                <w:sz w:val="17"/>
                <w:szCs w:val="17"/>
              </w:rPr>
              <w:t>Consent and signatures obtained from client to save and store  the document.</w:t>
            </w:r>
          </w:p>
          <w:p w14:paraId="35C8205D" w14:textId="77777777" w:rsidR="00C82696" w:rsidRDefault="003E4580">
            <w:pPr>
              <w:pStyle w:val="TableParagraph"/>
              <w:numPr>
                <w:ilvl w:val="0"/>
                <w:numId w:val="2"/>
              </w:numPr>
              <w:tabs>
                <w:tab w:val="left" w:pos="595"/>
              </w:tabs>
              <w:kinsoku w:val="0"/>
              <w:overflowPunct w:val="0"/>
              <w:spacing w:line="216" w:lineRule="exact"/>
              <w:rPr>
                <w:sz w:val="17"/>
                <w:szCs w:val="17"/>
              </w:rPr>
            </w:pPr>
            <w:r>
              <w:rPr>
                <w:sz w:val="17"/>
                <w:szCs w:val="17"/>
              </w:rPr>
              <w:t>Documents  should  be password</w:t>
            </w:r>
            <w:r>
              <w:rPr>
                <w:spacing w:val="-13"/>
                <w:sz w:val="17"/>
                <w:szCs w:val="17"/>
              </w:rPr>
              <w:t xml:space="preserve"> </w:t>
            </w:r>
            <w:r>
              <w:rPr>
                <w:sz w:val="17"/>
                <w:szCs w:val="17"/>
              </w:rPr>
              <w:t>protected.</w:t>
            </w:r>
          </w:p>
          <w:p w14:paraId="598E63EE" w14:textId="77777777" w:rsidR="00C82696" w:rsidRDefault="003E4580">
            <w:pPr>
              <w:pStyle w:val="TableParagraph"/>
              <w:kinsoku w:val="0"/>
              <w:overflowPunct w:val="0"/>
              <w:spacing w:before="5"/>
              <w:ind w:left="76"/>
              <w:rPr>
                <w:sz w:val="17"/>
                <w:szCs w:val="17"/>
              </w:rPr>
            </w:pPr>
            <w:r>
              <w:rPr>
                <w:sz w:val="17"/>
                <w:szCs w:val="17"/>
              </w:rPr>
              <w:t>Consent</w:t>
            </w:r>
            <w:r>
              <w:rPr>
                <w:spacing w:val="9"/>
                <w:sz w:val="17"/>
                <w:szCs w:val="17"/>
              </w:rPr>
              <w:t xml:space="preserve"> </w:t>
            </w:r>
            <w:r>
              <w:rPr>
                <w:sz w:val="17"/>
                <w:szCs w:val="17"/>
              </w:rPr>
              <w:t>to</w:t>
            </w:r>
            <w:r>
              <w:rPr>
                <w:spacing w:val="12"/>
                <w:sz w:val="17"/>
                <w:szCs w:val="17"/>
              </w:rPr>
              <w:t xml:space="preserve"> </w:t>
            </w:r>
            <w:r>
              <w:rPr>
                <w:sz w:val="17"/>
                <w:szCs w:val="17"/>
              </w:rPr>
              <w:t>share</w:t>
            </w:r>
            <w:r>
              <w:rPr>
                <w:spacing w:val="12"/>
                <w:sz w:val="17"/>
                <w:szCs w:val="17"/>
              </w:rPr>
              <w:t xml:space="preserve"> </w:t>
            </w:r>
            <w:r>
              <w:rPr>
                <w:sz w:val="17"/>
                <w:szCs w:val="17"/>
              </w:rPr>
              <w:t>information</w:t>
            </w:r>
            <w:r>
              <w:rPr>
                <w:spacing w:val="10"/>
                <w:sz w:val="17"/>
                <w:szCs w:val="17"/>
              </w:rPr>
              <w:t xml:space="preserve"> </w:t>
            </w:r>
            <w:r>
              <w:rPr>
                <w:sz w:val="17"/>
                <w:szCs w:val="17"/>
              </w:rPr>
              <w:t>is</w:t>
            </w:r>
            <w:r>
              <w:rPr>
                <w:spacing w:val="9"/>
                <w:sz w:val="17"/>
                <w:szCs w:val="17"/>
              </w:rPr>
              <w:t xml:space="preserve"> </w:t>
            </w:r>
            <w:r>
              <w:rPr>
                <w:sz w:val="17"/>
                <w:szCs w:val="17"/>
              </w:rPr>
              <w:t>documented</w:t>
            </w:r>
            <w:r>
              <w:rPr>
                <w:spacing w:val="12"/>
                <w:sz w:val="17"/>
                <w:szCs w:val="17"/>
              </w:rPr>
              <w:t xml:space="preserve"> </w:t>
            </w:r>
            <w:r>
              <w:rPr>
                <w:sz w:val="17"/>
                <w:szCs w:val="17"/>
              </w:rPr>
              <w:t>and</w:t>
            </w:r>
            <w:r>
              <w:rPr>
                <w:spacing w:val="10"/>
                <w:sz w:val="17"/>
                <w:szCs w:val="17"/>
              </w:rPr>
              <w:t xml:space="preserve"> </w:t>
            </w:r>
            <w:r>
              <w:rPr>
                <w:sz w:val="17"/>
                <w:szCs w:val="17"/>
              </w:rPr>
              <w:t>kept</w:t>
            </w:r>
            <w:r>
              <w:rPr>
                <w:spacing w:val="9"/>
                <w:sz w:val="17"/>
                <w:szCs w:val="17"/>
              </w:rPr>
              <w:t xml:space="preserve"> </w:t>
            </w:r>
            <w:r>
              <w:rPr>
                <w:sz w:val="17"/>
                <w:szCs w:val="17"/>
              </w:rPr>
              <w:t>on</w:t>
            </w:r>
            <w:r>
              <w:rPr>
                <w:spacing w:val="10"/>
                <w:sz w:val="17"/>
                <w:szCs w:val="17"/>
              </w:rPr>
              <w:t xml:space="preserve"> </w:t>
            </w:r>
            <w:r>
              <w:rPr>
                <w:sz w:val="17"/>
                <w:szCs w:val="17"/>
              </w:rPr>
              <w:t>the</w:t>
            </w:r>
            <w:r>
              <w:rPr>
                <w:spacing w:val="12"/>
                <w:sz w:val="17"/>
                <w:szCs w:val="17"/>
              </w:rPr>
              <w:t xml:space="preserve"> </w:t>
            </w:r>
            <w:r>
              <w:rPr>
                <w:sz w:val="17"/>
                <w:szCs w:val="17"/>
              </w:rPr>
              <w:t>individuals</w:t>
            </w:r>
            <w:r>
              <w:rPr>
                <w:spacing w:val="9"/>
                <w:sz w:val="17"/>
                <w:szCs w:val="17"/>
              </w:rPr>
              <w:t xml:space="preserve"> </w:t>
            </w:r>
            <w:r>
              <w:rPr>
                <w:sz w:val="17"/>
                <w:szCs w:val="17"/>
              </w:rPr>
              <w:t>record.</w:t>
            </w:r>
          </w:p>
          <w:p w14:paraId="469C7AA0" w14:textId="77777777" w:rsidR="00C82696" w:rsidRDefault="00C82696">
            <w:pPr>
              <w:pStyle w:val="TableParagraph"/>
              <w:kinsoku w:val="0"/>
              <w:overflowPunct w:val="0"/>
              <w:spacing w:before="11"/>
              <w:rPr>
                <w:b/>
                <w:bCs/>
                <w:sz w:val="17"/>
                <w:szCs w:val="17"/>
              </w:rPr>
            </w:pPr>
          </w:p>
          <w:p w14:paraId="7C192BCE" w14:textId="77777777" w:rsidR="00C82696" w:rsidRDefault="003E4580">
            <w:pPr>
              <w:pStyle w:val="TableParagraph"/>
              <w:kinsoku w:val="0"/>
              <w:overflowPunct w:val="0"/>
              <w:spacing w:line="247" w:lineRule="auto"/>
              <w:ind w:left="76" w:right="63"/>
              <w:jc w:val="both"/>
              <w:rPr>
                <w:sz w:val="17"/>
                <w:szCs w:val="17"/>
              </w:rPr>
            </w:pPr>
            <w:r>
              <w:rPr>
                <w:sz w:val="17"/>
                <w:szCs w:val="17"/>
              </w:rPr>
              <w:t>Records will be stored on the Nebula Case Management System. Records will be kept for 7 years then disposed of in line with the Delphi Record Keeping Policy. This document is available for all employees to</w:t>
            </w:r>
            <w:r>
              <w:rPr>
                <w:spacing w:val="9"/>
                <w:sz w:val="17"/>
                <w:szCs w:val="17"/>
              </w:rPr>
              <w:t xml:space="preserve"> </w:t>
            </w:r>
            <w:r>
              <w:rPr>
                <w:sz w:val="17"/>
                <w:szCs w:val="17"/>
              </w:rPr>
              <w:t>view.</w:t>
            </w:r>
          </w:p>
        </w:tc>
        <w:tc>
          <w:tcPr>
            <w:tcW w:w="3715" w:type="dxa"/>
            <w:vMerge/>
            <w:tcBorders>
              <w:top w:val="nil"/>
              <w:left w:val="none" w:sz="6" w:space="0" w:color="auto"/>
              <w:bottom w:val="none" w:sz="6" w:space="0" w:color="auto"/>
              <w:right w:val="none" w:sz="6" w:space="0" w:color="auto"/>
            </w:tcBorders>
            <w:shd w:val="clear" w:color="auto" w:fill="F1F1F1"/>
          </w:tcPr>
          <w:p w14:paraId="6CB27C50" w14:textId="77777777" w:rsidR="00C82696" w:rsidRDefault="00C82696">
            <w:pPr>
              <w:pStyle w:val="BodyText"/>
              <w:kinsoku w:val="0"/>
              <w:overflowPunct w:val="0"/>
              <w:spacing w:before="5"/>
              <w:rPr>
                <w:b/>
                <w:bCs/>
                <w:sz w:val="2"/>
                <w:szCs w:val="2"/>
              </w:rPr>
            </w:pPr>
          </w:p>
        </w:tc>
      </w:tr>
      <w:tr w:rsidR="00C82696" w14:paraId="359D4961" w14:textId="77777777">
        <w:trPr>
          <w:trHeight w:val="3652"/>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48296151" w14:textId="77777777" w:rsidR="00C82696" w:rsidRDefault="003E4580">
            <w:pPr>
              <w:pStyle w:val="TableParagraph"/>
              <w:kinsoku w:val="0"/>
              <w:overflowPunct w:val="0"/>
              <w:spacing w:before="4" w:line="247" w:lineRule="auto"/>
              <w:ind w:left="77" w:right="410"/>
              <w:rPr>
                <w:rFonts w:ascii="Verdana" w:hAnsi="Verdana" w:cs="Verdana"/>
                <w:b/>
                <w:bCs/>
                <w:w w:val="105"/>
                <w:sz w:val="14"/>
                <w:szCs w:val="14"/>
              </w:rPr>
            </w:pPr>
            <w:r>
              <w:rPr>
                <w:rFonts w:ascii="Verdana" w:hAnsi="Verdana" w:cs="Verdana"/>
                <w:b/>
                <w:bCs/>
                <w:w w:val="105"/>
                <w:sz w:val="14"/>
                <w:szCs w:val="14"/>
              </w:rPr>
              <w:t>6.</w:t>
            </w:r>
            <w:r>
              <w:rPr>
                <w:rFonts w:ascii="Verdana" w:hAnsi="Verdana" w:cs="Verdana"/>
                <w:b/>
                <w:bCs/>
                <w:spacing w:val="-23"/>
                <w:w w:val="105"/>
                <w:sz w:val="14"/>
                <w:szCs w:val="14"/>
              </w:rPr>
              <w:t xml:space="preserve"> </w:t>
            </w:r>
            <w:r>
              <w:rPr>
                <w:rFonts w:ascii="Verdana" w:hAnsi="Verdana" w:cs="Verdana"/>
                <w:b/>
                <w:bCs/>
                <w:w w:val="105"/>
                <w:sz w:val="14"/>
                <w:szCs w:val="14"/>
              </w:rPr>
              <w:t>Escalation Process</w:t>
            </w:r>
          </w:p>
        </w:tc>
        <w:tc>
          <w:tcPr>
            <w:tcW w:w="6029" w:type="dxa"/>
            <w:tcBorders>
              <w:top w:val="single" w:sz="4" w:space="0" w:color="000000"/>
              <w:left w:val="single" w:sz="4" w:space="0" w:color="000000"/>
              <w:bottom w:val="single" w:sz="4" w:space="0" w:color="000000"/>
              <w:right w:val="single" w:sz="4" w:space="0" w:color="000000"/>
            </w:tcBorders>
          </w:tcPr>
          <w:p w14:paraId="76872D00" w14:textId="77777777" w:rsidR="00C82696" w:rsidRDefault="003E4580">
            <w:pPr>
              <w:pStyle w:val="TableParagraph"/>
              <w:kinsoku w:val="0"/>
              <w:overflowPunct w:val="0"/>
              <w:spacing w:before="2" w:line="244" w:lineRule="auto"/>
              <w:ind w:left="76" w:right="133"/>
              <w:rPr>
                <w:sz w:val="17"/>
                <w:szCs w:val="17"/>
              </w:rPr>
            </w:pPr>
            <w:r>
              <w:rPr>
                <w:sz w:val="17"/>
                <w:szCs w:val="17"/>
              </w:rPr>
              <w:t>Where cases of concern are identified, preventative actions must be taken. The following concerns must be reported in the first instance to a line</w:t>
            </w:r>
            <w:r>
              <w:rPr>
                <w:spacing w:val="15"/>
                <w:sz w:val="17"/>
                <w:szCs w:val="17"/>
              </w:rPr>
              <w:t xml:space="preserve"> </w:t>
            </w:r>
            <w:r>
              <w:rPr>
                <w:sz w:val="17"/>
                <w:szCs w:val="17"/>
              </w:rPr>
              <w:t>manager:</w:t>
            </w:r>
          </w:p>
          <w:p w14:paraId="3AD64B44" w14:textId="77777777" w:rsidR="00C82696" w:rsidRDefault="003E4580">
            <w:pPr>
              <w:pStyle w:val="TableParagraph"/>
              <w:numPr>
                <w:ilvl w:val="0"/>
                <w:numId w:val="1"/>
              </w:numPr>
              <w:tabs>
                <w:tab w:val="left" w:pos="862"/>
              </w:tabs>
              <w:kinsoku w:val="0"/>
              <w:overflowPunct w:val="0"/>
              <w:spacing w:before="2"/>
              <w:ind w:hanging="263"/>
              <w:rPr>
                <w:sz w:val="17"/>
                <w:szCs w:val="17"/>
              </w:rPr>
            </w:pPr>
            <w:r>
              <w:rPr>
                <w:sz w:val="17"/>
                <w:szCs w:val="17"/>
              </w:rPr>
              <w:t>safeguarding</w:t>
            </w:r>
            <w:r>
              <w:rPr>
                <w:spacing w:val="33"/>
                <w:sz w:val="17"/>
                <w:szCs w:val="17"/>
              </w:rPr>
              <w:t xml:space="preserve"> </w:t>
            </w:r>
            <w:r>
              <w:rPr>
                <w:sz w:val="17"/>
                <w:szCs w:val="17"/>
              </w:rPr>
              <w:t>concerns</w:t>
            </w:r>
          </w:p>
          <w:p w14:paraId="4A1249B1" w14:textId="77777777" w:rsidR="00C82696" w:rsidRDefault="003E4580">
            <w:pPr>
              <w:pStyle w:val="TableParagraph"/>
              <w:numPr>
                <w:ilvl w:val="0"/>
                <w:numId w:val="1"/>
              </w:numPr>
              <w:tabs>
                <w:tab w:val="left" w:pos="862"/>
              </w:tabs>
              <w:kinsoku w:val="0"/>
              <w:overflowPunct w:val="0"/>
              <w:spacing w:before="5"/>
              <w:ind w:hanging="263"/>
              <w:rPr>
                <w:sz w:val="17"/>
                <w:szCs w:val="17"/>
              </w:rPr>
            </w:pPr>
            <w:r>
              <w:rPr>
                <w:sz w:val="17"/>
                <w:szCs w:val="17"/>
              </w:rPr>
              <w:t>incidents</w:t>
            </w:r>
          </w:p>
          <w:p w14:paraId="3AA1EAE9" w14:textId="77777777" w:rsidR="00C82696" w:rsidRDefault="003E4580">
            <w:pPr>
              <w:pStyle w:val="TableParagraph"/>
              <w:numPr>
                <w:ilvl w:val="0"/>
                <w:numId w:val="1"/>
              </w:numPr>
              <w:tabs>
                <w:tab w:val="left" w:pos="862"/>
              </w:tabs>
              <w:kinsoku w:val="0"/>
              <w:overflowPunct w:val="0"/>
              <w:spacing w:before="6"/>
              <w:ind w:hanging="263"/>
              <w:rPr>
                <w:sz w:val="17"/>
                <w:szCs w:val="17"/>
              </w:rPr>
            </w:pPr>
            <w:r>
              <w:rPr>
                <w:sz w:val="17"/>
                <w:szCs w:val="17"/>
              </w:rPr>
              <w:t>accidents</w:t>
            </w:r>
          </w:p>
          <w:p w14:paraId="70BDBDCA" w14:textId="77777777" w:rsidR="00C82696" w:rsidRDefault="003E4580">
            <w:pPr>
              <w:pStyle w:val="TableParagraph"/>
              <w:numPr>
                <w:ilvl w:val="0"/>
                <w:numId w:val="1"/>
              </w:numPr>
              <w:tabs>
                <w:tab w:val="left" w:pos="862"/>
              </w:tabs>
              <w:kinsoku w:val="0"/>
              <w:overflowPunct w:val="0"/>
              <w:spacing w:before="6"/>
              <w:ind w:hanging="263"/>
              <w:rPr>
                <w:sz w:val="17"/>
                <w:szCs w:val="17"/>
              </w:rPr>
            </w:pPr>
            <w:r>
              <w:rPr>
                <w:sz w:val="17"/>
                <w:szCs w:val="17"/>
              </w:rPr>
              <w:t>concerns  for</w:t>
            </w:r>
            <w:r>
              <w:rPr>
                <w:spacing w:val="-5"/>
                <w:sz w:val="17"/>
                <w:szCs w:val="17"/>
              </w:rPr>
              <w:t xml:space="preserve"> </w:t>
            </w:r>
            <w:r>
              <w:rPr>
                <w:sz w:val="17"/>
                <w:szCs w:val="17"/>
              </w:rPr>
              <w:t>welfare</w:t>
            </w:r>
          </w:p>
          <w:p w14:paraId="3A26E3B9" w14:textId="77777777" w:rsidR="00C82696" w:rsidRDefault="003E4580">
            <w:pPr>
              <w:pStyle w:val="TableParagraph"/>
              <w:kinsoku w:val="0"/>
              <w:overflowPunct w:val="0"/>
              <w:spacing w:before="7" w:line="244" w:lineRule="auto"/>
              <w:ind w:left="76" w:right="133"/>
              <w:rPr>
                <w:sz w:val="17"/>
                <w:szCs w:val="17"/>
              </w:rPr>
            </w:pPr>
            <w:r>
              <w:rPr>
                <w:sz w:val="17"/>
                <w:szCs w:val="17"/>
              </w:rPr>
              <w:t>Relevant details and actions must be recorded on Nebula and any safeguarding alerts or tags will be</w:t>
            </w:r>
            <w:r>
              <w:rPr>
                <w:spacing w:val="6"/>
                <w:sz w:val="17"/>
                <w:szCs w:val="17"/>
              </w:rPr>
              <w:t xml:space="preserve"> </w:t>
            </w:r>
            <w:r>
              <w:rPr>
                <w:sz w:val="17"/>
                <w:szCs w:val="17"/>
              </w:rPr>
              <w:t>added.</w:t>
            </w:r>
          </w:p>
          <w:p w14:paraId="00FAF512" w14:textId="77777777" w:rsidR="00C82696" w:rsidRDefault="00C82696">
            <w:pPr>
              <w:pStyle w:val="TableParagraph"/>
              <w:kinsoku w:val="0"/>
              <w:overflowPunct w:val="0"/>
              <w:spacing w:before="7"/>
              <w:rPr>
                <w:b/>
                <w:bCs/>
                <w:sz w:val="17"/>
                <w:szCs w:val="17"/>
              </w:rPr>
            </w:pPr>
          </w:p>
          <w:p w14:paraId="3698643E" w14:textId="77777777" w:rsidR="00C82696" w:rsidRDefault="003E4580">
            <w:pPr>
              <w:pStyle w:val="TableParagraph"/>
              <w:kinsoku w:val="0"/>
              <w:overflowPunct w:val="0"/>
              <w:ind w:left="76"/>
              <w:rPr>
                <w:sz w:val="17"/>
                <w:szCs w:val="17"/>
              </w:rPr>
            </w:pPr>
            <w:r>
              <w:rPr>
                <w:sz w:val="17"/>
                <w:szCs w:val="17"/>
              </w:rPr>
              <w:t xml:space="preserve">Safeguarding concerns must be  reported to the Safeguarding </w:t>
            </w:r>
            <w:r>
              <w:rPr>
                <w:spacing w:val="16"/>
                <w:sz w:val="17"/>
                <w:szCs w:val="17"/>
              </w:rPr>
              <w:t xml:space="preserve"> </w:t>
            </w:r>
            <w:r>
              <w:rPr>
                <w:sz w:val="17"/>
                <w:szCs w:val="17"/>
              </w:rPr>
              <w:t>lead.</w:t>
            </w:r>
          </w:p>
          <w:p w14:paraId="0F4A7AEA" w14:textId="77777777" w:rsidR="00C82696" w:rsidRDefault="00C82696">
            <w:pPr>
              <w:pStyle w:val="TableParagraph"/>
              <w:kinsoku w:val="0"/>
              <w:overflowPunct w:val="0"/>
              <w:spacing w:before="10"/>
              <w:rPr>
                <w:b/>
                <w:bCs/>
                <w:sz w:val="17"/>
                <w:szCs w:val="17"/>
              </w:rPr>
            </w:pPr>
          </w:p>
          <w:p w14:paraId="375A2086" w14:textId="77777777" w:rsidR="00C82696" w:rsidRDefault="003E4580">
            <w:pPr>
              <w:pStyle w:val="TableParagraph"/>
              <w:kinsoku w:val="0"/>
              <w:overflowPunct w:val="0"/>
              <w:spacing w:line="247" w:lineRule="auto"/>
              <w:ind w:left="76"/>
              <w:rPr>
                <w:sz w:val="17"/>
                <w:szCs w:val="17"/>
              </w:rPr>
            </w:pPr>
            <w:r>
              <w:rPr>
                <w:sz w:val="17"/>
                <w:szCs w:val="17"/>
              </w:rPr>
              <w:t>Incidents must be reported to corporate services within 48 hours, using the relevant form (see Near Miss, Incident, and Serious Untoward Incident</w:t>
            </w:r>
            <w:r>
              <w:rPr>
                <w:spacing w:val="33"/>
                <w:sz w:val="17"/>
                <w:szCs w:val="17"/>
              </w:rPr>
              <w:t xml:space="preserve"> </w:t>
            </w:r>
            <w:r>
              <w:rPr>
                <w:sz w:val="17"/>
                <w:szCs w:val="17"/>
              </w:rPr>
              <w:t>Policy).</w:t>
            </w:r>
          </w:p>
          <w:p w14:paraId="179E9364" w14:textId="77777777" w:rsidR="00C82696" w:rsidRDefault="00C82696">
            <w:pPr>
              <w:pStyle w:val="TableParagraph"/>
              <w:kinsoku w:val="0"/>
              <w:overflowPunct w:val="0"/>
              <w:spacing w:before="4"/>
              <w:rPr>
                <w:b/>
                <w:bCs/>
                <w:sz w:val="17"/>
                <w:szCs w:val="17"/>
              </w:rPr>
            </w:pPr>
          </w:p>
          <w:p w14:paraId="39892D95" w14:textId="77777777" w:rsidR="00C82696" w:rsidRDefault="003E4580">
            <w:pPr>
              <w:pStyle w:val="TableParagraph"/>
              <w:kinsoku w:val="0"/>
              <w:overflowPunct w:val="0"/>
              <w:spacing w:line="247" w:lineRule="auto"/>
              <w:ind w:left="76" w:right="133"/>
              <w:rPr>
                <w:sz w:val="17"/>
                <w:szCs w:val="17"/>
              </w:rPr>
            </w:pPr>
            <w:r>
              <w:rPr>
                <w:sz w:val="17"/>
                <w:szCs w:val="17"/>
              </w:rPr>
              <w:t>Client risk assessments must be reviewed and updated on Nebula along with appropriate notes.</w:t>
            </w:r>
          </w:p>
        </w:tc>
        <w:tc>
          <w:tcPr>
            <w:tcW w:w="3715" w:type="dxa"/>
            <w:vMerge/>
            <w:tcBorders>
              <w:top w:val="nil"/>
              <w:left w:val="none" w:sz="6" w:space="0" w:color="auto"/>
              <w:bottom w:val="none" w:sz="6" w:space="0" w:color="auto"/>
              <w:right w:val="none" w:sz="6" w:space="0" w:color="auto"/>
            </w:tcBorders>
            <w:shd w:val="clear" w:color="auto" w:fill="F1F1F1"/>
          </w:tcPr>
          <w:p w14:paraId="5EA68731" w14:textId="77777777" w:rsidR="00C82696" w:rsidRDefault="00C82696">
            <w:pPr>
              <w:pStyle w:val="BodyText"/>
              <w:kinsoku w:val="0"/>
              <w:overflowPunct w:val="0"/>
              <w:spacing w:before="5"/>
              <w:rPr>
                <w:b/>
                <w:bCs/>
                <w:sz w:val="2"/>
                <w:szCs w:val="2"/>
              </w:rPr>
            </w:pPr>
          </w:p>
        </w:tc>
      </w:tr>
      <w:tr w:rsidR="00C82696" w14:paraId="3833241A" w14:textId="77777777">
        <w:trPr>
          <w:trHeight w:val="2554"/>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6E14DB43" w14:textId="77777777" w:rsidR="00C82696" w:rsidRDefault="003E4580">
            <w:pPr>
              <w:pStyle w:val="TableParagraph"/>
              <w:kinsoku w:val="0"/>
              <w:overflowPunct w:val="0"/>
              <w:spacing w:before="6"/>
              <w:ind w:left="77"/>
              <w:rPr>
                <w:rFonts w:ascii="Verdana" w:hAnsi="Verdana" w:cs="Verdana"/>
                <w:b/>
                <w:bCs/>
                <w:w w:val="105"/>
                <w:sz w:val="14"/>
                <w:szCs w:val="14"/>
              </w:rPr>
            </w:pPr>
            <w:r>
              <w:rPr>
                <w:rFonts w:ascii="Verdana" w:hAnsi="Verdana" w:cs="Verdana"/>
                <w:b/>
                <w:bCs/>
                <w:w w:val="105"/>
                <w:sz w:val="14"/>
                <w:szCs w:val="14"/>
              </w:rPr>
              <w:t>7.</w:t>
            </w:r>
            <w:r>
              <w:rPr>
                <w:rFonts w:ascii="Verdana" w:hAnsi="Verdana" w:cs="Verdana"/>
                <w:b/>
                <w:bCs/>
                <w:spacing w:val="-17"/>
                <w:w w:val="105"/>
                <w:sz w:val="14"/>
                <w:szCs w:val="14"/>
              </w:rPr>
              <w:t xml:space="preserve"> </w:t>
            </w:r>
            <w:r>
              <w:rPr>
                <w:rFonts w:ascii="Verdana" w:hAnsi="Verdana" w:cs="Verdana"/>
                <w:b/>
                <w:bCs/>
                <w:w w:val="105"/>
                <w:sz w:val="14"/>
                <w:szCs w:val="14"/>
              </w:rPr>
              <w:t>Training</w:t>
            </w:r>
          </w:p>
        </w:tc>
        <w:tc>
          <w:tcPr>
            <w:tcW w:w="6029" w:type="dxa"/>
            <w:tcBorders>
              <w:top w:val="single" w:sz="4" w:space="0" w:color="000000"/>
              <w:left w:val="single" w:sz="4" w:space="0" w:color="000000"/>
              <w:bottom w:val="single" w:sz="4" w:space="0" w:color="000000"/>
              <w:right w:val="single" w:sz="4" w:space="0" w:color="000000"/>
            </w:tcBorders>
          </w:tcPr>
          <w:p w14:paraId="312C8F0E" w14:textId="77777777" w:rsidR="00C82696" w:rsidRDefault="003E4580">
            <w:pPr>
              <w:pStyle w:val="TableParagraph"/>
              <w:kinsoku w:val="0"/>
              <w:overflowPunct w:val="0"/>
              <w:spacing w:before="4" w:line="247" w:lineRule="auto"/>
              <w:ind w:left="76" w:right="63"/>
              <w:jc w:val="both"/>
              <w:rPr>
                <w:sz w:val="17"/>
                <w:szCs w:val="17"/>
              </w:rPr>
            </w:pPr>
            <w:r>
              <w:rPr>
                <w:sz w:val="17"/>
                <w:szCs w:val="17"/>
              </w:rPr>
              <w:t>All employees will complete training on the case management process and Nebula. This will be completed during induction and via regular refreshers, which are led by audit and incident</w:t>
            </w:r>
            <w:r>
              <w:rPr>
                <w:spacing w:val="5"/>
                <w:sz w:val="17"/>
                <w:szCs w:val="17"/>
              </w:rPr>
              <w:t xml:space="preserve"> </w:t>
            </w:r>
            <w:r>
              <w:rPr>
                <w:sz w:val="17"/>
                <w:szCs w:val="17"/>
              </w:rPr>
              <w:t>response.</w:t>
            </w:r>
          </w:p>
          <w:p w14:paraId="1578CD5A" w14:textId="77777777" w:rsidR="00C82696" w:rsidRDefault="00C82696">
            <w:pPr>
              <w:pStyle w:val="TableParagraph"/>
              <w:kinsoku w:val="0"/>
              <w:overflowPunct w:val="0"/>
              <w:spacing w:before="2"/>
              <w:rPr>
                <w:b/>
                <w:bCs/>
                <w:sz w:val="17"/>
                <w:szCs w:val="17"/>
              </w:rPr>
            </w:pPr>
          </w:p>
          <w:p w14:paraId="566AB130" w14:textId="77777777" w:rsidR="00C82696" w:rsidRDefault="003E4580">
            <w:pPr>
              <w:pStyle w:val="TableParagraph"/>
              <w:kinsoku w:val="0"/>
              <w:overflowPunct w:val="0"/>
              <w:spacing w:line="244" w:lineRule="auto"/>
              <w:ind w:left="76" w:right="60"/>
              <w:jc w:val="both"/>
              <w:rPr>
                <w:sz w:val="17"/>
                <w:szCs w:val="17"/>
              </w:rPr>
            </w:pPr>
            <w:r>
              <w:rPr>
                <w:sz w:val="17"/>
                <w:szCs w:val="17"/>
              </w:rPr>
              <w:t>Training will also be provided on record keeping, information governance and GDPR to ensure employees are confident in dealing with people’s personal information and understand legislation and our legal and regulatory</w:t>
            </w:r>
            <w:r>
              <w:rPr>
                <w:spacing w:val="27"/>
                <w:sz w:val="17"/>
                <w:szCs w:val="17"/>
              </w:rPr>
              <w:t xml:space="preserve"> </w:t>
            </w:r>
            <w:r>
              <w:rPr>
                <w:sz w:val="17"/>
                <w:szCs w:val="17"/>
              </w:rPr>
              <w:t>requirements.</w:t>
            </w:r>
          </w:p>
          <w:p w14:paraId="561C60D1" w14:textId="77777777" w:rsidR="00C82696" w:rsidRDefault="00C82696">
            <w:pPr>
              <w:pStyle w:val="TableParagraph"/>
              <w:kinsoku w:val="0"/>
              <w:overflowPunct w:val="0"/>
              <w:spacing w:before="9"/>
              <w:rPr>
                <w:b/>
                <w:bCs/>
                <w:sz w:val="17"/>
                <w:szCs w:val="17"/>
              </w:rPr>
            </w:pPr>
          </w:p>
          <w:p w14:paraId="19BB1EB9" w14:textId="77777777" w:rsidR="00C82696" w:rsidRDefault="003E4580">
            <w:pPr>
              <w:pStyle w:val="TableParagraph"/>
              <w:kinsoku w:val="0"/>
              <w:overflowPunct w:val="0"/>
              <w:spacing w:line="247" w:lineRule="auto"/>
              <w:ind w:left="76" w:right="63"/>
              <w:jc w:val="both"/>
              <w:rPr>
                <w:sz w:val="17"/>
                <w:szCs w:val="17"/>
              </w:rPr>
            </w:pPr>
            <w:r>
              <w:rPr>
                <w:sz w:val="17"/>
                <w:szCs w:val="17"/>
              </w:rPr>
              <w:t>All employees will complete mandatory GDPR/Data Protection training (upon appointment then on an annual basis) to ensure they are able to comply with legislation.</w:t>
            </w:r>
          </w:p>
        </w:tc>
        <w:tc>
          <w:tcPr>
            <w:tcW w:w="3715" w:type="dxa"/>
            <w:vMerge/>
            <w:tcBorders>
              <w:top w:val="nil"/>
              <w:left w:val="none" w:sz="6" w:space="0" w:color="auto"/>
              <w:bottom w:val="none" w:sz="6" w:space="0" w:color="auto"/>
              <w:right w:val="none" w:sz="6" w:space="0" w:color="auto"/>
            </w:tcBorders>
            <w:shd w:val="clear" w:color="auto" w:fill="F1F1F1"/>
          </w:tcPr>
          <w:p w14:paraId="3A966F28" w14:textId="77777777" w:rsidR="00C82696" w:rsidRDefault="00C82696">
            <w:pPr>
              <w:pStyle w:val="BodyText"/>
              <w:kinsoku w:val="0"/>
              <w:overflowPunct w:val="0"/>
              <w:spacing w:before="5"/>
              <w:rPr>
                <w:b/>
                <w:bCs/>
                <w:sz w:val="2"/>
                <w:szCs w:val="2"/>
              </w:rPr>
            </w:pPr>
          </w:p>
        </w:tc>
      </w:tr>
      <w:tr w:rsidR="00C82696" w14:paraId="18FC5577" w14:textId="77777777">
        <w:trPr>
          <w:trHeight w:val="873"/>
        </w:trPr>
        <w:tc>
          <w:tcPr>
            <w:tcW w:w="7575" w:type="dxa"/>
            <w:gridSpan w:val="2"/>
            <w:tcBorders>
              <w:top w:val="single" w:sz="4" w:space="0" w:color="000000"/>
              <w:left w:val="none" w:sz="6" w:space="0" w:color="auto"/>
              <w:bottom w:val="none" w:sz="6" w:space="0" w:color="auto"/>
              <w:right w:val="none" w:sz="6" w:space="0" w:color="auto"/>
            </w:tcBorders>
          </w:tcPr>
          <w:p w14:paraId="1CFCD9BB" w14:textId="77777777" w:rsidR="00C82696" w:rsidRDefault="00C82696">
            <w:pPr>
              <w:pStyle w:val="TableParagraph"/>
              <w:kinsoku w:val="0"/>
              <w:overflowPunct w:val="0"/>
              <w:spacing w:before="9"/>
              <w:rPr>
                <w:b/>
                <w:bCs/>
                <w:sz w:val="20"/>
                <w:szCs w:val="20"/>
              </w:rPr>
            </w:pPr>
          </w:p>
          <w:p w14:paraId="2B399E12" w14:textId="77777777" w:rsidR="00C82696" w:rsidRDefault="003E4580">
            <w:pPr>
              <w:pStyle w:val="TableParagraph"/>
              <w:kinsoku w:val="0"/>
              <w:overflowPunct w:val="0"/>
              <w:ind w:left="3302" w:right="3452"/>
              <w:jc w:val="center"/>
              <w:rPr>
                <w:b/>
                <w:bCs/>
                <w:color w:val="F79546"/>
                <w:sz w:val="17"/>
                <w:szCs w:val="17"/>
              </w:rPr>
            </w:pPr>
            <w:r>
              <w:rPr>
                <w:color w:val="F79546"/>
                <w:sz w:val="17"/>
                <w:szCs w:val="17"/>
              </w:rPr>
              <w:t xml:space="preserve">Page </w:t>
            </w:r>
            <w:r>
              <w:rPr>
                <w:b/>
                <w:bCs/>
                <w:color w:val="F79546"/>
                <w:sz w:val="17"/>
                <w:szCs w:val="17"/>
              </w:rPr>
              <w:t xml:space="preserve">5 </w:t>
            </w:r>
            <w:r>
              <w:rPr>
                <w:color w:val="F79546"/>
                <w:sz w:val="17"/>
                <w:szCs w:val="17"/>
              </w:rPr>
              <w:t>of</w:t>
            </w:r>
            <w:r>
              <w:rPr>
                <w:color w:val="F79546"/>
                <w:spacing w:val="18"/>
                <w:sz w:val="17"/>
                <w:szCs w:val="17"/>
              </w:rPr>
              <w:t xml:space="preserve"> </w:t>
            </w:r>
            <w:r>
              <w:rPr>
                <w:b/>
                <w:bCs/>
                <w:color w:val="F79546"/>
                <w:sz w:val="17"/>
                <w:szCs w:val="17"/>
              </w:rPr>
              <w:t>6</w:t>
            </w:r>
          </w:p>
        </w:tc>
        <w:tc>
          <w:tcPr>
            <w:tcW w:w="3715" w:type="dxa"/>
            <w:vMerge/>
            <w:tcBorders>
              <w:top w:val="nil"/>
              <w:left w:val="none" w:sz="6" w:space="0" w:color="auto"/>
              <w:bottom w:val="none" w:sz="6" w:space="0" w:color="auto"/>
              <w:right w:val="none" w:sz="6" w:space="0" w:color="auto"/>
            </w:tcBorders>
            <w:shd w:val="clear" w:color="auto" w:fill="F1F1F1"/>
          </w:tcPr>
          <w:p w14:paraId="5C71E8C9" w14:textId="77777777" w:rsidR="00C82696" w:rsidRDefault="00C82696">
            <w:pPr>
              <w:pStyle w:val="BodyText"/>
              <w:kinsoku w:val="0"/>
              <w:overflowPunct w:val="0"/>
              <w:spacing w:before="5"/>
              <w:rPr>
                <w:b/>
                <w:bCs/>
                <w:sz w:val="2"/>
                <w:szCs w:val="2"/>
              </w:rPr>
            </w:pPr>
          </w:p>
        </w:tc>
      </w:tr>
    </w:tbl>
    <w:p w14:paraId="23678608" w14:textId="77777777" w:rsidR="00C82696" w:rsidRDefault="00C82696">
      <w:pPr>
        <w:rPr>
          <w:b/>
          <w:bCs/>
          <w:sz w:val="17"/>
          <w:szCs w:val="17"/>
        </w:rPr>
        <w:sectPr w:rsidR="00C82696">
          <w:pgSz w:w="11910" w:h="16840"/>
          <w:pgMar w:top="1580" w:right="0" w:bottom="280" w:left="500" w:header="720" w:footer="720" w:gutter="0"/>
          <w:cols w:space="720"/>
          <w:noEndnote/>
        </w:sectPr>
      </w:pPr>
    </w:p>
    <w:p w14:paraId="558DA58A" w14:textId="77777777" w:rsidR="00C82696" w:rsidRDefault="003E4580">
      <w:pPr>
        <w:pStyle w:val="BodyText"/>
        <w:kinsoku w:val="0"/>
        <w:overflowPunct w:val="0"/>
        <w:rPr>
          <w:b/>
          <w:bCs/>
          <w:sz w:val="20"/>
          <w:szCs w:val="20"/>
        </w:rPr>
      </w:pPr>
      <w:r>
        <w:rPr>
          <w:noProof/>
        </w:rPr>
        <w:lastRenderedPageBreak/>
        <mc:AlternateContent>
          <mc:Choice Requires="wpg">
            <w:drawing>
              <wp:anchor distT="0" distB="0" distL="114300" distR="114300" simplePos="0" relativeHeight="251669504" behindDoc="1" locked="0" layoutInCell="0" allowOverlap="1" wp14:anchorId="11AB1EC4" wp14:editId="6CC7FD8C">
                <wp:simplePos x="0" y="0"/>
                <wp:positionH relativeFrom="page">
                  <wp:posOffset>1376680</wp:posOffset>
                </wp:positionH>
                <wp:positionV relativeFrom="page">
                  <wp:posOffset>1988185</wp:posOffset>
                </wp:positionV>
                <wp:extent cx="3824605" cy="815340"/>
                <wp:effectExtent l="0" t="0" r="0" b="0"/>
                <wp:wrapNone/>
                <wp:docPr id="19027365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815340"/>
                          <a:chOff x="2168" y="3131"/>
                          <a:chExt cx="6023" cy="1284"/>
                        </a:xfrm>
                      </wpg:grpSpPr>
                      <wps:wsp>
                        <wps:cNvPr id="822853309" name="Freeform 57"/>
                        <wps:cNvSpPr>
                          <a:spLocks/>
                        </wps:cNvSpPr>
                        <wps:spPr bwMode="auto">
                          <a:xfrm>
                            <a:off x="2168" y="3131"/>
                            <a:ext cx="6023" cy="1284"/>
                          </a:xfrm>
                          <a:custGeom>
                            <a:avLst/>
                            <a:gdLst>
                              <a:gd name="T0" fmla="*/ 6022 w 6023"/>
                              <a:gd name="T1" fmla="*/ 858 h 1284"/>
                              <a:gd name="T2" fmla="*/ 0 w 6023"/>
                              <a:gd name="T3" fmla="*/ 858 h 1284"/>
                              <a:gd name="T4" fmla="*/ 0 w 6023"/>
                              <a:gd name="T5" fmla="*/ 1283 h 1284"/>
                              <a:gd name="T6" fmla="*/ 6022 w 6023"/>
                              <a:gd name="T7" fmla="*/ 1283 h 1284"/>
                              <a:gd name="T8" fmla="*/ 6022 w 6023"/>
                              <a:gd name="T9" fmla="*/ 858 h 1284"/>
                            </a:gdLst>
                            <a:ahLst/>
                            <a:cxnLst>
                              <a:cxn ang="0">
                                <a:pos x="T0" y="T1"/>
                              </a:cxn>
                              <a:cxn ang="0">
                                <a:pos x="T2" y="T3"/>
                              </a:cxn>
                              <a:cxn ang="0">
                                <a:pos x="T4" y="T5"/>
                              </a:cxn>
                              <a:cxn ang="0">
                                <a:pos x="T6" y="T7"/>
                              </a:cxn>
                              <a:cxn ang="0">
                                <a:pos x="T8" y="T9"/>
                              </a:cxn>
                            </a:cxnLst>
                            <a:rect l="0" t="0" r="r" b="b"/>
                            <a:pathLst>
                              <a:path w="6023" h="1284">
                                <a:moveTo>
                                  <a:pt x="6022" y="858"/>
                                </a:moveTo>
                                <a:lnTo>
                                  <a:pt x="0" y="858"/>
                                </a:lnTo>
                                <a:lnTo>
                                  <a:pt x="0" y="1283"/>
                                </a:lnTo>
                                <a:lnTo>
                                  <a:pt x="6022" y="1283"/>
                                </a:lnTo>
                                <a:lnTo>
                                  <a:pt x="6022" y="8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315384" name="Freeform 58"/>
                        <wps:cNvSpPr>
                          <a:spLocks/>
                        </wps:cNvSpPr>
                        <wps:spPr bwMode="auto">
                          <a:xfrm>
                            <a:off x="2168" y="3131"/>
                            <a:ext cx="6023" cy="1284"/>
                          </a:xfrm>
                          <a:custGeom>
                            <a:avLst/>
                            <a:gdLst>
                              <a:gd name="T0" fmla="*/ 6022 w 6023"/>
                              <a:gd name="T1" fmla="*/ 0 h 1284"/>
                              <a:gd name="T2" fmla="*/ 0 w 6023"/>
                              <a:gd name="T3" fmla="*/ 0 h 1284"/>
                              <a:gd name="T4" fmla="*/ 0 w 6023"/>
                              <a:gd name="T5" fmla="*/ 851 h 1284"/>
                              <a:gd name="T6" fmla="*/ 6022 w 6023"/>
                              <a:gd name="T7" fmla="*/ 851 h 1284"/>
                              <a:gd name="T8" fmla="*/ 6022 w 6023"/>
                              <a:gd name="T9" fmla="*/ 0 h 1284"/>
                            </a:gdLst>
                            <a:ahLst/>
                            <a:cxnLst>
                              <a:cxn ang="0">
                                <a:pos x="T0" y="T1"/>
                              </a:cxn>
                              <a:cxn ang="0">
                                <a:pos x="T2" y="T3"/>
                              </a:cxn>
                              <a:cxn ang="0">
                                <a:pos x="T4" y="T5"/>
                              </a:cxn>
                              <a:cxn ang="0">
                                <a:pos x="T6" y="T7"/>
                              </a:cxn>
                              <a:cxn ang="0">
                                <a:pos x="T8" y="T9"/>
                              </a:cxn>
                            </a:cxnLst>
                            <a:rect l="0" t="0" r="r" b="b"/>
                            <a:pathLst>
                              <a:path w="6023" h="1284">
                                <a:moveTo>
                                  <a:pt x="6022" y="0"/>
                                </a:moveTo>
                                <a:lnTo>
                                  <a:pt x="0" y="0"/>
                                </a:lnTo>
                                <a:lnTo>
                                  <a:pt x="0" y="851"/>
                                </a:lnTo>
                                <a:lnTo>
                                  <a:pt x="6022" y="851"/>
                                </a:lnTo>
                                <a:lnTo>
                                  <a:pt x="60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54D54" id="Group 56" o:spid="_x0000_s1026" style="position:absolute;margin-left:108.4pt;margin-top:156.55pt;width:301.15pt;height:64.2pt;z-index:-251646976;mso-position-horizontal-relative:page;mso-position-vertical-relative:page" coordorigin="2168,3131" coordsize="6023,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" o:allowincell="f">
                <v:shape id="Freeform 57" o:spid="_x0000_s1027" style="position:absolute;left:2168;top:3131;width:6023;height:1284;visibility:visible;mso-wrap-style:square;v-text-anchor:top" coordsize="6023,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" path="m6022,858l,858r,425l6022,1283r,-425xe" stroked="f">
                  <v:path arrowok="t" o:connecttype="custom" o:connectlocs="6022,858;0,858;0,1283;6022,1283;6022,858" o:connectangles="0,0,0,0,0"/>
                </v:shape>
                <v:shape id="Freeform 58" o:spid="_x0000_s1028" style="position:absolute;left:2168;top:3131;width:6023;height:1284;visibility:visible;mso-wrap-style:square;v-text-anchor:top" coordsize="6023,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" path="m6022,l,,,851r6022,l6022,xe" stroked="f">
                  <v:path arrowok="t" o:connecttype="custom" o:connectlocs="6022,0;0,0;0,851;6022,851;6022,0" o:connectangles="0,0,0,0,0"/>
                </v:shape>
                <w10:wrap anchorx="page" anchory="page"/>
              </v:group>
            </w:pict>
          </mc:Fallback>
        </mc:AlternateContent>
      </w:r>
    </w:p>
    <w:p w14:paraId="361487A9" w14:textId="77777777" w:rsidR="00C82696" w:rsidRDefault="00C82696">
      <w:pPr>
        <w:pStyle w:val="BodyText"/>
        <w:kinsoku w:val="0"/>
        <w:overflowPunct w:val="0"/>
        <w:rPr>
          <w:b/>
          <w:bCs/>
          <w:sz w:val="20"/>
          <w:szCs w:val="20"/>
        </w:rPr>
      </w:pPr>
    </w:p>
    <w:p w14:paraId="4CA520C8" w14:textId="77777777" w:rsidR="00C82696" w:rsidRDefault="00C82696">
      <w:pPr>
        <w:pStyle w:val="BodyText"/>
        <w:kinsoku w:val="0"/>
        <w:overflowPunct w:val="0"/>
        <w:spacing w:before="5"/>
        <w:rPr>
          <w:b/>
          <w:bCs/>
        </w:rPr>
      </w:pPr>
    </w:p>
    <w:tbl>
      <w:tblPr>
        <w:tblW w:w="0" w:type="auto"/>
        <w:tblInd w:w="121" w:type="dxa"/>
        <w:tblLayout w:type="fixed"/>
        <w:tblCellMar>
          <w:left w:w="0" w:type="dxa"/>
          <w:right w:w="0" w:type="dxa"/>
        </w:tblCellMar>
        <w:tblLook w:val="0000" w:firstRow="0" w:lastRow="0" w:firstColumn="0" w:lastColumn="0" w:noHBand="0" w:noVBand="0"/>
      </w:tblPr>
      <w:tblGrid>
        <w:gridCol w:w="1546"/>
        <w:gridCol w:w="6029"/>
        <w:gridCol w:w="3715"/>
      </w:tblGrid>
      <w:tr w:rsidR="00C82696" w14:paraId="57B0092F" w14:textId="77777777">
        <w:trPr>
          <w:trHeight w:val="823"/>
        </w:trPr>
        <w:tc>
          <w:tcPr>
            <w:tcW w:w="7575" w:type="dxa"/>
            <w:gridSpan w:val="2"/>
            <w:tcBorders>
              <w:top w:val="none" w:sz="6" w:space="0" w:color="auto"/>
              <w:left w:val="none" w:sz="6" w:space="0" w:color="auto"/>
              <w:bottom w:val="single" w:sz="4" w:space="0" w:color="000000"/>
              <w:right w:val="none" w:sz="6" w:space="0" w:color="auto"/>
            </w:tcBorders>
          </w:tcPr>
          <w:p w14:paraId="75E76FF2" w14:textId="77777777" w:rsidR="00C82696" w:rsidRDefault="00C82696">
            <w:pPr>
              <w:pStyle w:val="TableParagraph"/>
              <w:kinsoku w:val="0"/>
              <w:overflowPunct w:val="0"/>
              <w:spacing w:before="4"/>
              <w:rPr>
                <w:b/>
                <w:bCs/>
                <w:sz w:val="13"/>
                <w:szCs w:val="13"/>
              </w:rPr>
            </w:pPr>
          </w:p>
          <w:p w14:paraId="4ABE8835" w14:textId="77777777" w:rsidR="00C82696" w:rsidRDefault="003E4580">
            <w:pPr>
              <w:pStyle w:val="TableParagraph"/>
              <w:kinsoku w:val="0"/>
              <w:overflowPunct w:val="0"/>
              <w:ind w:left="2"/>
              <w:rPr>
                <w:sz w:val="20"/>
                <w:szCs w:val="20"/>
              </w:rPr>
            </w:pPr>
            <w:r>
              <w:rPr>
                <w:noProof/>
                <w:sz w:val="20"/>
                <w:szCs w:val="20"/>
              </w:rPr>
              <w:drawing>
                <wp:inline distT="0" distB="0" distL="0" distR="0" wp14:anchorId="4F56D47A" wp14:editId="51222675">
                  <wp:extent cx="802005" cy="28448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 cy="284480"/>
                          </a:xfrm>
                          <a:prstGeom prst="rect">
                            <a:avLst/>
                          </a:prstGeom>
                          <a:noFill/>
                          <a:ln>
                            <a:noFill/>
                          </a:ln>
                        </pic:spPr>
                      </pic:pic>
                    </a:graphicData>
                  </a:graphic>
                </wp:inline>
              </w:drawing>
            </w:r>
          </w:p>
        </w:tc>
        <w:tc>
          <w:tcPr>
            <w:tcW w:w="3715" w:type="dxa"/>
            <w:vMerge w:val="restart"/>
            <w:tcBorders>
              <w:top w:val="none" w:sz="6" w:space="0" w:color="auto"/>
              <w:left w:val="none" w:sz="6" w:space="0" w:color="auto"/>
              <w:bottom w:val="none" w:sz="6" w:space="0" w:color="auto"/>
              <w:right w:val="none" w:sz="6" w:space="0" w:color="auto"/>
            </w:tcBorders>
            <w:shd w:val="clear" w:color="auto" w:fill="F1F1F1"/>
          </w:tcPr>
          <w:p w14:paraId="0A7C254F" w14:textId="77777777" w:rsidR="00C82696" w:rsidRDefault="00C82696">
            <w:pPr>
              <w:pStyle w:val="TableParagraph"/>
              <w:kinsoku w:val="0"/>
              <w:overflowPunct w:val="0"/>
              <w:rPr>
                <w:rFonts w:ascii="Times New Roman" w:hAnsi="Times New Roman" w:cs="Times New Roman"/>
                <w:sz w:val="16"/>
                <w:szCs w:val="16"/>
              </w:rPr>
            </w:pPr>
          </w:p>
        </w:tc>
      </w:tr>
      <w:tr w:rsidR="00C82696" w14:paraId="10ACCB84" w14:textId="77777777">
        <w:trPr>
          <w:trHeight w:val="848"/>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175D46D7" w14:textId="77777777" w:rsidR="00C82696" w:rsidRDefault="00C82696">
            <w:pPr>
              <w:pStyle w:val="TableParagraph"/>
              <w:kinsoku w:val="0"/>
              <w:overflowPunct w:val="0"/>
              <w:rPr>
                <w:rFonts w:ascii="Times New Roman" w:hAnsi="Times New Roman" w:cs="Times New Roman"/>
                <w:sz w:val="16"/>
                <w:szCs w:val="16"/>
              </w:rPr>
            </w:pPr>
          </w:p>
        </w:tc>
        <w:tc>
          <w:tcPr>
            <w:tcW w:w="6029" w:type="dxa"/>
            <w:tcBorders>
              <w:top w:val="single" w:sz="4" w:space="0" w:color="000000"/>
              <w:left w:val="single" w:sz="4" w:space="0" w:color="000000"/>
              <w:bottom w:val="single" w:sz="4" w:space="0" w:color="000000"/>
              <w:right w:val="single" w:sz="4" w:space="0" w:color="000000"/>
            </w:tcBorders>
          </w:tcPr>
          <w:p w14:paraId="707355C2" w14:textId="77777777" w:rsidR="00C82696" w:rsidRDefault="003E4580">
            <w:pPr>
              <w:pStyle w:val="TableParagraph"/>
              <w:kinsoku w:val="0"/>
              <w:overflowPunct w:val="0"/>
              <w:spacing w:before="2" w:line="247" w:lineRule="auto"/>
              <w:ind w:left="76" w:right="59"/>
              <w:jc w:val="both"/>
              <w:rPr>
                <w:sz w:val="17"/>
                <w:szCs w:val="17"/>
              </w:rPr>
            </w:pPr>
            <w:r>
              <w:rPr>
                <w:sz w:val="17"/>
                <w:szCs w:val="17"/>
              </w:rPr>
              <w:t>Auditing will be undertaken to ensure compliance with the local protocols and that training has been completed in a timely manner. Mandatory training is reported via the Care Governance</w:t>
            </w:r>
            <w:r>
              <w:rPr>
                <w:spacing w:val="4"/>
                <w:sz w:val="17"/>
                <w:szCs w:val="17"/>
              </w:rPr>
              <w:t xml:space="preserve"> </w:t>
            </w:r>
            <w:r>
              <w:rPr>
                <w:sz w:val="17"/>
                <w:szCs w:val="17"/>
              </w:rPr>
              <w:t>Group.</w:t>
            </w:r>
          </w:p>
        </w:tc>
        <w:tc>
          <w:tcPr>
            <w:tcW w:w="3715" w:type="dxa"/>
            <w:vMerge/>
            <w:tcBorders>
              <w:top w:val="nil"/>
              <w:left w:val="none" w:sz="6" w:space="0" w:color="auto"/>
              <w:bottom w:val="none" w:sz="6" w:space="0" w:color="auto"/>
              <w:right w:val="none" w:sz="6" w:space="0" w:color="auto"/>
            </w:tcBorders>
            <w:shd w:val="clear" w:color="auto" w:fill="F1F1F1"/>
          </w:tcPr>
          <w:p w14:paraId="13ADE166" w14:textId="77777777" w:rsidR="00C82696" w:rsidRDefault="00C82696">
            <w:pPr>
              <w:pStyle w:val="BodyText"/>
              <w:kinsoku w:val="0"/>
              <w:overflowPunct w:val="0"/>
              <w:spacing w:before="5"/>
              <w:rPr>
                <w:b/>
                <w:bCs/>
                <w:sz w:val="2"/>
                <w:szCs w:val="2"/>
              </w:rPr>
            </w:pPr>
          </w:p>
        </w:tc>
      </w:tr>
      <w:tr w:rsidR="00C82696" w14:paraId="27C7674A" w14:textId="77777777">
        <w:trPr>
          <w:trHeight w:val="422"/>
        </w:trPr>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5008490A" w14:textId="77777777" w:rsidR="00C82696" w:rsidRDefault="003E4580">
            <w:pPr>
              <w:pStyle w:val="TableParagraph"/>
              <w:kinsoku w:val="0"/>
              <w:overflowPunct w:val="0"/>
              <w:spacing w:before="4"/>
              <w:ind w:left="77"/>
              <w:rPr>
                <w:rFonts w:ascii="Verdana" w:hAnsi="Verdana" w:cs="Verdana"/>
                <w:b/>
                <w:bCs/>
                <w:w w:val="105"/>
                <w:sz w:val="14"/>
                <w:szCs w:val="14"/>
              </w:rPr>
            </w:pPr>
            <w:r>
              <w:rPr>
                <w:rFonts w:ascii="Verdana" w:hAnsi="Verdana" w:cs="Verdana"/>
                <w:b/>
                <w:bCs/>
                <w:w w:val="105"/>
                <w:sz w:val="14"/>
                <w:szCs w:val="14"/>
              </w:rPr>
              <w:t>8.</w:t>
            </w:r>
            <w:r>
              <w:rPr>
                <w:rFonts w:ascii="Verdana" w:hAnsi="Verdana" w:cs="Verdana"/>
                <w:b/>
                <w:bCs/>
                <w:spacing w:val="-17"/>
                <w:w w:val="105"/>
                <w:sz w:val="14"/>
                <w:szCs w:val="14"/>
              </w:rPr>
              <w:t xml:space="preserve"> </w:t>
            </w:r>
            <w:r>
              <w:rPr>
                <w:rFonts w:ascii="Verdana" w:hAnsi="Verdana" w:cs="Verdana"/>
                <w:b/>
                <w:bCs/>
                <w:w w:val="105"/>
                <w:sz w:val="14"/>
                <w:szCs w:val="14"/>
              </w:rPr>
              <w:t>Systems</w:t>
            </w:r>
          </w:p>
        </w:tc>
        <w:tc>
          <w:tcPr>
            <w:tcW w:w="6029" w:type="dxa"/>
            <w:tcBorders>
              <w:top w:val="single" w:sz="4" w:space="0" w:color="000000"/>
              <w:left w:val="single" w:sz="4" w:space="0" w:color="000000"/>
              <w:bottom w:val="single" w:sz="4" w:space="0" w:color="000000"/>
              <w:right w:val="single" w:sz="4" w:space="0" w:color="000000"/>
            </w:tcBorders>
          </w:tcPr>
          <w:p w14:paraId="68E6E669" w14:textId="77777777" w:rsidR="00C82696" w:rsidRDefault="003E4580">
            <w:pPr>
              <w:pStyle w:val="TableParagraph"/>
              <w:kinsoku w:val="0"/>
              <w:overflowPunct w:val="0"/>
              <w:spacing w:before="2"/>
              <w:ind w:left="76"/>
              <w:rPr>
                <w:sz w:val="17"/>
                <w:szCs w:val="17"/>
              </w:rPr>
            </w:pPr>
            <w:r>
              <w:rPr>
                <w:sz w:val="17"/>
                <w:szCs w:val="17"/>
              </w:rPr>
              <w:t xml:space="preserve">The system used by Horizon is </w:t>
            </w:r>
            <w:r>
              <w:rPr>
                <w:spacing w:val="17"/>
                <w:sz w:val="17"/>
                <w:szCs w:val="17"/>
              </w:rPr>
              <w:t xml:space="preserve"> </w:t>
            </w:r>
            <w:r>
              <w:rPr>
                <w:sz w:val="17"/>
                <w:szCs w:val="17"/>
              </w:rPr>
              <w:t>Nebula.</w:t>
            </w:r>
          </w:p>
        </w:tc>
        <w:tc>
          <w:tcPr>
            <w:tcW w:w="3715" w:type="dxa"/>
            <w:vMerge/>
            <w:tcBorders>
              <w:top w:val="nil"/>
              <w:left w:val="none" w:sz="6" w:space="0" w:color="auto"/>
              <w:bottom w:val="none" w:sz="6" w:space="0" w:color="auto"/>
              <w:right w:val="none" w:sz="6" w:space="0" w:color="auto"/>
            </w:tcBorders>
            <w:shd w:val="clear" w:color="auto" w:fill="F1F1F1"/>
          </w:tcPr>
          <w:p w14:paraId="7D224BEB" w14:textId="77777777" w:rsidR="00C82696" w:rsidRDefault="00C82696">
            <w:pPr>
              <w:pStyle w:val="BodyText"/>
              <w:kinsoku w:val="0"/>
              <w:overflowPunct w:val="0"/>
              <w:spacing w:before="5"/>
              <w:rPr>
                <w:b/>
                <w:bCs/>
                <w:sz w:val="2"/>
                <w:szCs w:val="2"/>
              </w:rPr>
            </w:pPr>
          </w:p>
        </w:tc>
      </w:tr>
      <w:tr w:rsidR="00C82696" w14:paraId="426ED8F6" w14:textId="77777777">
        <w:trPr>
          <w:trHeight w:val="10113"/>
        </w:trPr>
        <w:tc>
          <w:tcPr>
            <w:tcW w:w="7575" w:type="dxa"/>
            <w:gridSpan w:val="2"/>
            <w:tcBorders>
              <w:top w:val="single" w:sz="4" w:space="0" w:color="000000"/>
              <w:left w:val="none" w:sz="6" w:space="0" w:color="auto"/>
              <w:bottom w:val="none" w:sz="6" w:space="0" w:color="auto"/>
              <w:right w:val="none" w:sz="6" w:space="0" w:color="auto"/>
            </w:tcBorders>
          </w:tcPr>
          <w:p w14:paraId="27D25189" w14:textId="77777777" w:rsidR="00C82696" w:rsidRDefault="00C82696">
            <w:pPr>
              <w:pStyle w:val="TableParagraph"/>
              <w:kinsoku w:val="0"/>
              <w:overflowPunct w:val="0"/>
              <w:rPr>
                <w:b/>
                <w:bCs/>
                <w:sz w:val="16"/>
                <w:szCs w:val="16"/>
              </w:rPr>
            </w:pPr>
          </w:p>
          <w:p w14:paraId="4A8EAB78" w14:textId="77777777" w:rsidR="00C82696" w:rsidRDefault="00C82696">
            <w:pPr>
              <w:pStyle w:val="TableParagraph"/>
              <w:kinsoku w:val="0"/>
              <w:overflowPunct w:val="0"/>
              <w:rPr>
                <w:b/>
                <w:bCs/>
                <w:sz w:val="16"/>
                <w:szCs w:val="16"/>
              </w:rPr>
            </w:pPr>
          </w:p>
          <w:p w14:paraId="5E54E4FF" w14:textId="77777777" w:rsidR="00C82696" w:rsidRDefault="00C82696">
            <w:pPr>
              <w:pStyle w:val="TableParagraph"/>
              <w:kinsoku w:val="0"/>
              <w:overflowPunct w:val="0"/>
              <w:rPr>
                <w:b/>
                <w:bCs/>
                <w:sz w:val="16"/>
                <w:szCs w:val="16"/>
              </w:rPr>
            </w:pPr>
          </w:p>
          <w:p w14:paraId="79E1F2A2" w14:textId="77777777" w:rsidR="00C82696" w:rsidRDefault="00C82696">
            <w:pPr>
              <w:pStyle w:val="TableParagraph"/>
              <w:kinsoku w:val="0"/>
              <w:overflowPunct w:val="0"/>
              <w:rPr>
                <w:b/>
                <w:bCs/>
                <w:sz w:val="16"/>
                <w:szCs w:val="16"/>
              </w:rPr>
            </w:pPr>
          </w:p>
          <w:p w14:paraId="6C26358C" w14:textId="77777777" w:rsidR="00C82696" w:rsidRDefault="00C82696">
            <w:pPr>
              <w:pStyle w:val="TableParagraph"/>
              <w:kinsoku w:val="0"/>
              <w:overflowPunct w:val="0"/>
              <w:rPr>
                <w:b/>
                <w:bCs/>
                <w:sz w:val="16"/>
                <w:szCs w:val="16"/>
              </w:rPr>
            </w:pPr>
          </w:p>
          <w:p w14:paraId="10E13014" w14:textId="77777777" w:rsidR="00C82696" w:rsidRDefault="00C82696">
            <w:pPr>
              <w:pStyle w:val="TableParagraph"/>
              <w:kinsoku w:val="0"/>
              <w:overflowPunct w:val="0"/>
              <w:rPr>
                <w:b/>
                <w:bCs/>
                <w:sz w:val="16"/>
                <w:szCs w:val="16"/>
              </w:rPr>
            </w:pPr>
          </w:p>
          <w:p w14:paraId="29FE1841" w14:textId="77777777" w:rsidR="00C82696" w:rsidRDefault="00C82696">
            <w:pPr>
              <w:pStyle w:val="TableParagraph"/>
              <w:kinsoku w:val="0"/>
              <w:overflowPunct w:val="0"/>
              <w:rPr>
                <w:b/>
                <w:bCs/>
                <w:sz w:val="16"/>
                <w:szCs w:val="16"/>
              </w:rPr>
            </w:pPr>
          </w:p>
          <w:p w14:paraId="13F536CE" w14:textId="77777777" w:rsidR="00C82696" w:rsidRDefault="00C82696">
            <w:pPr>
              <w:pStyle w:val="TableParagraph"/>
              <w:kinsoku w:val="0"/>
              <w:overflowPunct w:val="0"/>
              <w:rPr>
                <w:b/>
                <w:bCs/>
                <w:sz w:val="16"/>
                <w:szCs w:val="16"/>
              </w:rPr>
            </w:pPr>
          </w:p>
          <w:p w14:paraId="4144315C" w14:textId="77777777" w:rsidR="00C82696" w:rsidRDefault="00C82696">
            <w:pPr>
              <w:pStyle w:val="TableParagraph"/>
              <w:kinsoku w:val="0"/>
              <w:overflowPunct w:val="0"/>
              <w:rPr>
                <w:b/>
                <w:bCs/>
                <w:sz w:val="16"/>
                <w:szCs w:val="16"/>
              </w:rPr>
            </w:pPr>
          </w:p>
          <w:p w14:paraId="70267CEC" w14:textId="77777777" w:rsidR="00C82696" w:rsidRDefault="00C82696">
            <w:pPr>
              <w:pStyle w:val="TableParagraph"/>
              <w:kinsoku w:val="0"/>
              <w:overflowPunct w:val="0"/>
              <w:rPr>
                <w:b/>
                <w:bCs/>
                <w:sz w:val="16"/>
                <w:szCs w:val="16"/>
              </w:rPr>
            </w:pPr>
          </w:p>
          <w:p w14:paraId="0F935629" w14:textId="77777777" w:rsidR="00C82696" w:rsidRDefault="00C82696">
            <w:pPr>
              <w:pStyle w:val="TableParagraph"/>
              <w:kinsoku w:val="0"/>
              <w:overflowPunct w:val="0"/>
              <w:rPr>
                <w:b/>
                <w:bCs/>
                <w:sz w:val="16"/>
                <w:szCs w:val="16"/>
              </w:rPr>
            </w:pPr>
          </w:p>
          <w:p w14:paraId="225D1014" w14:textId="77777777" w:rsidR="00C82696" w:rsidRDefault="00C82696">
            <w:pPr>
              <w:pStyle w:val="TableParagraph"/>
              <w:kinsoku w:val="0"/>
              <w:overflowPunct w:val="0"/>
              <w:rPr>
                <w:b/>
                <w:bCs/>
                <w:sz w:val="16"/>
                <w:szCs w:val="16"/>
              </w:rPr>
            </w:pPr>
          </w:p>
          <w:p w14:paraId="673E970B" w14:textId="77777777" w:rsidR="00C82696" w:rsidRDefault="00C82696">
            <w:pPr>
              <w:pStyle w:val="TableParagraph"/>
              <w:kinsoku w:val="0"/>
              <w:overflowPunct w:val="0"/>
              <w:rPr>
                <w:b/>
                <w:bCs/>
                <w:sz w:val="16"/>
                <w:szCs w:val="16"/>
              </w:rPr>
            </w:pPr>
          </w:p>
          <w:p w14:paraId="673581A5" w14:textId="77777777" w:rsidR="00C82696" w:rsidRDefault="00C82696">
            <w:pPr>
              <w:pStyle w:val="TableParagraph"/>
              <w:kinsoku w:val="0"/>
              <w:overflowPunct w:val="0"/>
              <w:rPr>
                <w:b/>
                <w:bCs/>
                <w:sz w:val="16"/>
                <w:szCs w:val="16"/>
              </w:rPr>
            </w:pPr>
          </w:p>
          <w:p w14:paraId="0ABB926D" w14:textId="77777777" w:rsidR="00C82696" w:rsidRDefault="00C82696">
            <w:pPr>
              <w:pStyle w:val="TableParagraph"/>
              <w:kinsoku w:val="0"/>
              <w:overflowPunct w:val="0"/>
              <w:rPr>
                <w:b/>
                <w:bCs/>
                <w:sz w:val="16"/>
                <w:szCs w:val="16"/>
              </w:rPr>
            </w:pPr>
          </w:p>
          <w:p w14:paraId="58ED2042" w14:textId="77777777" w:rsidR="00C82696" w:rsidRDefault="00C82696">
            <w:pPr>
              <w:pStyle w:val="TableParagraph"/>
              <w:kinsoku w:val="0"/>
              <w:overflowPunct w:val="0"/>
              <w:rPr>
                <w:b/>
                <w:bCs/>
                <w:sz w:val="16"/>
                <w:szCs w:val="16"/>
              </w:rPr>
            </w:pPr>
          </w:p>
          <w:p w14:paraId="1BFB7AD1" w14:textId="77777777" w:rsidR="00C82696" w:rsidRDefault="00C82696">
            <w:pPr>
              <w:pStyle w:val="TableParagraph"/>
              <w:kinsoku w:val="0"/>
              <w:overflowPunct w:val="0"/>
              <w:rPr>
                <w:b/>
                <w:bCs/>
                <w:sz w:val="16"/>
                <w:szCs w:val="16"/>
              </w:rPr>
            </w:pPr>
          </w:p>
          <w:p w14:paraId="19A35A8D" w14:textId="77777777" w:rsidR="00C82696" w:rsidRDefault="00C82696">
            <w:pPr>
              <w:pStyle w:val="TableParagraph"/>
              <w:kinsoku w:val="0"/>
              <w:overflowPunct w:val="0"/>
              <w:rPr>
                <w:b/>
                <w:bCs/>
                <w:sz w:val="16"/>
                <w:szCs w:val="16"/>
              </w:rPr>
            </w:pPr>
          </w:p>
          <w:p w14:paraId="2AD596A9" w14:textId="77777777" w:rsidR="00C82696" w:rsidRDefault="00C82696">
            <w:pPr>
              <w:pStyle w:val="TableParagraph"/>
              <w:kinsoku w:val="0"/>
              <w:overflowPunct w:val="0"/>
              <w:rPr>
                <w:b/>
                <w:bCs/>
                <w:sz w:val="16"/>
                <w:szCs w:val="16"/>
              </w:rPr>
            </w:pPr>
          </w:p>
          <w:p w14:paraId="5F019727" w14:textId="77777777" w:rsidR="00C82696" w:rsidRDefault="00C82696">
            <w:pPr>
              <w:pStyle w:val="TableParagraph"/>
              <w:kinsoku w:val="0"/>
              <w:overflowPunct w:val="0"/>
              <w:rPr>
                <w:b/>
                <w:bCs/>
                <w:sz w:val="16"/>
                <w:szCs w:val="16"/>
              </w:rPr>
            </w:pPr>
          </w:p>
          <w:p w14:paraId="5B109120" w14:textId="77777777" w:rsidR="00C82696" w:rsidRDefault="00C82696">
            <w:pPr>
              <w:pStyle w:val="TableParagraph"/>
              <w:kinsoku w:val="0"/>
              <w:overflowPunct w:val="0"/>
              <w:rPr>
                <w:b/>
                <w:bCs/>
                <w:sz w:val="16"/>
                <w:szCs w:val="16"/>
              </w:rPr>
            </w:pPr>
          </w:p>
          <w:p w14:paraId="259C704A" w14:textId="77777777" w:rsidR="00C82696" w:rsidRDefault="00C82696">
            <w:pPr>
              <w:pStyle w:val="TableParagraph"/>
              <w:kinsoku w:val="0"/>
              <w:overflowPunct w:val="0"/>
              <w:rPr>
                <w:b/>
                <w:bCs/>
                <w:sz w:val="16"/>
                <w:szCs w:val="16"/>
              </w:rPr>
            </w:pPr>
          </w:p>
          <w:p w14:paraId="7D8C7D6D" w14:textId="77777777" w:rsidR="00C82696" w:rsidRDefault="00C82696">
            <w:pPr>
              <w:pStyle w:val="TableParagraph"/>
              <w:kinsoku w:val="0"/>
              <w:overflowPunct w:val="0"/>
              <w:rPr>
                <w:b/>
                <w:bCs/>
                <w:sz w:val="16"/>
                <w:szCs w:val="16"/>
              </w:rPr>
            </w:pPr>
          </w:p>
          <w:p w14:paraId="11B4C7CB" w14:textId="77777777" w:rsidR="00C82696" w:rsidRDefault="00C82696">
            <w:pPr>
              <w:pStyle w:val="TableParagraph"/>
              <w:kinsoku w:val="0"/>
              <w:overflowPunct w:val="0"/>
              <w:rPr>
                <w:b/>
                <w:bCs/>
                <w:sz w:val="16"/>
                <w:szCs w:val="16"/>
              </w:rPr>
            </w:pPr>
          </w:p>
          <w:p w14:paraId="5F6180B3" w14:textId="77777777" w:rsidR="00C82696" w:rsidRDefault="00C82696">
            <w:pPr>
              <w:pStyle w:val="TableParagraph"/>
              <w:kinsoku w:val="0"/>
              <w:overflowPunct w:val="0"/>
              <w:rPr>
                <w:b/>
                <w:bCs/>
                <w:sz w:val="16"/>
                <w:szCs w:val="16"/>
              </w:rPr>
            </w:pPr>
          </w:p>
          <w:p w14:paraId="3A933795" w14:textId="77777777" w:rsidR="00C82696" w:rsidRDefault="00C82696">
            <w:pPr>
              <w:pStyle w:val="TableParagraph"/>
              <w:kinsoku w:val="0"/>
              <w:overflowPunct w:val="0"/>
              <w:rPr>
                <w:b/>
                <w:bCs/>
                <w:sz w:val="16"/>
                <w:szCs w:val="16"/>
              </w:rPr>
            </w:pPr>
          </w:p>
          <w:p w14:paraId="3CC81FD4" w14:textId="77777777" w:rsidR="00C82696" w:rsidRDefault="00C82696">
            <w:pPr>
              <w:pStyle w:val="TableParagraph"/>
              <w:kinsoku w:val="0"/>
              <w:overflowPunct w:val="0"/>
              <w:rPr>
                <w:b/>
                <w:bCs/>
                <w:sz w:val="16"/>
                <w:szCs w:val="16"/>
              </w:rPr>
            </w:pPr>
          </w:p>
          <w:p w14:paraId="6479D38B" w14:textId="77777777" w:rsidR="00C82696" w:rsidRDefault="00C82696">
            <w:pPr>
              <w:pStyle w:val="TableParagraph"/>
              <w:kinsoku w:val="0"/>
              <w:overflowPunct w:val="0"/>
              <w:rPr>
                <w:b/>
                <w:bCs/>
                <w:sz w:val="16"/>
                <w:szCs w:val="16"/>
              </w:rPr>
            </w:pPr>
          </w:p>
          <w:p w14:paraId="30B558EF" w14:textId="77777777" w:rsidR="00C82696" w:rsidRDefault="00C82696">
            <w:pPr>
              <w:pStyle w:val="TableParagraph"/>
              <w:kinsoku w:val="0"/>
              <w:overflowPunct w:val="0"/>
              <w:rPr>
                <w:b/>
                <w:bCs/>
                <w:sz w:val="16"/>
                <w:szCs w:val="16"/>
              </w:rPr>
            </w:pPr>
          </w:p>
          <w:p w14:paraId="38218FB5" w14:textId="77777777" w:rsidR="00C82696" w:rsidRDefault="00C82696">
            <w:pPr>
              <w:pStyle w:val="TableParagraph"/>
              <w:kinsoku w:val="0"/>
              <w:overflowPunct w:val="0"/>
              <w:rPr>
                <w:b/>
                <w:bCs/>
                <w:sz w:val="16"/>
                <w:szCs w:val="16"/>
              </w:rPr>
            </w:pPr>
          </w:p>
          <w:p w14:paraId="7A92E625" w14:textId="77777777" w:rsidR="00C82696" w:rsidRDefault="00C82696">
            <w:pPr>
              <w:pStyle w:val="TableParagraph"/>
              <w:kinsoku w:val="0"/>
              <w:overflowPunct w:val="0"/>
              <w:rPr>
                <w:b/>
                <w:bCs/>
                <w:sz w:val="16"/>
                <w:szCs w:val="16"/>
              </w:rPr>
            </w:pPr>
          </w:p>
          <w:p w14:paraId="70942003" w14:textId="77777777" w:rsidR="00C82696" w:rsidRDefault="00C82696">
            <w:pPr>
              <w:pStyle w:val="TableParagraph"/>
              <w:kinsoku w:val="0"/>
              <w:overflowPunct w:val="0"/>
              <w:rPr>
                <w:b/>
                <w:bCs/>
                <w:sz w:val="16"/>
                <w:szCs w:val="16"/>
              </w:rPr>
            </w:pPr>
          </w:p>
          <w:p w14:paraId="7D9CF59E" w14:textId="77777777" w:rsidR="00C82696" w:rsidRDefault="00C82696">
            <w:pPr>
              <w:pStyle w:val="TableParagraph"/>
              <w:kinsoku w:val="0"/>
              <w:overflowPunct w:val="0"/>
              <w:rPr>
                <w:b/>
                <w:bCs/>
                <w:sz w:val="16"/>
                <w:szCs w:val="16"/>
              </w:rPr>
            </w:pPr>
          </w:p>
          <w:p w14:paraId="0987A936" w14:textId="77777777" w:rsidR="00C82696" w:rsidRDefault="00C82696">
            <w:pPr>
              <w:pStyle w:val="TableParagraph"/>
              <w:kinsoku w:val="0"/>
              <w:overflowPunct w:val="0"/>
              <w:rPr>
                <w:b/>
                <w:bCs/>
                <w:sz w:val="16"/>
                <w:szCs w:val="16"/>
              </w:rPr>
            </w:pPr>
          </w:p>
          <w:p w14:paraId="34732501" w14:textId="77777777" w:rsidR="00C82696" w:rsidRDefault="00C82696">
            <w:pPr>
              <w:pStyle w:val="TableParagraph"/>
              <w:kinsoku w:val="0"/>
              <w:overflowPunct w:val="0"/>
              <w:rPr>
                <w:b/>
                <w:bCs/>
                <w:sz w:val="16"/>
                <w:szCs w:val="16"/>
              </w:rPr>
            </w:pPr>
          </w:p>
          <w:p w14:paraId="405F6D88" w14:textId="77777777" w:rsidR="00C82696" w:rsidRDefault="00C82696">
            <w:pPr>
              <w:pStyle w:val="TableParagraph"/>
              <w:kinsoku w:val="0"/>
              <w:overflowPunct w:val="0"/>
              <w:rPr>
                <w:b/>
                <w:bCs/>
                <w:sz w:val="16"/>
                <w:szCs w:val="16"/>
              </w:rPr>
            </w:pPr>
          </w:p>
          <w:p w14:paraId="27F9CFE7" w14:textId="77777777" w:rsidR="00C82696" w:rsidRDefault="00C82696">
            <w:pPr>
              <w:pStyle w:val="TableParagraph"/>
              <w:kinsoku w:val="0"/>
              <w:overflowPunct w:val="0"/>
              <w:rPr>
                <w:b/>
                <w:bCs/>
                <w:sz w:val="16"/>
                <w:szCs w:val="16"/>
              </w:rPr>
            </w:pPr>
          </w:p>
          <w:p w14:paraId="35A98E0F" w14:textId="77777777" w:rsidR="00C82696" w:rsidRDefault="00C82696">
            <w:pPr>
              <w:pStyle w:val="TableParagraph"/>
              <w:kinsoku w:val="0"/>
              <w:overflowPunct w:val="0"/>
              <w:rPr>
                <w:b/>
                <w:bCs/>
                <w:sz w:val="16"/>
                <w:szCs w:val="16"/>
              </w:rPr>
            </w:pPr>
          </w:p>
          <w:p w14:paraId="44BBB7AE" w14:textId="77777777" w:rsidR="00C82696" w:rsidRDefault="00C82696">
            <w:pPr>
              <w:pStyle w:val="TableParagraph"/>
              <w:kinsoku w:val="0"/>
              <w:overflowPunct w:val="0"/>
              <w:rPr>
                <w:b/>
                <w:bCs/>
                <w:sz w:val="16"/>
                <w:szCs w:val="16"/>
              </w:rPr>
            </w:pPr>
          </w:p>
          <w:p w14:paraId="70826D11" w14:textId="77777777" w:rsidR="00C82696" w:rsidRDefault="00C82696">
            <w:pPr>
              <w:pStyle w:val="TableParagraph"/>
              <w:kinsoku w:val="0"/>
              <w:overflowPunct w:val="0"/>
              <w:rPr>
                <w:b/>
                <w:bCs/>
                <w:sz w:val="16"/>
                <w:szCs w:val="16"/>
              </w:rPr>
            </w:pPr>
          </w:p>
          <w:p w14:paraId="569F23BB" w14:textId="77777777" w:rsidR="00C82696" w:rsidRDefault="00C82696">
            <w:pPr>
              <w:pStyle w:val="TableParagraph"/>
              <w:kinsoku w:val="0"/>
              <w:overflowPunct w:val="0"/>
              <w:rPr>
                <w:b/>
                <w:bCs/>
                <w:sz w:val="16"/>
                <w:szCs w:val="16"/>
              </w:rPr>
            </w:pPr>
          </w:p>
          <w:p w14:paraId="322A8ED5" w14:textId="77777777" w:rsidR="00C82696" w:rsidRDefault="00C82696">
            <w:pPr>
              <w:pStyle w:val="TableParagraph"/>
              <w:kinsoku w:val="0"/>
              <w:overflowPunct w:val="0"/>
              <w:rPr>
                <w:b/>
                <w:bCs/>
                <w:sz w:val="16"/>
                <w:szCs w:val="16"/>
              </w:rPr>
            </w:pPr>
          </w:p>
          <w:p w14:paraId="25B64950" w14:textId="77777777" w:rsidR="00C82696" w:rsidRDefault="00C82696">
            <w:pPr>
              <w:pStyle w:val="TableParagraph"/>
              <w:kinsoku w:val="0"/>
              <w:overflowPunct w:val="0"/>
              <w:rPr>
                <w:b/>
                <w:bCs/>
                <w:sz w:val="16"/>
                <w:szCs w:val="16"/>
              </w:rPr>
            </w:pPr>
          </w:p>
          <w:p w14:paraId="5D2743EC" w14:textId="77777777" w:rsidR="00C82696" w:rsidRDefault="00C82696">
            <w:pPr>
              <w:pStyle w:val="TableParagraph"/>
              <w:kinsoku w:val="0"/>
              <w:overflowPunct w:val="0"/>
              <w:rPr>
                <w:b/>
                <w:bCs/>
                <w:sz w:val="16"/>
                <w:szCs w:val="16"/>
              </w:rPr>
            </w:pPr>
          </w:p>
          <w:p w14:paraId="4665A7F9" w14:textId="77777777" w:rsidR="00C82696" w:rsidRDefault="00C82696">
            <w:pPr>
              <w:pStyle w:val="TableParagraph"/>
              <w:kinsoku w:val="0"/>
              <w:overflowPunct w:val="0"/>
              <w:rPr>
                <w:b/>
                <w:bCs/>
                <w:sz w:val="16"/>
                <w:szCs w:val="16"/>
              </w:rPr>
            </w:pPr>
          </w:p>
          <w:p w14:paraId="44E9E33C" w14:textId="77777777" w:rsidR="00C82696" w:rsidRDefault="00C82696">
            <w:pPr>
              <w:pStyle w:val="TableParagraph"/>
              <w:kinsoku w:val="0"/>
              <w:overflowPunct w:val="0"/>
              <w:rPr>
                <w:b/>
                <w:bCs/>
                <w:sz w:val="16"/>
                <w:szCs w:val="16"/>
              </w:rPr>
            </w:pPr>
          </w:p>
          <w:p w14:paraId="5BBF3E3A" w14:textId="77777777" w:rsidR="00C82696" w:rsidRDefault="00C82696">
            <w:pPr>
              <w:pStyle w:val="TableParagraph"/>
              <w:kinsoku w:val="0"/>
              <w:overflowPunct w:val="0"/>
              <w:rPr>
                <w:b/>
                <w:bCs/>
                <w:sz w:val="16"/>
                <w:szCs w:val="16"/>
              </w:rPr>
            </w:pPr>
          </w:p>
          <w:p w14:paraId="52C31135" w14:textId="77777777" w:rsidR="00C82696" w:rsidRDefault="00C82696">
            <w:pPr>
              <w:pStyle w:val="TableParagraph"/>
              <w:kinsoku w:val="0"/>
              <w:overflowPunct w:val="0"/>
              <w:rPr>
                <w:b/>
                <w:bCs/>
                <w:sz w:val="16"/>
                <w:szCs w:val="16"/>
              </w:rPr>
            </w:pPr>
          </w:p>
          <w:p w14:paraId="20780BCD" w14:textId="77777777" w:rsidR="00C82696" w:rsidRDefault="003E4580">
            <w:pPr>
              <w:pStyle w:val="TableParagraph"/>
              <w:kinsoku w:val="0"/>
              <w:overflowPunct w:val="0"/>
              <w:spacing w:before="118"/>
              <w:ind w:left="3302" w:right="3452"/>
              <w:jc w:val="center"/>
              <w:rPr>
                <w:b/>
                <w:bCs/>
                <w:color w:val="F79546"/>
                <w:sz w:val="17"/>
                <w:szCs w:val="17"/>
              </w:rPr>
            </w:pPr>
            <w:r>
              <w:rPr>
                <w:color w:val="F79546"/>
                <w:sz w:val="17"/>
                <w:szCs w:val="17"/>
              </w:rPr>
              <w:t xml:space="preserve">Page </w:t>
            </w:r>
            <w:r>
              <w:rPr>
                <w:b/>
                <w:bCs/>
                <w:color w:val="F79546"/>
                <w:sz w:val="17"/>
                <w:szCs w:val="17"/>
              </w:rPr>
              <w:t xml:space="preserve">6 </w:t>
            </w:r>
            <w:r>
              <w:rPr>
                <w:color w:val="F79546"/>
                <w:sz w:val="17"/>
                <w:szCs w:val="17"/>
              </w:rPr>
              <w:t>of</w:t>
            </w:r>
            <w:r>
              <w:rPr>
                <w:color w:val="F79546"/>
                <w:spacing w:val="18"/>
                <w:sz w:val="17"/>
                <w:szCs w:val="17"/>
              </w:rPr>
              <w:t xml:space="preserve"> </w:t>
            </w:r>
            <w:r>
              <w:rPr>
                <w:b/>
                <w:bCs/>
                <w:color w:val="F79546"/>
                <w:sz w:val="17"/>
                <w:szCs w:val="17"/>
              </w:rPr>
              <w:t>6</w:t>
            </w:r>
          </w:p>
        </w:tc>
        <w:tc>
          <w:tcPr>
            <w:tcW w:w="3715" w:type="dxa"/>
            <w:vMerge/>
            <w:tcBorders>
              <w:top w:val="nil"/>
              <w:left w:val="none" w:sz="6" w:space="0" w:color="auto"/>
              <w:bottom w:val="none" w:sz="6" w:space="0" w:color="auto"/>
              <w:right w:val="none" w:sz="6" w:space="0" w:color="auto"/>
            </w:tcBorders>
            <w:shd w:val="clear" w:color="auto" w:fill="F1F1F1"/>
          </w:tcPr>
          <w:p w14:paraId="38698061" w14:textId="77777777" w:rsidR="00C82696" w:rsidRDefault="00C82696">
            <w:pPr>
              <w:pStyle w:val="BodyText"/>
              <w:kinsoku w:val="0"/>
              <w:overflowPunct w:val="0"/>
              <w:spacing w:before="5"/>
              <w:rPr>
                <w:b/>
                <w:bCs/>
                <w:sz w:val="2"/>
                <w:szCs w:val="2"/>
              </w:rPr>
            </w:pPr>
          </w:p>
        </w:tc>
      </w:tr>
    </w:tbl>
    <w:p w14:paraId="31863966" w14:textId="77777777" w:rsidR="00C82696" w:rsidRDefault="00C82696"/>
    <w:sectPr w:rsidR="00C82696">
      <w:pgSz w:w="11910" w:h="16840"/>
      <w:pgMar w:top="1580" w:right="0" w:bottom="28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7097" w14:textId="77777777" w:rsidR="003E4580" w:rsidRDefault="003E4580" w:rsidP="003E4580">
      <w:r>
        <w:separator/>
      </w:r>
    </w:p>
  </w:endnote>
  <w:endnote w:type="continuationSeparator" w:id="0">
    <w:p w14:paraId="5D42A976" w14:textId="77777777" w:rsidR="003E4580" w:rsidRDefault="003E4580" w:rsidP="003E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CE89" w14:textId="77777777" w:rsidR="003E4580" w:rsidRDefault="003E4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484D" w14:textId="77777777" w:rsidR="003E4580" w:rsidRDefault="003E4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31C7" w14:textId="77777777" w:rsidR="003E4580" w:rsidRDefault="003E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440D" w14:textId="77777777" w:rsidR="003E4580" w:rsidRDefault="003E4580" w:rsidP="003E4580">
      <w:r>
        <w:separator/>
      </w:r>
    </w:p>
  </w:footnote>
  <w:footnote w:type="continuationSeparator" w:id="0">
    <w:p w14:paraId="06A44337" w14:textId="77777777" w:rsidR="003E4580" w:rsidRDefault="003E4580" w:rsidP="003E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809A" w14:textId="77777777" w:rsidR="003E4580" w:rsidRDefault="003E4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178B" w14:textId="77777777" w:rsidR="003E4580" w:rsidRDefault="003E4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698E" w14:textId="77777777" w:rsidR="003E4580" w:rsidRDefault="003E4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599" w:hanging="263"/>
      </w:pPr>
      <w:rPr>
        <w:rFonts w:ascii="Symbol" w:hAnsi="Symbol" w:cs="Symbol"/>
        <w:b w:val="0"/>
        <w:bCs w:val="0"/>
        <w:w w:val="102"/>
        <w:sz w:val="17"/>
        <w:szCs w:val="17"/>
      </w:rPr>
    </w:lvl>
    <w:lvl w:ilvl="1">
      <w:numFmt w:val="bullet"/>
      <w:lvlText w:val="•"/>
      <w:lvlJc w:val="left"/>
      <w:pPr>
        <w:ind w:left="1142" w:hanging="263"/>
      </w:pPr>
    </w:lvl>
    <w:lvl w:ilvl="2">
      <w:numFmt w:val="bullet"/>
      <w:lvlText w:val="•"/>
      <w:lvlJc w:val="left"/>
      <w:pPr>
        <w:ind w:left="1684" w:hanging="263"/>
      </w:pPr>
    </w:lvl>
    <w:lvl w:ilvl="3">
      <w:numFmt w:val="bullet"/>
      <w:lvlText w:val="•"/>
      <w:lvlJc w:val="left"/>
      <w:pPr>
        <w:ind w:left="2226" w:hanging="263"/>
      </w:pPr>
    </w:lvl>
    <w:lvl w:ilvl="4">
      <w:numFmt w:val="bullet"/>
      <w:lvlText w:val="•"/>
      <w:lvlJc w:val="left"/>
      <w:pPr>
        <w:ind w:left="2768" w:hanging="263"/>
      </w:pPr>
    </w:lvl>
    <w:lvl w:ilvl="5">
      <w:numFmt w:val="bullet"/>
      <w:lvlText w:val="•"/>
      <w:lvlJc w:val="left"/>
      <w:pPr>
        <w:ind w:left="3311" w:hanging="263"/>
      </w:pPr>
    </w:lvl>
    <w:lvl w:ilvl="6">
      <w:numFmt w:val="bullet"/>
      <w:lvlText w:val="•"/>
      <w:lvlJc w:val="left"/>
      <w:pPr>
        <w:ind w:left="3853" w:hanging="263"/>
      </w:pPr>
    </w:lvl>
    <w:lvl w:ilvl="7">
      <w:numFmt w:val="bullet"/>
      <w:lvlText w:val="•"/>
      <w:lvlJc w:val="left"/>
      <w:pPr>
        <w:ind w:left="4395" w:hanging="263"/>
      </w:pPr>
    </w:lvl>
    <w:lvl w:ilvl="8">
      <w:numFmt w:val="bullet"/>
      <w:lvlText w:val="•"/>
      <w:lvlJc w:val="left"/>
      <w:pPr>
        <w:ind w:left="4937" w:hanging="263"/>
      </w:pPr>
    </w:lvl>
  </w:abstractNum>
  <w:abstractNum w:abstractNumId="1" w15:restartNumberingAfterBreak="0">
    <w:nsid w:val="00000403"/>
    <w:multiLevelType w:val="multilevel"/>
    <w:tmpl w:val="FFFFFFFF"/>
    <w:lvl w:ilvl="0">
      <w:start w:val="3"/>
      <w:numFmt w:val="decimal"/>
      <w:lvlText w:val="%1."/>
      <w:lvlJc w:val="left"/>
      <w:pPr>
        <w:ind w:left="197" w:hanging="204"/>
      </w:pPr>
      <w:rPr>
        <w:rFonts w:ascii="Verdana" w:hAnsi="Verdana" w:cs="Verdana"/>
        <w:b/>
        <w:bCs/>
        <w:w w:val="103"/>
        <w:sz w:val="14"/>
        <w:szCs w:val="14"/>
      </w:rPr>
    </w:lvl>
    <w:lvl w:ilvl="1">
      <w:numFmt w:val="bullet"/>
      <w:lvlText w:val=""/>
      <w:lvlJc w:val="left"/>
      <w:pPr>
        <w:ind w:left="697" w:hanging="263"/>
      </w:pPr>
      <w:rPr>
        <w:rFonts w:ascii="Wingdings" w:hAnsi="Wingdings" w:cs="Wingdings"/>
        <w:b w:val="0"/>
        <w:bCs w:val="0"/>
        <w:w w:val="102"/>
        <w:sz w:val="17"/>
        <w:szCs w:val="17"/>
      </w:rPr>
    </w:lvl>
    <w:lvl w:ilvl="2">
      <w:numFmt w:val="bullet"/>
      <w:lvlText w:val="•"/>
      <w:lvlJc w:val="left"/>
      <w:pPr>
        <w:ind w:left="615" w:hanging="263"/>
      </w:pPr>
    </w:lvl>
    <w:lvl w:ilvl="3">
      <w:numFmt w:val="bullet"/>
      <w:lvlText w:val="•"/>
      <w:lvlJc w:val="left"/>
      <w:pPr>
        <w:ind w:left="531" w:hanging="263"/>
      </w:pPr>
    </w:lvl>
    <w:lvl w:ilvl="4">
      <w:numFmt w:val="bullet"/>
      <w:lvlText w:val="•"/>
      <w:lvlJc w:val="left"/>
      <w:pPr>
        <w:ind w:left="447" w:hanging="263"/>
      </w:pPr>
    </w:lvl>
    <w:lvl w:ilvl="5">
      <w:numFmt w:val="bullet"/>
      <w:lvlText w:val="•"/>
      <w:lvlJc w:val="left"/>
      <w:pPr>
        <w:ind w:left="363" w:hanging="263"/>
      </w:pPr>
    </w:lvl>
    <w:lvl w:ilvl="6">
      <w:numFmt w:val="bullet"/>
      <w:lvlText w:val="•"/>
      <w:lvlJc w:val="left"/>
      <w:pPr>
        <w:ind w:left="279" w:hanging="263"/>
      </w:pPr>
    </w:lvl>
    <w:lvl w:ilvl="7">
      <w:numFmt w:val="bullet"/>
      <w:lvlText w:val="•"/>
      <w:lvlJc w:val="left"/>
      <w:pPr>
        <w:ind w:left="195" w:hanging="263"/>
      </w:pPr>
    </w:lvl>
    <w:lvl w:ilvl="8">
      <w:numFmt w:val="bullet"/>
      <w:lvlText w:val="•"/>
      <w:lvlJc w:val="left"/>
      <w:pPr>
        <w:ind w:left="111" w:hanging="263"/>
      </w:pPr>
    </w:lvl>
  </w:abstractNum>
  <w:abstractNum w:abstractNumId="2" w15:restartNumberingAfterBreak="0">
    <w:nsid w:val="00000404"/>
    <w:multiLevelType w:val="multilevel"/>
    <w:tmpl w:val="FFFFFFFF"/>
    <w:lvl w:ilvl="0">
      <w:numFmt w:val="bullet"/>
      <w:lvlText w:val=""/>
      <w:lvlJc w:val="left"/>
      <w:pPr>
        <w:ind w:left="599" w:hanging="263"/>
      </w:pPr>
      <w:rPr>
        <w:rFonts w:ascii="Wingdings" w:hAnsi="Wingdings" w:cs="Wingdings"/>
        <w:b w:val="0"/>
        <w:bCs w:val="0"/>
        <w:w w:val="102"/>
        <w:sz w:val="17"/>
        <w:szCs w:val="17"/>
      </w:rPr>
    </w:lvl>
    <w:lvl w:ilvl="1">
      <w:numFmt w:val="bullet"/>
      <w:lvlText w:val="•"/>
      <w:lvlJc w:val="left"/>
      <w:pPr>
        <w:ind w:left="1142" w:hanging="263"/>
      </w:pPr>
    </w:lvl>
    <w:lvl w:ilvl="2">
      <w:numFmt w:val="bullet"/>
      <w:lvlText w:val="•"/>
      <w:lvlJc w:val="left"/>
      <w:pPr>
        <w:ind w:left="1684" w:hanging="263"/>
      </w:pPr>
    </w:lvl>
    <w:lvl w:ilvl="3">
      <w:numFmt w:val="bullet"/>
      <w:lvlText w:val="•"/>
      <w:lvlJc w:val="left"/>
      <w:pPr>
        <w:ind w:left="2226" w:hanging="263"/>
      </w:pPr>
    </w:lvl>
    <w:lvl w:ilvl="4">
      <w:numFmt w:val="bullet"/>
      <w:lvlText w:val="•"/>
      <w:lvlJc w:val="left"/>
      <w:pPr>
        <w:ind w:left="2768" w:hanging="263"/>
      </w:pPr>
    </w:lvl>
    <w:lvl w:ilvl="5">
      <w:numFmt w:val="bullet"/>
      <w:lvlText w:val="•"/>
      <w:lvlJc w:val="left"/>
      <w:pPr>
        <w:ind w:left="3311" w:hanging="263"/>
      </w:pPr>
    </w:lvl>
    <w:lvl w:ilvl="6">
      <w:numFmt w:val="bullet"/>
      <w:lvlText w:val="•"/>
      <w:lvlJc w:val="left"/>
      <w:pPr>
        <w:ind w:left="3853" w:hanging="263"/>
      </w:pPr>
    </w:lvl>
    <w:lvl w:ilvl="7">
      <w:numFmt w:val="bullet"/>
      <w:lvlText w:val="•"/>
      <w:lvlJc w:val="left"/>
      <w:pPr>
        <w:ind w:left="4395" w:hanging="263"/>
      </w:pPr>
    </w:lvl>
    <w:lvl w:ilvl="8">
      <w:numFmt w:val="bullet"/>
      <w:lvlText w:val="•"/>
      <w:lvlJc w:val="left"/>
      <w:pPr>
        <w:ind w:left="4937" w:hanging="263"/>
      </w:pPr>
    </w:lvl>
  </w:abstractNum>
  <w:abstractNum w:abstractNumId="3" w15:restartNumberingAfterBreak="0">
    <w:nsid w:val="00000405"/>
    <w:multiLevelType w:val="multilevel"/>
    <w:tmpl w:val="FFFFFFFF"/>
    <w:lvl w:ilvl="0">
      <w:numFmt w:val="bullet"/>
      <w:lvlText w:val=""/>
      <w:lvlJc w:val="left"/>
      <w:pPr>
        <w:ind w:left="282" w:hanging="206"/>
      </w:pPr>
      <w:rPr>
        <w:rFonts w:ascii="Symbol" w:hAnsi="Symbol" w:cs="Symbol"/>
        <w:b w:val="0"/>
        <w:bCs w:val="0"/>
        <w:w w:val="103"/>
        <w:sz w:val="14"/>
        <w:szCs w:val="14"/>
      </w:rPr>
    </w:lvl>
    <w:lvl w:ilvl="1">
      <w:numFmt w:val="bullet"/>
      <w:lvlText w:val="•"/>
      <w:lvlJc w:val="left"/>
      <w:pPr>
        <w:ind w:left="854" w:hanging="206"/>
      </w:pPr>
    </w:lvl>
    <w:lvl w:ilvl="2">
      <w:numFmt w:val="bullet"/>
      <w:lvlText w:val="•"/>
      <w:lvlJc w:val="left"/>
      <w:pPr>
        <w:ind w:left="1428" w:hanging="206"/>
      </w:pPr>
    </w:lvl>
    <w:lvl w:ilvl="3">
      <w:numFmt w:val="bullet"/>
      <w:lvlText w:val="•"/>
      <w:lvlJc w:val="left"/>
      <w:pPr>
        <w:ind w:left="2002" w:hanging="206"/>
      </w:pPr>
    </w:lvl>
    <w:lvl w:ilvl="4">
      <w:numFmt w:val="bullet"/>
      <w:lvlText w:val="•"/>
      <w:lvlJc w:val="left"/>
      <w:pPr>
        <w:ind w:left="2576" w:hanging="206"/>
      </w:pPr>
    </w:lvl>
    <w:lvl w:ilvl="5">
      <w:numFmt w:val="bullet"/>
      <w:lvlText w:val="•"/>
      <w:lvlJc w:val="left"/>
      <w:pPr>
        <w:ind w:left="3151" w:hanging="206"/>
      </w:pPr>
    </w:lvl>
    <w:lvl w:ilvl="6">
      <w:numFmt w:val="bullet"/>
      <w:lvlText w:val="•"/>
      <w:lvlJc w:val="left"/>
      <w:pPr>
        <w:ind w:left="3725" w:hanging="206"/>
      </w:pPr>
    </w:lvl>
    <w:lvl w:ilvl="7">
      <w:numFmt w:val="bullet"/>
      <w:lvlText w:val="•"/>
      <w:lvlJc w:val="left"/>
      <w:pPr>
        <w:ind w:left="4299" w:hanging="206"/>
      </w:pPr>
    </w:lvl>
    <w:lvl w:ilvl="8">
      <w:numFmt w:val="bullet"/>
      <w:lvlText w:val="•"/>
      <w:lvlJc w:val="left"/>
      <w:pPr>
        <w:ind w:left="4873" w:hanging="206"/>
      </w:pPr>
    </w:lvl>
  </w:abstractNum>
  <w:abstractNum w:abstractNumId="4" w15:restartNumberingAfterBreak="0">
    <w:nsid w:val="00000406"/>
    <w:multiLevelType w:val="multilevel"/>
    <w:tmpl w:val="FFFFFFFF"/>
    <w:lvl w:ilvl="0">
      <w:numFmt w:val="bullet"/>
      <w:lvlText w:val=""/>
      <w:lvlJc w:val="left"/>
      <w:pPr>
        <w:ind w:left="594" w:hanging="259"/>
      </w:pPr>
      <w:rPr>
        <w:rFonts w:ascii="Symbol" w:hAnsi="Symbol" w:cs="Symbol"/>
        <w:b w:val="0"/>
        <w:bCs w:val="0"/>
        <w:w w:val="102"/>
        <w:sz w:val="17"/>
        <w:szCs w:val="17"/>
      </w:rPr>
    </w:lvl>
    <w:lvl w:ilvl="1">
      <w:numFmt w:val="bullet"/>
      <w:lvlText w:val="•"/>
      <w:lvlJc w:val="left"/>
      <w:pPr>
        <w:ind w:left="1141" w:hanging="259"/>
      </w:pPr>
    </w:lvl>
    <w:lvl w:ilvl="2">
      <w:numFmt w:val="bullet"/>
      <w:lvlText w:val="•"/>
      <w:lvlJc w:val="left"/>
      <w:pPr>
        <w:ind w:left="1683" w:hanging="259"/>
      </w:pPr>
    </w:lvl>
    <w:lvl w:ilvl="3">
      <w:numFmt w:val="bullet"/>
      <w:lvlText w:val="•"/>
      <w:lvlJc w:val="left"/>
      <w:pPr>
        <w:ind w:left="2225" w:hanging="259"/>
      </w:pPr>
    </w:lvl>
    <w:lvl w:ilvl="4">
      <w:numFmt w:val="bullet"/>
      <w:lvlText w:val="•"/>
      <w:lvlJc w:val="left"/>
      <w:pPr>
        <w:ind w:left="2767" w:hanging="259"/>
      </w:pPr>
    </w:lvl>
    <w:lvl w:ilvl="5">
      <w:numFmt w:val="bullet"/>
      <w:lvlText w:val="•"/>
      <w:lvlJc w:val="left"/>
      <w:pPr>
        <w:ind w:left="3309" w:hanging="259"/>
      </w:pPr>
    </w:lvl>
    <w:lvl w:ilvl="6">
      <w:numFmt w:val="bullet"/>
      <w:lvlText w:val="•"/>
      <w:lvlJc w:val="left"/>
      <w:pPr>
        <w:ind w:left="3851" w:hanging="259"/>
      </w:pPr>
    </w:lvl>
    <w:lvl w:ilvl="7">
      <w:numFmt w:val="bullet"/>
      <w:lvlText w:val="•"/>
      <w:lvlJc w:val="left"/>
      <w:pPr>
        <w:ind w:left="4393" w:hanging="259"/>
      </w:pPr>
    </w:lvl>
    <w:lvl w:ilvl="8">
      <w:numFmt w:val="bullet"/>
      <w:lvlText w:val="•"/>
      <w:lvlJc w:val="left"/>
      <w:pPr>
        <w:ind w:left="4935" w:hanging="259"/>
      </w:pPr>
    </w:lvl>
  </w:abstractNum>
  <w:abstractNum w:abstractNumId="5" w15:restartNumberingAfterBreak="0">
    <w:nsid w:val="00000407"/>
    <w:multiLevelType w:val="multilevel"/>
    <w:tmpl w:val="FFFFFFFF"/>
    <w:lvl w:ilvl="0">
      <w:numFmt w:val="bullet"/>
      <w:lvlText w:val="-"/>
      <w:lvlJc w:val="left"/>
      <w:pPr>
        <w:ind w:left="861" w:hanging="262"/>
      </w:pPr>
      <w:rPr>
        <w:rFonts w:ascii="Verdana" w:hAnsi="Verdana" w:cs="Verdana"/>
        <w:b w:val="0"/>
        <w:bCs w:val="0"/>
        <w:w w:val="102"/>
        <w:sz w:val="17"/>
        <w:szCs w:val="17"/>
      </w:rPr>
    </w:lvl>
    <w:lvl w:ilvl="1">
      <w:numFmt w:val="bullet"/>
      <w:lvlText w:val="•"/>
      <w:lvlJc w:val="left"/>
      <w:pPr>
        <w:ind w:left="1375" w:hanging="262"/>
      </w:pPr>
    </w:lvl>
    <w:lvl w:ilvl="2">
      <w:numFmt w:val="bullet"/>
      <w:lvlText w:val="•"/>
      <w:lvlJc w:val="left"/>
      <w:pPr>
        <w:ind w:left="1891" w:hanging="262"/>
      </w:pPr>
    </w:lvl>
    <w:lvl w:ilvl="3">
      <w:numFmt w:val="bullet"/>
      <w:lvlText w:val="•"/>
      <w:lvlJc w:val="left"/>
      <w:pPr>
        <w:ind w:left="2407" w:hanging="262"/>
      </w:pPr>
    </w:lvl>
    <w:lvl w:ilvl="4">
      <w:numFmt w:val="bullet"/>
      <w:lvlText w:val="•"/>
      <w:lvlJc w:val="left"/>
      <w:pPr>
        <w:ind w:left="2923" w:hanging="262"/>
      </w:pPr>
    </w:lvl>
    <w:lvl w:ilvl="5">
      <w:numFmt w:val="bullet"/>
      <w:lvlText w:val="•"/>
      <w:lvlJc w:val="left"/>
      <w:pPr>
        <w:ind w:left="3439" w:hanging="262"/>
      </w:pPr>
    </w:lvl>
    <w:lvl w:ilvl="6">
      <w:numFmt w:val="bullet"/>
      <w:lvlText w:val="•"/>
      <w:lvlJc w:val="left"/>
      <w:pPr>
        <w:ind w:left="3955" w:hanging="262"/>
      </w:pPr>
    </w:lvl>
    <w:lvl w:ilvl="7">
      <w:numFmt w:val="bullet"/>
      <w:lvlText w:val="•"/>
      <w:lvlJc w:val="left"/>
      <w:pPr>
        <w:ind w:left="4471" w:hanging="262"/>
      </w:pPr>
    </w:lvl>
    <w:lvl w:ilvl="8">
      <w:numFmt w:val="bullet"/>
      <w:lvlText w:val="•"/>
      <w:lvlJc w:val="left"/>
      <w:pPr>
        <w:ind w:left="4987" w:hanging="262"/>
      </w:pPr>
    </w:lvl>
  </w:abstractNum>
  <w:num w:numId="1" w16cid:durableId="1919096937">
    <w:abstractNumId w:val="5"/>
  </w:num>
  <w:num w:numId="2" w16cid:durableId="578174195">
    <w:abstractNumId w:val="4"/>
  </w:num>
  <w:num w:numId="3" w16cid:durableId="103616099">
    <w:abstractNumId w:val="3"/>
  </w:num>
  <w:num w:numId="4" w16cid:durableId="476651212">
    <w:abstractNumId w:val="2"/>
  </w:num>
  <w:num w:numId="5" w16cid:durableId="1025836985">
    <w:abstractNumId w:val="1"/>
  </w:num>
  <w:num w:numId="6" w16cid:durableId="213563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ICCjg4JeZ4muvdW20Az+dmvRm00A8B00M6w3PqBPQeN/8TwwLzbzOsny+zcKckPoBLCOqMSlvuVXyk/YH+qipw==" w:salt="phL+HdEIH/oVMLAEIXsyv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80"/>
    <w:rsid w:val="00327B93"/>
    <w:rsid w:val="003E4580"/>
    <w:rsid w:val="00465CAE"/>
    <w:rsid w:val="00577B54"/>
    <w:rsid w:val="005E4281"/>
    <w:rsid w:val="00C8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A7DA8"/>
  <w14:defaultImageDpi w14:val="0"/>
  <w15:docId w15:val="{38444E56-0012-4F39-A255-7441E422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1"/>
    <w:qFormat/>
    <w:pPr>
      <w:ind w:left="697" w:hanging="264"/>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3E4580"/>
    <w:pPr>
      <w:tabs>
        <w:tab w:val="center" w:pos="4513"/>
        <w:tab w:val="right" w:pos="9026"/>
      </w:tabs>
    </w:pPr>
  </w:style>
  <w:style w:type="character" w:customStyle="1" w:styleId="HeaderChar">
    <w:name w:val="Header Char"/>
    <w:basedOn w:val="DefaultParagraphFont"/>
    <w:link w:val="Header"/>
    <w:uiPriority w:val="99"/>
    <w:rsid w:val="003E4580"/>
    <w:rPr>
      <w:rFonts w:ascii="Calibri" w:hAnsi="Calibri" w:cs="Calibri"/>
    </w:rPr>
  </w:style>
  <w:style w:type="paragraph" w:styleId="Footer">
    <w:name w:val="footer"/>
    <w:basedOn w:val="Normal"/>
    <w:link w:val="FooterChar"/>
    <w:uiPriority w:val="99"/>
    <w:unhideWhenUsed/>
    <w:rsid w:val="003E4580"/>
    <w:pPr>
      <w:tabs>
        <w:tab w:val="center" w:pos="4513"/>
        <w:tab w:val="right" w:pos="9026"/>
      </w:tabs>
    </w:pPr>
  </w:style>
  <w:style w:type="character" w:customStyle="1" w:styleId="FooterChar">
    <w:name w:val="Footer Char"/>
    <w:basedOn w:val="DefaultParagraphFont"/>
    <w:link w:val="Footer"/>
    <w:uiPriority w:val="99"/>
    <w:rsid w:val="003E458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yperlink" Target="mailto:HorizonAllocations@calico.org.uk" TargetMode="External"/><Relationship Id="rId21" Type="http://schemas.openxmlformats.org/officeDocument/2006/relationships/image" Target="media/image8.png"/><Relationship Id="rId34" Type="http://schemas.openxmlformats.org/officeDocument/2006/relationships/image" Target="media/image18.png"/><Relationship Id="rId42" Type="http://schemas.openxmlformats.org/officeDocument/2006/relationships/customXml" Target="../customXml/item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0.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5.png"/><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HorizonReferrals@delphimedical.co.uk" TargetMode="External"/><Relationship Id="rId27" Type="http://schemas.openxmlformats.org/officeDocument/2006/relationships/image" Target="media/image13.png"/><Relationship Id="rId35" Type="http://schemas.openxmlformats.org/officeDocument/2006/relationships/image" Target="media/image19.png"/><Relationship Id="rId43" Type="http://schemas.openxmlformats.org/officeDocument/2006/relationships/customXml" Target="../customXml/item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HorizonReferrals@delphimedical.co.uk" TargetMode="External"/><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BFB679-5EF0-43AD-9641-C664C1494EAA}"/>
</file>

<file path=customXml/itemProps2.xml><?xml version="1.0" encoding="utf-8"?>
<ds:datastoreItem xmlns:ds="http://schemas.openxmlformats.org/officeDocument/2006/customXml" ds:itemID="{6D35CB0F-16D9-42BB-899A-1D3DEACFF4DF}"/>
</file>

<file path=customXml/itemProps3.xml><?xml version="1.0" encoding="utf-8"?>
<ds:datastoreItem xmlns:ds="http://schemas.openxmlformats.org/officeDocument/2006/customXml" ds:itemID="{74720724-456C-41AD-BE0E-3506536E9F21}"/>
</file>

<file path=docProps/app.xml><?xml version="1.0" encoding="utf-8"?>
<Properties xmlns="http://schemas.openxmlformats.org/officeDocument/2006/extended-properties" xmlns:vt="http://schemas.openxmlformats.org/officeDocument/2006/docPropsVTypes">
  <Template>Normal</Template>
  <TotalTime>3</TotalTime>
  <Pages>6</Pages>
  <Words>1283</Words>
  <Characters>7234</Characters>
  <Application>Microsoft Office Word</Application>
  <DocSecurity>8</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Rachel Newton</cp:lastModifiedBy>
  <cp:revision>5</cp:revision>
  <dcterms:created xsi:type="dcterms:W3CDTF">2023-04-27T13:41:00Z</dcterms:created>
  <dcterms:modified xsi:type="dcterms:W3CDTF">2023-10-13T12:39:00Z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