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B16E" w14:textId="77777777" w:rsidR="00C70486" w:rsidRDefault="00796736">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14:anchorId="2D5BE9E0" wp14:editId="3A28087F">
                <wp:simplePos x="0" y="0"/>
                <wp:positionH relativeFrom="page">
                  <wp:posOffset>0</wp:posOffset>
                </wp:positionH>
                <wp:positionV relativeFrom="page">
                  <wp:posOffset>0</wp:posOffset>
                </wp:positionV>
                <wp:extent cx="3857625" cy="2185670"/>
                <wp:effectExtent l="0" t="0" r="0" b="0"/>
                <wp:wrapNone/>
                <wp:docPr id="17916407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40540855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389005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258D04"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2CDACCF9" wp14:editId="60F64851">
                <wp:simplePos x="0" y="0"/>
                <wp:positionH relativeFrom="page">
                  <wp:posOffset>0</wp:posOffset>
                </wp:positionH>
                <wp:positionV relativeFrom="page">
                  <wp:posOffset>9321165</wp:posOffset>
                </wp:positionV>
                <wp:extent cx="7560945" cy="1371600"/>
                <wp:effectExtent l="0" t="0" r="0" b="0"/>
                <wp:wrapNone/>
                <wp:docPr id="16907536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11428636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7836525" name="Text Box 7"/>
                        <wps:cNvSpPr txBox="1">
                          <a:spLocks noChangeArrowheads="1"/>
                        </wps:cNvSpPr>
                        <wps:spPr bwMode="auto">
                          <a:xfrm>
                            <a:off x="5415" y="15885"/>
                            <a:ext cx="1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38F52" w14:textId="77777777" w:rsidR="00C70486" w:rsidRDefault="00796736">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ACCF9"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 Box 7" o:spid="_x0000_s1028" type="#_x0000_t202" style="position:absolute;left:5415;top:15885;width:11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" filled="f" stroked="f">
                  <v:textbox inset="0,0,0,0">
                    <w:txbxContent>
                      <w:p w14:paraId="7D338F52" w14:textId="77777777" w:rsidR="00C70486" w:rsidRDefault="00796736">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7</w:t>
                        </w:r>
                      </w:p>
                    </w:txbxContent>
                  </v:textbox>
                </v:shape>
                <w10:wrap anchorx="page" anchory="page"/>
              </v:group>
            </w:pict>
          </mc:Fallback>
        </mc:AlternateContent>
      </w:r>
    </w:p>
    <w:p w14:paraId="2EB08415" w14:textId="77777777" w:rsidR="00C70486" w:rsidRDefault="00C70486">
      <w:pPr>
        <w:pStyle w:val="BodyText"/>
        <w:kinsoku w:val="0"/>
        <w:overflowPunct w:val="0"/>
        <w:rPr>
          <w:rFonts w:ascii="Times New Roman" w:hAnsi="Times New Roman" w:cs="Times New Roman"/>
          <w:b w:val="0"/>
          <w:bCs w:val="0"/>
          <w:sz w:val="20"/>
          <w:szCs w:val="20"/>
        </w:rPr>
      </w:pPr>
    </w:p>
    <w:p w14:paraId="44C7D92B" w14:textId="77777777" w:rsidR="00C70486" w:rsidRDefault="00C70486">
      <w:pPr>
        <w:pStyle w:val="BodyText"/>
        <w:kinsoku w:val="0"/>
        <w:overflowPunct w:val="0"/>
        <w:rPr>
          <w:rFonts w:ascii="Times New Roman" w:hAnsi="Times New Roman" w:cs="Times New Roman"/>
          <w:b w:val="0"/>
          <w:bCs w:val="0"/>
          <w:sz w:val="20"/>
          <w:szCs w:val="20"/>
        </w:rPr>
      </w:pPr>
    </w:p>
    <w:p w14:paraId="41E321A9" w14:textId="77777777" w:rsidR="00C70486" w:rsidRDefault="00C70486">
      <w:pPr>
        <w:pStyle w:val="BodyText"/>
        <w:kinsoku w:val="0"/>
        <w:overflowPunct w:val="0"/>
        <w:rPr>
          <w:rFonts w:ascii="Times New Roman" w:hAnsi="Times New Roman" w:cs="Times New Roman"/>
          <w:b w:val="0"/>
          <w:bCs w:val="0"/>
          <w:sz w:val="20"/>
          <w:szCs w:val="20"/>
        </w:rPr>
      </w:pPr>
    </w:p>
    <w:p w14:paraId="418F1E78" w14:textId="77777777" w:rsidR="00C70486" w:rsidRDefault="00C70486">
      <w:pPr>
        <w:pStyle w:val="BodyText"/>
        <w:kinsoku w:val="0"/>
        <w:overflowPunct w:val="0"/>
        <w:rPr>
          <w:rFonts w:ascii="Times New Roman" w:hAnsi="Times New Roman" w:cs="Times New Roman"/>
          <w:b w:val="0"/>
          <w:bCs w:val="0"/>
          <w:sz w:val="20"/>
          <w:szCs w:val="20"/>
        </w:rPr>
      </w:pPr>
    </w:p>
    <w:p w14:paraId="2A90C5C6" w14:textId="77777777" w:rsidR="00C70486" w:rsidRDefault="00C70486">
      <w:pPr>
        <w:pStyle w:val="BodyText"/>
        <w:kinsoku w:val="0"/>
        <w:overflowPunct w:val="0"/>
        <w:rPr>
          <w:rFonts w:ascii="Times New Roman" w:hAnsi="Times New Roman" w:cs="Times New Roman"/>
          <w:b w:val="0"/>
          <w:bCs w:val="0"/>
          <w:sz w:val="20"/>
          <w:szCs w:val="20"/>
        </w:rPr>
      </w:pPr>
    </w:p>
    <w:p w14:paraId="0F001127" w14:textId="77777777" w:rsidR="00C70486" w:rsidRDefault="00C70486">
      <w:pPr>
        <w:pStyle w:val="BodyText"/>
        <w:kinsoku w:val="0"/>
        <w:overflowPunct w:val="0"/>
        <w:rPr>
          <w:rFonts w:ascii="Times New Roman" w:hAnsi="Times New Roman" w:cs="Times New Roman"/>
          <w:b w:val="0"/>
          <w:bCs w:val="0"/>
          <w:sz w:val="20"/>
          <w:szCs w:val="20"/>
        </w:rPr>
      </w:pPr>
    </w:p>
    <w:p w14:paraId="109EBEF1" w14:textId="77777777" w:rsidR="00C70486" w:rsidRDefault="00C70486">
      <w:pPr>
        <w:pStyle w:val="BodyText"/>
        <w:kinsoku w:val="0"/>
        <w:overflowPunct w:val="0"/>
        <w:rPr>
          <w:rFonts w:ascii="Times New Roman" w:hAnsi="Times New Roman" w:cs="Times New Roman"/>
          <w:b w:val="0"/>
          <w:bCs w:val="0"/>
          <w:sz w:val="20"/>
          <w:szCs w:val="20"/>
        </w:rPr>
      </w:pPr>
    </w:p>
    <w:p w14:paraId="350FD8C0" w14:textId="77777777" w:rsidR="00C70486" w:rsidRDefault="00C70486">
      <w:pPr>
        <w:pStyle w:val="BodyText"/>
        <w:kinsoku w:val="0"/>
        <w:overflowPunct w:val="0"/>
        <w:rPr>
          <w:rFonts w:ascii="Times New Roman" w:hAnsi="Times New Roman" w:cs="Times New Roman"/>
          <w:b w:val="0"/>
          <w:bCs w:val="0"/>
          <w:sz w:val="20"/>
          <w:szCs w:val="20"/>
        </w:rPr>
      </w:pPr>
    </w:p>
    <w:p w14:paraId="3BFB163E" w14:textId="77777777" w:rsidR="00C70486" w:rsidRDefault="00C70486">
      <w:pPr>
        <w:pStyle w:val="BodyText"/>
        <w:kinsoku w:val="0"/>
        <w:overflowPunct w:val="0"/>
        <w:rPr>
          <w:rFonts w:ascii="Times New Roman" w:hAnsi="Times New Roman" w:cs="Times New Roman"/>
          <w:b w:val="0"/>
          <w:bCs w:val="0"/>
          <w:sz w:val="20"/>
          <w:szCs w:val="20"/>
        </w:rPr>
      </w:pPr>
    </w:p>
    <w:p w14:paraId="2A910FDB" w14:textId="77777777" w:rsidR="00C70486" w:rsidRDefault="00C70486">
      <w:pPr>
        <w:pStyle w:val="BodyText"/>
        <w:kinsoku w:val="0"/>
        <w:overflowPunct w:val="0"/>
        <w:rPr>
          <w:rFonts w:ascii="Times New Roman" w:hAnsi="Times New Roman" w:cs="Times New Roman"/>
          <w:b w:val="0"/>
          <w:bCs w:val="0"/>
          <w:sz w:val="20"/>
          <w:szCs w:val="20"/>
        </w:rPr>
      </w:pPr>
    </w:p>
    <w:p w14:paraId="1A1A1B67" w14:textId="77777777" w:rsidR="00C70486" w:rsidRDefault="00C70486">
      <w:pPr>
        <w:pStyle w:val="BodyText"/>
        <w:kinsoku w:val="0"/>
        <w:overflowPunct w:val="0"/>
        <w:rPr>
          <w:rFonts w:ascii="Times New Roman" w:hAnsi="Times New Roman" w:cs="Times New Roman"/>
          <w:b w:val="0"/>
          <w:bCs w:val="0"/>
          <w:sz w:val="20"/>
          <w:szCs w:val="20"/>
        </w:rPr>
      </w:pPr>
    </w:p>
    <w:p w14:paraId="769A05E6" w14:textId="77777777" w:rsidR="00C70486" w:rsidRDefault="00C70486">
      <w:pPr>
        <w:pStyle w:val="BodyText"/>
        <w:kinsoku w:val="0"/>
        <w:overflowPunct w:val="0"/>
        <w:rPr>
          <w:rFonts w:ascii="Times New Roman" w:hAnsi="Times New Roman" w:cs="Times New Roman"/>
          <w:b w:val="0"/>
          <w:bCs w:val="0"/>
          <w:sz w:val="20"/>
          <w:szCs w:val="20"/>
        </w:rPr>
      </w:pPr>
    </w:p>
    <w:p w14:paraId="0DE12D56" w14:textId="77777777" w:rsidR="00C70486" w:rsidRDefault="00C70486">
      <w:pPr>
        <w:pStyle w:val="BodyText"/>
        <w:kinsoku w:val="0"/>
        <w:overflowPunct w:val="0"/>
        <w:rPr>
          <w:rFonts w:ascii="Times New Roman" w:hAnsi="Times New Roman" w:cs="Times New Roman"/>
          <w:b w:val="0"/>
          <w:bCs w:val="0"/>
          <w:sz w:val="20"/>
          <w:szCs w:val="20"/>
        </w:rPr>
      </w:pPr>
    </w:p>
    <w:p w14:paraId="1294FB8F" w14:textId="77777777" w:rsidR="00C70486" w:rsidRDefault="00C70486">
      <w:pPr>
        <w:pStyle w:val="BodyText"/>
        <w:kinsoku w:val="0"/>
        <w:overflowPunct w:val="0"/>
        <w:rPr>
          <w:rFonts w:ascii="Times New Roman" w:hAnsi="Times New Roman" w:cs="Times New Roman"/>
          <w:b w:val="0"/>
          <w:bCs w:val="0"/>
          <w:sz w:val="20"/>
          <w:szCs w:val="20"/>
        </w:rPr>
      </w:pPr>
    </w:p>
    <w:p w14:paraId="78836314" w14:textId="77777777" w:rsidR="00C70486" w:rsidRDefault="00C70486">
      <w:pPr>
        <w:pStyle w:val="BodyText"/>
        <w:kinsoku w:val="0"/>
        <w:overflowPunct w:val="0"/>
        <w:rPr>
          <w:rFonts w:ascii="Times New Roman" w:hAnsi="Times New Roman" w:cs="Times New Roman"/>
          <w:b w:val="0"/>
          <w:bCs w:val="0"/>
          <w:sz w:val="20"/>
          <w:szCs w:val="20"/>
        </w:rPr>
      </w:pPr>
    </w:p>
    <w:p w14:paraId="637CF711" w14:textId="77777777" w:rsidR="00C70486" w:rsidRDefault="00C70486">
      <w:pPr>
        <w:pStyle w:val="BodyText"/>
        <w:kinsoku w:val="0"/>
        <w:overflowPunct w:val="0"/>
        <w:spacing w:before="8"/>
        <w:rPr>
          <w:rFonts w:ascii="Times New Roman" w:hAnsi="Times New Roman" w:cs="Times New Roman"/>
          <w:b w:val="0"/>
          <w:bCs w:val="0"/>
          <w:sz w:val="15"/>
          <w:szCs w:val="15"/>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C70486" w14:paraId="046F30B9"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4C1F2A4E" w14:textId="77777777" w:rsidR="00C70486" w:rsidRDefault="00C70486">
            <w:pPr>
              <w:pStyle w:val="TableParagraph"/>
              <w:kinsoku w:val="0"/>
              <w:overflowPunct w:val="0"/>
              <w:spacing w:before="4"/>
              <w:rPr>
                <w:rFonts w:ascii="Times New Roman" w:hAnsi="Times New Roman" w:cs="Times New Roman"/>
                <w:sz w:val="25"/>
                <w:szCs w:val="25"/>
              </w:rPr>
            </w:pPr>
          </w:p>
          <w:p w14:paraId="62A6D816" w14:textId="77777777" w:rsidR="00C70486" w:rsidRDefault="00796736">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35BCB775" w14:textId="77777777" w:rsidR="00C70486" w:rsidRDefault="00C70486">
            <w:pPr>
              <w:pStyle w:val="TableParagraph"/>
              <w:kinsoku w:val="0"/>
              <w:overflowPunct w:val="0"/>
              <w:spacing w:before="4"/>
              <w:rPr>
                <w:rFonts w:ascii="Times New Roman" w:hAnsi="Times New Roman" w:cs="Times New Roman"/>
                <w:sz w:val="25"/>
                <w:szCs w:val="25"/>
              </w:rPr>
            </w:pPr>
          </w:p>
          <w:p w14:paraId="23D6D9D3" w14:textId="77777777" w:rsidR="00C70486" w:rsidRDefault="00796736">
            <w:pPr>
              <w:pStyle w:val="TableParagraph"/>
              <w:kinsoku w:val="0"/>
              <w:overflowPunct w:val="0"/>
              <w:ind w:left="112"/>
              <w:rPr>
                <w:b/>
                <w:bCs/>
                <w:color w:val="FFFFFF"/>
                <w:sz w:val="22"/>
                <w:szCs w:val="22"/>
              </w:rPr>
            </w:pPr>
            <w:r>
              <w:rPr>
                <w:b/>
                <w:bCs/>
                <w:color w:val="FFFFFF"/>
                <w:sz w:val="22"/>
                <w:szCs w:val="22"/>
              </w:rPr>
              <w:t>Audit</w:t>
            </w:r>
            <w:r>
              <w:rPr>
                <w:b/>
                <w:bCs/>
                <w:color w:val="FFFFFF"/>
                <w:spacing w:val="-7"/>
                <w:sz w:val="22"/>
                <w:szCs w:val="22"/>
              </w:rPr>
              <w:t xml:space="preserve"> </w:t>
            </w:r>
            <w:r>
              <w:rPr>
                <w:b/>
                <w:bCs/>
                <w:color w:val="FFFFFF"/>
                <w:sz w:val="22"/>
                <w:szCs w:val="22"/>
              </w:rPr>
              <w:t>Protocol</w:t>
            </w:r>
          </w:p>
        </w:tc>
      </w:tr>
      <w:tr w:rsidR="00C70486" w14:paraId="3545E133"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8ACDE1B" w14:textId="77777777" w:rsidR="00C70486" w:rsidRDefault="00796736">
            <w:pPr>
              <w:pStyle w:val="TableParagraph"/>
              <w:kinsoku w:val="0"/>
              <w:overflowPunct w:val="0"/>
              <w:spacing w:before="148"/>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5AD194CA" w14:textId="77777777" w:rsidR="00C70486" w:rsidRDefault="00796736">
            <w:pPr>
              <w:pStyle w:val="TableParagraph"/>
              <w:kinsoku w:val="0"/>
              <w:overflowPunct w:val="0"/>
              <w:spacing w:before="137"/>
              <w:ind w:left="112"/>
            </w:pPr>
            <w:r>
              <w:t>Governance and</w:t>
            </w:r>
            <w:r>
              <w:rPr>
                <w:spacing w:val="-7"/>
              </w:rPr>
              <w:t xml:space="preserve"> </w:t>
            </w:r>
            <w:r>
              <w:t>Quality</w:t>
            </w:r>
          </w:p>
        </w:tc>
      </w:tr>
      <w:tr w:rsidR="00C70486" w14:paraId="48E21E4D" w14:textId="77777777">
        <w:trPr>
          <w:trHeight w:val="804"/>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4DD36DF" w14:textId="77777777" w:rsidR="00C70486" w:rsidRDefault="00C70486">
            <w:pPr>
              <w:pStyle w:val="TableParagraph"/>
              <w:kinsoku w:val="0"/>
              <w:overflowPunct w:val="0"/>
              <w:spacing w:before="4"/>
              <w:rPr>
                <w:rFonts w:ascii="Times New Roman" w:hAnsi="Times New Roman" w:cs="Times New Roman"/>
                <w:sz w:val="23"/>
                <w:szCs w:val="23"/>
              </w:rPr>
            </w:pPr>
          </w:p>
          <w:p w14:paraId="458EDE94" w14:textId="77777777" w:rsidR="00C70486" w:rsidRDefault="00796736">
            <w:pPr>
              <w:pStyle w:val="TableParagraph"/>
              <w:kinsoku w:val="0"/>
              <w:overflowPunct w:val="0"/>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14FDBE3E" w14:textId="77777777" w:rsidR="00C70486" w:rsidRDefault="00C70486">
            <w:pPr>
              <w:pStyle w:val="TableParagraph"/>
              <w:kinsoku w:val="0"/>
              <w:overflowPunct w:val="0"/>
              <w:spacing w:before="2"/>
              <w:rPr>
                <w:rFonts w:ascii="Times New Roman" w:hAnsi="Times New Roman" w:cs="Times New Roman"/>
                <w:sz w:val="22"/>
                <w:szCs w:val="22"/>
              </w:rPr>
            </w:pPr>
          </w:p>
          <w:p w14:paraId="65780845" w14:textId="77777777" w:rsidR="00C70486" w:rsidRDefault="00796736">
            <w:pPr>
              <w:pStyle w:val="TableParagraph"/>
              <w:kinsoku w:val="0"/>
              <w:overflowPunct w:val="0"/>
              <w:spacing w:before="1"/>
              <w:ind w:left="112"/>
            </w:pPr>
            <w:r>
              <w:t>October</w:t>
            </w:r>
            <w:r>
              <w:rPr>
                <w:spacing w:val="-6"/>
              </w:rPr>
              <w:t xml:space="preserve"> </w:t>
            </w:r>
            <w:r>
              <w:t>2021</w:t>
            </w:r>
          </w:p>
        </w:tc>
      </w:tr>
      <w:tr w:rsidR="00C70486" w14:paraId="3ABB86BB"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25B144A5" w14:textId="77777777" w:rsidR="00C70486" w:rsidRDefault="00796736">
            <w:pPr>
              <w:pStyle w:val="TableParagraph"/>
              <w:kinsoku w:val="0"/>
              <w:overflowPunct w:val="0"/>
              <w:spacing w:before="148"/>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1CA32B29" w14:textId="77777777" w:rsidR="00C70486" w:rsidRDefault="00796736">
            <w:pPr>
              <w:pStyle w:val="TableParagraph"/>
              <w:kinsoku w:val="0"/>
              <w:overflowPunct w:val="0"/>
              <w:spacing w:before="137"/>
              <w:ind w:left="112"/>
            </w:pPr>
            <w:r>
              <w:t>V3.3</w:t>
            </w:r>
          </w:p>
        </w:tc>
      </w:tr>
      <w:tr w:rsidR="00C70486" w14:paraId="6C820205"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472C8EAC" w14:textId="77777777" w:rsidR="00C70486" w:rsidRDefault="00796736">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136A350D" w14:textId="77777777" w:rsidR="00C70486" w:rsidRDefault="00796736">
            <w:pPr>
              <w:pStyle w:val="TableParagraph"/>
              <w:kinsoku w:val="0"/>
              <w:overflowPunct w:val="0"/>
              <w:spacing w:before="137"/>
              <w:ind w:left="112"/>
            </w:pPr>
            <w:r>
              <w:t>October</w:t>
            </w:r>
            <w:r>
              <w:rPr>
                <w:spacing w:val="-6"/>
              </w:rPr>
              <w:t xml:space="preserve"> </w:t>
            </w:r>
            <w:r>
              <w:t>2023</w:t>
            </w:r>
          </w:p>
        </w:tc>
      </w:tr>
      <w:tr w:rsidR="00C70486" w14:paraId="0E1403BB" w14:textId="77777777">
        <w:trPr>
          <w:trHeight w:val="803"/>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29472E6" w14:textId="77777777" w:rsidR="00C70486" w:rsidRDefault="00C70486">
            <w:pPr>
              <w:pStyle w:val="TableParagraph"/>
              <w:kinsoku w:val="0"/>
              <w:overflowPunct w:val="0"/>
              <w:spacing w:before="3"/>
              <w:rPr>
                <w:rFonts w:ascii="Times New Roman" w:hAnsi="Times New Roman" w:cs="Times New Roman"/>
                <w:sz w:val="23"/>
                <w:szCs w:val="23"/>
              </w:rPr>
            </w:pPr>
          </w:p>
          <w:p w14:paraId="2408CFC7" w14:textId="77777777" w:rsidR="00C70486" w:rsidRDefault="00796736">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0117C031" w14:textId="77777777" w:rsidR="00C70486" w:rsidRDefault="00C70486">
            <w:pPr>
              <w:pStyle w:val="TableParagraph"/>
              <w:kinsoku w:val="0"/>
              <w:overflowPunct w:val="0"/>
              <w:spacing w:before="4"/>
              <w:rPr>
                <w:rFonts w:ascii="Times New Roman" w:hAnsi="Times New Roman" w:cs="Times New Roman"/>
                <w:sz w:val="22"/>
                <w:szCs w:val="22"/>
              </w:rPr>
            </w:pPr>
          </w:p>
          <w:p w14:paraId="0734C270" w14:textId="77777777" w:rsidR="00C70486" w:rsidRDefault="00796736">
            <w:pPr>
              <w:pStyle w:val="TableParagraph"/>
              <w:kinsoku w:val="0"/>
              <w:overflowPunct w:val="0"/>
              <w:ind w:left="112"/>
            </w:pPr>
            <w:r>
              <w:t>Head of Governance and</w:t>
            </w:r>
            <w:r>
              <w:rPr>
                <w:spacing w:val="-11"/>
              </w:rPr>
              <w:t xml:space="preserve"> </w:t>
            </w:r>
            <w:r>
              <w:t>Quality</w:t>
            </w:r>
          </w:p>
        </w:tc>
      </w:tr>
      <w:tr w:rsidR="00C70486" w14:paraId="32E82318" w14:textId="77777777">
        <w:trPr>
          <w:trHeight w:val="1070"/>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30DFCF06" w14:textId="77777777" w:rsidR="00C70486" w:rsidRDefault="00C70486">
            <w:pPr>
              <w:pStyle w:val="TableParagraph"/>
              <w:kinsoku w:val="0"/>
              <w:overflowPunct w:val="0"/>
              <w:spacing w:before="1"/>
              <w:rPr>
                <w:rFonts w:ascii="Times New Roman" w:hAnsi="Times New Roman" w:cs="Times New Roman"/>
                <w:sz w:val="23"/>
                <w:szCs w:val="23"/>
              </w:rPr>
            </w:pPr>
          </w:p>
          <w:p w14:paraId="1515F036" w14:textId="77777777" w:rsidR="00C70486" w:rsidRDefault="00796736">
            <w:pPr>
              <w:pStyle w:val="TableParagraph"/>
              <w:kinsoku w:val="0"/>
              <w:overflowPunct w:val="0"/>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05AD0D58" w14:textId="77777777" w:rsidR="00C70486" w:rsidRDefault="00C70486">
            <w:pPr>
              <w:pStyle w:val="TableParagraph"/>
              <w:kinsoku w:val="0"/>
              <w:overflowPunct w:val="0"/>
              <w:spacing w:before="10"/>
              <w:rPr>
                <w:rFonts w:ascii="Times New Roman" w:hAnsi="Times New Roman" w:cs="Times New Roman"/>
                <w:sz w:val="33"/>
                <w:szCs w:val="33"/>
              </w:rPr>
            </w:pPr>
          </w:p>
          <w:p w14:paraId="5AE589E6" w14:textId="77777777" w:rsidR="00C70486" w:rsidRDefault="00796736">
            <w:pPr>
              <w:pStyle w:val="TableParagraph"/>
              <w:kinsoku w:val="0"/>
              <w:overflowPunct w:val="0"/>
              <w:ind w:left="112"/>
            </w:pPr>
            <w:r>
              <w:t>Clinical Governance</w:t>
            </w:r>
            <w:r>
              <w:rPr>
                <w:spacing w:val="-8"/>
              </w:rPr>
              <w:t xml:space="preserve"> </w:t>
            </w:r>
            <w:r>
              <w:t>Framework</w:t>
            </w:r>
          </w:p>
        </w:tc>
      </w:tr>
    </w:tbl>
    <w:p w14:paraId="0E972C7C" w14:textId="77777777" w:rsidR="00C70486" w:rsidRDefault="00C70486">
      <w:pPr>
        <w:pStyle w:val="BodyText"/>
        <w:kinsoku w:val="0"/>
        <w:overflowPunct w:val="0"/>
        <w:rPr>
          <w:rFonts w:ascii="Times New Roman" w:hAnsi="Times New Roman" w:cs="Times New Roman"/>
          <w:b w:val="0"/>
          <w:bCs w:val="0"/>
          <w:sz w:val="20"/>
          <w:szCs w:val="20"/>
        </w:rPr>
      </w:pPr>
    </w:p>
    <w:p w14:paraId="58923F94" w14:textId="77777777" w:rsidR="00C70486" w:rsidRDefault="00C70486">
      <w:pPr>
        <w:pStyle w:val="BodyText"/>
        <w:kinsoku w:val="0"/>
        <w:overflowPunct w:val="0"/>
        <w:rPr>
          <w:rFonts w:ascii="Times New Roman" w:hAnsi="Times New Roman" w:cs="Times New Roman"/>
          <w:b w:val="0"/>
          <w:bCs w:val="0"/>
          <w:sz w:val="20"/>
          <w:szCs w:val="20"/>
        </w:rPr>
      </w:pPr>
    </w:p>
    <w:p w14:paraId="7D9DE2E2" w14:textId="77777777" w:rsidR="00C70486" w:rsidRDefault="00C70486">
      <w:pPr>
        <w:pStyle w:val="BodyText"/>
        <w:kinsoku w:val="0"/>
        <w:overflowPunct w:val="0"/>
        <w:rPr>
          <w:rFonts w:ascii="Times New Roman" w:hAnsi="Times New Roman" w:cs="Times New Roman"/>
          <w:b w:val="0"/>
          <w:bCs w:val="0"/>
          <w:sz w:val="20"/>
          <w:szCs w:val="20"/>
        </w:rPr>
      </w:pPr>
    </w:p>
    <w:p w14:paraId="2D15FB4D" w14:textId="77777777" w:rsidR="00C70486" w:rsidRDefault="00C70486">
      <w:pPr>
        <w:pStyle w:val="BodyText"/>
        <w:kinsoku w:val="0"/>
        <w:overflowPunct w:val="0"/>
        <w:rPr>
          <w:rFonts w:ascii="Times New Roman" w:hAnsi="Times New Roman" w:cs="Times New Roman"/>
          <w:b w:val="0"/>
          <w:bCs w:val="0"/>
          <w:sz w:val="20"/>
          <w:szCs w:val="20"/>
        </w:rPr>
      </w:pPr>
    </w:p>
    <w:p w14:paraId="3F5694E9" w14:textId="77777777" w:rsidR="00C70486" w:rsidRDefault="00C70486">
      <w:pPr>
        <w:pStyle w:val="BodyText"/>
        <w:kinsoku w:val="0"/>
        <w:overflowPunct w:val="0"/>
        <w:spacing w:before="10"/>
        <w:rPr>
          <w:rFonts w:ascii="Times New Roman" w:hAnsi="Times New Roman" w:cs="Times New Roman"/>
          <w:b w:val="0"/>
          <w:bCs w:val="0"/>
          <w:sz w:val="12"/>
          <w:szCs w:val="12"/>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C70486" w14:paraId="37B029AF" w14:textId="77777777">
        <w:trPr>
          <w:trHeight w:val="1751"/>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779B839C" w14:textId="77777777" w:rsidR="00C70486" w:rsidRDefault="00C70486">
            <w:pPr>
              <w:pStyle w:val="TableParagraph"/>
              <w:kinsoku w:val="0"/>
              <w:overflowPunct w:val="0"/>
              <w:rPr>
                <w:rFonts w:ascii="Times New Roman" w:hAnsi="Times New Roman" w:cs="Times New Roman"/>
                <w:sz w:val="26"/>
                <w:szCs w:val="26"/>
              </w:rPr>
            </w:pPr>
          </w:p>
          <w:p w14:paraId="2414F720" w14:textId="77777777" w:rsidR="00C70486" w:rsidRDefault="00C70486">
            <w:pPr>
              <w:pStyle w:val="TableParagraph"/>
              <w:kinsoku w:val="0"/>
              <w:overflowPunct w:val="0"/>
              <w:spacing w:before="5"/>
              <w:rPr>
                <w:rFonts w:ascii="Times New Roman" w:hAnsi="Times New Roman" w:cs="Times New Roman"/>
                <w:sz w:val="38"/>
                <w:szCs w:val="38"/>
              </w:rPr>
            </w:pPr>
          </w:p>
          <w:p w14:paraId="53595F6A" w14:textId="77777777" w:rsidR="00C70486" w:rsidRDefault="00796736">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26AE48B7" w14:textId="77777777" w:rsidR="00C70486" w:rsidRDefault="00C70486">
            <w:pPr>
              <w:pStyle w:val="TableParagraph"/>
              <w:kinsoku w:val="0"/>
              <w:overflowPunct w:val="0"/>
              <w:spacing w:before="6"/>
              <w:rPr>
                <w:rFonts w:ascii="Times New Roman" w:hAnsi="Times New Roman" w:cs="Times New Roman"/>
                <w:sz w:val="25"/>
                <w:szCs w:val="25"/>
              </w:rPr>
            </w:pPr>
          </w:p>
          <w:p w14:paraId="07285AD8" w14:textId="77777777" w:rsidR="00C70486" w:rsidRDefault="00796736">
            <w:pPr>
              <w:pStyle w:val="TableParagraph"/>
              <w:kinsoku w:val="0"/>
              <w:overflowPunct w:val="0"/>
              <w:spacing w:line="291" w:lineRule="exact"/>
              <w:ind w:left="112"/>
              <w:jc w:val="both"/>
            </w:pPr>
            <w:r>
              <w:t>With passion and excellence, Delphi makes</w:t>
            </w:r>
            <w:r>
              <w:rPr>
                <w:spacing w:val="-11"/>
              </w:rPr>
              <w:t xml:space="preserve"> </w:t>
            </w:r>
            <w:r>
              <w:t>a</w:t>
            </w:r>
          </w:p>
          <w:p w14:paraId="3231B316" w14:textId="77777777" w:rsidR="00C70486" w:rsidRDefault="00796736">
            <w:pPr>
              <w:pStyle w:val="TableParagraph"/>
              <w:kinsoku w:val="0"/>
              <w:overflowPunct w:val="0"/>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C70486" w14:paraId="19080282"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7C3BFE7B" w14:textId="77777777" w:rsidR="00C70486" w:rsidRDefault="00C70486">
            <w:pPr>
              <w:pStyle w:val="TableParagraph"/>
              <w:kinsoku w:val="0"/>
              <w:overflowPunct w:val="0"/>
              <w:rPr>
                <w:rFonts w:ascii="Times New Roman" w:hAnsi="Times New Roman" w:cs="Times New Roman"/>
                <w:sz w:val="26"/>
                <w:szCs w:val="26"/>
              </w:rPr>
            </w:pPr>
          </w:p>
          <w:p w14:paraId="249EA1B5" w14:textId="77777777" w:rsidR="00C70486" w:rsidRDefault="00C70486">
            <w:pPr>
              <w:pStyle w:val="TableParagraph"/>
              <w:kinsoku w:val="0"/>
              <w:overflowPunct w:val="0"/>
              <w:spacing w:before="5"/>
              <w:rPr>
                <w:rFonts w:ascii="Times New Roman" w:hAnsi="Times New Roman" w:cs="Times New Roman"/>
                <w:sz w:val="38"/>
                <w:szCs w:val="38"/>
              </w:rPr>
            </w:pPr>
          </w:p>
          <w:p w14:paraId="74AE5B51" w14:textId="77777777" w:rsidR="00C70486" w:rsidRDefault="00796736">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5FF225F7" w14:textId="77777777" w:rsidR="00C70486" w:rsidRDefault="00C70486">
            <w:pPr>
              <w:pStyle w:val="TableParagraph"/>
              <w:kinsoku w:val="0"/>
              <w:overflowPunct w:val="0"/>
              <w:spacing w:before="3"/>
              <w:rPr>
                <w:rFonts w:ascii="Times New Roman" w:hAnsi="Times New Roman" w:cs="Times New Roman"/>
                <w:sz w:val="25"/>
                <w:szCs w:val="25"/>
              </w:rPr>
            </w:pPr>
          </w:p>
          <w:p w14:paraId="67A7522A" w14:textId="77777777" w:rsidR="00C70486" w:rsidRDefault="00796736">
            <w:pPr>
              <w:pStyle w:val="TableParagraph"/>
              <w:kinsoku w:val="0"/>
              <w:overflowPunct w:val="0"/>
              <w:spacing w:before="1"/>
              <w:ind w:left="112" w:right="410"/>
            </w:pPr>
            <w:r>
              <w:t>We all commit to and care about: going one</w:t>
            </w:r>
            <w:r>
              <w:rPr>
                <w:spacing w:val="-16"/>
              </w:rPr>
              <w:t xml:space="preserve"> </w:t>
            </w:r>
            <w:r>
              <w:t>step further with our clients; our wellbeing as individuals and as teams; and improving and strengthening ourselves and our</w:t>
            </w:r>
            <w:r>
              <w:rPr>
                <w:spacing w:val="-11"/>
              </w:rPr>
              <w:t xml:space="preserve"> </w:t>
            </w:r>
            <w:r>
              <w:t>organisation.</w:t>
            </w:r>
          </w:p>
        </w:tc>
      </w:tr>
    </w:tbl>
    <w:p w14:paraId="6354E242" w14:textId="77777777" w:rsidR="00C70486" w:rsidRDefault="00C70486">
      <w:pPr>
        <w:rPr>
          <w:rFonts w:ascii="Times New Roman" w:hAnsi="Times New Roman" w:cs="Times New Roman"/>
          <w:sz w:val="12"/>
          <w:szCs w:val="12"/>
        </w:rPr>
        <w:sectPr w:rsidR="00C70486">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700" w:bottom="0" w:left="740" w:header="720" w:footer="720" w:gutter="0"/>
          <w:cols w:space="720"/>
          <w:noEndnote/>
        </w:sectPr>
      </w:pPr>
    </w:p>
    <w:p w14:paraId="4A78DE2F" w14:textId="77777777" w:rsidR="00C70486" w:rsidRDefault="00796736">
      <w:pPr>
        <w:pStyle w:val="BodyText"/>
        <w:kinsoku w:val="0"/>
        <w:overflowPunct w:val="0"/>
        <w:rPr>
          <w:rFonts w:ascii="Times New Roman" w:hAnsi="Times New Roman" w:cs="Times New Roman"/>
          <w:b w:val="0"/>
          <w:bCs w:val="0"/>
          <w:sz w:val="20"/>
          <w:szCs w:val="20"/>
        </w:rPr>
      </w:pPr>
      <w:r>
        <w:rPr>
          <w:noProof/>
        </w:rPr>
        <w:lastRenderedPageBreak/>
        <mc:AlternateContent>
          <mc:Choice Requires="wps">
            <w:drawing>
              <wp:anchor distT="0" distB="0" distL="114300" distR="114300" simplePos="0" relativeHeight="251660288" behindDoc="1" locked="0" layoutInCell="0" allowOverlap="1" wp14:anchorId="63413FCA" wp14:editId="59390598">
                <wp:simplePos x="0" y="0"/>
                <wp:positionH relativeFrom="page">
                  <wp:posOffset>5089525</wp:posOffset>
                </wp:positionH>
                <wp:positionV relativeFrom="page">
                  <wp:posOffset>3666490</wp:posOffset>
                </wp:positionV>
                <wp:extent cx="152400" cy="165100"/>
                <wp:effectExtent l="0" t="0" r="0" b="0"/>
                <wp:wrapNone/>
                <wp:docPr id="11840327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C2B6" w14:textId="77777777" w:rsidR="00C70486" w:rsidRDefault="00796736">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D9B2E9" wp14:editId="02B18F28">
                                  <wp:extent cx="142240" cy="1663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1D8CA7AC" w14:textId="77777777" w:rsidR="00C70486" w:rsidRDefault="00C7048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3FCA" id="Rectangle 10" o:spid="_x0000_s1029" style="position:absolute;margin-left:400.75pt;margin-top:288.7pt;width:1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" o:allowincell="f" filled="f" stroked="f">
                <v:textbox inset="0,0,0,0">
                  <w:txbxContent>
                    <w:p w14:paraId="417AC2B6" w14:textId="77777777" w:rsidR="00C70486" w:rsidRDefault="00796736">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D9B2E9" wp14:editId="02B18F28">
                            <wp:extent cx="142240" cy="1663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1D8CA7AC" w14:textId="77777777" w:rsidR="00C70486" w:rsidRDefault="00C70486">
                      <w:pPr>
                        <w:rPr>
                          <w:rFonts w:ascii="Times New Roman" w:hAnsi="Times New Roman" w:cs="Times New Roman"/>
                          <w:sz w:val="24"/>
                          <w:szCs w:val="24"/>
                        </w:rPr>
                      </w:pPr>
                    </w:p>
                  </w:txbxContent>
                </v:textbox>
                <w10:wrap anchorx="page" anchory="page"/>
              </v:rect>
            </w:pict>
          </mc:Fallback>
        </mc:AlternateContent>
      </w:r>
    </w:p>
    <w:p w14:paraId="19F0939C" w14:textId="77777777" w:rsidR="00C70486" w:rsidRDefault="00796736">
      <w:pPr>
        <w:pStyle w:val="BodyText"/>
        <w:tabs>
          <w:tab w:val="left" w:pos="10347"/>
        </w:tabs>
        <w:kinsoku w:val="0"/>
        <w:overflowPunct w:val="0"/>
        <w:spacing w:before="219"/>
        <w:ind w:left="112"/>
        <w:rPr>
          <w:color w:val="FFFFFF"/>
        </w:rPr>
      </w:pPr>
      <w:r>
        <w:rPr>
          <w:color w:val="FFFFFF"/>
          <w:shd w:val="clear" w:color="auto" w:fill="0182AA"/>
        </w:rPr>
        <w:t>Introduction</w:t>
      </w:r>
      <w:r>
        <w:rPr>
          <w:color w:val="FFFFFF"/>
          <w:shd w:val="clear" w:color="auto" w:fill="0182AA"/>
        </w:rPr>
        <w:tab/>
      </w:r>
    </w:p>
    <w:p w14:paraId="3D5B75AE" w14:textId="77777777" w:rsidR="00C70486" w:rsidRDefault="00C70486">
      <w:pPr>
        <w:pStyle w:val="BodyText"/>
        <w:kinsoku w:val="0"/>
        <w:overflowPunct w:val="0"/>
        <w:spacing w:before="6"/>
        <w:rPr>
          <w:sz w:val="25"/>
          <w:szCs w:val="25"/>
        </w:rPr>
      </w:pPr>
    </w:p>
    <w:tbl>
      <w:tblPr>
        <w:tblW w:w="0" w:type="auto"/>
        <w:tblInd w:w="122" w:type="dxa"/>
        <w:tblLayout w:type="fixed"/>
        <w:tblCellMar>
          <w:left w:w="0" w:type="dxa"/>
          <w:right w:w="0" w:type="dxa"/>
        </w:tblCellMar>
        <w:tblLook w:val="0000" w:firstRow="0" w:lastRow="0" w:firstColumn="0" w:lastColumn="0" w:noHBand="0" w:noVBand="0"/>
      </w:tblPr>
      <w:tblGrid>
        <w:gridCol w:w="5077"/>
        <w:gridCol w:w="5120"/>
      </w:tblGrid>
      <w:tr w:rsidR="00C70486" w14:paraId="1EC527C6" w14:textId="77777777">
        <w:trPr>
          <w:trHeight w:val="11670"/>
        </w:trPr>
        <w:tc>
          <w:tcPr>
            <w:tcW w:w="5077" w:type="dxa"/>
            <w:tcBorders>
              <w:top w:val="single" w:sz="4" w:space="0" w:color="000000"/>
              <w:left w:val="single" w:sz="4" w:space="0" w:color="000000"/>
              <w:bottom w:val="single" w:sz="4" w:space="0" w:color="000000"/>
              <w:right w:val="single" w:sz="4" w:space="0" w:color="000000"/>
            </w:tcBorders>
          </w:tcPr>
          <w:p w14:paraId="78BE5BEA" w14:textId="77777777" w:rsidR="00C70486" w:rsidRDefault="00C70486">
            <w:pPr>
              <w:pStyle w:val="TableParagraph"/>
              <w:kinsoku w:val="0"/>
              <w:overflowPunct w:val="0"/>
              <w:spacing w:before="11"/>
              <w:rPr>
                <w:b/>
                <w:bCs/>
                <w:sz w:val="23"/>
                <w:szCs w:val="23"/>
              </w:rPr>
            </w:pPr>
          </w:p>
          <w:p w14:paraId="39D919B1" w14:textId="77777777" w:rsidR="00C70486" w:rsidRDefault="00796736">
            <w:pPr>
              <w:pStyle w:val="TableParagraph"/>
              <w:kinsoku w:val="0"/>
              <w:overflowPunct w:val="0"/>
              <w:ind w:left="107"/>
            </w:pPr>
            <w:r>
              <w:t>Audit</w:t>
            </w:r>
          </w:p>
        </w:tc>
        <w:tc>
          <w:tcPr>
            <w:tcW w:w="5120" w:type="dxa"/>
            <w:tcBorders>
              <w:top w:val="single" w:sz="4" w:space="0" w:color="000000"/>
              <w:left w:val="single" w:sz="4" w:space="0" w:color="000000"/>
              <w:bottom w:val="single" w:sz="4" w:space="0" w:color="000000"/>
              <w:right w:val="single" w:sz="4" w:space="0" w:color="000000"/>
            </w:tcBorders>
          </w:tcPr>
          <w:p w14:paraId="58BB748A" w14:textId="77777777" w:rsidR="00C70486" w:rsidRDefault="00C70486">
            <w:pPr>
              <w:pStyle w:val="TableParagraph"/>
              <w:kinsoku w:val="0"/>
              <w:overflowPunct w:val="0"/>
              <w:spacing w:before="11"/>
              <w:rPr>
                <w:b/>
                <w:bCs/>
                <w:sz w:val="23"/>
                <w:szCs w:val="23"/>
              </w:rPr>
            </w:pPr>
          </w:p>
          <w:p w14:paraId="2A72B8C9" w14:textId="77777777" w:rsidR="00C70486" w:rsidRDefault="00796736">
            <w:pPr>
              <w:pStyle w:val="TableParagraph"/>
              <w:kinsoku w:val="0"/>
              <w:overflowPunct w:val="0"/>
              <w:ind w:left="107" w:right="253"/>
            </w:pPr>
            <w:r>
              <w:t>Audit is a process to monitor and improve client care and outcomes. It involves evaluation against explicit criteria and aims to determine whether guidelines are being followed and standards met, and whether best practice is being applied. It is distinct from research, which is conducted</w:t>
            </w:r>
            <w:r>
              <w:rPr>
                <w:spacing w:val="-17"/>
              </w:rPr>
              <w:t xml:space="preserve"> </w:t>
            </w:r>
            <w:r>
              <w:t>with the aim of generating new knowledge that determines what best practice</w:t>
            </w:r>
            <w:r>
              <w:rPr>
                <w:spacing w:val="-13"/>
              </w:rPr>
              <w:t xml:space="preserve"> </w:t>
            </w:r>
            <w:r>
              <w:t>is.</w:t>
            </w:r>
          </w:p>
          <w:p w14:paraId="0E27CB04" w14:textId="77777777" w:rsidR="00C70486" w:rsidRDefault="00C70486">
            <w:pPr>
              <w:pStyle w:val="TableParagraph"/>
              <w:kinsoku w:val="0"/>
              <w:overflowPunct w:val="0"/>
              <w:spacing w:before="1"/>
              <w:rPr>
                <w:b/>
                <w:bCs/>
              </w:rPr>
            </w:pPr>
          </w:p>
          <w:p w14:paraId="27A423AF" w14:textId="77777777" w:rsidR="00C70486" w:rsidRDefault="00796736">
            <w:pPr>
              <w:pStyle w:val="TableParagraph"/>
              <w:kinsoku w:val="0"/>
              <w:overflowPunct w:val="0"/>
              <w:spacing w:after="52"/>
              <w:ind w:left="107" w:right="155"/>
            </w:pPr>
            <w:r>
              <w:t>Delphi Medical is committed to developing and implementing an</w:t>
            </w:r>
            <w:r>
              <w:rPr>
                <w:spacing w:val="-15"/>
              </w:rPr>
              <w:t xml:space="preserve"> </w:t>
            </w:r>
            <w:r>
              <w:t>annual programme of clinical audit as part of the process through which it will discharge its duty to ensure quality of service and continuous</w:t>
            </w:r>
            <w:r>
              <w:rPr>
                <w:spacing w:val="-9"/>
              </w:rPr>
              <w:t xml:space="preserve"> </w:t>
            </w:r>
            <w:r>
              <w:t>improvements.</w:t>
            </w:r>
          </w:p>
          <w:p w14:paraId="5EF9B223" w14:textId="77777777" w:rsidR="00C70486" w:rsidRDefault="00796736">
            <w:pPr>
              <w:pStyle w:val="TableParagraph"/>
              <w:kinsoku w:val="0"/>
              <w:overflowPunct w:val="0"/>
              <w:ind w:left="2111"/>
              <w:rPr>
                <w:sz w:val="20"/>
                <w:szCs w:val="20"/>
              </w:rPr>
            </w:pPr>
            <w:r>
              <w:rPr>
                <w:noProof/>
                <w:sz w:val="20"/>
                <w:szCs w:val="20"/>
              </w:rPr>
              <w:drawing>
                <wp:inline distT="0" distB="0" distL="0" distR="0" wp14:anchorId="7B98708E" wp14:editId="2222FDB6">
                  <wp:extent cx="142240" cy="16637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2C33C015" w14:textId="77777777" w:rsidR="00C70486" w:rsidRDefault="00796736">
            <w:pPr>
              <w:pStyle w:val="TableParagraph"/>
              <w:kinsoku w:val="0"/>
              <w:overflowPunct w:val="0"/>
              <w:ind w:left="107" w:right="205"/>
            </w:pPr>
            <w:r>
              <w:t>Clinical audit helps to develop and sustain a culture of practice in improving the quality of care that Delphi Medical can offer to all service users and their families and to</w:t>
            </w:r>
            <w:r>
              <w:rPr>
                <w:spacing w:val="-20"/>
              </w:rPr>
              <w:t xml:space="preserve"> </w:t>
            </w:r>
            <w:r>
              <w:t>facilitate the achievement of excellence and reduce errors and risk in all Delphi Medical projects</w:t>
            </w:r>
            <w:r>
              <w:rPr>
                <w:spacing w:val="-1"/>
              </w:rPr>
              <w:t xml:space="preserve"> </w:t>
            </w:r>
            <w:r>
              <w:t>through</w:t>
            </w:r>
          </w:p>
          <w:p w14:paraId="585CB786" w14:textId="77777777" w:rsidR="00C70486" w:rsidRDefault="00796736">
            <w:pPr>
              <w:pStyle w:val="TableParagraph"/>
              <w:numPr>
                <w:ilvl w:val="0"/>
                <w:numId w:val="8"/>
              </w:numPr>
              <w:tabs>
                <w:tab w:val="left" w:pos="829"/>
              </w:tabs>
              <w:kinsoku w:val="0"/>
              <w:overflowPunct w:val="0"/>
              <w:ind w:right="376"/>
            </w:pPr>
            <w:r>
              <w:t>Assessing practice across</w:t>
            </w:r>
            <w:r>
              <w:rPr>
                <w:spacing w:val="-19"/>
              </w:rPr>
              <w:t xml:space="preserve"> </w:t>
            </w:r>
            <w:r>
              <w:t>Delphi Medical</w:t>
            </w:r>
            <w:r>
              <w:rPr>
                <w:spacing w:val="-2"/>
              </w:rPr>
              <w:t xml:space="preserve"> </w:t>
            </w:r>
            <w:r>
              <w:t>services</w:t>
            </w:r>
          </w:p>
          <w:p w14:paraId="77F97DF9" w14:textId="77777777" w:rsidR="00C70486" w:rsidRDefault="00796736">
            <w:pPr>
              <w:pStyle w:val="TableParagraph"/>
              <w:numPr>
                <w:ilvl w:val="0"/>
                <w:numId w:val="8"/>
              </w:numPr>
              <w:tabs>
                <w:tab w:val="left" w:pos="829"/>
              </w:tabs>
              <w:kinsoku w:val="0"/>
              <w:overflowPunct w:val="0"/>
              <w:spacing w:line="291" w:lineRule="exact"/>
              <w:ind w:hanging="362"/>
            </w:pPr>
            <w:r>
              <w:t>Identifying areas of good</w:t>
            </w:r>
            <w:r>
              <w:rPr>
                <w:spacing w:val="-17"/>
              </w:rPr>
              <w:t xml:space="preserve"> </w:t>
            </w:r>
            <w:r>
              <w:t>practice</w:t>
            </w:r>
          </w:p>
          <w:p w14:paraId="3962A1AF" w14:textId="77777777" w:rsidR="00C70486" w:rsidRDefault="00796736">
            <w:pPr>
              <w:pStyle w:val="TableParagraph"/>
              <w:numPr>
                <w:ilvl w:val="0"/>
                <w:numId w:val="8"/>
              </w:numPr>
              <w:tabs>
                <w:tab w:val="left" w:pos="829"/>
              </w:tabs>
              <w:kinsoku w:val="0"/>
              <w:overflowPunct w:val="0"/>
              <w:spacing w:line="237" w:lineRule="auto"/>
              <w:ind w:right="523"/>
            </w:pPr>
            <w:r>
              <w:t>Identifying areas which</w:t>
            </w:r>
            <w:r>
              <w:rPr>
                <w:spacing w:val="-14"/>
              </w:rPr>
              <w:t xml:space="preserve"> </w:t>
            </w:r>
            <w:r>
              <w:t>require support</w:t>
            </w:r>
          </w:p>
          <w:p w14:paraId="17E18387" w14:textId="77777777" w:rsidR="00C70486" w:rsidRDefault="00796736">
            <w:pPr>
              <w:pStyle w:val="TableParagraph"/>
              <w:numPr>
                <w:ilvl w:val="0"/>
                <w:numId w:val="8"/>
              </w:numPr>
              <w:tabs>
                <w:tab w:val="left" w:pos="829"/>
              </w:tabs>
              <w:kinsoku w:val="0"/>
              <w:overflowPunct w:val="0"/>
              <w:ind w:right="840"/>
            </w:pPr>
            <w:r>
              <w:t>Implementing the</w:t>
            </w:r>
            <w:r>
              <w:rPr>
                <w:spacing w:val="-19"/>
              </w:rPr>
              <w:t xml:space="preserve"> </w:t>
            </w:r>
            <w:r>
              <w:t>necessary change for service delivery improvement.</w:t>
            </w:r>
          </w:p>
          <w:p w14:paraId="417F9A6D" w14:textId="77777777" w:rsidR="00C70486" w:rsidRDefault="00796736">
            <w:pPr>
              <w:pStyle w:val="TableParagraph"/>
              <w:numPr>
                <w:ilvl w:val="0"/>
                <w:numId w:val="8"/>
              </w:numPr>
              <w:tabs>
                <w:tab w:val="left" w:pos="829"/>
              </w:tabs>
              <w:kinsoku w:val="0"/>
              <w:overflowPunct w:val="0"/>
              <w:ind w:right="1520"/>
            </w:pPr>
            <w:r>
              <w:t>Raising awareness and involvement of</w:t>
            </w:r>
            <w:r>
              <w:rPr>
                <w:spacing w:val="-2"/>
              </w:rPr>
              <w:t xml:space="preserve"> </w:t>
            </w:r>
            <w:r>
              <w:t>staff.</w:t>
            </w:r>
          </w:p>
          <w:p w14:paraId="57540CE8" w14:textId="77777777" w:rsidR="00C70486" w:rsidRDefault="00796736">
            <w:pPr>
              <w:pStyle w:val="TableParagraph"/>
              <w:numPr>
                <w:ilvl w:val="0"/>
                <w:numId w:val="8"/>
              </w:numPr>
              <w:tabs>
                <w:tab w:val="left" w:pos="829"/>
              </w:tabs>
              <w:kinsoku w:val="0"/>
              <w:overflowPunct w:val="0"/>
              <w:spacing w:line="237" w:lineRule="auto"/>
              <w:ind w:right="328"/>
            </w:pPr>
            <w:r>
              <w:t>Informing training and development programmes for</w:t>
            </w:r>
            <w:r>
              <w:rPr>
                <w:spacing w:val="-10"/>
              </w:rPr>
              <w:t xml:space="preserve"> </w:t>
            </w:r>
            <w:r>
              <w:t>all</w:t>
            </w:r>
          </w:p>
          <w:p w14:paraId="4E7FFACB" w14:textId="77777777" w:rsidR="00C70486" w:rsidRDefault="00796736">
            <w:pPr>
              <w:pStyle w:val="TableParagraph"/>
              <w:kinsoku w:val="0"/>
              <w:overflowPunct w:val="0"/>
              <w:spacing w:line="271" w:lineRule="exact"/>
              <w:ind w:left="828"/>
            </w:pPr>
            <w:r>
              <w:t>staff</w:t>
            </w:r>
            <w:r>
              <w:rPr>
                <w:spacing w:val="-5"/>
              </w:rPr>
              <w:t xml:space="preserve"> </w:t>
            </w:r>
            <w:r>
              <w:t>groups.</w:t>
            </w:r>
          </w:p>
        </w:tc>
      </w:tr>
      <w:tr w:rsidR="00C70486" w14:paraId="712FA1DC" w14:textId="77777777">
        <w:trPr>
          <w:trHeight w:val="582"/>
        </w:trPr>
        <w:tc>
          <w:tcPr>
            <w:tcW w:w="5077" w:type="dxa"/>
            <w:tcBorders>
              <w:top w:val="single" w:sz="4" w:space="0" w:color="000000"/>
              <w:left w:val="single" w:sz="4" w:space="0" w:color="000000"/>
              <w:bottom w:val="single" w:sz="4" w:space="0" w:color="000000"/>
              <w:right w:val="single" w:sz="4" w:space="0" w:color="000000"/>
            </w:tcBorders>
          </w:tcPr>
          <w:p w14:paraId="0C938B3C" w14:textId="77777777" w:rsidR="00C70486" w:rsidRDefault="00C70486">
            <w:pPr>
              <w:pStyle w:val="TableParagraph"/>
              <w:kinsoku w:val="0"/>
              <w:overflowPunct w:val="0"/>
              <w:spacing w:before="11"/>
              <w:rPr>
                <w:b/>
                <w:bCs/>
                <w:sz w:val="23"/>
                <w:szCs w:val="23"/>
              </w:rPr>
            </w:pPr>
          </w:p>
          <w:p w14:paraId="13512809" w14:textId="77777777" w:rsidR="00C70486" w:rsidRDefault="00796736">
            <w:pPr>
              <w:pStyle w:val="TableParagraph"/>
              <w:kinsoku w:val="0"/>
              <w:overflowPunct w:val="0"/>
              <w:spacing w:line="271" w:lineRule="exact"/>
              <w:ind w:left="107"/>
            </w:pPr>
            <w:r>
              <w:t>Policy</w:t>
            </w:r>
            <w:r>
              <w:rPr>
                <w:spacing w:val="-3"/>
              </w:rPr>
              <w:t xml:space="preserve"> </w:t>
            </w:r>
            <w:r>
              <w:t>Statement</w:t>
            </w:r>
          </w:p>
        </w:tc>
        <w:tc>
          <w:tcPr>
            <w:tcW w:w="5120" w:type="dxa"/>
            <w:tcBorders>
              <w:top w:val="single" w:sz="4" w:space="0" w:color="000000"/>
              <w:left w:val="single" w:sz="4" w:space="0" w:color="000000"/>
              <w:bottom w:val="single" w:sz="4" w:space="0" w:color="000000"/>
              <w:right w:val="single" w:sz="4" w:space="0" w:color="000000"/>
            </w:tcBorders>
          </w:tcPr>
          <w:p w14:paraId="2B798D54" w14:textId="77777777" w:rsidR="00C70486" w:rsidRDefault="00796736">
            <w:pPr>
              <w:pStyle w:val="TableParagraph"/>
              <w:kinsoku w:val="0"/>
              <w:overflowPunct w:val="0"/>
              <w:spacing w:line="292" w:lineRule="exact"/>
              <w:ind w:left="107" w:right="577"/>
            </w:pPr>
            <w:r>
              <w:t>Delphi Medical is committed to the principle of continuous</w:t>
            </w:r>
            <w:r>
              <w:rPr>
                <w:spacing w:val="-11"/>
              </w:rPr>
              <w:t xml:space="preserve"> </w:t>
            </w:r>
            <w:r>
              <w:t>improvement</w:t>
            </w:r>
          </w:p>
        </w:tc>
      </w:tr>
    </w:tbl>
    <w:p w14:paraId="4B6166AA" w14:textId="77777777" w:rsidR="00C70486" w:rsidRDefault="00C70486">
      <w:pPr>
        <w:rPr>
          <w:b/>
          <w:bCs/>
          <w:sz w:val="25"/>
          <w:szCs w:val="25"/>
        </w:rPr>
        <w:sectPr w:rsidR="00C70486">
          <w:headerReference w:type="default" r:id="rId21"/>
          <w:footerReference w:type="default" r:id="rId22"/>
          <w:pgSz w:w="11910" w:h="16840"/>
          <w:pgMar w:top="1380" w:right="700" w:bottom="1220" w:left="740" w:header="709" w:footer="1038" w:gutter="0"/>
          <w:pgNumType w:start="2"/>
          <w:cols w:space="720"/>
          <w:noEndnote/>
        </w:sectPr>
      </w:pPr>
    </w:p>
    <w:p w14:paraId="72AC5767" w14:textId="77777777" w:rsidR="00C70486" w:rsidRDefault="00C70486">
      <w:pPr>
        <w:pStyle w:val="BodyText"/>
        <w:kinsoku w:val="0"/>
        <w:overflowPunct w:val="0"/>
        <w:rPr>
          <w:sz w:val="20"/>
          <w:szCs w:val="20"/>
        </w:rPr>
      </w:pPr>
    </w:p>
    <w:p w14:paraId="58A20DD7" w14:textId="77777777" w:rsidR="00C70486" w:rsidRDefault="00C70486">
      <w:pPr>
        <w:pStyle w:val="BodyText"/>
        <w:kinsoku w:val="0"/>
        <w:overflowPunct w:val="0"/>
        <w:spacing w:after="1"/>
        <w:rPr>
          <w:sz w:val="17"/>
          <w:szCs w:val="17"/>
        </w:rPr>
      </w:pPr>
    </w:p>
    <w:tbl>
      <w:tblPr>
        <w:tblW w:w="0" w:type="auto"/>
        <w:tblInd w:w="122" w:type="dxa"/>
        <w:tblLayout w:type="fixed"/>
        <w:tblCellMar>
          <w:left w:w="0" w:type="dxa"/>
          <w:right w:w="0" w:type="dxa"/>
        </w:tblCellMar>
        <w:tblLook w:val="0000" w:firstRow="0" w:lastRow="0" w:firstColumn="0" w:lastColumn="0" w:noHBand="0" w:noVBand="0"/>
      </w:tblPr>
      <w:tblGrid>
        <w:gridCol w:w="5077"/>
        <w:gridCol w:w="5120"/>
      </w:tblGrid>
      <w:tr w:rsidR="00C70486" w14:paraId="490EF535" w14:textId="77777777">
        <w:trPr>
          <w:trHeight w:val="1459"/>
        </w:trPr>
        <w:tc>
          <w:tcPr>
            <w:tcW w:w="5077" w:type="dxa"/>
            <w:tcBorders>
              <w:top w:val="single" w:sz="4" w:space="0" w:color="000000"/>
              <w:left w:val="single" w:sz="4" w:space="0" w:color="000000"/>
              <w:bottom w:val="single" w:sz="4" w:space="0" w:color="000000"/>
              <w:right w:val="single" w:sz="4" w:space="0" w:color="000000"/>
            </w:tcBorders>
          </w:tcPr>
          <w:p w14:paraId="5BF9E205" w14:textId="77777777" w:rsidR="00C70486" w:rsidRDefault="00C70486">
            <w:pPr>
              <w:pStyle w:val="TableParagraph"/>
              <w:kinsoku w:val="0"/>
              <w:overflowPunct w:val="0"/>
              <w:rPr>
                <w:rFonts w:ascii="Times New Roman" w:hAnsi="Times New Roman" w:cs="Times New Roman"/>
              </w:rPr>
            </w:pPr>
          </w:p>
        </w:tc>
        <w:tc>
          <w:tcPr>
            <w:tcW w:w="5120" w:type="dxa"/>
            <w:tcBorders>
              <w:top w:val="single" w:sz="4" w:space="0" w:color="000000"/>
              <w:left w:val="single" w:sz="4" w:space="0" w:color="000000"/>
              <w:bottom w:val="single" w:sz="4" w:space="0" w:color="000000"/>
              <w:right w:val="single" w:sz="4" w:space="0" w:color="000000"/>
            </w:tcBorders>
          </w:tcPr>
          <w:p w14:paraId="1C60CFC2" w14:textId="77777777" w:rsidR="00C70486" w:rsidRDefault="00796736">
            <w:pPr>
              <w:pStyle w:val="TableParagraph"/>
              <w:kinsoku w:val="0"/>
              <w:overflowPunct w:val="0"/>
              <w:spacing w:before="1"/>
              <w:ind w:left="107" w:right="130"/>
            </w:pPr>
            <w:r>
              <w:t>and to the purpose of achieving high standards by improving client care and outcomes through targeted programs of clinical audit.</w:t>
            </w:r>
          </w:p>
        </w:tc>
      </w:tr>
    </w:tbl>
    <w:p w14:paraId="5DE1C0C7" w14:textId="77777777" w:rsidR="00C70486" w:rsidRDefault="00C70486">
      <w:pPr>
        <w:pStyle w:val="BodyText"/>
        <w:kinsoku w:val="0"/>
        <w:overflowPunct w:val="0"/>
        <w:rPr>
          <w:sz w:val="20"/>
          <w:szCs w:val="20"/>
        </w:rPr>
      </w:pPr>
    </w:p>
    <w:p w14:paraId="38AD79EB" w14:textId="77777777" w:rsidR="00C70486" w:rsidRDefault="00C70486">
      <w:pPr>
        <w:pStyle w:val="BodyText"/>
        <w:kinsoku w:val="0"/>
        <w:overflowPunct w:val="0"/>
        <w:rPr>
          <w:sz w:val="20"/>
          <w:szCs w:val="20"/>
        </w:rPr>
      </w:pPr>
    </w:p>
    <w:p w14:paraId="722B0E3A" w14:textId="77777777" w:rsidR="00C70486" w:rsidRDefault="00C70486">
      <w:pPr>
        <w:pStyle w:val="BodyText"/>
        <w:kinsoku w:val="0"/>
        <w:overflowPunct w:val="0"/>
        <w:spacing w:before="11"/>
        <w:rPr>
          <w:sz w:val="20"/>
          <w:szCs w:val="20"/>
        </w:rPr>
      </w:pPr>
    </w:p>
    <w:p w14:paraId="78CDA973" w14:textId="77777777" w:rsidR="00C70486" w:rsidRDefault="00796736">
      <w:pPr>
        <w:pStyle w:val="BodyText"/>
        <w:tabs>
          <w:tab w:val="left" w:pos="10347"/>
        </w:tabs>
        <w:kinsoku w:val="0"/>
        <w:overflowPunct w:val="0"/>
        <w:spacing w:before="101"/>
        <w:ind w:left="112"/>
        <w:rPr>
          <w:color w:val="FFFFFF"/>
        </w:rPr>
      </w:pPr>
      <w:r>
        <w:rPr>
          <w:color w:val="FFFFFF"/>
          <w:shd w:val="clear" w:color="auto" w:fill="0182AA"/>
        </w:rPr>
        <w:t>Principles</w:t>
      </w:r>
      <w:r>
        <w:rPr>
          <w:color w:val="FFFFFF"/>
          <w:shd w:val="clear" w:color="auto" w:fill="0182AA"/>
        </w:rPr>
        <w:tab/>
      </w:r>
    </w:p>
    <w:p w14:paraId="04EA8DA7" w14:textId="77777777" w:rsidR="00C70486" w:rsidRDefault="00C70486">
      <w:pPr>
        <w:pStyle w:val="BodyText"/>
        <w:kinsoku w:val="0"/>
        <w:overflowPunct w:val="0"/>
        <w:spacing w:before="1"/>
      </w:pPr>
    </w:p>
    <w:tbl>
      <w:tblPr>
        <w:tblW w:w="0" w:type="auto"/>
        <w:tblInd w:w="122" w:type="dxa"/>
        <w:tblLayout w:type="fixed"/>
        <w:tblCellMar>
          <w:left w:w="0" w:type="dxa"/>
          <w:right w:w="0" w:type="dxa"/>
        </w:tblCellMar>
        <w:tblLook w:val="0000" w:firstRow="0" w:lastRow="0" w:firstColumn="0" w:lastColumn="0" w:noHBand="0" w:noVBand="0"/>
      </w:tblPr>
      <w:tblGrid>
        <w:gridCol w:w="4107"/>
        <w:gridCol w:w="6089"/>
      </w:tblGrid>
      <w:tr w:rsidR="00C70486" w14:paraId="12B5D4A5" w14:textId="77777777">
        <w:trPr>
          <w:trHeight w:val="9334"/>
        </w:trPr>
        <w:tc>
          <w:tcPr>
            <w:tcW w:w="4107" w:type="dxa"/>
            <w:tcBorders>
              <w:top w:val="single" w:sz="4" w:space="0" w:color="000000"/>
              <w:left w:val="single" w:sz="4" w:space="0" w:color="000000"/>
              <w:bottom w:val="single" w:sz="4" w:space="0" w:color="000000"/>
              <w:right w:val="single" w:sz="4" w:space="0" w:color="000000"/>
            </w:tcBorders>
          </w:tcPr>
          <w:p w14:paraId="3548F04C" w14:textId="77777777" w:rsidR="00C70486" w:rsidRDefault="00C70486">
            <w:pPr>
              <w:pStyle w:val="TableParagraph"/>
              <w:kinsoku w:val="0"/>
              <w:overflowPunct w:val="0"/>
              <w:spacing w:before="11"/>
              <w:rPr>
                <w:b/>
                <w:bCs/>
                <w:sz w:val="23"/>
                <w:szCs w:val="23"/>
              </w:rPr>
            </w:pPr>
          </w:p>
          <w:p w14:paraId="4A376907" w14:textId="77777777" w:rsidR="00C70486" w:rsidRDefault="00796736">
            <w:pPr>
              <w:pStyle w:val="TableParagraph"/>
              <w:kinsoku w:val="0"/>
              <w:overflowPunct w:val="0"/>
              <w:ind w:left="107"/>
            </w:pPr>
            <w:r>
              <w:t>Principles of Audit</w:t>
            </w:r>
            <w:r>
              <w:rPr>
                <w:spacing w:val="-13"/>
              </w:rPr>
              <w:t xml:space="preserve"> </w:t>
            </w:r>
            <w:r>
              <w:t>Management</w:t>
            </w:r>
          </w:p>
        </w:tc>
        <w:tc>
          <w:tcPr>
            <w:tcW w:w="6089" w:type="dxa"/>
            <w:tcBorders>
              <w:top w:val="single" w:sz="4" w:space="0" w:color="000000"/>
              <w:left w:val="single" w:sz="4" w:space="0" w:color="000000"/>
              <w:bottom w:val="single" w:sz="4" w:space="0" w:color="000000"/>
              <w:right w:val="single" w:sz="4" w:space="0" w:color="000000"/>
            </w:tcBorders>
          </w:tcPr>
          <w:p w14:paraId="4AC50E14" w14:textId="77777777" w:rsidR="00C70486" w:rsidRDefault="00C70486">
            <w:pPr>
              <w:pStyle w:val="TableParagraph"/>
              <w:kinsoku w:val="0"/>
              <w:overflowPunct w:val="0"/>
              <w:spacing w:before="11"/>
              <w:rPr>
                <w:b/>
                <w:bCs/>
                <w:sz w:val="23"/>
                <w:szCs w:val="23"/>
              </w:rPr>
            </w:pPr>
          </w:p>
          <w:p w14:paraId="04B9FB9F" w14:textId="77777777" w:rsidR="00C70486" w:rsidRDefault="00796736">
            <w:pPr>
              <w:pStyle w:val="TableParagraph"/>
              <w:numPr>
                <w:ilvl w:val="0"/>
                <w:numId w:val="7"/>
              </w:numPr>
              <w:tabs>
                <w:tab w:val="left" w:pos="829"/>
              </w:tabs>
              <w:kinsoku w:val="0"/>
              <w:overflowPunct w:val="0"/>
              <w:ind w:right="166"/>
            </w:pPr>
            <w:r>
              <w:t>The SLT (Senior Leadership Team)</w:t>
            </w:r>
            <w:r>
              <w:rPr>
                <w:spacing w:val="-15"/>
              </w:rPr>
              <w:t xml:space="preserve"> </w:t>
            </w:r>
            <w:r>
              <w:t>agrees annually, a timetable of audits across the Delphi</w:t>
            </w:r>
            <w:r>
              <w:rPr>
                <w:spacing w:val="-4"/>
              </w:rPr>
              <w:t xml:space="preserve"> </w:t>
            </w:r>
            <w:r>
              <w:t>services.</w:t>
            </w:r>
          </w:p>
          <w:p w14:paraId="6DF6BAE1" w14:textId="77777777" w:rsidR="00C70486" w:rsidRDefault="00796736">
            <w:pPr>
              <w:pStyle w:val="TableParagraph"/>
              <w:numPr>
                <w:ilvl w:val="0"/>
                <w:numId w:val="7"/>
              </w:numPr>
              <w:tabs>
                <w:tab w:val="left" w:pos="829"/>
              </w:tabs>
              <w:kinsoku w:val="0"/>
              <w:overflowPunct w:val="0"/>
              <w:ind w:right="286"/>
            </w:pPr>
            <w:r>
              <w:t>The SLT will then allocate a series of Audits with agreed dates to specific members of staff to be carried out</w:t>
            </w:r>
            <w:r>
              <w:rPr>
                <w:spacing w:val="-18"/>
              </w:rPr>
              <w:t xml:space="preserve"> </w:t>
            </w:r>
            <w:r>
              <w:t>within agreed time</w:t>
            </w:r>
            <w:r>
              <w:rPr>
                <w:spacing w:val="-2"/>
              </w:rPr>
              <w:t xml:space="preserve"> </w:t>
            </w:r>
            <w:r>
              <w:t>frames.</w:t>
            </w:r>
          </w:p>
          <w:p w14:paraId="2D6C4BD1" w14:textId="77777777" w:rsidR="00C70486" w:rsidRDefault="00796736">
            <w:pPr>
              <w:pStyle w:val="TableParagraph"/>
              <w:numPr>
                <w:ilvl w:val="0"/>
                <w:numId w:val="7"/>
              </w:numPr>
              <w:tabs>
                <w:tab w:val="left" w:pos="829"/>
              </w:tabs>
              <w:kinsoku w:val="0"/>
              <w:overflowPunct w:val="0"/>
              <w:ind w:right="329"/>
            </w:pPr>
            <w:r>
              <w:t>Staff are expected to respond to any</w:t>
            </w:r>
            <w:r>
              <w:rPr>
                <w:spacing w:val="-13"/>
              </w:rPr>
              <w:t xml:space="preserve"> </w:t>
            </w:r>
            <w:r>
              <w:t>pre audit checklist requests and confirm a date for the audit within reason of the date offered by the Head of Integrated Services.</w:t>
            </w:r>
          </w:p>
          <w:p w14:paraId="2EA550FE" w14:textId="77777777" w:rsidR="00C70486" w:rsidRDefault="00796736">
            <w:pPr>
              <w:pStyle w:val="TableParagraph"/>
              <w:numPr>
                <w:ilvl w:val="0"/>
                <w:numId w:val="7"/>
              </w:numPr>
              <w:tabs>
                <w:tab w:val="left" w:pos="829"/>
              </w:tabs>
              <w:kinsoku w:val="0"/>
              <w:overflowPunct w:val="0"/>
              <w:ind w:right="208"/>
            </w:pPr>
            <w:r>
              <w:t>The Head of Governance and Quality will provide the relevant audit checklists of what is required for the audit and what will need to be seen and have access</w:t>
            </w:r>
            <w:r>
              <w:rPr>
                <w:spacing w:val="-14"/>
              </w:rPr>
              <w:t xml:space="preserve"> </w:t>
            </w:r>
            <w:r>
              <w:t>too.</w:t>
            </w:r>
          </w:p>
          <w:p w14:paraId="1720DF5E" w14:textId="77777777" w:rsidR="00C70486" w:rsidRDefault="00796736">
            <w:pPr>
              <w:pStyle w:val="TableParagraph"/>
              <w:numPr>
                <w:ilvl w:val="0"/>
                <w:numId w:val="7"/>
              </w:numPr>
              <w:tabs>
                <w:tab w:val="left" w:pos="829"/>
              </w:tabs>
              <w:kinsoku w:val="0"/>
              <w:overflowPunct w:val="0"/>
              <w:ind w:right="329"/>
            </w:pPr>
            <w:r>
              <w:t>If appropriate, the Service Manager is responsible for arranging an itinerary</w:t>
            </w:r>
            <w:r>
              <w:rPr>
                <w:spacing w:val="-15"/>
              </w:rPr>
              <w:t xml:space="preserve"> </w:t>
            </w:r>
            <w:r>
              <w:t>for the day so any auditors can ensure they have spoken to the relevant</w:t>
            </w:r>
            <w:r>
              <w:rPr>
                <w:spacing w:val="-13"/>
              </w:rPr>
              <w:t xml:space="preserve"> </w:t>
            </w:r>
            <w:r>
              <w:t>personnel.</w:t>
            </w:r>
          </w:p>
          <w:p w14:paraId="6325CA60" w14:textId="77777777" w:rsidR="00C70486" w:rsidRDefault="00796736">
            <w:pPr>
              <w:pStyle w:val="TableParagraph"/>
              <w:numPr>
                <w:ilvl w:val="0"/>
                <w:numId w:val="7"/>
              </w:numPr>
              <w:tabs>
                <w:tab w:val="left" w:pos="829"/>
              </w:tabs>
              <w:kinsoku w:val="0"/>
              <w:overflowPunct w:val="0"/>
              <w:ind w:right="522"/>
            </w:pPr>
            <w:r>
              <w:t>Once an external audit has taken</w:t>
            </w:r>
            <w:r>
              <w:rPr>
                <w:spacing w:val="-14"/>
              </w:rPr>
              <w:t xml:space="preserve"> </w:t>
            </w:r>
            <w:r>
              <w:t>place the completed exception plan must be created by the Services Manager to include recommendations and actions required.</w:t>
            </w:r>
          </w:p>
          <w:p w14:paraId="3BD1ABAD" w14:textId="77777777" w:rsidR="00C70486" w:rsidRDefault="00796736">
            <w:pPr>
              <w:pStyle w:val="TableParagraph"/>
              <w:numPr>
                <w:ilvl w:val="0"/>
                <w:numId w:val="7"/>
              </w:numPr>
              <w:tabs>
                <w:tab w:val="left" w:pos="829"/>
              </w:tabs>
              <w:kinsoku w:val="0"/>
              <w:overflowPunct w:val="0"/>
              <w:ind w:right="268"/>
            </w:pPr>
            <w:r>
              <w:t>Recommendations from the audit will be emailed to the relevant service teams</w:t>
            </w:r>
            <w:r>
              <w:rPr>
                <w:spacing w:val="-18"/>
              </w:rPr>
              <w:t xml:space="preserve"> </w:t>
            </w:r>
            <w:r>
              <w:t>for implementation.</w:t>
            </w:r>
          </w:p>
          <w:p w14:paraId="75B3EDC7" w14:textId="77777777" w:rsidR="00C70486" w:rsidRDefault="00796736">
            <w:pPr>
              <w:pStyle w:val="TableParagraph"/>
              <w:numPr>
                <w:ilvl w:val="0"/>
                <w:numId w:val="7"/>
              </w:numPr>
              <w:tabs>
                <w:tab w:val="left" w:pos="829"/>
              </w:tabs>
              <w:kinsoku w:val="0"/>
              <w:overflowPunct w:val="0"/>
              <w:ind w:right="425"/>
            </w:pPr>
            <w:r>
              <w:t>The exception report from an audit is</w:t>
            </w:r>
            <w:r>
              <w:rPr>
                <w:spacing w:val="-19"/>
              </w:rPr>
              <w:t xml:space="preserve"> </w:t>
            </w:r>
            <w:r>
              <w:t>to be written and presented to the</w:t>
            </w:r>
            <w:r>
              <w:rPr>
                <w:spacing w:val="-9"/>
              </w:rPr>
              <w:t xml:space="preserve"> </w:t>
            </w:r>
            <w:r>
              <w:t>SLT.</w:t>
            </w:r>
          </w:p>
        </w:tc>
      </w:tr>
      <w:tr w:rsidR="00C70486" w14:paraId="50045304" w14:textId="77777777">
        <w:trPr>
          <w:trHeight w:val="292"/>
        </w:trPr>
        <w:tc>
          <w:tcPr>
            <w:tcW w:w="4107" w:type="dxa"/>
            <w:tcBorders>
              <w:top w:val="single" w:sz="4" w:space="0" w:color="000000"/>
              <w:left w:val="single" w:sz="4" w:space="0" w:color="000000"/>
              <w:bottom w:val="single" w:sz="4" w:space="0" w:color="000000"/>
              <w:right w:val="single" w:sz="4" w:space="0" w:color="000000"/>
            </w:tcBorders>
          </w:tcPr>
          <w:p w14:paraId="64AB8067" w14:textId="77777777" w:rsidR="00C70486" w:rsidRDefault="00C70486">
            <w:pPr>
              <w:pStyle w:val="TableParagraph"/>
              <w:kinsoku w:val="0"/>
              <w:overflowPunct w:val="0"/>
              <w:rPr>
                <w:rFonts w:ascii="Times New Roman" w:hAnsi="Times New Roman" w:cs="Times New Roman"/>
                <w:sz w:val="20"/>
                <w:szCs w:val="20"/>
              </w:rPr>
            </w:pPr>
          </w:p>
        </w:tc>
        <w:tc>
          <w:tcPr>
            <w:tcW w:w="6089" w:type="dxa"/>
            <w:tcBorders>
              <w:top w:val="single" w:sz="4" w:space="0" w:color="000000"/>
              <w:left w:val="single" w:sz="4" w:space="0" w:color="000000"/>
              <w:bottom w:val="single" w:sz="4" w:space="0" w:color="000000"/>
              <w:right w:val="single" w:sz="4" w:space="0" w:color="000000"/>
            </w:tcBorders>
          </w:tcPr>
          <w:p w14:paraId="2269CDAE" w14:textId="77777777" w:rsidR="00C70486" w:rsidRDefault="00C70486">
            <w:pPr>
              <w:pStyle w:val="TableParagraph"/>
              <w:kinsoku w:val="0"/>
              <w:overflowPunct w:val="0"/>
              <w:rPr>
                <w:rFonts w:ascii="Times New Roman" w:hAnsi="Times New Roman" w:cs="Times New Roman"/>
                <w:sz w:val="20"/>
                <w:szCs w:val="20"/>
              </w:rPr>
            </w:pPr>
          </w:p>
        </w:tc>
      </w:tr>
    </w:tbl>
    <w:p w14:paraId="50F1B33E" w14:textId="77777777" w:rsidR="00C70486" w:rsidRDefault="00C70486">
      <w:pPr>
        <w:rPr>
          <w:b/>
          <w:bCs/>
          <w:sz w:val="24"/>
          <w:szCs w:val="24"/>
        </w:rPr>
        <w:sectPr w:rsidR="00C70486">
          <w:pgSz w:w="11910" w:h="16840"/>
          <w:pgMar w:top="1380" w:right="700" w:bottom="1300" w:left="740" w:header="709" w:footer="1038" w:gutter="0"/>
          <w:cols w:space="720"/>
          <w:noEndnote/>
        </w:sectPr>
      </w:pPr>
    </w:p>
    <w:p w14:paraId="637635DA" w14:textId="77777777" w:rsidR="00C70486" w:rsidRDefault="00796736">
      <w:pPr>
        <w:pStyle w:val="BodyText"/>
        <w:kinsoku w:val="0"/>
        <w:overflowPunct w:val="0"/>
        <w:rPr>
          <w:sz w:val="20"/>
          <w:szCs w:val="20"/>
        </w:rPr>
      </w:pPr>
      <w:r>
        <w:rPr>
          <w:noProof/>
        </w:rPr>
        <w:lastRenderedPageBreak/>
        <mc:AlternateContent>
          <mc:Choice Requires="wps">
            <w:drawing>
              <wp:anchor distT="0" distB="0" distL="114300" distR="114300" simplePos="0" relativeHeight="251661312" behindDoc="1" locked="0" layoutInCell="0" allowOverlap="1" wp14:anchorId="336BE7FD" wp14:editId="4DAFA994">
                <wp:simplePos x="0" y="0"/>
                <wp:positionH relativeFrom="page">
                  <wp:posOffset>4755515</wp:posOffset>
                </wp:positionH>
                <wp:positionV relativeFrom="page">
                  <wp:posOffset>2623185</wp:posOffset>
                </wp:positionV>
                <wp:extent cx="152400" cy="165100"/>
                <wp:effectExtent l="0" t="0" r="0" b="0"/>
                <wp:wrapNone/>
                <wp:docPr id="13814294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4013A" w14:textId="77777777" w:rsidR="00C70486" w:rsidRDefault="00796736">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CDA454" wp14:editId="1C263091">
                                  <wp:extent cx="142240" cy="1663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7EAFFA7D" w14:textId="77777777" w:rsidR="00C70486" w:rsidRDefault="00C7048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BE7FD" id="Rectangle 11" o:spid="_x0000_s1030" style="position:absolute;margin-left:374.45pt;margin-top:206.55pt;width:1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" o:allowincell="f" filled="f" stroked="f">
                <v:textbox inset="0,0,0,0">
                  <w:txbxContent>
                    <w:p w14:paraId="5204013A" w14:textId="77777777" w:rsidR="00C70486" w:rsidRDefault="00796736">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CDA454" wp14:editId="1C263091">
                            <wp:extent cx="142240" cy="1663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7EAFFA7D" w14:textId="77777777" w:rsidR="00C70486" w:rsidRDefault="00C70486">
                      <w:pPr>
                        <w:rPr>
                          <w:rFonts w:ascii="Times New Roman" w:hAnsi="Times New Roman" w:cs="Times New Roman"/>
                          <w:sz w:val="24"/>
                          <w:szCs w:val="24"/>
                        </w:rPr>
                      </w:pPr>
                    </w:p>
                  </w:txbxContent>
                </v:textbox>
                <w10:wrap anchorx="page" anchory="page"/>
              </v:rect>
            </w:pict>
          </mc:Fallback>
        </mc:AlternateContent>
      </w:r>
    </w:p>
    <w:p w14:paraId="48FCCE5A" w14:textId="77777777" w:rsidR="00C70486" w:rsidRDefault="00C70486">
      <w:pPr>
        <w:pStyle w:val="BodyText"/>
        <w:kinsoku w:val="0"/>
        <w:overflowPunct w:val="0"/>
        <w:spacing w:after="1"/>
        <w:rPr>
          <w:sz w:val="17"/>
          <w:szCs w:val="17"/>
        </w:rPr>
      </w:pPr>
    </w:p>
    <w:tbl>
      <w:tblPr>
        <w:tblW w:w="0" w:type="auto"/>
        <w:tblInd w:w="122" w:type="dxa"/>
        <w:tblLayout w:type="fixed"/>
        <w:tblCellMar>
          <w:left w:w="0" w:type="dxa"/>
          <w:right w:w="0" w:type="dxa"/>
        </w:tblCellMar>
        <w:tblLook w:val="0000" w:firstRow="0" w:lastRow="0" w:firstColumn="0" w:lastColumn="0" w:noHBand="0" w:noVBand="0"/>
      </w:tblPr>
      <w:tblGrid>
        <w:gridCol w:w="4107"/>
        <w:gridCol w:w="6089"/>
      </w:tblGrid>
      <w:tr w:rsidR="00C70486" w14:paraId="67BCFD01" w14:textId="77777777">
        <w:trPr>
          <w:trHeight w:val="1459"/>
        </w:trPr>
        <w:tc>
          <w:tcPr>
            <w:tcW w:w="4107" w:type="dxa"/>
            <w:tcBorders>
              <w:top w:val="single" w:sz="4" w:space="0" w:color="000000"/>
              <w:left w:val="single" w:sz="4" w:space="0" w:color="000000"/>
              <w:bottom w:val="single" w:sz="4" w:space="0" w:color="000000"/>
              <w:right w:val="single" w:sz="4" w:space="0" w:color="000000"/>
            </w:tcBorders>
          </w:tcPr>
          <w:p w14:paraId="25852A97" w14:textId="77777777" w:rsidR="00C70486" w:rsidRDefault="00796736">
            <w:pPr>
              <w:pStyle w:val="TableParagraph"/>
              <w:kinsoku w:val="0"/>
              <w:overflowPunct w:val="0"/>
              <w:spacing w:before="1"/>
              <w:ind w:left="107" w:right="479"/>
            </w:pPr>
            <w:r>
              <w:t>Principles of External</w:t>
            </w:r>
            <w:r>
              <w:rPr>
                <w:spacing w:val="-13"/>
              </w:rPr>
              <w:t xml:space="preserve"> </w:t>
            </w:r>
            <w:r>
              <w:t>Service Audits</w:t>
            </w:r>
          </w:p>
        </w:tc>
        <w:tc>
          <w:tcPr>
            <w:tcW w:w="6089" w:type="dxa"/>
            <w:tcBorders>
              <w:top w:val="single" w:sz="4" w:space="0" w:color="000000"/>
              <w:left w:val="single" w:sz="4" w:space="0" w:color="000000"/>
              <w:bottom w:val="single" w:sz="4" w:space="0" w:color="000000"/>
              <w:right w:val="single" w:sz="4" w:space="0" w:color="000000"/>
            </w:tcBorders>
          </w:tcPr>
          <w:p w14:paraId="00BF98CF" w14:textId="77777777" w:rsidR="00C70486" w:rsidRDefault="00796736">
            <w:pPr>
              <w:pStyle w:val="TableParagraph"/>
              <w:kinsoku w:val="0"/>
              <w:overflowPunct w:val="0"/>
              <w:spacing w:before="1"/>
              <w:ind w:left="108" w:right="549"/>
            </w:pPr>
            <w:r>
              <w:t>The findings of audits are to be discussed at relevant team meetings and Delphi</w:t>
            </w:r>
            <w:r>
              <w:rPr>
                <w:spacing w:val="-20"/>
              </w:rPr>
              <w:t xml:space="preserve"> </w:t>
            </w:r>
            <w:r>
              <w:t>Medical’s managers accountable for</w:t>
            </w:r>
            <w:r>
              <w:rPr>
                <w:spacing w:val="-7"/>
              </w:rPr>
              <w:t xml:space="preserve"> </w:t>
            </w:r>
            <w:r>
              <w:t>implementing</w:t>
            </w:r>
          </w:p>
          <w:p w14:paraId="5155E848" w14:textId="77777777" w:rsidR="00C70486" w:rsidRDefault="00796736">
            <w:pPr>
              <w:pStyle w:val="TableParagraph"/>
              <w:kinsoku w:val="0"/>
              <w:overflowPunct w:val="0"/>
              <w:spacing w:line="290" w:lineRule="exact"/>
              <w:ind w:left="108"/>
            </w:pPr>
            <w:r>
              <w:t>recommendations that arise from this</w:t>
            </w:r>
            <w:r>
              <w:rPr>
                <w:spacing w:val="-14"/>
              </w:rPr>
              <w:t xml:space="preserve"> </w:t>
            </w:r>
            <w:r>
              <w:t>process.</w:t>
            </w:r>
          </w:p>
        </w:tc>
      </w:tr>
      <w:tr w:rsidR="00C70486" w14:paraId="35640911" w14:textId="77777777">
        <w:trPr>
          <w:trHeight w:val="3208"/>
        </w:trPr>
        <w:tc>
          <w:tcPr>
            <w:tcW w:w="4107" w:type="dxa"/>
            <w:tcBorders>
              <w:top w:val="single" w:sz="4" w:space="0" w:color="000000"/>
              <w:left w:val="single" w:sz="4" w:space="0" w:color="000000"/>
              <w:bottom w:val="single" w:sz="4" w:space="0" w:color="000000"/>
              <w:right w:val="single" w:sz="4" w:space="0" w:color="000000"/>
            </w:tcBorders>
          </w:tcPr>
          <w:p w14:paraId="5842F56A" w14:textId="77777777" w:rsidR="00C70486" w:rsidRDefault="00C70486">
            <w:pPr>
              <w:pStyle w:val="TableParagraph"/>
              <w:kinsoku w:val="0"/>
              <w:overflowPunct w:val="0"/>
              <w:spacing w:before="11"/>
              <w:rPr>
                <w:b/>
                <w:bCs/>
                <w:sz w:val="23"/>
                <w:szCs w:val="23"/>
              </w:rPr>
            </w:pPr>
          </w:p>
          <w:p w14:paraId="1BCDCC7C" w14:textId="77777777" w:rsidR="00C70486" w:rsidRDefault="00796736">
            <w:pPr>
              <w:pStyle w:val="TableParagraph"/>
              <w:kinsoku w:val="0"/>
              <w:overflowPunct w:val="0"/>
              <w:ind w:left="107"/>
            </w:pPr>
            <w:r>
              <w:t>Principles of Audit</w:t>
            </w:r>
            <w:r>
              <w:rPr>
                <w:spacing w:val="-13"/>
              </w:rPr>
              <w:t xml:space="preserve"> </w:t>
            </w:r>
            <w:r>
              <w:t>Management</w:t>
            </w:r>
          </w:p>
        </w:tc>
        <w:tc>
          <w:tcPr>
            <w:tcW w:w="6089" w:type="dxa"/>
            <w:tcBorders>
              <w:top w:val="single" w:sz="4" w:space="0" w:color="000000"/>
              <w:left w:val="single" w:sz="4" w:space="0" w:color="000000"/>
              <w:bottom w:val="single" w:sz="4" w:space="0" w:color="000000"/>
              <w:right w:val="single" w:sz="4" w:space="0" w:color="000000"/>
            </w:tcBorders>
          </w:tcPr>
          <w:p w14:paraId="412A76E1" w14:textId="77777777" w:rsidR="00C70486" w:rsidRDefault="00C70486">
            <w:pPr>
              <w:pStyle w:val="TableParagraph"/>
              <w:kinsoku w:val="0"/>
              <w:overflowPunct w:val="0"/>
              <w:spacing w:before="11"/>
              <w:rPr>
                <w:b/>
                <w:bCs/>
                <w:sz w:val="23"/>
                <w:szCs w:val="23"/>
              </w:rPr>
            </w:pPr>
          </w:p>
          <w:p w14:paraId="151F7AAB" w14:textId="77777777" w:rsidR="00C70486" w:rsidRDefault="00796736">
            <w:pPr>
              <w:pStyle w:val="TableParagraph"/>
              <w:kinsoku w:val="0"/>
              <w:overflowPunct w:val="0"/>
              <w:ind w:left="108" w:right="833"/>
            </w:pPr>
            <w:r>
              <w:t>All Delphi Medical services must engage</w:t>
            </w:r>
            <w:r>
              <w:rPr>
                <w:spacing w:val="-16"/>
              </w:rPr>
              <w:t xml:space="preserve"> </w:t>
            </w:r>
            <w:r>
              <w:t>in annual audits.</w:t>
            </w:r>
          </w:p>
          <w:p w14:paraId="73B1BF4B" w14:textId="77777777" w:rsidR="00C70486" w:rsidRDefault="00C70486">
            <w:pPr>
              <w:pStyle w:val="TableParagraph"/>
              <w:kinsoku w:val="0"/>
              <w:overflowPunct w:val="0"/>
              <w:spacing w:before="1"/>
              <w:rPr>
                <w:b/>
                <w:bCs/>
              </w:rPr>
            </w:pPr>
          </w:p>
          <w:p w14:paraId="0504A3E6" w14:textId="77777777" w:rsidR="00C70486" w:rsidRDefault="00796736">
            <w:pPr>
              <w:pStyle w:val="TableParagraph"/>
              <w:kinsoku w:val="0"/>
              <w:overflowPunct w:val="0"/>
              <w:spacing w:after="31"/>
              <w:ind w:left="108" w:right="108"/>
            </w:pPr>
            <w:r>
              <w:t>Once the audits have been undertaken the completed report must be provided to the</w:t>
            </w:r>
            <w:r>
              <w:rPr>
                <w:spacing w:val="-25"/>
              </w:rPr>
              <w:t xml:space="preserve"> </w:t>
            </w:r>
            <w:r>
              <w:t>Head of Governance and</w:t>
            </w:r>
            <w:r>
              <w:rPr>
                <w:spacing w:val="-4"/>
              </w:rPr>
              <w:t xml:space="preserve"> </w:t>
            </w:r>
            <w:r>
              <w:t>Quality</w:t>
            </w:r>
          </w:p>
          <w:p w14:paraId="1E106794" w14:textId="77777777" w:rsidR="00C70486" w:rsidRDefault="00796736">
            <w:pPr>
              <w:pStyle w:val="TableParagraph"/>
              <w:kinsoku w:val="0"/>
              <w:overflowPunct w:val="0"/>
              <w:ind w:left="2525"/>
              <w:rPr>
                <w:sz w:val="20"/>
                <w:szCs w:val="20"/>
              </w:rPr>
            </w:pPr>
            <w:r>
              <w:rPr>
                <w:noProof/>
                <w:sz w:val="20"/>
                <w:szCs w:val="20"/>
              </w:rPr>
              <w:drawing>
                <wp:inline distT="0" distB="0" distL="0" distR="0" wp14:anchorId="67097658" wp14:editId="710DF72A">
                  <wp:extent cx="142240" cy="16637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76625501" w14:textId="77777777" w:rsidR="00C70486" w:rsidRDefault="00796736">
            <w:pPr>
              <w:pStyle w:val="TableParagraph"/>
              <w:kinsoku w:val="0"/>
              <w:overflowPunct w:val="0"/>
              <w:ind w:left="108" w:right="1027"/>
            </w:pPr>
            <w:r>
              <w:t>The Head of Governance and Quality will provide a summary report to the</w:t>
            </w:r>
            <w:r>
              <w:rPr>
                <w:spacing w:val="-7"/>
              </w:rPr>
              <w:t xml:space="preserve"> </w:t>
            </w:r>
            <w:r>
              <w:t>SLT.</w:t>
            </w:r>
          </w:p>
        </w:tc>
      </w:tr>
    </w:tbl>
    <w:p w14:paraId="59BC94D6" w14:textId="77777777" w:rsidR="00C70486" w:rsidRDefault="00C70486">
      <w:pPr>
        <w:pStyle w:val="BodyText"/>
        <w:kinsoku w:val="0"/>
        <w:overflowPunct w:val="0"/>
        <w:spacing w:before="9"/>
        <w:rPr>
          <w:sz w:val="15"/>
          <w:szCs w:val="15"/>
        </w:rPr>
      </w:pPr>
    </w:p>
    <w:p w14:paraId="32A6B068" w14:textId="77777777" w:rsidR="00C70486" w:rsidRDefault="00796736">
      <w:pPr>
        <w:pStyle w:val="BodyText"/>
        <w:tabs>
          <w:tab w:val="left" w:pos="10347"/>
        </w:tabs>
        <w:kinsoku w:val="0"/>
        <w:overflowPunct w:val="0"/>
        <w:spacing w:before="100"/>
        <w:ind w:left="112"/>
        <w:rPr>
          <w:color w:val="FFFFFF"/>
        </w:rPr>
      </w:pPr>
      <w:r>
        <w:rPr>
          <w:color w:val="FFFFFF"/>
          <w:shd w:val="clear" w:color="auto" w:fill="0182AA"/>
        </w:rPr>
        <w:t>Responsibilities</w:t>
      </w:r>
      <w:r>
        <w:rPr>
          <w:color w:val="FFFFFF"/>
          <w:shd w:val="clear" w:color="auto" w:fill="0182AA"/>
        </w:rPr>
        <w:tab/>
      </w:r>
    </w:p>
    <w:p w14:paraId="3FCA5761" w14:textId="77777777" w:rsidR="00C70486" w:rsidRDefault="00C70486">
      <w:pPr>
        <w:pStyle w:val="BodyText"/>
        <w:kinsoku w:val="0"/>
        <w:overflowPunct w:val="0"/>
        <w:spacing w:before="1"/>
      </w:pPr>
    </w:p>
    <w:tbl>
      <w:tblPr>
        <w:tblW w:w="0" w:type="auto"/>
        <w:tblInd w:w="122" w:type="dxa"/>
        <w:tblLayout w:type="fixed"/>
        <w:tblCellMar>
          <w:left w:w="0" w:type="dxa"/>
          <w:right w:w="0" w:type="dxa"/>
        </w:tblCellMar>
        <w:tblLook w:val="0000" w:firstRow="0" w:lastRow="0" w:firstColumn="0" w:lastColumn="0" w:noHBand="0" w:noVBand="0"/>
      </w:tblPr>
      <w:tblGrid>
        <w:gridCol w:w="4107"/>
        <w:gridCol w:w="6089"/>
      </w:tblGrid>
      <w:tr w:rsidR="00C70486" w14:paraId="4B107F7F" w14:textId="77777777">
        <w:trPr>
          <w:trHeight w:val="1166"/>
        </w:trPr>
        <w:tc>
          <w:tcPr>
            <w:tcW w:w="4107" w:type="dxa"/>
            <w:tcBorders>
              <w:top w:val="single" w:sz="4" w:space="0" w:color="000000"/>
              <w:left w:val="single" w:sz="4" w:space="0" w:color="000000"/>
              <w:bottom w:val="single" w:sz="4" w:space="0" w:color="000000"/>
              <w:right w:val="single" w:sz="4" w:space="0" w:color="000000"/>
            </w:tcBorders>
          </w:tcPr>
          <w:p w14:paraId="5086F6A9" w14:textId="77777777" w:rsidR="00C70486" w:rsidRDefault="00C70486">
            <w:pPr>
              <w:pStyle w:val="TableParagraph"/>
              <w:kinsoku w:val="0"/>
              <w:overflowPunct w:val="0"/>
              <w:spacing w:before="11"/>
              <w:rPr>
                <w:b/>
                <w:bCs/>
                <w:sz w:val="23"/>
                <w:szCs w:val="23"/>
              </w:rPr>
            </w:pPr>
          </w:p>
          <w:p w14:paraId="64B183BD" w14:textId="77777777" w:rsidR="00C70486" w:rsidRDefault="00796736">
            <w:pPr>
              <w:pStyle w:val="TableParagraph"/>
              <w:kinsoku w:val="0"/>
              <w:overflowPunct w:val="0"/>
              <w:ind w:left="107"/>
            </w:pPr>
            <w:r>
              <w:t>Head of</w:t>
            </w:r>
            <w:r>
              <w:rPr>
                <w:spacing w:val="-4"/>
              </w:rPr>
              <w:t xml:space="preserve"> </w:t>
            </w:r>
            <w:r>
              <w:t>Delphi</w:t>
            </w:r>
          </w:p>
        </w:tc>
        <w:tc>
          <w:tcPr>
            <w:tcW w:w="6089" w:type="dxa"/>
            <w:tcBorders>
              <w:top w:val="single" w:sz="4" w:space="0" w:color="000000"/>
              <w:left w:val="single" w:sz="4" w:space="0" w:color="000000"/>
              <w:bottom w:val="single" w:sz="4" w:space="0" w:color="000000"/>
              <w:right w:val="single" w:sz="4" w:space="0" w:color="000000"/>
            </w:tcBorders>
          </w:tcPr>
          <w:p w14:paraId="0917DB68" w14:textId="77777777" w:rsidR="00C70486" w:rsidRDefault="00C70486">
            <w:pPr>
              <w:pStyle w:val="TableParagraph"/>
              <w:kinsoku w:val="0"/>
              <w:overflowPunct w:val="0"/>
              <w:spacing w:before="11"/>
              <w:rPr>
                <w:b/>
                <w:bCs/>
                <w:sz w:val="23"/>
                <w:szCs w:val="23"/>
              </w:rPr>
            </w:pPr>
          </w:p>
          <w:p w14:paraId="7348CDEA" w14:textId="77777777" w:rsidR="00C70486" w:rsidRDefault="00796736">
            <w:pPr>
              <w:pStyle w:val="TableParagraph"/>
              <w:kinsoku w:val="0"/>
              <w:overflowPunct w:val="0"/>
              <w:ind w:left="108" w:right="763"/>
            </w:pPr>
            <w:r>
              <w:t>Overall responsibility for Audit lies with</w:t>
            </w:r>
            <w:r>
              <w:rPr>
                <w:spacing w:val="-19"/>
              </w:rPr>
              <w:t xml:space="preserve"> </w:t>
            </w:r>
            <w:r>
              <w:t>the Head of</w:t>
            </w:r>
            <w:r>
              <w:rPr>
                <w:spacing w:val="-3"/>
              </w:rPr>
              <w:t xml:space="preserve"> </w:t>
            </w:r>
            <w:r>
              <w:t>Delphi</w:t>
            </w:r>
          </w:p>
        </w:tc>
      </w:tr>
      <w:tr w:rsidR="00C70486" w14:paraId="12F0E34C" w14:textId="77777777">
        <w:trPr>
          <w:trHeight w:val="3499"/>
        </w:trPr>
        <w:tc>
          <w:tcPr>
            <w:tcW w:w="4107" w:type="dxa"/>
            <w:tcBorders>
              <w:top w:val="single" w:sz="4" w:space="0" w:color="000000"/>
              <w:left w:val="single" w:sz="4" w:space="0" w:color="000000"/>
              <w:bottom w:val="single" w:sz="4" w:space="0" w:color="000000"/>
              <w:right w:val="single" w:sz="4" w:space="0" w:color="000000"/>
            </w:tcBorders>
          </w:tcPr>
          <w:p w14:paraId="52F7FDC8" w14:textId="77777777" w:rsidR="00C70486" w:rsidRDefault="00C70486">
            <w:pPr>
              <w:pStyle w:val="TableParagraph"/>
              <w:kinsoku w:val="0"/>
              <w:overflowPunct w:val="0"/>
              <w:spacing w:before="11"/>
              <w:rPr>
                <w:b/>
                <w:bCs/>
                <w:sz w:val="23"/>
                <w:szCs w:val="23"/>
              </w:rPr>
            </w:pPr>
          </w:p>
          <w:p w14:paraId="0ECFC8E9" w14:textId="77777777" w:rsidR="00C70486" w:rsidRDefault="00796736">
            <w:pPr>
              <w:pStyle w:val="TableParagraph"/>
              <w:kinsoku w:val="0"/>
              <w:overflowPunct w:val="0"/>
              <w:ind w:left="107" w:right="1007"/>
            </w:pPr>
            <w:r>
              <w:t>Head of Governance</w:t>
            </w:r>
            <w:r>
              <w:rPr>
                <w:spacing w:val="-18"/>
              </w:rPr>
              <w:t xml:space="preserve"> </w:t>
            </w:r>
            <w:r>
              <w:t>and Quality</w:t>
            </w:r>
          </w:p>
        </w:tc>
        <w:tc>
          <w:tcPr>
            <w:tcW w:w="6089" w:type="dxa"/>
            <w:tcBorders>
              <w:top w:val="single" w:sz="4" w:space="0" w:color="000000"/>
              <w:left w:val="single" w:sz="4" w:space="0" w:color="000000"/>
              <w:bottom w:val="single" w:sz="4" w:space="0" w:color="000000"/>
              <w:right w:val="single" w:sz="4" w:space="0" w:color="000000"/>
            </w:tcBorders>
          </w:tcPr>
          <w:p w14:paraId="545B51A9" w14:textId="77777777" w:rsidR="00C70486" w:rsidRDefault="00C70486">
            <w:pPr>
              <w:pStyle w:val="TableParagraph"/>
              <w:kinsoku w:val="0"/>
              <w:overflowPunct w:val="0"/>
              <w:spacing w:before="11"/>
              <w:rPr>
                <w:b/>
                <w:bCs/>
                <w:sz w:val="23"/>
                <w:szCs w:val="23"/>
              </w:rPr>
            </w:pPr>
          </w:p>
          <w:p w14:paraId="4E589104" w14:textId="77777777" w:rsidR="00C70486" w:rsidRDefault="00796736">
            <w:pPr>
              <w:pStyle w:val="TableParagraph"/>
              <w:kinsoku w:val="0"/>
              <w:overflowPunct w:val="0"/>
              <w:ind w:left="108" w:right="1246"/>
            </w:pPr>
            <w:r>
              <w:t>The Head of Governance and Quality</w:t>
            </w:r>
            <w:r>
              <w:rPr>
                <w:spacing w:val="-16"/>
              </w:rPr>
              <w:t xml:space="preserve"> </w:t>
            </w:r>
            <w:r>
              <w:t>is responsible</w:t>
            </w:r>
            <w:r>
              <w:rPr>
                <w:spacing w:val="-3"/>
              </w:rPr>
              <w:t xml:space="preserve"> </w:t>
            </w:r>
            <w:r>
              <w:t>for:</w:t>
            </w:r>
          </w:p>
          <w:p w14:paraId="36C03160" w14:textId="77777777" w:rsidR="00C70486" w:rsidRDefault="00796736">
            <w:pPr>
              <w:pStyle w:val="TableParagraph"/>
              <w:numPr>
                <w:ilvl w:val="0"/>
                <w:numId w:val="6"/>
              </w:numPr>
              <w:tabs>
                <w:tab w:val="left" w:pos="829"/>
              </w:tabs>
              <w:kinsoku w:val="0"/>
              <w:overflowPunct w:val="0"/>
              <w:spacing w:before="1"/>
              <w:ind w:right="649"/>
            </w:pPr>
            <w:r>
              <w:t>Overseeing compliance with national clinical audits and ensuring that this obligation is reflected in each</w:t>
            </w:r>
            <w:r>
              <w:rPr>
                <w:spacing w:val="-19"/>
              </w:rPr>
              <w:t xml:space="preserve"> </w:t>
            </w:r>
            <w:r>
              <w:t>contract Performance Development</w:t>
            </w:r>
            <w:r>
              <w:rPr>
                <w:spacing w:val="-4"/>
              </w:rPr>
              <w:t xml:space="preserve"> </w:t>
            </w:r>
            <w:r>
              <w:t>Plans</w:t>
            </w:r>
          </w:p>
          <w:p w14:paraId="0633116F" w14:textId="77777777" w:rsidR="00C70486" w:rsidRDefault="00796736">
            <w:pPr>
              <w:pStyle w:val="TableParagraph"/>
              <w:numPr>
                <w:ilvl w:val="0"/>
                <w:numId w:val="6"/>
              </w:numPr>
              <w:tabs>
                <w:tab w:val="left" w:pos="829"/>
              </w:tabs>
              <w:kinsoku w:val="0"/>
              <w:overflowPunct w:val="0"/>
              <w:spacing w:line="291" w:lineRule="exact"/>
              <w:ind w:hanging="361"/>
            </w:pPr>
            <w:r>
              <w:t>Agreement on local audit</w:t>
            </w:r>
            <w:r>
              <w:rPr>
                <w:spacing w:val="-15"/>
              </w:rPr>
              <w:t xml:space="preserve"> </w:t>
            </w:r>
            <w:r>
              <w:t>topics</w:t>
            </w:r>
          </w:p>
          <w:p w14:paraId="703095D4" w14:textId="77777777" w:rsidR="00C70486" w:rsidRDefault="00796736">
            <w:pPr>
              <w:pStyle w:val="TableParagraph"/>
              <w:numPr>
                <w:ilvl w:val="0"/>
                <w:numId w:val="6"/>
              </w:numPr>
              <w:tabs>
                <w:tab w:val="left" w:pos="829"/>
              </w:tabs>
              <w:kinsoku w:val="0"/>
              <w:overflowPunct w:val="0"/>
              <w:ind w:right="178"/>
            </w:pPr>
            <w:r>
              <w:t>Ensuring that recommendation and</w:t>
            </w:r>
            <w:r>
              <w:rPr>
                <w:spacing w:val="-13"/>
              </w:rPr>
              <w:t xml:space="preserve"> </w:t>
            </w:r>
            <w:r>
              <w:t>action plans resulting from clinical audits are fully implemented in their</w:t>
            </w:r>
            <w:r>
              <w:rPr>
                <w:spacing w:val="-9"/>
              </w:rPr>
              <w:t xml:space="preserve"> </w:t>
            </w:r>
            <w:r>
              <w:t>projects</w:t>
            </w:r>
          </w:p>
        </w:tc>
      </w:tr>
      <w:tr w:rsidR="00C70486" w14:paraId="62E8AB42" w14:textId="77777777">
        <w:trPr>
          <w:trHeight w:val="2335"/>
        </w:trPr>
        <w:tc>
          <w:tcPr>
            <w:tcW w:w="4107" w:type="dxa"/>
            <w:tcBorders>
              <w:top w:val="single" w:sz="4" w:space="0" w:color="000000"/>
              <w:left w:val="single" w:sz="4" w:space="0" w:color="000000"/>
              <w:bottom w:val="single" w:sz="4" w:space="0" w:color="000000"/>
              <w:right w:val="single" w:sz="4" w:space="0" w:color="000000"/>
            </w:tcBorders>
          </w:tcPr>
          <w:p w14:paraId="3E4CA90F" w14:textId="77777777" w:rsidR="00C70486" w:rsidRDefault="00C70486">
            <w:pPr>
              <w:pStyle w:val="TableParagraph"/>
              <w:kinsoku w:val="0"/>
              <w:overflowPunct w:val="0"/>
              <w:spacing w:before="2"/>
              <w:rPr>
                <w:b/>
                <w:bCs/>
              </w:rPr>
            </w:pPr>
          </w:p>
          <w:p w14:paraId="1DFE851C" w14:textId="77777777" w:rsidR="00C70486" w:rsidRDefault="00796736">
            <w:pPr>
              <w:pStyle w:val="TableParagraph"/>
              <w:kinsoku w:val="0"/>
              <w:overflowPunct w:val="0"/>
              <w:ind w:left="107"/>
            </w:pPr>
            <w:r>
              <w:t>Staff</w:t>
            </w:r>
          </w:p>
        </w:tc>
        <w:tc>
          <w:tcPr>
            <w:tcW w:w="6089" w:type="dxa"/>
            <w:tcBorders>
              <w:top w:val="single" w:sz="4" w:space="0" w:color="000000"/>
              <w:left w:val="single" w:sz="4" w:space="0" w:color="000000"/>
              <w:bottom w:val="single" w:sz="4" w:space="0" w:color="000000"/>
              <w:right w:val="single" w:sz="4" w:space="0" w:color="000000"/>
            </w:tcBorders>
          </w:tcPr>
          <w:p w14:paraId="484542C9" w14:textId="77777777" w:rsidR="00C70486" w:rsidRDefault="00C70486">
            <w:pPr>
              <w:pStyle w:val="TableParagraph"/>
              <w:kinsoku w:val="0"/>
              <w:overflowPunct w:val="0"/>
              <w:spacing w:before="2"/>
              <w:rPr>
                <w:b/>
                <w:bCs/>
              </w:rPr>
            </w:pPr>
          </w:p>
          <w:p w14:paraId="241FFB07" w14:textId="77777777" w:rsidR="00C70486" w:rsidRDefault="00796736">
            <w:pPr>
              <w:pStyle w:val="TableParagraph"/>
              <w:kinsoku w:val="0"/>
              <w:overflowPunct w:val="0"/>
              <w:spacing w:line="291" w:lineRule="exact"/>
              <w:ind w:left="108"/>
            </w:pPr>
            <w:r>
              <w:t>Staff are responsible</w:t>
            </w:r>
            <w:r>
              <w:rPr>
                <w:spacing w:val="-4"/>
              </w:rPr>
              <w:t xml:space="preserve"> </w:t>
            </w:r>
            <w:r>
              <w:t>for:</w:t>
            </w:r>
          </w:p>
          <w:p w14:paraId="79EE057E" w14:textId="77777777" w:rsidR="00C70486" w:rsidRDefault="00796736">
            <w:pPr>
              <w:pStyle w:val="TableParagraph"/>
              <w:numPr>
                <w:ilvl w:val="0"/>
                <w:numId w:val="5"/>
              </w:numPr>
              <w:tabs>
                <w:tab w:val="left" w:pos="829"/>
              </w:tabs>
              <w:kinsoku w:val="0"/>
              <w:overflowPunct w:val="0"/>
              <w:ind w:right="746"/>
            </w:pPr>
            <w:r>
              <w:t>Submission of data for</w:t>
            </w:r>
            <w:r>
              <w:rPr>
                <w:spacing w:val="-18"/>
              </w:rPr>
              <w:t xml:space="preserve"> </w:t>
            </w:r>
            <w:r>
              <w:t>organisational audits</w:t>
            </w:r>
          </w:p>
          <w:p w14:paraId="3B55BDB1" w14:textId="77777777" w:rsidR="00C70486" w:rsidRDefault="00796736">
            <w:pPr>
              <w:pStyle w:val="TableParagraph"/>
              <w:numPr>
                <w:ilvl w:val="0"/>
                <w:numId w:val="5"/>
              </w:numPr>
              <w:tabs>
                <w:tab w:val="left" w:pos="829"/>
              </w:tabs>
              <w:kinsoku w:val="0"/>
              <w:overflowPunct w:val="0"/>
              <w:spacing w:line="292" w:lineRule="exact"/>
              <w:ind w:hanging="361"/>
            </w:pPr>
            <w:r>
              <w:t>Agreement on local</w:t>
            </w:r>
            <w:r>
              <w:rPr>
                <w:spacing w:val="-11"/>
              </w:rPr>
              <w:t xml:space="preserve"> </w:t>
            </w:r>
            <w:r>
              <w:t>audits</w:t>
            </w:r>
          </w:p>
          <w:p w14:paraId="635B0026" w14:textId="77777777" w:rsidR="00C70486" w:rsidRDefault="00796736">
            <w:pPr>
              <w:pStyle w:val="TableParagraph"/>
              <w:numPr>
                <w:ilvl w:val="0"/>
                <w:numId w:val="5"/>
              </w:numPr>
              <w:tabs>
                <w:tab w:val="left" w:pos="829"/>
              </w:tabs>
              <w:kinsoku w:val="0"/>
              <w:overflowPunct w:val="0"/>
              <w:spacing w:line="292" w:lineRule="exact"/>
              <w:ind w:hanging="361"/>
            </w:pPr>
            <w:r>
              <w:t>Carrying out local</w:t>
            </w:r>
            <w:r>
              <w:rPr>
                <w:spacing w:val="-12"/>
              </w:rPr>
              <w:t xml:space="preserve"> </w:t>
            </w:r>
            <w:r>
              <w:t>audits</w:t>
            </w:r>
          </w:p>
          <w:p w14:paraId="35218B45" w14:textId="77777777" w:rsidR="00C70486" w:rsidRDefault="00796736">
            <w:pPr>
              <w:pStyle w:val="TableParagraph"/>
              <w:numPr>
                <w:ilvl w:val="0"/>
                <w:numId w:val="5"/>
              </w:numPr>
              <w:tabs>
                <w:tab w:val="left" w:pos="829"/>
              </w:tabs>
              <w:kinsoku w:val="0"/>
              <w:overflowPunct w:val="0"/>
              <w:spacing w:line="292" w:lineRule="exact"/>
              <w:ind w:right="1040"/>
            </w:pPr>
            <w:r>
              <w:t>Developing action plans from</w:t>
            </w:r>
            <w:r>
              <w:rPr>
                <w:spacing w:val="-16"/>
              </w:rPr>
              <w:t xml:space="preserve"> </w:t>
            </w:r>
            <w:r>
              <w:t>audit findings and carry out</w:t>
            </w:r>
            <w:r>
              <w:rPr>
                <w:spacing w:val="-5"/>
              </w:rPr>
              <w:t xml:space="preserve"> </w:t>
            </w:r>
            <w:r>
              <w:t>actions</w:t>
            </w:r>
          </w:p>
        </w:tc>
      </w:tr>
    </w:tbl>
    <w:p w14:paraId="12FEF0F9" w14:textId="77777777" w:rsidR="00C70486" w:rsidRDefault="00C70486">
      <w:pPr>
        <w:rPr>
          <w:b/>
          <w:bCs/>
          <w:sz w:val="24"/>
          <w:szCs w:val="24"/>
        </w:rPr>
        <w:sectPr w:rsidR="00C70486">
          <w:pgSz w:w="11910" w:h="16840"/>
          <w:pgMar w:top="1380" w:right="700" w:bottom="1300" w:left="740" w:header="709" w:footer="1038" w:gutter="0"/>
          <w:cols w:space="720"/>
          <w:noEndnote/>
        </w:sectPr>
      </w:pPr>
    </w:p>
    <w:p w14:paraId="596F4CCF" w14:textId="77777777" w:rsidR="00C70486" w:rsidRDefault="00C70486">
      <w:pPr>
        <w:pStyle w:val="BodyText"/>
        <w:kinsoku w:val="0"/>
        <w:overflowPunct w:val="0"/>
        <w:rPr>
          <w:sz w:val="20"/>
          <w:szCs w:val="20"/>
        </w:rPr>
      </w:pPr>
    </w:p>
    <w:p w14:paraId="1DE27E90" w14:textId="77777777" w:rsidR="00C70486" w:rsidRDefault="00C70486">
      <w:pPr>
        <w:pStyle w:val="BodyText"/>
        <w:kinsoku w:val="0"/>
        <w:overflowPunct w:val="0"/>
        <w:spacing w:after="1"/>
        <w:rPr>
          <w:sz w:val="17"/>
          <w:szCs w:val="17"/>
        </w:rPr>
      </w:pPr>
    </w:p>
    <w:tbl>
      <w:tblPr>
        <w:tblW w:w="0" w:type="auto"/>
        <w:tblInd w:w="122" w:type="dxa"/>
        <w:tblLayout w:type="fixed"/>
        <w:tblCellMar>
          <w:left w:w="0" w:type="dxa"/>
          <w:right w:w="0" w:type="dxa"/>
        </w:tblCellMar>
        <w:tblLook w:val="0000" w:firstRow="0" w:lastRow="0" w:firstColumn="0" w:lastColumn="0" w:noHBand="0" w:noVBand="0"/>
      </w:tblPr>
      <w:tblGrid>
        <w:gridCol w:w="4107"/>
        <w:gridCol w:w="6089"/>
      </w:tblGrid>
      <w:tr w:rsidR="00C70486" w14:paraId="57FA2C53" w14:textId="77777777">
        <w:trPr>
          <w:trHeight w:val="1166"/>
        </w:trPr>
        <w:tc>
          <w:tcPr>
            <w:tcW w:w="4107" w:type="dxa"/>
            <w:tcBorders>
              <w:top w:val="single" w:sz="4" w:space="0" w:color="000000"/>
              <w:left w:val="single" w:sz="4" w:space="0" w:color="000000"/>
              <w:bottom w:val="single" w:sz="4" w:space="0" w:color="000000"/>
              <w:right w:val="single" w:sz="4" w:space="0" w:color="000000"/>
            </w:tcBorders>
          </w:tcPr>
          <w:p w14:paraId="151E1A3B" w14:textId="77777777" w:rsidR="00C70486" w:rsidRDefault="00C70486">
            <w:pPr>
              <w:pStyle w:val="TableParagraph"/>
              <w:kinsoku w:val="0"/>
              <w:overflowPunct w:val="0"/>
              <w:rPr>
                <w:rFonts w:ascii="Times New Roman" w:hAnsi="Times New Roman" w:cs="Times New Roman"/>
              </w:rPr>
            </w:pPr>
          </w:p>
        </w:tc>
        <w:tc>
          <w:tcPr>
            <w:tcW w:w="6089" w:type="dxa"/>
            <w:tcBorders>
              <w:top w:val="single" w:sz="4" w:space="0" w:color="000000"/>
              <w:left w:val="single" w:sz="4" w:space="0" w:color="000000"/>
              <w:bottom w:val="single" w:sz="4" w:space="0" w:color="000000"/>
              <w:right w:val="single" w:sz="4" w:space="0" w:color="000000"/>
            </w:tcBorders>
          </w:tcPr>
          <w:p w14:paraId="3EE0FA96" w14:textId="77777777" w:rsidR="00C70486" w:rsidRDefault="00796736">
            <w:pPr>
              <w:pStyle w:val="TableParagraph"/>
              <w:numPr>
                <w:ilvl w:val="0"/>
                <w:numId w:val="4"/>
              </w:numPr>
              <w:tabs>
                <w:tab w:val="left" w:pos="829"/>
              </w:tabs>
              <w:kinsoku w:val="0"/>
              <w:overflowPunct w:val="0"/>
              <w:spacing w:before="1"/>
              <w:ind w:right="567"/>
            </w:pPr>
            <w:r>
              <w:t>Submission of data, reports and</w:t>
            </w:r>
            <w:r>
              <w:rPr>
                <w:spacing w:val="-15"/>
              </w:rPr>
              <w:t xml:space="preserve"> </w:t>
            </w:r>
            <w:r>
              <w:t>action plans to Delphi Medical’s Business Manager.</w:t>
            </w:r>
          </w:p>
        </w:tc>
      </w:tr>
      <w:tr w:rsidR="00C70486" w14:paraId="3BBB86D6" w14:textId="77777777">
        <w:trPr>
          <w:trHeight w:val="5544"/>
        </w:trPr>
        <w:tc>
          <w:tcPr>
            <w:tcW w:w="4107" w:type="dxa"/>
            <w:tcBorders>
              <w:top w:val="single" w:sz="4" w:space="0" w:color="000000"/>
              <w:left w:val="single" w:sz="4" w:space="0" w:color="000000"/>
              <w:bottom w:val="single" w:sz="4" w:space="0" w:color="000000"/>
              <w:right w:val="single" w:sz="4" w:space="0" w:color="000000"/>
            </w:tcBorders>
          </w:tcPr>
          <w:p w14:paraId="33835235" w14:textId="77777777" w:rsidR="00C70486" w:rsidRDefault="00C70486">
            <w:pPr>
              <w:pStyle w:val="TableParagraph"/>
              <w:kinsoku w:val="0"/>
              <w:overflowPunct w:val="0"/>
              <w:spacing w:before="11"/>
              <w:rPr>
                <w:b/>
                <w:bCs/>
                <w:sz w:val="23"/>
                <w:szCs w:val="23"/>
              </w:rPr>
            </w:pPr>
          </w:p>
          <w:p w14:paraId="4FF57DDD" w14:textId="77777777" w:rsidR="00C70486" w:rsidRDefault="00796736">
            <w:pPr>
              <w:pStyle w:val="TableParagraph"/>
              <w:kinsoku w:val="0"/>
              <w:overflowPunct w:val="0"/>
              <w:ind w:left="107"/>
            </w:pPr>
            <w:r>
              <w:t>Senior Leadership Team</w:t>
            </w:r>
            <w:r>
              <w:rPr>
                <w:spacing w:val="-6"/>
              </w:rPr>
              <w:t xml:space="preserve"> </w:t>
            </w:r>
            <w:r>
              <w:t>(SLT)</w:t>
            </w:r>
          </w:p>
        </w:tc>
        <w:tc>
          <w:tcPr>
            <w:tcW w:w="6089" w:type="dxa"/>
            <w:tcBorders>
              <w:top w:val="single" w:sz="4" w:space="0" w:color="000000"/>
              <w:left w:val="single" w:sz="4" w:space="0" w:color="000000"/>
              <w:bottom w:val="single" w:sz="4" w:space="0" w:color="000000"/>
              <w:right w:val="single" w:sz="4" w:space="0" w:color="000000"/>
            </w:tcBorders>
          </w:tcPr>
          <w:p w14:paraId="17EA737C" w14:textId="77777777" w:rsidR="00C70486" w:rsidRDefault="00C70486">
            <w:pPr>
              <w:pStyle w:val="TableParagraph"/>
              <w:kinsoku w:val="0"/>
              <w:overflowPunct w:val="0"/>
              <w:spacing w:before="11"/>
              <w:rPr>
                <w:b/>
                <w:bCs/>
                <w:sz w:val="23"/>
                <w:szCs w:val="23"/>
              </w:rPr>
            </w:pPr>
          </w:p>
          <w:p w14:paraId="185D1A9D" w14:textId="77777777" w:rsidR="00C70486" w:rsidRDefault="00796736">
            <w:pPr>
              <w:pStyle w:val="TableParagraph"/>
              <w:kinsoku w:val="0"/>
              <w:overflowPunct w:val="0"/>
              <w:ind w:left="108" w:right="108"/>
            </w:pPr>
            <w:r>
              <w:t>The SLT is responsible for monitoring audits through reviewing all audits and monitoring</w:t>
            </w:r>
            <w:r>
              <w:rPr>
                <w:spacing w:val="-16"/>
              </w:rPr>
              <w:t xml:space="preserve"> </w:t>
            </w:r>
            <w:r>
              <w:t>that recommendations from audits are actioned in a timely</w:t>
            </w:r>
            <w:r>
              <w:rPr>
                <w:spacing w:val="-1"/>
              </w:rPr>
              <w:t xml:space="preserve"> </w:t>
            </w:r>
            <w:r>
              <w:t>manner.</w:t>
            </w:r>
          </w:p>
          <w:p w14:paraId="46D2C636" w14:textId="77777777" w:rsidR="00C70486" w:rsidRDefault="00796736">
            <w:pPr>
              <w:pStyle w:val="TableParagraph"/>
              <w:kinsoku w:val="0"/>
              <w:overflowPunct w:val="0"/>
              <w:spacing w:line="225" w:lineRule="exact"/>
              <w:ind w:left="2780"/>
              <w:rPr>
                <w:position w:val="-5"/>
                <w:sz w:val="20"/>
                <w:szCs w:val="20"/>
              </w:rPr>
            </w:pPr>
            <w:r>
              <w:rPr>
                <w:noProof/>
                <w:position w:val="-5"/>
                <w:sz w:val="20"/>
                <w:szCs w:val="20"/>
              </w:rPr>
              <w:drawing>
                <wp:inline distT="0" distB="0" distL="0" distR="0" wp14:anchorId="3FD0075C" wp14:editId="2AB72D10">
                  <wp:extent cx="142240" cy="14224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p w14:paraId="1F0AE2E8" w14:textId="77777777" w:rsidR="00C70486" w:rsidRDefault="00796736">
            <w:pPr>
              <w:pStyle w:val="TableParagraph"/>
              <w:kinsoku w:val="0"/>
              <w:overflowPunct w:val="0"/>
              <w:spacing w:before="68"/>
              <w:ind w:left="108"/>
            </w:pPr>
            <w:r>
              <w:t>The role of the SLT in relation to audit is</w:t>
            </w:r>
            <w:r>
              <w:rPr>
                <w:spacing w:val="-15"/>
              </w:rPr>
              <w:t xml:space="preserve"> </w:t>
            </w:r>
            <w:r>
              <w:t>to:</w:t>
            </w:r>
          </w:p>
          <w:p w14:paraId="7FAF9739" w14:textId="77777777" w:rsidR="00C70486" w:rsidRDefault="00C70486">
            <w:pPr>
              <w:pStyle w:val="TableParagraph"/>
              <w:kinsoku w:val="0"/>
              <w:overflowPunct w:val="0"/>
              <w:rPr>
                <w:b/>
                <w:bCs/>
              </w:rPr>
            </w:pPr>
          </w:p>
          <w:p w14:paraId="0E4967B6" w14:textId="77777777" w:rsidR="00C70486" w:rsidRDefault="00796736">
            <w:pPr>
              <w:pStyle w:val="TableParagraph"/>
              <w:numPr>
                <w:ilvl w:val="0"/>
                <w:numId w:val="3"/>
              </w:numPr>
              <w:tabs>
                <w:tab w:val="left" w:pos="829"/>
              </w:tabs>
              <w:kinsoku w:val="0"/>
              <w:overflowPunct w:val="0"/>
              <w:ind w:right="1138"/>
            </w:pPr>
            <w:r>
              <w:t>Oversee the development of</w:t>
            </w:r>
            <w:r>
              <w:rPr>
                <w:spacing w:val="-12"/>
              </w:rPr>
              <w:t xml:space="preserve"> </w:t>
            </w:r>
            <w:r>
              <w:t>audit throughout Delphi</w:t>
            </w:r>
            <w:r>
              <w:rPr>
                <w:spacing w:val="-1"/>
              </w:rPr>
              <w:t xml:space="preserve"> </w:t>
            </w:r>
            <w:r>
              <w:t>Medical</w:t>
            </w:r>
          </w:p>
          <w:p w14:paraId="311C6A4A" w14:textId="77777777" w:rsidR="00C70486" w:rsidRDefault="00796736">
            <w:pPr>
              <w:pStyle w:val="TableParagraph"/>
              <w:numPr>
                <w:ilvl w:val="0"/>
                <w:numId w:val="3"/>
              </w:numPr>
              <w:tabs>
                <w:tab w:val="left" w:pos="829"/>
              </w:tabs>
              <w:kinsoku w:val="0"/>
              <w:overflowPunct w:val="0"/>
              <w:ind w:right="888"/>
            </w:pPr>
            <w:r>
              <w:t>Co-ordinate audit activities</w:t>
            </w:r>
            <w:r>
              <w:rPr>
                <w:spacing w:val="-20"/>
              </w:rPr>
              <w:t xml:space="preserve"> </w:t>
            </w:r>
            <w:r>
              <w:t>between projects.</w:t>
            </w:r>
          </w:p>
          <w:p w14:paraId="2A266310" w14:textId="77777777" w:rsidR="00C70486" w:rsidRDefault="00796736">
            <w:pPr>
              <w:pStyle w:val="TableParagraph"/>
              <w:numPr>
                <w:ilvl w:val="0"/>
                <w:numId w:val="3"/>
              </w:numPr>
              <w:tabs>
                <w:tab w:val="left" w:pos="829"/>
              </w:tabs>
              <w:kinsoku w:val="0"/>
              <w:overflowPunct w:val="0"/>
              <w:ind w:right="834"/>
            </w:pPr>
            <w:r>
              <w:t>Advocate and advise on allocation</w:t>
            </w:r>
            <w:r>
              <w:rPr>
                <w:spacing w:val="-20"/>
              </w:rPr>
              <w:t xml:space="preserve"> </w:t>
            </w:r>
            <w:r>
              <w:t>of resources for</w:t>
            </w:r>
            <w:r>
              <w:rPr>
                <w:spacing w:val="-2"/>
              </w:rPr>
              <w:t xml:space="preserve"> </w:t>
            </w:r>
            <w:r>
              <w:t>audits.</w:t>
            </w:r>
          </w:p>
          <w:p w14:paraId="1DB32FE9" w14:textId="77777777" w:rsidR="00C70486" w:rsidRDefault="00796736">
            <w:pPr>
              <w:pStyle w:val="TableParagraph"/>
              <w:numPr>
                <w:ilvl w:val="0"/>
                <w:numId w:val="3"/>
              </w:numPr>
              <w:tabs>
                <w:tab w:val="left" w:pos="829"/>
              </w:tabs>
              <w:kinsoku w:val="0"/>
              <w:overflowPunct w:val="0"/>
              <w:ind w:right="479"/>
            </w:pPr>
            <w:r>
              <w:t>Provide advice on audit priorities</w:t>
            </w:r>
            <w:r>
              <w:rPr>
                <w:spacing w:val="-20"/>
              </w:rPr>
              <w:t xml:space="preserve"> </w:t>
            </w:r>
            <w:r>
              <w:t>within Delphi</w:t>
            </w:r>
            <w:r>
              <w:rPr>
                <w:spacing w:val="-1"/>
              </w:rPr>
              <w:t xml:space="preserve"> </w:t>
            </w:r>
            <w:r>
              <w:t>Medical.</w:t>
            </w:r>
          </w:p>
          <w:p w14:paraId="7E41C1FA" w14:textId="77777777" w:rsidR="00C70486" w:rsidRDefault="00796736">
            <w:pPr>
              <w:pStyle w:val="TableParagraph"/>
              <w:numPr>
                <w:ilvl w:val="0"/>
                <w:numId w:val="3"/>
              </w:numPr>
              <w:tabs>
                <w:tab w:val="left" w:pos="829"/>
              </w:tabs>
              <w:kinsoku w:val="0"/>
              <w:overflowPunct w:val="0"/>
              <w:ind w:right="161"/>
            </w:pPr>
            <w:r>
              <w:t>Organise and facilitate training on</w:t>
            </w:r>
            <w:r>
              <w:rPr>
                <w:spacing w:val="-16"/>
              </w:rPr>
              <w:t xml:space="preserve"> </w:t>
            </w:r>
            <w:r>
              <w:t>general and specific aspects of clinical</w:t>
            </w:r>
            <w:r>
              <w:rPr>
                <w:spacing w:val="-7"/>
              </w:rPr>
              <w:t xml:space="preserve"> </w:t>
            </w:r>
            <w:r>
              <w:t>audit.</w:t>
            </w:r>
          </w:p>
        </w:tc>
      </w:tr>
    </w:tbl>
    <w:p w14:paraId="243092B1" w14:textId="77777777" w:rsidR="00C70486" w:rsidRDefault="00C70486">
      <w:pPr>
        <w:pStyle w:val="BodyText"/>
        <w:kinsoku w:val="0"/>
        <w:overflowPunct w:val="0"/>
        <w:rPr>
          <w:sz w:val="20"/>
          <w:szCs w:val="20"/>
        </w:rPr>
      </w:pPr>
    </w:p>
    <w:p w14:paraId="767846B2" w14:textId="77777777" w:rsidR="00C70486" w:rsidRDefault="00C70486">
      <w:pPr>
        <w:pStyle w:val="BodyText"/>
        <w:kinsoku w:val="0"/>
        <w:overflowPunct w:val="0"/>
        <w:rPr>
          <w:sz w:val="20"/>
          <w:szCs w:val="20"/>
        </w:rPr>
      </w:pPr>
    </w:p>
    <w:p w14:paraId="7F3D15EB" w14:textId="77777777" w:rsidR="00C70486" w:rsidRDefault="00C70486">
      <w:pPr>
        <w:pStyle w:val="BodyText"/>
        <w:kinsoku w:val="0"/>
        <w:overflowPunct w:val="0"/>
        <w:rPr>
          <w:sz w:val="20"/>
          <w:szCs w:val="20"/>
        </w:rPr>
      </w:pPr>
    </w:p>
    <w:p w14:paraId="657ED0EE" w14:textId="77777777" w:rsidR="00C70486" w:rsidRDefault="00C70486">
      <w:pPr>
        <w:pStyle w:val="BodyText"/>
        <w:kinsoku w:val="0"/>
        <w:overflowPunct w:val="0"/>
        <w:spacing w:before="8"/>
        <w:rPr>
          <w:sz w:val="27"/>
          <w:szCs w:val="27"/>
        </w:rPr>
      </w:pPr>
    </w:p>
    <w:p w14:paraId="4D221E57" w14:textId="77777777" w:rsidR="00C70486" w:rsidRDefault="00796736">
      <w:pPr>
        <w:pStyle w:val="BodyText"/>
        <w:tabs>
          <w:tab w:val="left" w:pos="10347"/>
        </w:tabs>
        <w:kinsoku w:val="0"/>
        <w:overflowPunct w:val="0"/>
        <w:spacing w:before="100"/>
        <w:ind w:left="112"/>
        <w:rPr>
          <w:color w:val="FFFFFF"/>
        </w:rPr>
      </w:pPr>
      <w:r>
        <w:rPr>
          <w:color w:val="FFFFFF"/>
          <w:shd w:val="clear" w:color="auto" w:fill="0182AA"/>
        </w:rPr>
        <w:t>Process</w:t>
      </w:r>
      <w:r>
        <w:rPr>
          <w:color w:val="FFFFFF"/>
          <w:shd w:val="clear" w:color="auto" w:fill="0182AA"/>
        </w:rPr>
        <w:tab/>
      </w:r>
    </w:p>
    <w:p w14:paraId="30F2CE51" w14:textId="77777777" w:rsidR="00C70486" w:rsidRDefault="00C70486">
      <w:pPr>
        <w:pStyle w:val="BodyText"/>
        <w:kinsoku w:val="0"/>
        <w:overflowPunct w:val="0"/>
        <w:spacing w:before="1"/>
      </w:pPr>
    </w:p>
    <w:tbl>
      <w:tblPr>
        <w:tblW w:w="0" w:type="auto"/>
        <w:tblInd w:w="122" w:type="dxa"/>
        <w:tblLayout w:type="fixed"/>
        <w:tblCellMar>
          <w:left w:w="0" w:type="dxa"/>
          <w:right w:w="0" w:type="dxa"/>
        </w:tblCellMar>
        <w:tblLook w:val="0000" w:firstRow="0" w:lastRow="0" w:firstColumn="0" w:lastColumn="0" w:noHBand="0" w:noVBand="0"/>
      </w:tblPr>
      <w:tblGrid>
        <w:gridCol w:w="4107"/>
        <w:gridCol w:w="6089"/>
      </w:tblGrid>
      <w:tr w:rsidR="00C70486" w14:paraId="6CA7AC6B" w14:textId="77777777">
        <w:trPr>
          <w:trHeight w:val="4375"/>
        </w:trPr>
        <w:tc>
          <w:tcPr>
            <w:tcW w:w="4107" w:type="dxa"/>
            <w:tcBorders>
              <w:top w:val="single" w:sz="4" w:space="0" w:color="000000"/>
              <w:left w:val="single" w:sz="4" w:space="0" w:color="000000"/>
              <w:bottom w:val="single" w:sz="4" w:space="0" w:color="000000"/>
              <w:right w:val="single" w:sz="4" w:space="0" w:color="000000"/>
            </w:tcBorders>
          </w:tcPr>
          <w:p w14:paraId="6DE1C3AD" w14:textId="77777777" w:rsidR="00C70486" w:rsidRDefault="00C70486">
            <w:pPr>
              <w:pStyle w:val="TableParagraph"/>
              <w:kinsoku w:val="0"/>
              <w:overflowPunct w:val="0"/>
              <w:spacing w:before="11"/>
              <w:rPr>
                <w:b/>
                <w:bCs/>
                <w:sz w:val="23"/>
                <w:szCs w:val="23"/>
              </w:rPr>
            </w:pPr>
          </w:p>
          <w:p w14:paraId="091CC447" w14:textId="77777777" w:rsidR="00C70486" w:rsidRDefault="00796736">
            <w:pPr>
              <w:pStyle w:val="TableParagraph"/>
              <w:kinsoku w:val="0"/>
              <w:overflowPunct w:val="0"/>
              <w:ind w:left="107"/>
            </w:pPr>
            <w:r>
              <w:t>8 Stages of the Audit</w:t>
            </w:r>
            <w:r>
              <w:rPr>
                <w:spacing w:val="-13"/>
              </w:rPr>
              <w:t xml:space="preserve"> </w:t>
            </w:r>
            <w:r>
              <w:t>Cycle</w:t>
            </w:r>
          </w:p>
        </w:tc>
        <w:tc>
          <w:tcPr>
            <w:tcW w:w="6089" w:type="dxa"/>
            <w:tcBorders>
              <w:top w:val="single" w:sz="4" w:space="0" w:color="000000"/>
              <w:left w:val="single" w:sz="4" w:space="0" w:color="000000"/>
              <w:bottom w:val="single" w:sz="4" w:space="0" w:color="000000"/>
              <w:right w:val="single" w:sz="4" w:space="0" w:color="000000"/>
            </w:tcBorders>
          </w:tcPr>
          <w:p w14:paraId="2FA29828" w14:textId="77777777" w:rsidR="00C70486" w:rsidRDefault="00C70486">
            <w:pPr>
              <w:pStyle w:val="TableParagraph"/>
              <w:kinsoku w:val="0"/>
              <w:overflowPunct w:val="0"/>
              <w:spacing w:before="11"/>
              <w:rPr>
                <w:b/>
                <w:bCs/>
                <w:sz w:val="23"/>
                <w:szCs w:val="23"/>
              </w:rPr>
            </w:pPr>
          </w:p>
          <w:p w14:paraId="0BB4117F" w14:textId="77777777" w:rsidR="00C70486" w:rsidRDefault="00796736">
            <w:pPr>
              <w:pStyle w:val="TableParagraph"/>
              <w:kinsoku w:val="0"/>
              <w:overflowPunct w:val="0"/>
              <w:ind w:left="108" w:right="142"/>
            </w:pPr>
            <w:r>
              <w:t>Delphi Medical staff must familiarise</w:t>
            </w:r>
            <w:r>
              <w:rPr>
                <w:spacing w:val="-14"/>
              </w:rPr>
              <w:t xml:space="preserve"> </w:t>
            </w:r>
            <w:r>
              <w:t>themselves with the 8 stages of the audit cycle and are responsible for accessing the relevant training. Like any other quality initiative service user views should be considered where appropriate at every stage of the process. These could be obtained from suggestion boxes,</w:t>
            </w:r>
            <w:r>
              <w:rPr>
                <w:spacing w:val="-12"/>
              </w:rPr>
              <w:t xml:space="preserve"> </w:t>
            </w:r>
            <w:r>
              <w:t>complaints</w:t>
            </w:r>
          </w:p>
          <w:p w14:paraId="160FFC3F" w14:textId="77777777" w:rsidR="00C70486" w:rsidRDefault="00796736">
            <w:pPr>
              <w:pStyle w:val="TableParagraph"/>
              <w:kinsoku w:val="0"/>
              <w:overflowPunct w:val="0"/>
              <w:spacing w:before="1" w:line="291" w:lineRule="exact"/>
              <w:ind w:left="108"/>
            </w:pPr>
            <w:r>
              <w:t>received, the national service user’s</w:t>
            </w:r>
            <w:r>
              <w:rPr>
                <w:spacing w:val="-9"/>
              </w:rPr>
              <w:t xml:space="preserve"> </w:t>
            </w:r>
            <w:r>
              <w:t>forum,</w:t>
            </w:r>
          </w:p>
          <w:p w14:paraId="7E4CBED2" w14:textId="77777777" w:rsidR="00C70486" w:rsidRDefault="00796736">
            <w:pPr>
              <w:pStyle w:val="TableParagraph"/>
              <w:kinsoku w:val="0"/>
              <w:overflowPunct w:val="0"/>
              <w:spacing w:line="291" w:lineRule="exact"/>
              <w:ind w:left="108"/>
            </w:pPr>
            <w:r>
              <w:t>commissioners and staff</w:t>
            </w:r>
            <w:r>
              <w:rPr>
                <w:spacing w:val="-14"/>
              </w:rPr>
              <w:t xml:space="preserve"> </w:t>
            </w:r>
            <w:r>
              <w:t>suggestions.</w:t>
            </w:r>
          </w:p>
          <w:p w14:paraId="6141787F" w14:textId="77777777" w:rsidR="00C70486" w:rsidRDefault="00C70486">
            <w:pPr>
              <w:pStyle w:val="TableParagraph"/>
              <w:kinsoku w:val="0"/>
              <w:overflowPunct w:val="0"/>
              <w:rPr>
                <w:b/>
                <w:bCs/>
              </w:rPr>
            </w:pPr>
          </w:p>
          <w:p w14:paraId="27B883DE" w14:textId="77777777" w:rsidR="00C70486" w:rsidRDefault="00796736">
            <w:pPr>
              <w:pStyle w:val="TableParagraph"/>
              <w:kinsoku w:val="0"/>
              <w:overflowPunct w:val="0"/>
              <w:ind w:left="108"/>
              <w:rPr>
                <w:b/>
                <w:bCs/>
              </w:rPr>
            </w:pPr>
            <w:r>
              <w:rPr>
                <w:b/>
                <w:bCs/>
              </w:rPr>
              <w:t>8 Stage process to audits – each stage should have service user input</w:t>
            </w:r>
            <w:r>
              <w:rPr>
                <w:b/>
                <w:bCs/>
                <w:spacing w:val="-22"/>
              </w:rPr>
              <w:t xml:space="preserve"> </w:t>
            </w:r>
            <w:r>
              <w:rPr>
                <w:b/>
                <w:bCs/>
              </w:rPr>
              <w:t>whenever appropriate.</w:t>
            </w:r>
          </w:p>
        </w:tc>
      </w:tr>
    </w:tbl>
    <w:p w14:paraId="778E7DBA" w14:textId="77777777" w:rsidR="00C70486" w:rsidRDefault="00C70486">
      <w:pPr>
        <w:rPr>
          <w:b/>
          <w:bCs/>
          <w:sz w:val="24"/>
          <w:szCs w:val="24"/>
        </w:rPr>
        <w:sectPr w:rsidR="00C70486">
          <w:pgSz w:w="11910" w:h="16840"/>
          <w:pgMar w:top="1380" w:right="700" w:bottom="1300" w:left="740" w:header="709" w:footer="1038" w:gutter="0"/>
          <w:cols w:space="720"/>
          <w:noEndnote/>
        </w:sectPr>
      </w:pPr>
    </w:p>
    <w:p w14:paraId="307A4853" w14:textId="77777777" w:rsidR="00C70486" w:rsidRDefault="00796736">
      <w:pPr>
        <w:pStyle w:val="BodyText"/>
        <w:kinsoku w:val="0"/>
        <w:overflowPunct w:val="0"/>
        <w:rPr>
          <w:sz w:val="20"/>
          <w:szCs w:val="20"/>
        </w:rPr>
      </w:pPr>
      <w:r>
        <w:rPr>
          <w:noProof/>
        </w:rPr>
        <w:lastRenderedPageBreak/>
        <mc:AlternateContent>
          <mc:Choice Requires="wps">
            <w:drawing>
              <wp:anchor distT="0" distB="0" distL="114300" distR="114300" simplePos="0" relativeHeight="251662336" behindDoc="1" locked="0" layoutInCell="0" allowOverlap="1" wp14:anchorId="50489415" wp14:editId="0B65B83B">
                <wp:simplePos x="0" y="0"/>
                <wp:positionH relativeFrom="page">
                  <wp:posOffset>4993640</wp:posOffset>
                </wp:positionH>
                <wp:positionV relativeFrom="page">
                  <wp:posOffset>7274560</wp:posOffset>
                </wp:positionV>
                <wp:extent cx="152400" cy="165100"/>
                <wp:effectExtent l="0" t="0" r="0" b="0"/>
                <wp:wrapNone/>
                <wp:docPr id="8842823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3CDA" w14:textId="77777777" w:rsidR="00C70486" w:rsidRDefault="00796736">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21F36F" wp14:editId="3184AB1D">
                                  <wp:extent cx="142240" cy="16637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7FC93D2D" w14:textId="77777777" w:rsidR="00C70486" w:rsidRDefault="00C7048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9415" id="Rectangle 12" o:spid="_x0000_s1031" style="position:absolute;margin-left:393.2pt;margin-top:572.8pt;width:1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s0QEAAI0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" o:allowincell="f" filled="f" stroked="f">
                <v:textbox inset="0,0,0,0">
                  <w:txbxContent>
                    <w:p w14:paraId="14363CDA" w14:textId="77777777" w:rsidR="00C70486" w:rsidRDefault="00796736">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21F36F" wp14:editId="3184AB1D">
                            <wp:extent cx="142240" cy="16637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p>
                    <w:p w14:paraId="7FC93D2D" w14:textId="77777777" w:rsidR="00C70486" w:rsidRDefault="00C70486">
                      <w:pPr>
                        <w:rPr>
                          <w:rFonts w:ascii="Times New Roman" w:hAnsi="Times New Roman" w:cs="Times New Roman"/>
                          <w:sz w:val="24"/>
                          <w:szCs w:val="24"/>
                        </w:rPr>
                      </w:pPr>
                    </w:p>
                  </w:txbxContent>
                </v:textbox>
                <w10:wrap anchorx="page" anchory="page"/>
              </v:rect>
            </w:pict>
          </mc:Fallback>
        </mc:AlternateContent>
      </w:r>
    </w:p>
    <w:p w14:paraId="5E356673" w14:textId="77777777" w:rsidR="00C70486" w:rsidRDefault="00C70486">
      <w:pPr>
        <w:pStyle w:val="BodyText"/>
        <w:kinsoku w:val="0"/>
        <w:overflowPunct w:val="0"/>
        <w:spacing w:after="1"/>
        <w:rPr>
          <w:sz w:val="17"/>
          <w:szCs w:val="17"/>
        </w:rPr>
      </w:pPr>
    </w:p>
    <w:tbl>
      <w:tblPr>
        <w:tblW w:w="0" w:type="auto"/>
        <w:tblInd w:w="109" w:type="dxa"/>
        <w:tblLayout w:type="fixed"/>
        <w:tblCellMar>
          <w:left w:w="0" w:type="dxa"/>
          <w:right w:w="0" w:type="dxa"/>
        </w:tblCellMar>
        <w:tblLook w:val="0000" w:firstRow="0" w:lastRow="0" w:firstColumn="0" w:lastColumn="0" w:noHBand="0" w:noVBand="0"/>
      </w:tblPr>
      <w:tblGrid>
        <w:gridCol w:w="4107"/>
        <w:gridCol w:w="6089"/>
      </w:tblGrid>
      <w:tr w:rsidR="00C70486" w14:paraId="5AE3524C" w14:textId="77777777">
        <w:trPr>
          <w:trHeight w:val="2625"/>
        </w:trPr>
        <w:tc>
          <w:tcPr>
            <w:tcW w:w="4107" w:type="dxa"/>
            <w:tcBorders>
              <w:top w:val="single" w:sz="4" w:space="0" w:color="000000"/>
              <w:left w:val="single" w:sz="4" w:space="0" w:color="000000"/>
              <w:bottom w:val="single" w:sz="4" w:space="0" w:color="000000"/>
              <w:right w:val="single" w:sz="4" w:space="0" w:color="000000"/>
            </w:tcBorders>
          </w:tcPr>
          <w:p w14:paraId="41A842DD" w14:textId="77777777" w:rsidR="00C70486" w:rsidRDefault="00C70486">
            <w:pPr>
              <w:pStyle w:val="TableParagraph"/>
              <w:kinsoku w:val="0"/>
              <w:overflowPunct w:val="0"/>
              <w:rPr>
                <w:b/>
                <w:bCs/>
              </w:rPr>
            </w:pPr>
          </w:p>
          <w:p w14:paraId="6F19E024" w14:textId="77777777" w:rsidR="00C70486" w:rsidRDefault="00796736">
            <w:pPr>
              <w:pStyle w:val="TableParagraph"/>
              <w:kinsoku w:val="0"/>
              <w:overflowPunct w:val="0"/>
              <w:ind w:left="107"/>
            </w:pPr>
            <w:r>
              <w:t>Stage 1 - Selection of</w:t>
            </w:r>
            <w:r>
              <w:rPr>
                <w:spacing w:val="-17"/>
              </w:rPr>
              <w:t xml:space="preserve"> </w:t>
            </w:r>
            <w:r>
              <w:t>Topic</w:t>
            </w:r>
          </w:p>
        </w:tc>
        <w:tc>
          <w:tcPr>
            <w:tcW w:w="6089" w:type="dxa"/>
            <w:tcBorders>
              <w:top w:val="single" w:sz="4" w:space="0" w:color="000000"/>
              <w:left w:val="single" w:sz="4" w:space="0" w:color="000000"/>
              <w:bottom w:val="single" w:sz="4" w:space="0" w:color="000000"/>
              <w:right w:val="single" w:sz="4" w:space="0" w:color="000000"/>
            </w:tcBorders>
          </w:tcPr>
          <w:p w14:paraId="4EB8A656" w14:textId="77777777" w:rsidR="00C70486" w:rsidRDefault="00C70486">
            <w:pPr>
              <w:pStyle w:val="TableParagraph"/>
              <w:kinsoku w:val="0"/>
              <w:overflowPunct w:val="0"/>
              <w:rPr>
                <w:b/>
                <w:bCs/>
              </w:rPr>
            </w:pPr>
          </w:p>
          <w:p w14:paraId="1CD20264" w14:textId="77777777" w:rsidR="00C70486" w:rsidRDefault="00796736">
            <w:pPr>
              <w:pStyle w:val="TableParagraph"/>
              <w:kinsoku w:val="0"/>
              <w:overflowPunct w:val="0"/>
              <w:ind w:left="108" w:right="116"/>
            </w:pPr>
            <w:r>
              <w:t>The criteria for topic selection will be agreed by the relevant parties at each level but topics</w:t>
            </w:r>
            <w:r>
              <w:rPr>
                <w:spacing w:val="-25"/>
              </w:rPr>
              <w:t xml:space="preserve"> </w:t>
            </w:r>
            <w:r>
              <w:t>may include issues raised from the</w:t>
            </w:r>
            <w:r>
              <w:rPr>
                <w:spacing w:val="-8"/>
              </w:rPr>
              <w:t xml:space="preserve"> </w:t>
            </w:r>
            <w:r>
              <w:t>following:</w:t>
            </w:r>
          </w:p>
          <w:p w14:paraId="3FB2854E" w14:textId="77777777" w:rsidR="00C70486" w:rsidRDefault="00796736">
            <w:pPr>
              <w:pStyle w:val="TableParagraph"/>
              <w:numPr>
                <w:ilvl w:val="0"/>
                <w:numId w:val="2"/>
              </w:numPr>
              <w:tabs>
                <w:tab w:val="left" w:pos="829"/>
              </w:tabs>
              <w:kinsoku w:val="0"/>
              <w:overflowPunct w:val="0"/>
              <w:spacing w:before="1" w:line="292" w:lineRule="exact"/>
              <w:ind w:hanging="361"/>
            </w:pPr>
            <w:r>
              <w:t>Complaints</w:t>
            </w:r>
          </w:p>
          <w:p w14:paraId="3EB0C60C" w14:textId="77777777" w:rsidR="00C70486" w:rsidRDefault="00796736">
            <w:pPr>
              <w:pStyle w:val="TableParagraph"/>
              <w:numPr>
                <w:ilvl w:val="0"/>
                <w:numId w:val="2"/>
              </w:numPr>
              <w:tabs>
                <w:tab w:val="left" w:pos="829"/>
              </w:tabs>
              <w:kinsoku w:val="0"/>
              <w:overflowPunct w:val="0"/>
              <w:spacing w:line="292" w:lineRule="exact"/>
              <w:ind w:hanging="361"/>
            </w:pPr>
            <w:r>
              <w:t>Risk</w:t>
            </w:r>
            <w:r>
              <w:rPr>
                <w:spacing w:val="-7"/>
              </w:rPr>
              <w:t xml:space="preserve"> </w:t>
            </w:r>
            <w:r>
              <w:t>management</w:t>
            </w:r>
          </w:p>
          <w:p w14:paraId="1EAA837E" w14:textId="77777777" w:rsidR="00C70486" w:rsidRDefault="00796736">
            <w:pPr>
              <w:pStyle w:val="TableParagraph"/>
              <w:numPr>
                <w:ilvl w:val="0"/>
                <w:numId w:val="2"/>
              </w:numPr>
              <w:tabs>
                <w:tab w:val="left" w:pos="829"/>
              </w:tabs>
              <w:kinsoku w:val="0"/>
              <w:overflowPunct w:val="0"/>
              <w:spacing w:line="292" w:lineRule="exact"/>
              <w:ind w:hanging="361"/>
            </w:pPr>
            <w:r>
              <w:t>Significant</w:t>
            </w:r>
            <w:r>
              <w:rPr>
                <w:spacing w:val="-14"/>
              </w:rPr>
              <w:t xml:space="preserve"> </w:t>
            </w:r>
            <w:r>
              <w:t>incidents</w:t>
            </w:r>
          </w:p>
          <w:p w14:paraId="0E83370B" w14:textId="77777777" w:rsidR="00C70486" w:rsidRDefault="00796736">
            <w:pPr>
              <w:pStyle w:val="TableParagraph"/>
              <w:numPr>
                <w:ilvl w:val="0"/>
                <w:numId w:val="2"/>
              </w:numPr>
              <w:tabs>
                <w:tab w:val="left" w:pos="829"/>
              </w:tabs>
              <w:kinsoku w:val="0"/>
              <w:overflowPunct w:val="0"/>
              <w:spacing w:line="292" w:lineRule="exact"/>
              <w:ind w:hanging="361"/>
            </w:pPr>
            <w:r>
              <w:t>Guidance/policy</w:t>
            </w:r>
          </w:p>
        </w:tc>
      </w:tr>
      <w:tr w:rsidR="00C70486" w14:paraId="2F74CBC1" w14:textId="77777777">
        <w:trPr>
          <w:trHeight w:val="2625"/>
        </w:trPr>
        <w:tc>
          <w:tcPr>
            <w:tcW w:w="4107" w:type="dxa"/>
            <w:tcBorders>
              <w:top w:val="single" w:sz="4" w:space="0" w:color="000000"/>
              <w:left w:val="single" w:sz="4" w:space="0" w:color="000000"/>
              <w:bottom w:val="single" w:sz="4" w:space="0" w:color="000000"/>
              <w:right w:val="single" w:sz="4" w:space="0" w:color="000000"/>
            </w:tcBorders>
          </w:tcPr>
          <w:p w14:paraId="5DD91B61" w14:textId="77777777" w:rsidR="00C70486" w:rsidRDefault="00C70486">
            <w:pPr>
              <w:pStyle w:val="TableParagraph"/>
              <w:kinsoku w:val="0"/>
              <w:overflowPunct w:val="0"/>
              <w:spacing w:before="11"/>
              <w:rPr>
                <w:b/>
                <w:bCs/>
                <w:sz w:val="23"/>
                <w:szCs w:val="23"/>
              </w:rPr>
            </w:pPr>
          </w:p>
          <w:p w14:paraId="6CFC360C" w14:textId="77777777" w:rsidR="00C70486" w:rsidRDefault="00796736">
            <w:pPr>
              <w:pStyle w:val="TableParagraph"/>
              <w:kinsoku w:val="0"/>
              <w:overflowPunct w:val="0"/>
              <w:ind w:left="107" w:right="1009"/>
            </w:pPr>
            <w:r>
              <w:t>Stage 2 - Identify or Set Standards</w:t>
            </w:r>
          </w:p>
        </w:tc>
        <w:tc>
          <w:tcPr>
            <w:tcW w:w="6089" w:type="dxa"/>
            <w:tcBorders>
              <w:top w:val="single" w:sz="4" w:space="0" w:color="000000"/>
              <w:left w:val="single" w:sz="4" w:space="0" w:color="000000"/>
              <w:bottom w:val="single" w:sz="4" w:space="0" w:color="000000"/>
              <w:right w:val="single" w:sz="4" w:space="0" w:color="000000"/>
            </w:tcBorders>
          </w:tcPr>
          <w:p w14:paraId="22B25416" w14:textId="77777777" w:rsidR="00C70486" w:rsidRDefault="00C70486">
            <w:pPr>
              <w:pStyle w:val="TableParagraph"/>
              <w:kinsoku w:val="0"/>
              <w:overflowPunct w:val="0"/>
              <w:spacing w:before="11"/>
              <w:rPr>
                <w:b/>
                <w:bCs/>
                <w:sz w:val="23"/>
                <w:szCs w:val="23"/>
              </w:rPr>
            </w:pPr>
          </w:p>
          <w:p w14:paraId="2E508EDC" w14:textId="77777777" w:rsidR="00C70486" w:rsidRDefault="00796736">
            <w:pPr>
              <w:pStyle w:val="TableParagraph"/>
              <w:kinsoku w:val="0"/>
              <w:overflowPunct w:val="0"/>
              <w:ind w:left="108" w:right="403"/>
            </w:pPr>
            <w:r>
              <w:t>The team, either local or national, will</w:t>
            </w:r>
            <w:r>
              <w:rPr>
                <w:spacing w:val="-26"/>
              </w:rPr>
              <w:t xml:space="preserve"> </w:t>
            </w:r>
            <w:r>
              <w:t>identify which standards and guidelines exist for the selected topic, should these not be available, have to be developed</w:t>
            </w:r>
            <w:r>
              <w:rPr>
                <w:spacing w:val="-4"/>
              </w:rPr>
              <w:t xml:space="preserve"> </w:t>
            </w:r>
            <w:r>
              <w:t>following:</w:t>
            </w:r>
          </w:p>
          <w:p w14:paraId="6385509B" w14:textId="77777777" w:rsidR="00C70486" w:rsidRDefault="00796736">
            <w:pPr>
              <w:pStyle w:val="TableParagraph"/>
              <w:numPr>
                <w:ilvl w:val="0"/>
                <w:numId w:val="1"/>
              </w:numPr>
              <w:tabs>
                <w:tab w:val="left" w:pos="829"/>
              </w:tabs>
              <w:kinsoku w:val="0"/>
              <w:overflowPunct w:val="0"/>
              <w:spacing w:before="1" w:line="293" w:lineRule="exact"/>
              <w:ind w:hanging="361"/>
            </w:pPr>
            <w:r>
              <w:t>Evidence and</w:t>
            </w:r>
            <w:r>
              <w:rPr>
                <w:spacing w:val="-8"/>
              </w:rPr>
              <w:t xml:space="preserve"> </w:t>
            </w:r>
            <w:r>
              <w:t>research</w:t>
            </w:r>
          </w:p>
          <w:p w14:paraId="0C723D7A" w14:textId="77777777" w:rsidR="00C70486" w:rsidRDefault="00796736">
            <w:pPr>
              <w:pStyle w:val="TableParagraph"/>
              <w:numPr>
                <w:ilvl w:val="0"/>
                <w:numId w:val="1"/>
              </w:numPr>
              <w:tabs>
                <w:tab w:val="left" w:pos="829"/>
              </w:tabs>
              <w:kinsoku w:val="0"/>
              <w:overflowPunct w:val="0"/>
              <w:spacing w:line="292" w:lineRule="exact"/>
              <w:ind w:hanging="361"/>
            </w:pPr>
            <w:r>
              <w:t>Policy</w:t>
            </w:r>
          </w:p>
          <w:p w14:paraId="15AD2BC4" w14:textId="77777777" w:rsidR="00C70486" w:rsidRDefault="00796736">
            <w:pPr>
              <w:pStyle w:val="TableParagraph"/>
              <w:numPr>
                <w:ilvl w:val="0"/>
                <w:numId w:val="1"/>
              </w:numPr>
              <w:tabs>
                <w:tab w:val="left" w:pos="829"/>
              </w:tabs>
              <w:kinsoku w:val="0"/>
              <w:overflowPunct w:val="0"/>
              <w:spacing w:line="292" w:lineRule="exact"/>
              <w:ind w:hanging="361"/>
            </w:pPr>
            <w:r>
              <w:t>Benchmarks</w:t>
            </w:r>
          </w:p>
        </w:tc>
      </w:tr>
      <w:tr w:rsidR="00C70486" w14:paraId="5C272E88" w14:textId="77777777">
        <w:trPr>
          <w:trHeight w:val="2041"/>
        </w:trPr>
        <w:tc>
          <w:tcPr>
            <w:tcW w:w="4107" w:type="dxa"/>
            <w:tcBorders>
              <w:top w:val="single" w:sz="4" w:space="0" w:color="000000"/>
              <w:left w:val="single" w:sz="4" w:space="0" w:color="000000"/>
              <w:bottom w:val="single" w:sz="4" w:space="0" w:color="000000"/>
              <w:right w:val="single" w:sz="4" w:space="0" w:color="000000"/>
            </w:tcBorders>
          </w:tcPr>
          <w:p w14:paraId="2EB984E1" w14:textId="77777777" w:rsidR="00C70486" w:rsidRDefault="00C70486">
            <w:pPr>
              <w:pStyle w:val="TableParagraph"/>
              <w:kinsoku w:val="0"/>
              <w:overflowPunct w:val="0"/>
              <w:spacing w:before="11"/>
              <w:rPr>
                <w:b/>
                <w:bCs/>
                <w:sz w:val="23"/>
                <w:szCs w:val="23"/>
              </w:rPr>
            </w:pPr>
          </w:p>
          <w:p w14:paraId="1E2B7672" w14:textId="77777777" w:rsidR="00C70486" w:rsidRDefault="00796736">
            <w:pPr>
              <w:pStyle w:val="TableParagraph"/>
              <w:kinsoku w:val="0"/>
              <w:overflowPunct w:val="0"/>
              <w:ind w:left="107"/>
            </w:pPr>
            <w:r>
              <w:t>Stage 3 - Preparing for</w:t>
            </w:r>
            <w:r>
              <w:rPr>
                <w:spacing w:val="-8"/>
              </w:rPr>
              <w:t xml:space="preserve"> </w:t>
            </w:r>
            <w:r>
              <w:t>Audits</w:t>
            </w:r>
          </w:p>
        </w:tc>
        <w:tc>
          <w:tcPr>
            <w:tcW w:w="6089" w:type="dxa"/>
            <w:tcBorders>
              <w:top w:val="single" w:sz="4" w:space="0" w:color="000000"/>
              <w:left w:val="single" w:sz="4" w:space="0" w:color="000000"/>
              <w:bottom w:val="single" w:sz="4" w:space="0" w:color="000000"/>
              <w:right w:val="single" w:sz="4" w:space="0" w:color="000000"/>
            </w:tcBorders>
          </w:tcPr>
          <w:p w14:paraId="046BAA91" w14:textId="77777777" w:rsidR="00C70486" w:rsidRDefault="00C70486">
            <w:pPr>
              <w:pStyle w:val="TableParagraph"/>
              <w:kinsoku w:val="0"/>
              <w:overflowPunct w:val="0"/>
              <w:spacing w:before="11"/>
              <w:rPr>
                <w:b/>
                <w:bCs/>
                <w:sz w:val="23"/>
                <w:szCs w:val="23"/>
              </w:rPr>
            </w:pPr>
          </w:p>
          <w:p w14:paraId="317B242A" w14:textId="77777777" w:rsidR="00C70486" w:rsidRDefault="00796736">
            <w:pPr>
              <w:pStyle w:val="TableParagraph"/>
              <w:kinsoku w:val="0"/>
              <w:overflowPunct w:val="0"/>
              <w:ind w:left="108" w:right="743"/>
            </w:pPr>
            <w:r>
              <w:t>A proposal will be issued to the SMT for approval, who will assess the quality of</w:t>
            </w:r>
            <w:r>
              <w:rPr>
                <w:spacing w:val="-14"/>
              </w:rPr>
              <w:t xml:space="preserve"> </w:t>
            </w:r>
            <w:r>
              <w:t>the proposal and activity. The SLT will give guidance on the proposed audit and on the methodology.</w:t>
            </w:r>
          </w:p>
        </w:tc>
      </w:tr>
      <w:tr w:rsidR="00C70486" w14:paraId="3CF0A581" w14:textId="77777777">
        <w:trPr>
          <w:trHeight w:val="4666"/>
        </w:trPr>
        <w:tc>
          <w:tcPr>
            <w:tcW w:w="4107" w:type="dxa"/>
            <w:tcBorders>
              <w:top w:val="single" w:sz="4" w:space="0" w:color="000000"/>
              <w:left w:val="single" w:sz="4" w:space="0" w:color="000000"/>
              <w:bottom w:val="single" w:sz="4" w:space="0" w:color="000000"/>
              <w:right w:val="single" w:sz="4" w:space="0" w:color="000000"/>
            </w:tcBorders>
          </w:tcPr>
          <w:p w14:paraId="6630F7FD" w14:textId="77777777" w:rsidR="00C70486" w:rsidRDefault="00C70486">
            <w:pPr>
              <w:pStyle w:val="TableParagraph"/>
              <w:kinsoku w:val="0"/>
              <w:overflowPunct w:val="0"/>
              <w:rPr>
                <w:b/>
                <w:bCs/>
              </w:rPr>
            </w:pPr>
          </w:p>
          <w:p w14:paraId="7FA683EA" w14:textId="77777777" w:rsidR="00C70486" w:rsidRDefault="00796736">
            <w:pPr>
              <w:pStyle w:val="TableParagraph"/>
              <w:kinsoku w:val="0"/>
              <w:overflowPunct w:val="0"/>
              <w:ind w:left="107" w:right="791"/>
            </w:pPr>
            <w:r>
              <w:t>Stage 4 - Review Services Against</w:t>
            </w:r>
            <w:r>
              <w:rPr>
                <w:spacing w:val="-16"/>
              </w:rPr>
              <w:t xml:space="preserve"> </w:t>
            </w:r>
            <w:r>
              <w:t>Standards/Policies</w:t>
            </w:r>
          </w:p>
        </w:tc>
        <w:tc>
          <w:tcPr>
            <w:tcW w:w="6089" w:type="dxa"/>
            <w:tcBorders>
              <w:top w:val="single" w:sz="4" w:space="0" w:color="000000"/>
              <w:left w:val="single" w:sz="4" w:space="0" w:color="000000"/>
              <w:bottom w:val="single" w:sz="4" w:space="0" w:color="000000"/>
              <w:right w:val="single" w:sz="4" w:space="0" w:color="000000"/>
            </w:tcBorders>
          </w:tcPr>
          <w:p w14:paraId="321FB480" w14:textId="77777777" w:rsidR="00C70486" w:rsidRDefault="00C70486">
            <w:pPr>
              <w:pStyle w:val="TableParagraph"/>
              <w:kinsoku w:val="0"/>
              <w:overflowPunct w:val="0"/>
              <w:rPr>
                <w:b/>
                <w:bCs/>
              </w:rPr>
            </w:pPr>
          </w:p>
          <w:p w14:paraId="055C5C29" w14:textId="77777777" w:rsidR="00C70486" w:rsidRDefault="00796736">
            <w:pPr>
              <w:pStyle w:val="TableParagraph"/>
              <w:kinsoku w:val="0"/>
              <w:overflowPunct w:val="0"/>
              <w:ind w:left="108" w:right="281"/>
            </w:pPr>
            <w:r>
              <w:t>Data should be collected, validated, and recorded on the monitoring form. The data is analysed and reports prepared. Reports</w:t>
            </w:r>
            <w:r>
              <w:rPr>
                <w:spacing w:val="-14"/>
              </w:rPr>
              <w:t xml:space="preserve"> </w:t>
            </w:r>
            <w:r>
              <w:t>should conform to the set format and not be lengthy documents. Exception reporting is preferred detailing very good areas and areas needing work.</w:t>
            </w:r>
          </w:p>
          <w:p w14:paraId="43483336" w14:textId="77777777" w:rsidR="00C70486" w:rsidRDefault="00C70486">
            <w:pPr>
              <w:pStyle w:val="TableParagraph"/>
              <w:kinsoku w:val="0"/>
              <w:overflowPunct w:val="0"/>
              <w:spacing w:before="11"/>
              <w:rPr>
                <w:b/>
                <w:bCs/>
                <w:sz w:val="23"/>
                <w:szCs w:val="23"/>
              </w:rPr>
            </w:pPr>
          </w:p>
          <w:p w14:paraId="43E17FCD" w14:textId="77777777" w:rsidR="00C70486" w:rsidRDefault="00796736">
            <w:pPr>
              <w:pStyle w:val="TableParagraph"/>
              <w:kinsoku w:val="0"/>
              <w:overflowPunct w:val="0"/>
              <w:ind w:left="108" w:right="259"/>
            </w:pPr>
            <w:r>
              <w:t>The reports must contain recommendation for making improvements although sometimes</w:t>
            </w:r>
            <w:r>
              <w:rPr>
                <w:spacing w:val="-16"/>
              </w:rPr>
              <w:t xml:space="preserve"> </w:t>
            </w:r>
            <w:r>
              <w:t>the audit may not be able to recommend specific changes but may recommend further investigations. The report should also contain an evaluation of the audit</w:t>
            </w:r>
            <w:r>
              <w:rPr>
                <w:spacing w:val="-8"/>
              </w:rPr>
              <w:t xml:space="preserve"> </w:t>
            </w:r>
            <w:r>
              <w:t>process.</w:t>
            </w:r>
          </w:p>
        </w:tc>
      </w:tr>
      <w:tr w:rsidR="00C70486" w14:paraId="49FE3E97" w14:textId="77777777">
        <w:trPr>
          <w:trHeight w:val="875"/>
        </w:trPr>
        <w:tc>
          <w:tcPr>
            <w:tcW w:w="4107" w:type="dxa"/>
            <w:tcBorders>
              <w:top w:val="single" w:sz="4" w:space="0" w:color="000000"/>
              <w:left w:val="single" w:sz="4" w:space="0" w:color="000000"/>
              <w:bottom w:val="single" w:sz="4" w:space="0" w:color="000000"/>
              <w:right w:val="single" w:sz="4" w:space="0" w:color="000000"/>
            </w:tcBorders>
          </w:tcPr>
          <w:p w14:paraId="770A0B05" w14:textId="77777777" w:rsidR="00C70486" w:rsidRDefault="00C70486">
            <w:pPr>
              <w:pStyle w:val="TableParagraph"/>
              <w:kinsoku w:val="0"/>
              <w:overflowPunct w:val="0"/>
              <w:spacing w:before="2"/>
              <w:rPr>
                <w:b/>
                <w:bCs/>
              </w:rPr>
            </w:pPr>
          </w:p>
          <w:p w14:paraId="5755B1C1" w14:textId="77777777" w:rsidR="00C70486" w:rsidRDefault="00796736">
            <w:pPr>
              <w:pStyle w:val="TableParagraph"/>
              <w:kinsoku w:val="0"/>
              <w:overflowPunct w:val="0"/>
              <w:ind w:left="107"/>
            </w:pPr>
            <w:r>
              <w:t>Stage 5 - Identify the</w:t>
            </w:r>
            <w:r>
              <w:rPr>
                <w:spacing w:val="-7"/>
              </w:rPr>
              <w:t xml:space="preserve"> </w:t>
            </w:r>
            <w:r>
              <w:t>Gaps</w:t>
            </w:r>
          </w:p>
        </w:tc>
        <w:tc>
          <w:tcPr>
            <w:tcW w:w="6089" w:type="dxa"/>
            <w:tcBorders>
              <w:top w:val="single" w:sz="4" w:space="0" w:color="000000"/>
              <w:left w:val="single" w:sz="4" w:space="0" w:color="000000"/>
              <w:bottom w:val="single" w:sz="4" w:space="0" w:color="000000"/>
              <w:right w:val="single" w:sz="4" w:space="0" w:color="000000"/>
            </w:tcBorders>
          </w:tcPr>
          <w:p w14:paraId="0D912B88" w14:textId="77777777" w:rsidR="00C70486" w:rsidRDefault="00C70486">
            <w:pPr>
              <w:pStyle w:val="TableParagraph"/>
              <w:kinsoku w:val="0"/>
              <w:overflowPunct w:val="0"/>
              <w:spacing w:before="8"/>
              <w:rPr>
                <w:b/>
                <w:bCs/>
                <w:sz w:val="22"/>
                <w:szCs w:val="22"/>
              </w:rPr>
            </w:pPr>
          </w:p>
          <w:p w14:paraId="153FC1E6" w14:textId="77777777" w:rsidR="00C70486" w:rsidRDefault="00796736">
            <w:pPr>
              <w:pStyle w:val="TableParagraph"/>
              <w:kinsoku w:val="0"/>
              <w:overflowPunct w:val="0"/>
              <w:spacing w:line="290" w:lineRule="exact"/>
              <w:ind w:left="108" w:right="714"/>
            </w:pPr>
            <w:r>
              <w:t>The gaps identified describe the</w:t>
            </w:r>
            <w:r>
              <w:rPr>
                <w:spacing w:val="-20"/>
              </w:rPr>
              <w:t xml:space="preserve"> </w:t>
            </w:r>
            <w:r>
              <w:t>differences between the current practices and</w:t>
            </w:r>
            <w:r>
              <w:rPr>
                <w:spacing w:val="-10"/>
              </w:rPr>
              <w:t xml:space="preserve"> </w:t>
            </w:r>
            <w:r>
              <w:t>that</w:t>
            </w:r>
          </w:p>
        </w:tc>
      </w:tr>
    </w:tbl>
    <w:p w14:paraId="39B3FCE0" w14:textId="77777777" w:rsidR="00C70486" w:rsidRDefault="00C70486">
      <w:pPr>
        <w:rPr>
          <w:b/>
          <w:bCs/>
          <w:sz w:val="17"/>
          <w:szCs w:val="17"/>
        </w:rPr>
        <w:sectPr w:rsidR="00C70486">
          <w:pgSz w:w="11910" w:h="16840"/>
          <w:pgMar w:top="1380" w:right="700" w:bottom="1220" w:left="740" w:header="709" w:footer="1038" w:gutter="0"/>
          <w:cols w:space="720"/>
          <w:noEndnote/>
        </w:sectPr>
      </w:pPr>
    </w:p>
    <w:p w14:paraId="48F8E4EE" w14:textId="77777777" w:rsidR="00C70486" w:rsidRDefault="00C70486">
      <w:pPr>
        <w:pStyle w:val="BodyText"/>
        <w:kinsoku w:val="0"/>
        <w:overflowPunct w:val="0"/>
        <w:rPr>
          <w:sz w:val="20"/>
          <w:szCs w:val="20"/>
        </w:rPr>
      </w:pPr>
    </w:p>
    <w:p w14:paraId="0F736A36" w14:textId="77777777" w:rsidR="00C70486" w:rsidRDefault="00C70486">
      <w:pPr>
        <w:pStyle w:val="BodyText"/>
        <w:kinsoku w:val="0"/>
        <w:overflowPunct w:val="0"/>
        <w:spacing w:after="1"/>
        <w:rPr>
          <w:sz w:val="17"/>
          <w:szCs w:val="17"/>
        </w:rPr>
      </w:pPr>
    </w:p>
    <w:tbl>
      <w:tblPr>
        <w:tblW w:w="0" w:type="auto"/>
        <w:tblInd w:w="109" w:type="dxa"/>
        <w:tblLayout w:type="fixed"/>
        <w:tblCellMar>
          <w:left w:w="0" w:type="dxa"/>
          <w:right w:w="0" w:type="dxa"/>
        </w:tblCellMar>
        <w:tblLook w:val="0000" w:firstRow="0" w:lastRow="0" w:firstColumn="0" w:lastColumn="0" w:noHBand="0" w:noVBand="0"/>
      </w:tblPr>
      <w:tblGrid>
        <w:gridCol w:w="4107"/>
        <w:gridCol w:w="6089"/>
      </w:tblGrid>
      <w:tr w:rsidR="00C70486" w14:paraId="381FFD91" w14:textId="77777777">
        <w:trPr>
          <w:trHeight w:val="1166"/>
        </w:trPr>
        <w:tc>
          <w:tcPr>
            <w:tcW w:w="4107" w:type="dxa"/>
            <w:tcBorders>
              <w:top w:val="single" w:sz="4" w:space="0" w:color="000000"/>
              <w:left w:val="single" w:sz="4" w:space="0" w:color="000000"/>
              <w:bottom w:val="single" w:sz="4" w:space="0" w:color="000000"/>
              <w:right w:val="single" w:sz="4" w:space="0" w:color="000000"/>
            </w:tcBorders>
          </w:tcPr>
          <w:p w14:paraId="59BE54BC" w14:textId="77777777" w:rsidR="00C70486" w:rsidRDefault="00C70486">
            <w:pPr>
              <w:pStyle w:val="TableParagraph"/>
              <w:kinsoku w:val="0"/>
              <w:overflowPunct w:val="0"/>
              <w:rPr>
                <w:rFonts w:ascii="Times New Roman" w:hAnsi="Times New Roman" w:cs="Times New Roman"/>
                <w:sz w:val="22"/>
                <w:szCs w:val="22"/>
              </w:rPr>
            </w:pPr>
          </w:p>
        </w:tc>
        <w:tc>
          <w:tcPr>
            <w:tcW w:w="6089" w:type="dxa"/>
            <w:tcBorders>
              <w:top w:val="single" w:sz="4" w:space="0" w:color="000000"/>
              <w:left w:val="single" w:sz="4" w:space="0" w:color="000000"/>
              <w:bottom w:val="single" w:sz="4" w:space="0" w:color="000000"/>
              <w:right w:val="single" w:sz="4" w:space="0" w:color="000000"/>
            </w:tcBorders>
          </w:tcPr>
          <w:p w14:paraId="75C59632" w14:textId="77777777" w:rsidR="00C70486" w:rsidRDefault="00796736">
            <w:pPr>
              <w:pStyle w:val="TableParagraph"/>
              <w:kinsoku w:val="0"/>
              <w:overflowPunct w:val="0"/>
              <w:spacing w:before="1"/>
              <w:ind w:left="108" w:right="111"/>
            </w:pPr>
            <w:r>
              <w:t>described by guidelines and standards. It is</w:t>
            </w:r>
            <w:r>
              <w:rPr>
                <w:spacing w:val="-18"/>
              </w:rPr>
              <w:t xml:space="preserve"> </w:t>
            </w:r>
            <w:r>
              <w:t>only after that there is a clear problem statement that improvements can be</w:t>
            </w:r>
            <w:r>
              <w:rPr>
                <w:spacing w:val="-4"/>
              </w:rPr>
              <w:t xml:space="preserve"> </w:t>
            </w:r>
            <w:r>
              <w:t>initiated.</w:t>
            </w:r>
          </w:p>
        </w:tc>
      </w:tr>
      <w:tr w:rsidR="00C70486" w14:paraId="4336A5E6" w14:textId="77777777">
        <w:trPr>
          <w:trHeight w:val="2623"/>
        </w:trPr>
        <w:tc>
          <w:tcPr>
            <w:tcW w:w="4107" w:type="dxa"/>
            <w:tcBorders>
              <w:top w:val="single" w:sz="4" w:space="0" w:color="000000"/>
              <w:left w:val="single" w:sz="4" w:space="0" w:color="000000"/>
              <w:bottom w:val="single" w:sz="6" w:space="0" w:color="000000"/>
              <w:right w:val="single" w:sz="4" w:space="0" w:color="000000"/>
            </w:tcBorders>
          </w:tcPr>
          <w:p w14:paraId="3E4F71D4" w14:textId="77777777" w:rsidR="00C70486" w:rsidRDefault="00C70486">
            <w:pPr>
              <w:pStyle w:val="TableParagraph"/>
              <w:kinsoku w:val="0"/>
              <w:overflowPunct w:val="0"/>
              <w:spacing w:before="11"/>
              <w:rPr>
                <w:b/>
                <w:bCs/>
                <w:sz w:val="23"/>
                <w:szCs w:val="23"/>
              </w:rPr>
            </w:pPr>
          </w:p>
          <w:p w14:paraId="08CE96CE" w14:textId="77777777" w:rsidR="00C70486" w:rsidRDefault="00796736">
            <w:pPr>
              <w:pStyle w:val="TableParagraph"/>
              <w:kinsoku w:val="0"/>
              <w:overflowPunct w:val="0"/>
              <w:ind w:left="107" w:right="792"/>
            </w:pPr>
            <w:r>
              <w:t>Stage 6 - Develop Improvement Action</w:t>
            </w:r>
            <w:r>
              <w:rPr>
                <w:spacing w:val="-10"/>
              </w:rPr>
              <w:t xml:space="preserve"> </w:t>
            </w:r>
            <w:r>
              <w:t>Plans</w:t>
            </w:r>
          </w:p>
        </w:tc>
        <w:tc>
          <w:tcPr>
            <w:tcW w:w="6089" w:type="dxa"/>
            <w:tcBorders>
              <w:top w:val="single" w:sz="4" w:space="0" w:color="000000"/>
              <w:left w:val="single" w:sz="4" w:space="0" w:color="000000"/>
              <w:bottom w:val="single" w:sz="6" w:space="0" w:color="000000"/>
              <w:right w:val="single" w:sz="4" w:space="0" w:color="000000"/>
            </w:tcBorders>
          </w:tcPr>
          <w:p w14:paraId="787C0691" w14:textId="77777777" w:rsidR="00C70486" w:rsidRDefault="00C70486">
            <w:pPr>
              <w:pStyle w:val="TableParagraph"/>
              <w:kinsoku w:val="0"/>
              <w:overflowPunct w:val="0"/>
              <w:spacing w:before="11"/>
              <w:rPr>
                <w:b/>
                <w:bCs/>
                <w:sz w:val="23"/>
                <w:szCs w:val="23"/>
              </w:rPr>
            </w:pPr>
          </w:p>
          <w:p w14:paraId="4914EF8C" w14:textId="77777777" w:rsidR="00C70486" w:rsidRDefault="00796736">
            <w:pPr>
              <w:pStyle w:val="TableParagraph"/>
              <w:kinsoku w:val="0"/>
              <w:overflowPunct w:val="0"/>
              <w:ind w:left="108" w:right="371"/>
            </w:pPr>
            <w:r>
              <w:t>Making improvements is the key stage of effective audit and underwrites the purpose</w:t>
            </w:r>
            <w:r>
              <w:rPr>
                <w:spacing w:val="-16"/>
              </w:rPr>
              <w:t xml:space="preserve"> </w:t>
            </w:r>
            <w:r>
              <w:t>of audit. The Senior Leadership Team will implement changes. Some of these changes will be specific to services. In some cases, training issues may emerge from the findings and improvements effected through</w:t>
            </w:r>
            <w:r>
              <w:rPr>
                <w:spacing w:val="-10"/>
              </w:rPr>
              <w:t xml:space="preserve"> </w:t>
            </w:r>
            <w:r>
              <w:t>training.</w:t>
            </w:r>
          </w:p>
        </w:tc>
      </w:tr>
      <w:tr w:rsidR="00C70486" w14:paraId="5F3063F7" w14:textId="77777777">
        <w:trPr>
          <w:trHeight w:val="1456"/>
        </w:trPr>
        <w:tc>
          <w:tcPr>
            <w:tcW w:w="4107" w:type="dxa"/>
            <w:tcBorders>
              <w:top w:val="single" w:sz="6" w:space="0" w:color="000000"/>
              <w:left w:val="single" w:sz="4" w:space="0" w:color="000000"/>
              <w:bottom w:val="single" w:sz="4" w:space="0" w:color="000000"/>
              <w:right w:val="single" w:sz="4" w:space="0" w:color="000000"/>
            </w:tcBorders>
          </w:tcPr>
          <w:p w14:paraId="228752CE" w14:textId="77777777" w:rsidR="00C70486" w:rsidRDefault="00C70486">
            <w:pPr>
              <w:pStyle w:val="TableParagraph"/>
              <w:kinsoku w:val="0"/>
              <w:overflowPunct w:val="0"/>
              <w:spacing w:before="9"/>
              <w:rPr>
                <w:b/>
                <w:bCs/>
                <w:sz w:val="23"/>
                <w:szCs w:val="23"/>
              </w:rPr>
            </w:pPr>
          </w:p>
          <w:p w14:paraId="3C80720B" w14:textId="77777777" w:rsidR="00C70486" w:rsidRDefault="00796736">
            <w:pPr>
              <w:pStyle w:val="TableParagraph"/>
              <w:kinsoku w:val="0"/>
              <w:overflowPunct w:val="0"/>
              <w:ind w:left="107" w:right="546"/>
            </w:pPr>
            <w:r>
              <w:t>Stage 7 - Implementation</w:t>
            </w:r>
            <w:r>
              <w:rPr>
                <w:spacing w:val="-19"/>
              </w:rPr>
              <w:t xml:space="preserve"> </w:t>
            </w:r>
            <w:r>
              <w:t>of Improvement Action</w:t>
            </w:r>
            <w:r>
              <w:rPr>
                <w:spacing w:val="-6"/>
              </w:rPr>
              <w:t xml:space="preserve"> </w:t>
            </w:r>
            <w:r>
              <w:t>Plans</w:t>
            </w:r>
          </w:p>
        </w:tc>
        <w:tc>
          <w:tcPr>
            <w:tcW w:w="6089" w:type="dxa"/>
            <w:tcBorders>
              <w:top w:val="single" w:sz="6" w:space="0" w:color="000000"/>
              <w:left w:val="single" w:sz="4" w:space="0" w:color="000000"/>
              <w:bottom w:val="single" w:sz="4" w:space="0" w:color="000000"/>
              <w:right w:val="single" w:sz="4" w:space="0" w:color="000000"/>
            </w:tcBorders>
          </w:tcPr>
          <w:p w14:paraId="26A3D53B" w14:textId="77777777" w:rsidR="00C70486" w:rsidRDefault="00C70486">
            <w:pPr>
              <w:pStyle w:val="TableParagraph"/>
              <w:kinsoku w:val="0"/>
              <w:overflowPunct w:val="0"/>
              <w:spacing w:before="9"/>
              <w:rPr>
                <w:b/>
                <w:bCs/>
                <w:sz w:val="23"/>
                <w:szCs w:val="23"/>
              </w:rPr>
            </w:pPr>
          </w:p>
          <w:p w14:paraId="76380BFA" w14:textId="77777777" w:rsidR="00C70486" w:rsidRDefault="00796736">
            <w:pPr>
              <w:pStyle w:val="TableParagraph"/>
              <w:kinsoku w:val="0"/>
              <w:overflowPunct w:val="0"/>
              <w:ind w:left="108" w:right="1329"/>
            </w:pPr>
            <w:r>
              <w:t>Action plans for improvement must</w:t>
            </w:r>
            <w:r>
              <w:rPr>
                <w:spacing w:val="-19"/>
              </w:rPr>
              <w:t xml:space="preserve"> </w:t>
            </w:r>
            <w:r>
              <w:t>be documented and set time frames for achievements.</w:t>
            </w:r>
          </w:p>
        </w:tc>
      </w:tr>
      <w:tr w:rsidR="00C70486" w14:paraId="22D50F7F" w14:textId="77777777">
        <w:trPr>
          <w:trHeight w:val="2335"/>
        </w:trPr>
        <w:tc>
          <w:tcPr>
            <w:tcW w:w="4107" w:type="dxa"/>
            <w:tcBorders>
              <w:top w:val="single" w:sz="4" w:space="0" w:color="000000"/>
              <w:left w:val="single" w:sz="4" w:space="0" w:color="000000"/>
              <w:bottom w:val="single" w:sz="4" w:space="0" w:color="000000"/>
              <w:right w:val="single" w:sz="4" w:space="0" w:color="000000"/>
            </w:tcBorders>
          </w:tcPr>
          <w:p w14:paraId="5E77D52B" w14:textId="77777777" w:rsidR="00C70486" w:rsidRDefault="00C70486">
            <w:pPr>
              <w:pStyle w:val="TableParagraph"/>
              <w:kinsoku w:val="0"/>
              <w:overflowPunct w:val="0"/>
              <w:spacing w:before="11"/>
              <w:rPr>
                <w:b/>
                <w:bCs/>
                <w:sz w:val="23"/>
                <w:szCs w:val="23"/>
              </w:rPr>
            </w:pPr>
          </w:p>
          <w:p w14:paraId="3639B5AD" w14:textId="77777777" w:rsidR="00C70486" w:rsidRDefault="00796736">
            <w:pPr>
              <w:pStyle w:val="TableParagraph"/>
              <w:kinsoku w:val="0"/>
              <w:overflowPunct w:val="0"/>
              <w:ind w:left="107"/>
            </w:pPr>
            <w:r>
              <w:t>Stage 8 –</w:t>
            </w:r>
            <w:r>
              <w:rPr>
                <w:spacing w:val="-13"/>
              </w:rPr>
              <w:t xml:space="preserve"> </w:t>
            </w:r>
            <w:r>
              <w:t>Reauditing/Reviewing</w:t>
            </w:r>
          </w:p>
        </w:tc>
        <w:tc>
          <w:tcPr>
            <w:tcW w:w="6089" w:type="dxa"/>
            <w:tcBorders>
              <w:top w:val="single" w:sz="4" w:space="0" w:color="000000"/>
              <w:left w:val="single" w:sz="4" w:space="0" w:color="000000"/>
              <w:bottom w:val="single" w:sz="4" w:space="0" w:color="000000"/>
              <w:right w:val="single" w:sz="4" w:space="0" w:color="000000"/>
            </w:tcBorders>
          </w:tcPr>
          <w:p w14:paraId="5EFB8CA1" w14:textId="77777777" w:rsidR="00C70486" w:rsidRDefault="00C70486">
            <w:pPr>
              <w:pStyle w:val="TableParagraph"/>
              <w:kinsoku w:val="0"/>
              <w:overflowPunct w:val="0"/>
              <w:spacing w:before="11"/>
              <w:rPr>
                <w:b/>
                <w:bCs/>
                <w:sz w:val="23"/>
                <w:szCs w:val="23"/>
              </w:rPr>
            </w:pPr>
          </w:p>
          <w:p w14:paraId="734EF412" w14:textId="77777777" w:rsidR="00C70486" w:rsidRDefault="00796736">
            <w:pPr>
              <w:pStyle w:val="TableParagraph"/>
              <w:kinsoku w:val="0"/>
              <w:overflowPunct w:val="0"/>
              <w:ind w:left="108" w:right="140"/>
            </w:pPr>
            <w:r>
              <w:t>The suitability of the audit checklists should be reviewed. Re-audits and reviews are required</w:t>
            </w:r>
            <w:r>
              <w:rPr>
                <w:spacing w:val="-19"/>
              </w:rPr>
              <w:t xml:space="preserve"> </w:t>
            </w:r>
            <w:r>
              <w:t>to measure the effectiveness of any changes in practice against the standards being</w:t>
            </w:r>
            <w:r>
              <w:rPr>
                <w:spacing w:val="-11"/>
              </w:rPr>
              <w:t xml:space="preserve"> </w:t>
            </w:r>
            <w:r>
              <w:t>audited.</w:t>
            </w:r>
          </w:p>
          <w:p w14:paraId="36F652D9" w14:textId="77777777" w:rsidR="00C70486" w:rsidRDefault="00796736">
            <w:pPr>
              <w:pStyle w:val="TableParagraph"/>
              <w:kinsoku w:val="0"/>
              <w:overflowPunct w:val="0"/>
              <w:ind w:left="108" w:right="581"/>
            </w:pPr>
            <w:r>
              <w:t>Re-audits will take place within a</w:t>
            </w:r>
            <w:r>
              <w:rPr>
                <w:spacing w:val="-18"/>
              </w:rPr>
              <w:t xml:space="preserve"> </w:t>
            </w:r>
            <w:r>
              <w:t>designated time after the original</w:t>
            </w:r>
            <w:r>
              <w:rPr>
                <w:spacing w:val="-3"/>
              </w:rPr>
              <w:t xml:space="preserve"> </w:t>
            </w:r>
            <w:r>
              <w:t>audit.</w:t>
            </w:r>
          </w:p>
        </w:tc>
      </w:tr>
      <w:tr w:rsidR="00C70486" w14:paraId="06217CA9" w14:textId="77777777">
        <w:trPr>
          <w:trHeight w:val="290"/>
        </w:trPr>
        <w:tc>
          <w:tcPr>
            <w:tcW w:w="10196" w:type="dxa"/>
            <w:gridSpan w:val="2"/>
            <w:tcBorders>
              <w:top w:val="single" w:sz="4" w:space="0" w:color="000000"/>
              <w:left w:val="none" w:sz="6" w:space="0" w:color="auto"/>
              <w:bottom w:val="none" w:sz="6" w:space="0" w:color="auto"/>
              <w:right w:val="none" w:sz="6" w:space="0" w:color="auto"/>
            </w:tcBorders>
            <w:shd w:val="clear" w:color="auto" w:fill="0182AA"/>
          </w:tcPr>
          <w:p w14:paraId="62C04B9C" w14:textId="77777777" w:rsidR="00C70486" w:rsidRDefault="00796736">
            <w:pPr>
              <w:pStyle w:val="TableParagraph"/>
              <w:kinsoku w:val="0"/>
              <w:overflowPunct w:val="0"/>
              <w:spacing w:line="270" w:lineRule="exact"/>
              <w:rPr>
                <w:b/>
                <w:bCs/>
                <w:color w:val="FFFFFF"/>
              </w:rPr>
            </w:pPr>
            <w:r>
              <w:rPr>
                <w:b/>
                <w:bCs/>
                <w:color w:val="FFFFFF"/>
              </w:rPr>
              <w:t>Evaluation</w:t>
            </w:r>
          </w:p>
        </w:tc>
      </w:tr>
    </w:tbl>
    <w:p w14:paraId="4DB822D4" w14:textId="77777777" w:rsidR="00C70486" w:rsidRDefault="00C70486">
      <w:pPr>
        <w:pStyle w:val="BodyText"/>
        <w:kinsoku w:val="0"/>
        <w:overflowPunct w:val="0"/>
        <w:spacing w:before="8"/>
        <w:rPr>
          <w:sz w:val="23"/>
          <w:szCs w:val="23"/>
        </w:rPr>
      </w:pPr>
    </w:p>
    <w:tbl>
      <w:tblPr>
        <w:tblW w:w="0" w:type="auto"/>
        <w:tblInd w:w="109" w:type="dxa"/>
        <w:tblLayout w:type="fixed"/>
        <w:tblCellMar>
          <w:left w:w="0" w:type="dxa"/>
          <w:right w:w="0" w:type="dxa"/>
        </w:tblCellMar>
        <w:tblLook w:val="0000" w:firstRow="0" w:lastRow="0" w:firstColumn="0" w:lastColumn="0" w:noHBand="0" w:noVBand="0"/>
      </w:tblPr>
      <w:tblGrid>
        <w:gridCol w:w="4107"/>
        <w:gridCol w:w="6089"/>
      </w:tblGrid>
      <w:tr w:rsidR="00C70486" w14:paraId="2E4BBC66" w14:textId="77777777">
        <w:trPr>
          <w:trHeight w:val="1118"/>
        </w:trPr>
        <w:tc>
          <w:tcPr>
            <w:tcW w:w="4107" w:type="dxa"/>
            <w:tcBorders>
              <w:top w:val="single" w:sz="4" w:space="0" w:color="000000"/>
              <w:left w:val="single" w:sz="4" w:space="0" w:color="000000"/>
              <w:bottom w:val="single" w:sz="4" w:space="0" w:color="000000"/>
              <w:right w:val="single" w:sz="4" w:space="0" w:color="000000"/>
            </w:tcBorders>
          </w:tcPr>
          <w:p w14:paraId="2C1D0B24" w14:textId="77777777" w:rsidR="00C70486" w:rsidRDefault="00C70486">
            <w:pPr>
              <w:pStyle w:val="TableParagraph"/>
              <w:kinsoku w:val="0"/>
              <w:overflowPunct w:val="0"/>
              <w:spacing w:before="11"/>
              <w:rPr>
                <w:b/>
                <w:bCs/>
                <w:sz w:val="23"/>
                <w:szCs w:val="23"/>
              </w:rPr>
            </w:pPr>
          </w:p>
          <w:p w14:paraId="71411BAC" w14:textId="77777777" w:rsidR="00C70486" w:rsidRDefault="00796736">
            <w:pPr>
              <w:pStyle w:val="TableParagraph"/>
              <w:kinsoku w:val="0"/>
              <w:overflowPunct w:val="0"/>
              <w:ind w:left="107"/>
            </w:pPr>
            <w:r>
              <w:t>Evaluation</w:t>
            </w:r>
          </w:p>
        </w:tc>
        <w:tc>
          <w:tcPr>
            <w:tcW w:w="6089" w:type="dxa"/>
            <w:tcBorders>
              <w:top w:val="single" w:sz="4" w:space="0" w:color="000000"/>
              <w:left w:val="single" w:sz="4" w:space="0" w:color="000000"/>
              <w:bottom w:val="single" w:sz="4" w:space="0" w:color="000000"/>
              <w:right w:val="single" w:sz="4" w:space="0" w:color="000000"/>
            </w:tcBorders>
          </w:tcPr>
          <w:p w14:paraId="69CF8D25" w14:textId="77777777" w:rsidR="00C70486" w:rsidRDefault="00C70486">
            <w:pPr>
              <w:pStyle w:val="TableParagraph"/>
              <w:kinsoku w:val="0"/>
              <w:overflowPunct w:val="0"/>
              <w:spacing w:before="12"/>
              <w:rPr>
                <w:b/>
                <w:bCs/>
                <w:sz w:val="21"/>
                <w:szCs w:val="21"/>
              </w:rPr>
            </w:pPr>
          </w:p>
          <w:p w14:paraId="5A66A16D" w14:textId="77777777" w:rsidR="00C70486" w:rsidRDefault="00796736">
            <w:pPr>
              <w:pStyle w:val="TableParagraph"/>
              <w:kinsoku w:val="0"/>
              <w:overflowPunct w:val="0"/>
              <w:ind w:left="108" w:right="419"/>
            </w:pPr>
            <w:r>
              <w:t>External reviews of the audits may be conducted and will be determined by the</w:t>
            </w:r>
            <w:r>
              <w:rPr>
                <w:spacing w:val="-17"/>
              </w:rPr>
              <w:t xml:space="preserve"> </w:t>
            </w:r>
            <w:r>
              <w:t>SLT.</w:t>
            </w:r>
          </w:p>
        </w:tc>
      </w:tr>
      <w:tr w:rsidR="00C70486" w14:paraId="6BC5C014" w14:textId="77777777">
        <w:trPr>
          <w:trHeight w:val="1554"/>
        </w:trPr>
        <w:tc>
          <w:tcPr>
            <w:tcW w:w="4107" w:type="dxa"/>
            <w:tcBorders>
              <w:top w:val="single" w:sz="4" w:space="0" w:color="000000"/>
              <w:left w:val="single" w:sz="4" w:space="0" w:color="000000"/>
              <w:bottom w:val="single" w:sz="4" w:space="0" w:color="000000"/>
              <w:right w:val="single" w:sz="4" w:space="0" w:color="000000"/>
            </w:tcBorders>
          </w:tcPr>
          <w:p w14:paraId="2A875AD1" w14:textId="77777777" w:rsidR="00C70486" w:rsidRDefault="00C70486">
            <w:pPr>
              <w:pStyle w:val="TableParagraph"/>
              <w:kinsoku w:val="0"/>
              <w:overflowPunct w:val="0"/>
              <w:spacing w:before="11"/>
              <w:rPr>
                <w:b/>
                <w:bCs/>
                <w:sz w:val="23"/>
                <w:szCs w:val="23"/>
              </w:rPr>
            </w:pPr>
          </w:p>
          <w:p w14:paraId="25B3BB86" w14:textId="77777777" w:rsidR="00C70486" w:rsidRDefault="00796736">
            <w:pPr>
              <w:pStyle w:val="TableParagraph"/>
              <w:kinsoku w:val="0"/>
              <w:overflowPunct w:val="0"/>
              <w:ind w:left="107"/>
            </w:pPr>
            <w:r>
              <w:t>Governance</w:t>
            </w:r>
            <w:r>
              <w:rPr>
                <w:spacing w:val="-8"/>
              </w:rPr>
              <w:t xml:space="preserve"> </w:t>
            </w:r>
            <w:r>
              <w:t>Timetable</w:t>
            </w:r>
          </w:p>
        </w:tc>
        <w:tc>
          <w:tcPr>
            <w:tcW w:w="6089" w:type="dxa"/>
            <w:tcBorders>
              <w:top w:val="single" w:sz="4" w:space="0" w:color="000000"/>
              <w:left w:val="single" w:sz="4" w:space="0" w:color="000000"/>
              <w:bottom w:val="single" w:sz="4" w:space="0" w:color="000000"/>
              <w:right w:val="single" w:sz="4" w:space="0" w:color="000000"/>
            </w:tcBorders>
          </w:tcPr>
          <w:p w14:paraId="7B2DD4F9" w14:textId="77777777" w:rsidR="00C70486" w:rsidRDefault="00C70486">
            <w:pPr>
              <w:pStyle w:val="TableParagraph"/>
              <w:kinsoku w:val="0"/>
              <w:overflowPunct w:val="0"/>
              <w:spacing w:before="4" w:after="1"/>
              <w:rPr>
                <w:b/>
                <w:bCs/>
              </w:rPr>
            </w:pPr>
          </w:p>
          <w:p w14:paraId="2D4283C4" w14:textId="6A514F8D" w:rsidR="00C70486" w:rsidRDefault="00FA1BC5" w:rsidP="00AD59D6">
            <w:pPr>
              <w:pStyle w:val="TableParagraph"/>
              <w:kinsoku w:val="0"/>
              <w:overflowPunct w:val="0"/>
              <w:spacing w:before="36" w:line="247" w:lineRule="auto"/>
              <w:ind w:left="391" w:right="3457" w:hanging="190"/>
              <w:rPr>
                <w:rFonts w:ascii="Tahoma" w:hAnsi="Tahoma" w:cs="Tahoma"/>
                <w:w w:val="110"/>
                <w:sz w:val="16"/>
                <w:szCs w:val="16"/>
              </w:rPr>
            </w:pPr>
            <w:r>
              <w:rPr>
                <w:rFonts w:ascii="Tahoma" w:hAnsi="Tahoma" w:cs="Tahoma"/>
                <w:w w:val="110"/>
                <w:sz w:val="16"/>
                <w:szCs w:val="16"/>
              </w:rPr>
              <w:object w:dxaOrig="1535" w:dyaOrig="1000" w14:anchorId="136CBFF4">
                <v:shape id="_x0000_i1027" type="#_x0000_t75" style="width:76.3pt;height:50.5pt" o:ole="">
                  <v:imagedata r:id="rId27" o:title=""/>
                </v:shape>
                <o:OLEObject Type="Embed" ProgID="Excel.Sheet.12" ShapeID="_x0000_i1027" DrawAspect="Icon" ObjectID="_1745318263" r:id="rId28"/>
              </w:object>
            </w:r>
          </w:p>
        </w:tc>
      </w:tr>
    </w:tbl>
    <w:p w14:paraId="1C66C338" w14:textId="77777777" w:rsidR="00C70486" w:rsidRDefault="00C70486"/>
    <w:sectPr w:rsidR="00C70486">
      <w:pgSz w:w="11910" w:h="16840"/>
      <w:pgMar w:top="1380" w:right="700" w:bottom="1220" w:left="740" w:header="709" w:footer="10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8C31" w14:textId="77777777" w:rsidR="00C70486" w:rsidRDefault="00796736">
      <w:r>
        <w:separator/>
      </w:r>
    </w:p>
  </w:endnote>
  <w:endnote w:type="continuationSeparator" w:id="0">
    <w:p w14:paraId="7108BCC5" w14:textId="77777777" w:rsidR="00C70486" w:rsidRDefault="0079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A5A7" w14:textId="77777777" w:rsidR="00796736" w:rsidRDefault="0079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4AA9" w14:textId="77777777" w:rsidR="00796736" w:rsidRDefault="00796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2AF7" w14:textId="77777777" w:rsidR="00796736" w:rsidRDefault="007967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A953" w14:textId="77777777" w:rsidR="00C70486" w:rsidRDefault="00796736">
    <w:pPr>
      <w:pStyle w:val="BodyText"/>
      <w:kinsoku w:val="0"/>
      <w:overflowPunct w:val="0"/>
      <w:spacing w:line="14" w:lineRule="auto"/>
      <w:rPr>
        <w:rFonts w:ascii="Times New Roman" w:hAnsi="Times New Roman" w:cs="Times New Roman"/>
        <w:b w:val="0"/>
        <w:bCs w:val="0"/>
        <w:sz w:val="16"/>
        <w:szCs w:val="16"/>
      </w:rPr>
    </w:pPr>
    <w:r>
      <w:rPr>
        <w:noProof/>
      </w:rPr>
      <mc:AlternateContent>
        <mc:Choice Requires="wps">
          <w:drawing>
            <wp:anchor distT="0" distB="0" distL="114300" distR="114300" simplePos="0" relativeHeight="251661312" behindDoc="1" locked="0" layoutInCell="0" allowOverlap="1" wp14:anchorId="5CE6690B" wp14:editId="0E58BC11">
              <wp:simplePos x="0" y="0"/>
              <wp:positionH relativeFrom="page">
                <wp:posOffset>3425825</wp:posOffset>
              </wp:positionH>
              <wp:positionV relativeFrom="page">
                <wp:posOffset>9842500</wp:posOffset>
              </wp:positionV>
              <wp:extent cx="749300" cy="177800"/>
              <wp:effectExtent l="0" t="0" r="0" b="0"/>
              <wp:wrapNone/>
              <wp:docPr id="1021768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E78C" w14:textId="77777777" w:rsidR="00C70486" w:rsidRDefault="00796736">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6690B" id="_x0000_t202" coordsize="21600,21600" o:spt="202" path="m,l,21600r21600,l21600,xe">
              <v:stroke joinstyle="miter"/>
              <v:path gradientshapeok="t" o:connecttype="rect"/>
            </v:shapetype>
            <v:shape id="Text Box 2" o:spid="_x0000_s1033" type="#_x0000_t202" style="position:absolute;margin-left:269.75pt;margin-top:775pt;width:59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" o:allowincell="f" filled="f" stroked="f">
              <v:textbox inset="0,0,0,0">
                <w:txbxContent>
                  <w:p w14:paraId="479EE78C" w14:textId="77777777" w:rsidR="00C70486" w:rsidRDefault="00796736">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CE87" w14:textId="77777777" w:rsidR="00C70486" w:rsidRDefault="00796736">
      <w:r>
        <w:separator/>
      </w:r>
    </w:p>
  </w:footnote>
  <w:footnote w:type="continuationSeparator" w:id="0">
    <w:p w14:paraId="0DC896E1" w14:textId="77777777" w:rsidR="00C70486" w:rsidRDefault="0079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B007" w14:textId="77777777" w:rsidR="00796736" w:rsidRDefault="0079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A1AC" w14:textId="77777777" w:rsidR="00796736" w:rsidRDefault="00796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FF0C" w14:textId="77777777" w:rsidR="00796736" w:rsidRDefault="007967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5D3A" w14:textId="77777777" w:rsidR="00C70486" w:rsidRDefault="00796736">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649AA816" wp14:editId="1C2F47E9">
              <wp:simplePos x="0" y="0"/>
              <wp:positionH relativeFrom="page">
                <wp:posOffset>540385</wp:posOffset>
              </wp:positionH>
              <wp:positionV relativeFrom="page">
                <wp:posOffset>450215</wp:posOffset>
              </wp:positionV>
              <wp:extent cx="1117600" cy="431800"/>
              <wp:effectExtent l="0" t="0" r="0" b="0"/>
              <wp:wrapNone/>
              <wp:docPr id="104357205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3D72" w14:textId="77777777" w:rsidR="00C70486" w:rsidRDefault="00796736">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187F92" wp14:editId="49E2EA64">
                                <wp:extent cx="1116330" cy="4394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439420"/>
                                        </a:xfrm>
                                        <a:prstGeom prst="rect">
                                          <a:avLst/>
                                        </a:prstGeom>
                                        <a:noFill/>
                                        <a:ln>
                                          <a:noFill/>
                                        </a:ln>
                                      </pic:spPr>
                                    </pic:pic>
                                  </a:graphicData>
                                </a:graphic>
                              </wp:inline>
                            </w:drawing>
                          </w:r>
                        </w:p>
                        <w:p w14:paraId="63331255" w14:textId="77777777" w:rsidR="00C70486" w:rsidRDefault="00C7048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AA816" id="Rectangle 1" o:spid="_x0000_s1032"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49A53D72" w14:textId="77777777" w:rsidR="00C70486" w:rsidRDefault="00796736">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187F92" wp14:editId="49E2EA64">
                          <wp:extent cx="1116330" cy="4394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439420"/>
                                  </a:xfrm>
                                  <a:prstGeom prst="rect">
                                    <a:avLst/>
                                  </a:prstGeom>
                                  <a:noFill/>
                                  <a:ln>
                                    <a:noFill/>
                                  </a:ln>
                                </pic:spPr>
                              </pic:pic>
                            </a:graphicData>
                          </a:graphic>
                        </wp:inline>
                      </w:drawing>
                    </w:r>
                  </w:p>
                  <w:p w14:paraId="63331255" w14:textId="77777777" w:rsidR="00C70486" w:rsidRDefault="00C70486">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8" w:hanging="361"/>
      </w:pPr>
      <w:rPr>
        <w:rFonts w:ascii="Symbol" w:hAnsi="Symbol" w:cs="Symbol"/>
        <w:b w:val="0"/>
        <w:bCs w:val="0"/>
        <w:w w:val="100"/>
        <w:sz w:val="24"/>
        <w:szCs w:val="24"/>
      </w:rPr>
    </w:lvl>
    <w:lvl w:ilvl="1">
      <w:numFmt w:val="bullet"/>
      <w:lvlText w:val="•"/>
      <w:lvlJc w:val="left"/>
      <w:pPr>
        <w:ind w:left="1249" w:hanging="361"/>
      </w:pPr>
    </w:lvl>
    <w:lvl w:ilvl="2">
      <w:numFmt w:val="bullet"/>
      <w:lvlText w:val="•"/>
      <w:lvlJc w:val="left"/>
      <w:pPr>
        <w:ind w:left="1678" w:hanging="361"/>
      </w:pPr>
    </w:lvl>
    <w:lvl w:ilvl="3">
      <w:numFmt w:val="bullet"/>
      <w:lvlText w:val="•"/>
      <w:lvlJc w:val="left"/>
      <w:pPr>
        <w:ind w:left="2107" w:hanging="361"/>
      </w:pPr>
    </w:lvl>
    <w:lvl w:ilvl="4">
      <w:numFmt w:val="bullet"/>
      <w:lvlText w:val="•"/>
      <w:lvlJc w:val="left"/>
      <w:pPr>
        <w:ind w:left="2536" w:hanging="361"/>
      </w:pPr>
    </w:lvl>
    <w:lvl w:ilvl="5">
      <w:numFmt w:val="bullet"/>
      <w:lvlText w:val="•"/>
      <w:lvlJc w:val="left"/>
      <w:pPr>
        <w:ind w:left="2965" w:hanging="361"/>
      </w:pPr>
    </w:lvl>
    <w:lvl w:ilvl="6">
      <w:numFmt w:val="bullet"/>
      <w:lvlText w:val="•"/>
      <w:lvlJc w:val="left"/>
      <w:pPr>
        <w:ind w:left="3394" w:hanging="361"/>
      </w:pPr>
    </w:lvl>
    <w:lvl w:ilvl="7">
      <w:numFmt w:val="bullet"/>
      <w:lvlText w:val="•"/>
      <w:lvlJc w:val="left"/>
      <w:pPr>
        <w:ind w:left="3823" w:hanging="361"/>
      </w:pPr>
    </w:lvl>
    <w:lvl w:ilvl="8">
      <w:numFmt w:val="bullet"/>
      <w:lvlText w:val="•"/>
      <w:lvlJc w:val="left"/>
      <w:pPr>
        <w:ind w:left="4252" w:hanging="361"/>
      </w:pPr>
    </w:lvl>
  </w:abstractNum>
  <w:abstractNum w:abstractNumId="1" w15:restartNumberingAfterBreak="0">
    <w:nsid w:val="00000403"/>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345" w:hanging="360"/>
      </w:pPr>
    </w:lvl>
    <w:lvl w:ilvl="2">
      <w:numFmt w:val="bullet"/>
      <w:lvlText w:val="•"/>
      <w:lvlJc w:val="left"/>
      <w:pPr>
        <w:ind w:left="1871" w:hanging="360"/>
      </w:pPr>
    </w:lvl>
    <w:lvl w:ilvl="3">
      <w:numFmt w:val="bullet"/>
      <w:lvlText w:val="•"/>
      <w:lvlJc w:val="left"/>
      <w:pPr>
        <w:ind w:left="2397" w:hanging="360"/>
      </w:pPr>
    </w:lvl>
    <w:lvl w:ilvl="4">
      <w:numFmt w:val="bullet"/>
      <w:lvlText w:val="•"/>
      <w:lvlJc w:val="left"/>
      <w:pPr>
        <w:ind w:left="2923" w:hanging="360"/>
      </w:pPr>
    </w:lvl>
    <w:lvl w:ilvl="5">
      <w:numFmt w:val="bullet"/>
      <w:lvlText w:val="•"/>
      <w:lvlJc w:val="left"/>
      <w:pPr>
        <w:ind w:left="3449" w:hanging="360"/>
      </w:pPr>
    </w:lvl>
    <w:lvl w:ilvl="6">
      <w:numFmt w:val="bullet"/>
      <w:lvlText w:val="•"/>
      <w:lvlJc w:val="left"/>
      <w:pPr>
        <w:ind w:left="3975" w:hanging="360"/>
      </w:pPr>
    </w:lvl>
    <w:lvl w:ilvl="7">
      <w:numFmt w:val="bullet"/>
      <w:lvlText w:val="•"/>
      <w:lvlJc w:val="left"/>
      <w:pPr>
        <w:ind w:left="4501" w:hanging="360"/>
      </w:pPr>
    </w:lvl>
    <w:lvl w:ilvl="8">
      <w:numFmt w:val="bullet"/>
      <w:lvlText w:val="•"/>
      <w:lvlJc w:val="left"/>
      <w:pPr>
        <w:ind w:left="5027" w:hanging="360"/>
      </w:pPr>
    </w:lvl>
  </w:abstractNum>
  <w:abstractNum w:abstractNumId="2" w15:restartNumberingAfterBreak="0">
    <w:nsid w:val="00000404"/>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345" w:hanging="360"/>
      </w:pPr>
    </w:lvl>
    <w:lvl w:ilvl="2">
      <w:numFmt w:val="bullet"/>
      <w:lvlText w:val="•"/>
      <w:lvlJc w:val="left"/>
      <w:pPr>
        <w:ind w:left="1871" w:hanging="360"/>
      </w:pPr>
    </w:lvl>
    <w:lvl w:ilvl="3">
      <w:numFmt w:val="bullet"/>
      <w:lvlText w:val="•"/>
      <w:lvlJc w:val="left"/>
      <w:pPr>
        <w:ind w:left="2397" w:hanging="360"/>
      </w:pPr>
    </w:lvl>
    <w:lvl w:ilvl="4">
      <w:numFmt w:val="bullet"/>
      <w:lvlText w:val="•"/>
      <w:lvlJc w:val="left"/>
      <w:pPr>
        <w:ind w:left="2923" w:hanging="360"/>
      </w:pPr>
    </w:lvl>
    <w:lvl w:ilvl="5">
      <w:numFmt w:val="bullet"/>
      <w:lvlText w:val="•"/>
      <w:lvlJc w:val="left"/>
      <w:pPr>
        <w:ind w:left="3449" w:hanging="360"/>
      </w:pPr>
    </w:lvl>
    <w:lvl w:ilvl="6">
      <w:numFmt w:val="bullet"/>
      <w:lvlText w:val="•"/>
      <w:lvlJc w:val="left"/>
      <w:pPr>
        <w:ind w:left="3975" w:hanging="360"/>
      </w:pPr>
    </w:lvl>
    <w:lvl w:ilvl="7">
      <w:numFmt w:val="bullet"/>
      <w:lvlText w:val="•"/>
      <w:lvlJc w:val="left"/>
      <w:pPr>
        <w:ind w:left="4501" w:hanging="360"/>
      </w:pPr>
    </w:lvl>
    <w:lvl w:ilvl="8">
      <w:numFmt w:val="bullet"/>
      <w:lvlText w:val="•"/>
      <w:lvlJc w:val="left"/>
      <w:pPr>
        <w:ind w:left="5027" w:hanging="360"/>
      </w:pPr>
    </w:lvl>
  </w:abstractNum>
  <w:abstractNum w:abstractNumId="3" w15:restartNumberingAfterBreak="0">
    <w:nsid w:val="00000405"/>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345" w:hanging="360"/>
      </w:pPr>
    </w:lvl>
    <w:lvl w:ilvl="2">
      <w:numFmt w:val="bullet"/>
      <w:lvlText w:val="•"/>
      <w:lvlJc w:val="left"/>
      <w:pPr>
        <w:ind w:left="1871" w:hanging="360"/>
      </w:pPr>
    </w:lvl>
    <w:lvl w:ilvl="3">
      <w:numFmt w:val="bullet"/>
      <w:lvlText w:val="•"/>
      <w:lvlJc w:val="left"/>
      <w:pPr>
        <w:ind w:left="2397" w:hanging="360"/>
      </w:pPr>
    </w:lvl>
    <w:lvl w:ilvl="4">
      <w:numFmt w:val="bullet"/>
      <w:lvlText w:val="•"/>
      <w:lvlJc w:val="left"/>
      <w:pPr>
        <w:ind w:left="2923" w:hanging="360"/>
      </w:pPr>
    </w:lvl>
    <w:lvl w:ilvl="5">
      <w:numFmt w:val="bullet"/>
      <w:lvlText w:val="•"/>
      <w:lvlJc w:val="left"/>
      <w:pPr>
        <w:ind w:left="3449" w:hanging="360"/>
      </w:pPr>
    </w:lvl>
    <w:lvl w:ilvl="6">
      <w:numFmt w:val="bullet"/>
      <w:lvlText w:val="•"/>
      <w:lvlJc w:val="left"/>
      <w:pPr>
        <w:ind w:left="3975" w:hanging="360"/>
      </w:pPr>
    </w:lvl>
    <w:lvl w:ilvl="7">
      <w:numFmt w:val="bullet"/>
      <w:lvlText w:val="•"/>
      <w:lvlJc w:val="left"/>
      <w:pPr>
        <w:ind w:left="4501" w:hanging="360"/>
      </w:pPr>
    </w:lvl>
    <w:lvl w:ilvl="8">
      <w:numFmt w:val="bullet"/>
      <w:lvlText w:val="•"/>
      <w:lvlJc w:val="left"/>
      <w:pPr>
        <w:ind w:left="5027" w:hanging="360"/>
      </w:pPr>
    </w:lvl>
  </w:abstractNum>
  <w:abstractNum w:abstractNumId="4" w15:restartNumberingAfterBreak="0">
    <w:nsid w:val="00000406"/>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345" w:hanging="360"/>
      </w:pPr>
    </w:lvl>
    <w:lvl w:ilvl="2">
      <w:numFmt w:val="bullet"/>
      <w:lvlText w:val="•"/>
      <w:lvlJc w:val="left"/>
      <w:pPr>
        <w:ind w:left="1871" w:hanging="360"/>
      </w:pPr>
    </w:lvl>
    <w:lvl w:ilvl="3">
      <w:numFmt w:val="bullet"/>
      <w:lvlText w:val="•"/>
      <w:lvlJc w:val="left"/>
      <w:pPr>
        <w:ind w:left="2397" w:hanging="360"/>
      </w:pPr>
    </w:lvl>
    <w:lvl w:ilvl="4">
      <w:numFmt w:val="bullet"/>
      <w:lvlText w:val="•"/>
      <w:lvlJc w:val="left"/>
      <w:pPr>
        <w:ind w:left="2923" w:hanging="360"/>
      </w:pPr>
    </w:lvl>
    <w:lvl w:ilvl="5">
      <w:numFmt w:val="bullet"/>
      <w:lvlText w:val="•"/>
      <w:lvlJc w:val="left"/>
      <w:pPr>
        <w:ind w:left="3449" w:hanging="360"/>
      </w:pPr>
    </w:lvl>
    <w:lvl w:ilvl="6">
      <w:numFmt w:val="bullet"/>
      <w:lvlText w:val="•"/>
      <w:lvlJc w:val="left"/>
      <w:pPr>
        <w:ind w:left="3975" w:hanging="360"/>
      </w:pPr>
    </w:lvl>
    <w:lvl w:ilvl="7">
      <w:numFmt w:val="bullet"/>
      <w:lvlText w:val="•"/>
      <w:lvlJc w:val="left"/>
      <w:pPr>
        <w:ind w:left="4501" w:hanging="360"/>
      </w:pPr>
    </w:lvl>
    <w:lvl w:ilvl="8">
      <w:numFmt w:val="bullet"/>
      <w:lvlText w:val="•"/>
      <w:lvlJc w:val="left"/>
      <w:pPr>
        <w:ind w:left="5027" w:hanging="360"/>
      </w:pPr>
    </w:lvl>
  </w:abstractNum>
  <w:abstractNum w:abstractNumId="5" w15:restartNumberingAfterBreak="0">
    <w:nsid w:val="00000407"/>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345" w:hanging="360"/>
      </w:pPr>
    </w:lvl>
    <w:lvl w:ilvl="2">
      <w:numFmt w:val="bullet"/>
      <w:lvlText w:val="•"/>
      <w:lvlJc w:val="left"/>
      <w:pPr>
        <w:ind w:left="1871" w:hanging="360"/>
      </w:pPr>
    </w:lvl>
    <w:lvl w:ilvl="3">
      <w:numFmt w:val="bullet"/>
      <w:lvlText w:val="•"/>
      <w:lvlJc w:val="left"/>
      <w:pPr>
        <w:ind w:left="2397" w:hanging="360"/>
      </w:pPr>
    </w:lvl>
    <w:lvl w:ilvl="4">
      <w:numFmt w:val="bullet"/>
      <w:lvlText w:val="•"/>
      <w:lvlJc w:val="left"/>
      <w:pPr>
        <w:ind w:left="2923" w:hanging="360"/>
      </w:pPr>
    </w:lvl>
    <w:lvl w:ilvl="5">
      <w:numFmt w:val="bullet"/>
      <w:lvlText w:val="•"/>
      <w:lvlJc w:val="left"/>
      <w:pPr>
        <w:ind w:left="3449" w:hanging="360"/>
      </w:pPr>
    </w:lvl>
    <w:lvl w:ilvl="6">
      <w:numFmt w:val="bullet"/>
      <w:lvlText w:val="•"/>
      <w:lvlJc w:val="left"/>
      <w:pPr>
        <w:ind w:left="3975" w:hanging="360"/>
      </w:pPr>
    </w:lvl>
    <w:lvl w:ilvl="7">
      <w:numFmt w:val="bullet"/>
      <w:lvlText w:val="•"/>
      <w:lvlJc w:val="left"/>
      <w:pPr>
        <w:ind w:left="4501" w:hanging="360"/>
      </w:pPr>
    </w:lvl>
    <w:lvl w:ilvl="8">
      <w:numFmt w:val="bullet"/>
      <w:lvlText w:val="•"/>
      <w:lvlJc w:val="left"/>
      <w:pPr>
        <w:ind w:left="5027" w:hanging="360"/>
      </w:pPr>
    </w:lvl>
  </w:abstractNum>
  <w:abstractNum w:abstractNumId="6" w15:restartNumberingAfterBreak="0">
    <w:nsid w:val="00000408"/>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345" w:hanging="360"/>
      </w:pPr>
    </w:lvl>
    <w:lvl w:ilvl="2">
      <w:numFmt w:val="bullet"/>
      <w:lvlText w:val="•"/>
      <w:lvlJc w:val="left"/>
      <w:pPr>
        <w:ind w:left="1871" w:hanging="360"/>
      </w:pPr>
    </w:lvl>
    <w:lvl w:ilvl="3">
      <w:numFmt w:val="bullet"/>
      <w:lvlText w:val="•"/>
      <w:lvlJc w:val="left"/>
      <w:pPr>
        <w:ind w:left="2397" w:hanging="360"/>
      </w:pPr>
    </w:lvl>
    <w:lvl w:ilvl="4">
      <w:numFmt w:val="bullet"/>
      <w:lvlText w:val="•"/>
      <w:lvlJc w:val="left"/>
      <w:pPr>
        <w:ind w:left="2923" w:hanging="360"/>
      </w:pPr>
    </w:lvl>
    <w:lvl w:ilvl="5">
      <w:numFmt w:val="bullet"/>
      <w:lvlText w:val="•"/>
      <w:lvlJc w:val="left"/>
      <w:pPr>
        <w:ind w:left="3449" w:hanging="360"/>
      </w:pPr>
    </w:lvl>
    <w:lvl w:ilvl="6">
      <w:numFmt w:val="bullet"/>
      <w:lvlText w:val="•"/>
      <w:lvlJc w:val="left"/>
      <w:pPr>
        <w:ind w:left="3975" w:hanging="360"/>
      </w:pPr>
    </w:lvl>
    <w:lvl w:ilvl="7">
      <w:numFmt w:val="bullet"/>
      <w:lvlText w:val="•"/>
      <w:lvlJc w:val="left"/>
      <w:pPr>
        <w:ind w:left="4501" w:hanging="360"/>
      </w:pPr>
    </w:lvl>
    <w:lvl w:ilvl="8">
      <w:numFmt w:val="bullet"/>
      <w:lvlText w:val="•"/>
      <w:lvlJc w:val="left"/>
      <w:pPr>
        <w:ind w:left="5027" w:hanging="360"/>
      </w:pPr>
    </w:lvl>
  </w:abstractNum>
  <w:abstractNum w:abstractNumId="7" w15:restartNumberingAfterBreak="0">
    <w:nsid w:val="00000409"/>
    <w:multiLevelType w:val="multilevel"/>
    <w:tmpl w:val="FFFFFFFF"/>
    <w:lvl w:ilvl="0">
      <w:numFmt w:val="bullet"/>
      <w:lvlText w:val=""/>
      <w:lvlJc w:val="left"/>
      <w:pPr>
        <w:ind w:left="828" w:hanging="360"/>
      </w:pPr>
      <w:rPr>
        <w:rFonts w:ascii="Symbol" w:hAnsi="Symbol" w:cs="Symbol"/>
        <w:b w:val="0"/>
        <w:bCs w:val="0"/>
        <w:w w:val="100"/>
        <w:sz w:val="24"/>
        <w:szCs w:val="24"/>
      </w:rPr>
    </w:lvl>
    <w:lvl w:ilvl="1">
      <w:numFmt w:val="bullet"/>
      <w:lvlText w:val="•"/>
      <w:lvlJc w:val="left"/>
      <w:pPr>
        <w:ind w:left="1345" w:hanging="360"/>
      </w:pPr>
    </w:lvl>
    <w:lvl w:ilvl="2">
      <w:numFmt w:val="bullet"/>
      <w:lvlText w:val="•"/>
      <w:lvlJc w:val="left"/>
      <w:pPr>
        <w:ind w:left="1871" w:hanging="360"/>
      </w:pPr>
    </w:lvl>
    <w:lvl w:ilvl="3">
      <w:numFmt w:val="bullet"/>
      <w:lvlText w:val="•"/>
      <w:lvlJc w:val="left"/>
      <w:pPr>
        <w:ind w:left="2397" w:hanging="360"/>
      </w:pPr>
    </w:lvl>
    <w:lvl w:ilvl="4">
      <w:numFmt w:val="bullet"/>
      <w:lvlText w:val="•"/>
      <w:lvlJc w:val="left"/>
      <w:pPr>
        <w:ind w:left="2923" w:hanging="360"/>
      </w:pPr>
    </w:lvl>
    <w:lvl w:ilvl="5">
      <w:numFmt w:val="bullet"/>
      <w:lvlText w:val="•"/>
      <w:lvlJc w:val="left"/>
      <w:pPr>
        <w:ind w:left="3449" w:hanging="360"/>
      </w:pPr>
    </w:lvl>
    <w:lvl w:ilvl="6">
      <w:numFmt w:val="bullet"/>
      <w:lvlText w:val="•"/>
      <w:lvlJc w:val="left"/>
      <w:pPr>
        <w:ind w:left="3975" w:hanging="360"/>
      </w:pPr>
    </w:lvl>
    <w:lvl w:ilvl="7">
      <w:numFmt w:val="bullet"/>
      <w:lvlText w:val="•"/>
      <w:lvlJc w:val="left"/>
      <w:pPr>
        <w:ind w:left="4501" w:hanging="360"/>
      </w:pPr>
    </w:lvl>
    <w:lvl w:ilvl="8">
      <w:numFmt w:val="bullet"/>
      <w:lvlText w:val="•"/>
      <w:lvlJc w:val="left"/>
      <w:pPr>
        <w:ind w:left="5027" w:hanging="360"/>
      </w:pPr>
    </w:lvl>
  </w:abstractNum>
  <w:num w:numId="1" w16cid:durableId="205683365">
    <w:abstractNumId w:val="7"/>
  </w:num>
  <w:num w:numId="2" w16cid:durableId="1510950254">
    <w:abstractNumId w:val="6"/>
  </w:num>
  <w:num w:numId="3" w16cid:durableId="1067070554">
    <w:abstractNumId w:val="5"/>
  </w:num>
  <w:num w:numId="4" w16cid:durableId="833686862">
    <w:abstractNumId w:val="4"/>
  </w:num>
  <w:num w:numId="5" w16cid:durableId="459685440">
    <w:abstractNumId w:val="3"/>
  </w:num>
  <w:num w:numId="6" w16cid:durableId="1844199236">
    <w:abstractNumId w:val="2"/>
  </w:num>
  <w:num w:numId="7" w16cid:durableId="1237394564">
    <w:abstractNumId w:val="1"/>
  </w:num>
  <w:num w:numId="8" w16cid:durableId="45247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8KoMDE1sniih2nFhKAWx4SKPjZFe+os/rm57vyWHl8pZ37bEz7MGwtCHa7ujc91ecX5kTI82SYKqx5ZgFoofMg==" w:salt="IVlhpje4m0a7fvM+sZlzV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36"/>
    <w:rsid w:val="00796736"/>
    <w:rsid w:val="00AD59D6"/>
    <w:rsid w:val="00C70486"/>
    <w:rsid w:val="00CE4F9F"/>
    <w:rsid w:val="00FA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91F347"/>
  <w14:defaultImageDpi w14:val="0"/>
  <w15:docId w15:val="{C87F492E-AFD1-45A0-9EA4-F15B1770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96736"/>
    <w:pPr>
      <w:tabs>
        <w:tab w:val="center" w:pos="4513"/>
        <w:tab w:val="right" w:pos="9026"/>
      </w:tabs>
    </w:pPr>
  </w:style>
  <w:style w:type="character" w:customStyle="1" w:styleId="HeaderChar">
    <w:name w:val="Header Char"/>
    <w:basedOn w:val="DefaultParagraphFont"/>
    <w:link w:val="Header"/>
    <w:uiPriority w:val="99"/>
    <w:rsid w:val="00796736"/>
    <w:rPr>
      <w:rFonts w:ascii="Verdana" w:hAnsi="Verdana" w:cs="Verdana"/>
    </w:rPr>
  </w:style>
  <w:style w:type="paragraph" w:styleId="Footer">
    <w:name w:val="footer"/>
    <w:basedOn w:val="Normal"/>
    <w:link w:val="FooterChar"/>
    <w:uiPriority w:val="99"/>
    <w:unhideWhenUsed/>
    <w:rsid w:val="00796736"/>
    <w:pPr>
      <w:tabs>
        <w:tab w:val="center" w:pos="4513"/>
        <w:tab w:val="right" w:pos="9026"/>
      </w:tabs>
    </w:pPr>
  </w:style>
  <w:style w:type="character" w:customStyle="1" w:styleId="FooterChar">
    <w:name w:val="Footer Char"/>
    <w:basedOn w:val="DefaultParagraphFont"/>
    <w:link w:val="Footer"/>
    <w:uiPriority w:val="99"/>
    <w:rsid w:val="00796736"/>
    <w:rPr>
      <w:rFonts w:ascii="Verdana" w:hAnsi="Verdana" w:cs="Verdana"/>
    </w:rPr>
  </w:style>
  <w:style w:type="character" w:styleId="Hyperlink">
    <w:name w:val="Hyperlink"/>
    <w:basedOn w:val="DefaultParagraphFont"/>
    <w:uiPriority w:val="99"/>
    <w:unhideWhenUsed/>
    <w:rsid w:val="00FA1BC5"/>
    <w:rPr>
      <w:color w:val="0563C1" w:themeColor="hyperlink"/>
      <w:u w:val="single"/>
    </w:rPr>
  </w:style>
  <w:style w:type="character" w:styleId="UnresolvedMention">
    <w:name w:val="Unresolved Mention"/>
    <w:basedOn w:val="DefaultParagraphFont"/>
    <w:uiPriority w:val="99"/>
    <w:semiHidden/>
    <w:unhideWhenUsed/>
    <w:rsid w:val="00FA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package" Target="embeddings/Microsoft_Excel_Worksheet.xlsx"/><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14.emf"/><Relationship Id="rId30" Type="http://schemas.openxmlformats.org/officeDocument/2006/relationships/theme" Target="theme/theme1.xml"/><Relationship Id="rId8"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7BB5C0-E236-4B7F-8F72-AFC75313F996}"/>
</file>

<file path=customXml/itemProps2.xml><?xml version="1.0" encoding="utf-8"?>
<ds:datastoreItem xmlns:ds="http://schemas.openxmlformats.org/officeDocument/2006/customXml" ds:itemID="{A784017F-3339-4C19-984B-76F973C4AC19}"/>
</file>

<file path=customXml/itemProps3.xml><?xml version="1.0" encoding="utf-8"?>
<ds:datastoreItem xmlns:ds="http://schemas.openxmlformats.org/officeDocument/2006/customXml" ds:itemID="{2882B70E-17E7-44B2-8349-60F27EBC719A}"/>
</file>

<file path=docProps/app.xml><?xml version="1.0" encoding="utf-8"?>
<Properties xmlns="http://schemas.openxmlformats.org/officeDocument/2006/extended-properties" xmlns:vt="http://schemas.openxmlformats.org/officeDocument/2006/docPropsVTypes">
  <Template>Normal</Template>
  <TotalTime>10</TotalTime>
  <Pages>7</Pages>
  <Words>1205</Words>
  <Characters>6855</Characters>
  <Application>Microsoft Office Word</Application>
  <DocSecurity>8</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6</cp:revision>
  <dcterms:created xsi:type="dcterms:W3CDTF">2023-04-27T12:48:00Z</dcterms:created>
  <dcterms:modified xsi:type="dcterms:W3CDTF">2023-05-11T12:51:00Z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